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07D36"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306061CD"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7C94BF80"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71837D05" w14:textId="77777777" w:rsidR="00A23B3E" w:rsidRPr="003C5818" w:rsidRDefault="00A23B3E" w:rsidP="007976F8">
      <w:pPr>
        <w:ind w:left="-709" w:firstLine="709"/>
        <w:rPr>
          <w:rFonts w:ascii="Arial" w:hAnsi="Arial" w:cs="Arial"/>
          <w:color w:val="auto"/>
          <w:sz w:val="12"/>
          <w:szCs w:val="12"/>
        </w:rPr>
      </w:pPr>
    </w:p>
    <w:p w14:paraId="5C601BD4"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4EE4A19A" w14:textId="77777777" w:rsidTr="00C45C4C">
        <w:trPr>
          <w:trHeight w:val="349"/>
        </w:trPr>
        <w:tc>
          <w:tcPr>
            <w:tcW w:w="10348" w:type="dxa"/>
            <w:shd w:val="clear" w:color="auto" w:fill="BFBFBF" w:themeFill="background1" w:themeFillShade="BF"/>
          </w:tcPr>
          <w:p w14:paraId="6E188D52"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4B34CDC8"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3C74666" w14:textId="12D53CFE" w:rsidR="00C45C4C" w:rsidRPr="003C5818" w:rsidRDefault="00C45C4C" w:rsidP="00936DB1">
            <w:pPr>
              <w:jc w:val="both"/>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936DB1" w:rsidRPr="00936DB1">
              <w:rPr>
                <w:rFonts w:ascii="Arial" w:hAnsi="Arial" w:cs="Arial"/>
                <w:b/>
                <w:color w:val="auto"/>
                <w:sz w:val="12"/>
                <w:szCs w:val="12"/>
              </w:rPr>
              <w:t>Procedura negoziata in modalità telematica, per l’affidamento del servizio di ideazione e realizzazione di una serie di campagne pubblicitarie cross-mediali di respiro nazionale nonché supporto sui progetti in cui la Direzione Marketing Coni Servizi è coinvolta</w:t>
            </w:r>
            <w:r w:rsidR="00936DB1">
              <w:rPr>
                <w:rFonts w:ascii="Arial" w:hAnsi="Arial" w:cs="Arial"/>
                <w:b/>
                <w:color w:val="auto"/>
                <w:sz w:val="12"/>
                <w:szCs w:val="12"/>
              </w:rPr>
              <w:t xml:space="preserve"> CIG</w:t>
            </w:r>
            <w:r w:rsidR="0033542D" w:rsidRPr="0033542D">
              <w:rPr>
                <w:rFonts w:ascii="Arial" w:hAnsi="Arial" w:cs="Arial"/>
                <w:b/>
                <w:color w:val="auto"/>
                <w:sz w:val="12"/>
                <w:szCs w:val="12"/>
              </w:rPr>
              <w:t>69633870BD</w:t>
            </w:r>
            <w:r w:rsidR="00936DB1">
              <w:rPr>
                <w:rFonts w:ascii="Arial" w:hAnsi="Arial" w:cs="Arial"/>
                <w:b/>
                <w:color w:val="auto"/>
                <w:sz w:val="12"/>
                <w:szCs w:val="12"/>
              </w:rPr>
              <w:t xml:space="preserve"> – R.A. 002/17/PN</w:t>
            </w:r>
            <w:r w:rsidRPr="003C5818">
              <w:rPr>
                <w:rFonts w:ascii="Arial" w:hAnsi="Arial" w:cs="Arial"/>
                <w:b/>
                <w:color w:val="auto"/>
                <w:sz w:val="12"/>
                <w:szCs w:val="12"/>
              </w:rPr>
              <w:t>]</w:t>
            </w:r>
          </w:p>
        </w:tc>
      </w:tr>
    </w:tbl>
    <w:p w14:paraId="34187606"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7A0FD549" w14:textId="77777777" w:rsidTr="00F6056D">
        <w:trPr>
          <w:trHeight w:val="349"/>
        </w:trPr>
        <w:tc>
          <w:tcPr>
            <w:tcW w:w="10348" w:type="dxa"/>
            <w:shd w:val="clear" w:color="auto" w:fill="BFBFBF" w:themeFill="background1" w:themeFillShade="BF"/>
          </w:tcPr>
          <w:p w14:paraId="29749F4B"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4C7657F1"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3A1B30FA"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188D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FF160C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603C65A"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4032A98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729DAD06" w14:textId="77777777"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[CONI SERVIZI S.P.A.]</w:t>
            </w:r>
          </w:p>
        </w:tc>
      </w:tr>
      <w:tr w:rsidR="00C84200" w:rsidRPr="003C5818" w14:paraId="0A43AB86"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79DD383E"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36C3A2A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30BCC796"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17F8C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FAF3CC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94DC00E"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5419F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17ED211" w14:textId="0EDCA4FC" w:rsidR="00A23B3E" w:rsidRPr="003C5818" w:rsidRDefault="00F503D0" w:rsidP="003F3C0C">
            <w:pPr>
              <w:rPr>
                <w:rFonts w:ascii="Arial" w:hAnsi="Arial" w:cs="Arial"/>
                <w:color w:val="auto"/>
                <w:sz w:val="12"/>
                <w:szCs w:val="12"/>
              </w:rPr>
            </w:pPr>
            <w:r w:rsidRPr="003C5818">
              <w:rPr>
                <w:rFonts w:ascii="Arial" w:hAnsi="Arial" w:cs="Arial"/>
                <w:color w:val="auto"/>
                <w:sz w:val="12"/>
                <w:szCs w:val="12"/>
              </w:rPr>
              <w:t>[</w:t>
            </w:r>
            <w:r w:rsidR="00936DB1" w:rsidRPr="00936DB1">
              <w:rPr>
                <w:rFonts w:ascii="Arial" w:hAnsi="Arial" w:cs="Arial"/>
                <w:b/>
                <w:color w:val="auto"/>
                <w:sz w:val="12"/>
                <w:szCs w:val="12"/>
              </w:rPr>
              <w:t>Procedura negoziata in modalità telematica, per l’affidamento del servizio di ideazione e realizzazione di una serie di campagne pubblicitarie cross-mediali di respiro nazionale nonché supporto sui progetti in cui la Direzione Marketing Coni Servizi è coinvolta</w:t>
            </w:r>
            <w:r w:rsidR="00936DB1">
              <w:rPr>
                <w:rFonts w:ascii="Arial" w:hAnsi="Arial" w:cs="Arial"/>
                <w:b/>
                <w:color w:val="auto"/>
                <w:sz w:val="12"/>
                <w:szCs w:val="12"/>
              </w:rPr>
              <w:t>.</w:t>
            </w:r>
            <w:r w:rsidR="00A23B3E" w:rsidRPr="003C5818">
              <w:rPr>
                <w:rFonts w:ascii="Arial" w:hAnsi="Arial" w:cs="Arial"/>
                <w:color w:val="auto"/>
                <w:sz w:val="12"/>
                <w:szCs w:val="12"/>
              </w:rPr>
              <w:t>]</w:t>
            </w:r>
          </w:p>
        </w:tc>
      </w:tr>
      <w:tr w:rsidR="00A23B3E" w:rsidRPr="003C5818" w14:paraId="3B4BD712"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6CD7F7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49F389F" w14:textId="628BBF69" w:rsidR="00A23B3E" w:rsidRPr="003C5818" w:rsidRDefault="00F503D0" w:rsidP="003F3C0C">
            <w:pPr>
              <w:rPr>
                <w:rFonts w:ascii="Arial" w:hAnsi="Arial" w:cs="Arial"/>
                <w:color w:val="auto"/>
                <w:sz w:val="12"/>
                <w:szCs w:val="12"/>
              </w:rPr>
            </w:pPr>
            <w:r w:rsidRPr="003C5818">
              <w:rPr>
                <w:rFonts w:ascii="Arial" w:hAnsi="Arial" w:cs="Arial"/>
                <w:color w:val="auto"/>
                <w:sz w:val="12"/>
                <w:szCs w:val="12"/>
              </w:rPr>
              <w:t>[</w:t>
            </w:r>
            <w:r w:rsidR="003F3C0C">
              <w:rPr>
                <w:rFonts w:ascii="Arial" w:hAnsi="Arial" w:cs="Arial"/>
                <w:b/>
                <w:color w:val="auto"/>
                <w:sz w:val="12"/>
                <w:szCs w:val="12"/>
              </w:rPr>
              <w:t>R.A. 002/17/PN</w:t>
            </w:r>
            <w:r w:rsidRPr="003C5818">
              <w:rPr>
                <w:rFonts w:ascii="Arial" w:hAnsi="Arial" w:cs="Arial"/>
                <w:color w:val="auto"/>
                <w:sz w:val="12"/>
                <w:szCs w:val="12"/>
              </w:rPr>
              <w:t>]</w:t>
            </w:r>
          </w:p>
        </w:tc>
      </w:tr>
      <w:tr w:rsidR="00A23B3E" w:rsidRPr="003C5818" w14:paraId="38D919B1"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786A6E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33BEC6B0" w14:textId="41F84FFE"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2A709A" w:rsidRPr="0033542D">
              <w:rPr>
                <w:rFonts w:ascii="Arial" w:hAnsi="Arial" w:cs="Arial"/>
                <w:b/>
                <w:color w:val="auto"/>
                <w:sz w:val="12"/>
                <w:szCs w:val="12"/>
              </w:rPr>
              <w:t>69633870BD</w:t>
            </w:r>
            <w:r w:rsidRPr="003C5818">
              <w:rPr>
                <w:rFonts w:ascii="Arial" w:hAnsi="Arial" w:cs="Arial"/>
                <w:color w:val="auto"/>
                <w:sz w:val="12"/>
                <w:szCs w:val="12"/>
              </w:rPr>
              <w:t xml:space="preserve">] </w:t>
            </w:r>
          </w:p>
        </w:tc>
      </w:tr>
      <w:tr w:rsidR="00C84200" w:rsidRPr="003C5818" w14:paraId="4A789471" w14:textId="77777777" w:rsidTr="00474C0D">
        <w:trPr>
          <w:trHeight w:val="360"/>
        </w:trPr>
        <w:tc>
          <w:tcPr>
            <w:tcW w:w="5338" w:type="dxa"/>
            <w:tcBorders>
              <w:left w:val="single" w:sz="4" w:space="0" w:color="00000A"/>
              <w:right w:val="single" w:sz="4" w:space="0" w:color="00000A"/>
            </w:tcBorders>
            <w:shd w:val="clear" w:color="auto" w:fill="FFFFFF"/>
          </w:tcPr>
          <w:p w14:paraId="7BBB6746"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5F75EFAC"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07CBCDD9"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0EE38FAA"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4B0B33B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30A4B38F"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5F3C7F9F" w14:textId="77777777" w:rsidTr="00F6056D">
        <w:trPr>
          <w:trHeight w:val="349"/>
        </w:trPr>
        <w:tc>
          <w:tcPr>
            <w:tcW w:w="10348" w:type="dxa"/>
            <w:shd w:val="clear" w:color="auto" w:fill="BFBFBF" w:themeFill="background1" w:themeFillShade="BF"/>
          </w:tcPr>
          <w:p w14:paraId="3989317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2EF8D03A"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1A591644"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0" w:type="auto"/>
        <w:tblInd w:w="-705" w:type="dxa"/>
        <w:tblLayout w:type="fixed"/>
        <w:tblCellMar>
          <w:left w:w="93" w:type="dxa"/>
        </w:tblCellMar>
        <w:tblLook w:val="0000" w:firstRow="0" w:lastRow="0" w:firstColumn="0" w:lastColumn="0" w:noHBand="0" w:noVBand="0"/>
      </w:tblPr>
      <w:tblGrid>
        <w:gridCol w:w="4953"/>
        <w:gridCol w:w="1843"/>
        <w:gridCol w:w="1842"/>
        <w:gridCol w:w="1721"/>
      </w:tblGrid>
      <w:tr w:rsidR="003C5818" w:rsidRPr="003C5818" w14:paraId="44805D94"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66B7F65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3A720D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C6A6F6B"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92DD0C"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36C68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bookmarkStart w:id="0" w:name="_GoBack"/>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bookmarkEnd w:id="0"/>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280AB5" w14:textId="77777777" w:rsidTr="003C5818">
        <w:trPr>
          <w:trHeight w:val="353"/>
        </w:trPr>
        <w:tc>
          <w:tcPr>
            <w:tcW w:w="4953" w:type="dxa"/>
            <w:tcBorders>
              <w:top w:val="single" w:sz="4" w:space="0" w:color="00000A"/>
              <w:left w:val="single" w:sz="4" w:space="0" w:color="00000A"/>
              <w:right w:val="single" w:sz="4" w:space="0" w:color="00000A"/>
            </w:tcBorders>
            <w:shd w:val="clear" w:color="auto" w:fill="DEEAF6" w:themeFill="accent1" w:themeFillTint="33"/>
          </w:tcPr>
          <w:p w14:paraId="1A41684A"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3"/>
            <w:tcBorders>
              <w:top w:val="single" w:sz="4" w:space="0" w:color="00000A"/>
              <w:left w:val="single" w:sz="4" w:space="0" w:color="00000A"/>
              <w:right w:val="single" w:sz="4" w:space="0" w:color="00000A"/>
            </w:tcBorders>
            <w:shd w:val="clear" w:color="auto" w:fill="DEEAF6" w:themeFill="accent1" w:themeFillTint="33"/>
          </w:tcPr>
          <w:p w14:paraId="5A4AA1A5"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39C74EF4" w14:textId="77777777" w:rsidTr="003C5818">
        <w:trPr>
          <w:trHeight w:val="480"/>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272FC4CE"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3"/>
            <w:tcBorders>
              <w:left w:val="single" w:sz="4" w:space="0" w:color="00000A"/>
              <w:bottom w:val="single" w:sz="4" w:space="0" w:color="00000A"/>
              <w:right w:val="single" w:sz="4" w:space="0" w:color="00000A"/>
            </w:tcBorders>
            <w:shd w:val="clear" w:color="auto" w:fill="DEEAF6" w:themeFill="accent1" w:themeFillTint="33"/>
          </w:tcPr>
          <w:p w14:paraId="6E9DE0D5"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65736A3"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2CBEFC"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A782F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B80A29" w14:textId="77777777" w:rsidTr="003C5818">
        <w:trPr>
          <w:trHeight w:val="310"/>
        </w:trPr>
        <w:tc>
          <w:tcPr>
            <w:tcW w:w="4953" w:type="dxa"/>
            <w:tcBorders>
              <w:top w:val="single" w:sz="4" w:space="0" w:color="00000A"/>
              <w:left w:val="single" w:sz="4" w:space="0" w:color="00000A"/>
              <w:right w:val="single" w:sz="4" w:space="0" w:color="00000A"/>
            </w:tcBorders>
            <w:shd w:val="clear" w:color="auto" w:fill="DEEAF6" w:themeFill="accent1" w:themeFillTint="33"/>
          </w:tcPr>
          <w:p w14:paraId="5AD7D1F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tcBorders>
              <w:top w:val="single" w:sz="4" w:space="0" w:color="00000A"/>
              <w:left w:val="single" w:sz="4" w:space="0" w:color="00000A"/>
              <w:right w:val="single" w:sz="4" w:space="0" w:color="00000A"/>
            </w:tcBorders>
            <w:shd w:val="clear" w:color="auto" w:fill="DEEAF6" w:themeFill="accent1" w:themeFillTint="33"/>
          </w:tcPr>
          <w:p w14:paraId="249E1CB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60C140B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top w:val="single" w:sz="4" w:space="0" w:color="00000A"/>
              <w:left w:val="single" w:sz="4" w:space="0" w:color="00000A"/>
              <w:right w:val="single" w:sz="4" w:space="0" w:color="00000A"/>
            </w:tcBorders>
            <w:shd w:val="clear" w:color="auto" w:fill="DEEAF6" w:themeFill="accent1" w:themeFillTint="33"/>
          </w:tcPr>
          <w:p w14:paraId="70DDC12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06486A0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14:paraId="2318A5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039E5F3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45CE065" w14:textId="77777777" w:rsidTr="003C5818">
        <w:trPr>
          <w:trHeight w:val="360"/>
        </w:trPr>
        <w:tc>
          <w:tcPr>
            <w:tcW w:w="4953" w:type="dxa"/>
            <w:tcBorders>
              <w:left w:val="single" w:sz="4" w:space="0" w:color="00000A"/>
              <w:right w:val="single" w:sz="4" w:space="0" w:color="00000A"/>
            </w:tcBorders>
            <w:shd w:val="clear" w:color="auto" w:fill="DEEAF6" w:themeFill="accent1" w:themeFillTint="33"/>
          </w:tcPr>
          <w:p w14:paraId="486ABBC8"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tcBorders>
              <w:left w:val="single" w:sz="4" w:space="0" w:color="00000A"/>
              <w:right w:val="single" w:sz="4" w:space="0" w:color="00000A"/>
            </w:tcBorders>
            <w:shd w:val="clear" w:color="auto" w:fill="DEEAF6" w:themeFill="accent1" w:themeFillTint="33"/>
          </w:tcPr>
          <w:p w14:paraId="41B2CF4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right w:val="single" w:sz="4" w:space="0" w:color="00000A"/>
            </w:tcBorders>
            <w:shd w:val="clear" w:color="auto" w:fill="DEEAF6" w:themeFill="accent1" w:themeFillTint="33"/>
          </w:tcPr>
          <w:p w14:paraId="03C6DF0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F66587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BA5C819" w14:textId="77777777" w:rsidTr="003C5818">
        <w:trPr>
          <w:trHeight w:val="360"/>
        </w:trPr>
        <w:tc>
          <w:tcPr>
            <w:tcW w:w="4953" w:type="dxa"/>
            <w:tcBorders>
              <w:left w:val="single" w:sz="4" w:space="0" w:color="00000A"/>
              <w:right w:val="single" w:sz="4" w:space="0" w:color="00000A"/>
            </w:tcBorders>
            <w:shd w:val="clear" w:color="auto" w:fill="DEEAF6" w:themeFill="accent1" w:themeFillTint="33"/>
          </w:tcPr>
          <w:p w14:paraId="4A192C4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tcBorders>
              <w:left w:val="single" w:sz="4" w:space="0" w:color="00000A"/>
              <w:right w:val="single" w:sz="4" w:space="0" w:color="00000A"/>
            </w:tcBorders>
            <w:shd w:val="clear" w:color="auto" w:fill="DEEAF6" w:themeFill="accent1" w:themeFillTint="33"/>
          </w:tcPr>
          <w:p w14:paraId="42C4725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right w:val="single" w:sz="4" w:space="0" w:color="00000A"/>
            </w:tcBorders>
            <w:shd w:val="clear" w:color="auto" w:fill="DEEAF6" w:themeFill="accent1" w:themeFillTint="33"/>
          </w:tcPr>
          <w:p w14:paraId="05643A12"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11487A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FBB849" w14:textId="77777777" w:rsidTr="003C5818">
        <w:trPr>
          <w:trHeight w:val="460"/>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61FA2F3C"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14:paraId="55F30DE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bottom w:val="single" w:sz="4" w:space="0" w:color="00000A"/>
              <w:right w:val="single" w:sz="4" w:space="0" w:color="00000A"/>
            </w:tcBorders>
            <w:shd w:val="clear" w:color="auto" w:fill="DEEAF6" w:themeFill="accent1" w:themeFillTint="33"/>
          </w:tcPr>
          <w:p w14:paraId="686A23F9"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14:paraId="4AF2F05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D0CEAEA"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27D9B19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657DFAD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4B1E22F"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9CE08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5FA7B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068DB93F" w14:textId="77777777" w:rsidTr="00474C0D">
        <w:trPr>
          <w:trHeight w:val="700"/>
        </w:trPr>
        <w:tc>
          <w:tcPr>
            <w:tcW w:w="4953" w:type="dxa"/>
            <w:tcBorders>
              <w:top w:val="single" w:sz="4" w:space="0" w:color="00000A"/>
              <w:left w:val="single" w:sz="4" w:space="0" w:color="00000A"/>
              <w:right w:val="single" w:sz="4" w:space="0" w:color="00000A"/>
            </w:tcBorders>
            <w:shd w:val="clear" w:color="auto" w:fill="FFFFFF"/>
          </w:tcPr>
          <w:p w14:paraId="273F0296"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3"/>
            <w:tcBorders>
              <w:top w:val="single" w:sz="4" w:space="0" w:color="00000A"/>
              <w:left w:val="single" w:sz="4" w:space="0" w:color="00000A"/>
              <w:right w:val="single" w:sz="4" w:space="0" w:color="00000A"/>
            </w:tcBorders>
            <w:shd w:val="clear" w:color="auto" w:fill="FFFFFF"/>
          </w:tcPr>
          <w:p w14:paraId="375302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7E809A0D" w14:textId="77777777" w:rsidTr="00474C0D">
        <w:trPr>
          <w:trHeight w:val="343"/>
        </w:trPr>
        <w:tc>
          <w:tcPr>
            <w:tcW w:w="4953" w:type="dxa"/>
            <w:tcBorders>
              <w:left w:val="single" w:sz="4" w:space="0" w:color="00000A"/>
              <w:right w:val="single" w:sz="4" w:space="0" w:color="00000A"/>
            </w:tcBorders>
            <w:shd w:val="clear" w:color="auto" w:fill="FFFFFF"/>
          </w:tcPr>
          <w:p w14:paraId="0608601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3"/>
            <w:tcBorders>
              <w:left w:val="single" w:sz="4" w:space="0" w:color="00000A"/>
              <w:right w:val="single" w:sz="4" w:space="0" w:color="00000A"/>
            </w:tcBorders>
            <w:shd w:val="clear" w:color="auto" w:fill="FFFFFF"/>
          </w:tcPr>
          <w:p w14:paraId="0A5BCAD2" w14:textId="77777777" w:rsidR="0007033F" w:rsidRPr="003C5818" w:rsidRDefault="0007033F" w:rsidP="007976F8">
            <w:pPr>
              <w:pStyle w:val="Text1"/>
              <w:ind w:left="0"/>
              <w:rPr>
                <w:rFonts w:ascii="Arial" w:hAnsi="Arial" w:cs="Arial"/>
                <w:color w:val="auto"/>
                <w:sz w:val="12"/>
                <w:szCs w:val="12"/>
              </w:rPr>
            </w:pPr>
          </w:p>
        </w:tc>
      </w:tr>
      <w:tr w:rsidR="003D68D2" w:rsidRPr="003C5818" w14:paraId="62E6416C" w14:textId="77777777" w:rsidTr="00474C0D">
        <w:trPr>
          <w:trHeight w:val="610"/>
        </w:trPr>
        <w:tc>
          <w:tcPr>
            <w:tcW w:w="4953" w:type="dxa"/>
            <w:tcBorders>
              <w:left w:val="single" w:sz="4" w:space="0" w:color="00000A"/>
              <w:right w:val="single" w:sz="4" w:space="0" w:color="00000A"/>
            </w:tcBorders>
            <w:shd w:val="clear" w:color="auto" w:fill="FFFFFF"/>
          </w:tcPr>
          <w:p w14:paraId="26A2D4AB"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3"/>
            <w:tcBorders>
              <w:left w:val="single" w:sz="4" w:space="0" w:color="00000A"/>
              <w:right w:val="single" w:sz="4" w:space="0" w:color="00000A"/>
            </w:tcBorders>
            <w:shd w:val="clear" w:color="auto" w:fill="FFFFFF"/>
          </w:tcPr>
          <w:p w14:paraId="4FC565F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6F0E875" w14:textId="77777777" w:rsidTr="00474C0D">
        <w:trPr>
          <w:trHeight w:val="810"/>
        </w:trPr>
        <w:tc>
          <w:tcPr>
            <w:tcW w:w="4953" w:type="dxa"/>
            <w:tcBorders>
              <w:left w:val="single" w:sz="4" w:space="0" w:color="00000A"/>
              <w:bottom w:val="single" w:sz="4" w:space="0" w:color="00000A"/>
              <w:right w:val="single" w:sz="4" w:space="0" w:color="00000A"/>
            </w:tcBorders>
            <w:shd w:val="clear" w:color="auto" w:fill="FFFFFF"/>
          </w:tcPr>
          <w:p w14:paraId="3668B403"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3"/>
            <w:tcBorders>
              <w:left w:val="single" w:sz="4" w:space="0" w:color="00000A"/>
              <w:bottom w:val="single" w:sz="4" w:space="0" w:color="00000A"/>
              <w:right w:val="single" w:sz="4" w:space="0" w:color="00000A"/>
            </w:tcBorders>
            <w:shd w:val="clear" w:color="auto" w:fill="FFFFFF"/>
          </w:tcPr>
          <w:p w14:paraId="69CEA08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5BED4CD4" w14:textId="77777777" w:rsidTr="00474C0D">
        <w:trPr>
          <w:trHeight w:val="650"/>
        </w:trPr>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531297A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0B5203D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646A4531" w14:textId="77777777" w:rsidR="00A23B3E" w:rsidRPr="003C5818" w:rsidRDefault="00A23B3E" w:rsidP="007976F8">
            <w:pPr>
              <w:pStyle w:val="Text1"/>
              <w:ind w:left="0"/>
              <w:rPr>
                <w:rFonts w:ascii="Arial" w:hAnsi="Arial" w:cs="Arial"/>
                <w:color w:val="auto"/>
                <w:sz w:val="12"/>
                <w:szCs w:val="12"/>
              </w:rPr>
            </w:pPr>
          </w:p>
        </w:tc>
      </w:tr>
      <w:tr w:rsidR="008B258E" w:rsidRPr="003C5818" w14:paraId="1ABEA21C" w14:textId="77777777" w:rsidTr="00474C0D">
        <w:trPr>
          <w:trHeight w:val="970"/>
        </w:trPr>
        <w:tc>
          <w:tcPr>
            <w:tcW w:w="4953" w:type="dxa"/>
            <w:tcBorders>
              <w:top w:val="single" w:sz="4" w:space="0" w:color="00000A"/>
              <w:left w:val="single" w:sz="4" w:space="0" w:color="00000A"/>
              <w:right w:val="single" w:sz="4" w:space="0" w:color="00000A"/>
            </w:tcBorders>
            <w:shd w:val="clear" w:color="auto" w:fill="FFFFFF"/>
          </w:tcPr>
          <w:p w14:paraId="39A94DAA"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2F1534C5"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3"/>
            <w:tcBorders>
              <w:top w:val="single" w:sz="4" w:space="0" w:color="00000A"/>
              <w:left w:val="single" w:sz="4" w:space="0" w:color="00000A"/>
              <w:right w:val="single" w:sz="4" w:space="0" w:color="00000A"/>
            </w:tcBorders>
            <w:shd w:val="clear" w:color="auto" w:fill="FFFFFF"/>
          </w:tcPr>
          <w:p w14:paraId="5B964461" w14:textId="77777777" w:rsidR="008B258E" w:rsidRPr="003C5818" w:rsidRDefault="008B258E" w:rsidP="007976F8">
            <w:pPr>
              <w:pStyle w:val="Text1"/>
              <w:ind w:left="0"/>
              <w:rPr>
                <w:rFonts w:ascii="Arial" w:hAnsi="Arial" w:cs="Arial"/>
                <w:color w:val="auto"/>
                <w:sz w:val="12"/>
                <w:szCs w:val="12"/>
              </w:rPr>
            </w:pPr>
          </w:p>
          <w:p w14:paraId="2ECA1CC6" w14:textId="77777777" w:rsidR="008B258E" w:rsidRPr="003C5818" w:rsidRDefault="008B258E" w:rsidP="007976F8">
            <w:pPr>
              <w:pStyle w:val="Text1"/>
              <w:ind w:left="318"/>
              <w:rPr>
                <w:rFonts w:ascii="Arial" w:hAnsi="Arial" w:cs="Arial"/>
                <w:color w:val="auto"/>
                <w:sz w:val="12"/>
                <w:szCs w:val="12"/>
              </w:rPr>
            </w:pPr>
          </w:p>
        </w:tc>
      </w:tr>
      <w:tr w:rsidR="008B258E" w:rsidRPr="003C5818" w14:paraId="66DA2211" w14:textId="77777777" w:rsidTr="00474C0D">
        <w:trPr>
          <w:trHeight w:val="557"/>
        </w:trPr>
        <w:tc>
          <w:tcPr>
            <w:tcW w:w="4953" w:type="dxa"/>
            <w:tcBorders>
              <w:left w:val="single" w:sz="4" w:space="0" w:color="00000A"/>
              <w:right w:val="single" w:sz="4" w:space="0" w:color="00000A"/>
            </w:tcBorders>
            <w:shd w:val="clear" w:color="auto" w:fill="FFFFFF"/>
          </w:tcPr>
          <w:p w14:paraId="1E5DDF45" w14:textId="77777777" w:rsidR="008B258E" w:rsidRPr="003C5818" w:rsidRDefault="008B258E" w:rsidP="00BB7EEA">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5406" w:type="dxa"/>
            <w:gridSpan w:val="3"/>
            <w:tcBorders>
              <w:left w:val="single" w:sz="4" w:space="0" w:color="00000A"/>
              <w:right w:val="single" w:sz="4" w:space="0" w:color="00000A"/>
            </w:tcBorders>
            <w:shd w:val="clear" w:color="auto" w:fill="FFFFFF"/>
          </w:tcPr>
          <w:p w14:paraId="124B1E67"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6A9C2D92" w14:textId="77777777" w:rsidTr="00474C0D">
        <w:trPr>
          <w:trHeight w:val="851"/>
        </w:trPr>
        <w:tc>
          <w:tcPr>
            <w:tcW w:w="4953" w:type="dxa"/>
            <w:tcBorders>
              <w:left w:val="single" w:sz="4" w:space="0" w:color="00000A"/>
              <w:right w:val="single" w:sz="4" w:space="0" w:color="00000A"/>
            </w:tcBorders>
            <w:shd w:val="clear" w:color="auto" w:fill="FFFFFF"/>
          </w:tcPr>
          <w:p w14:paraId="5959DF69" w14:textId="77777777" w:rsidR="0007033F" w:rsidRPr="003C5818" w:rsidRDefault="0007033F" w:rsidP="00BB7EEA">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w:t>
            </w:r>
            <w:r w:rsidR="008B258E" w:rsidRPr="003C5818">
              <w:rPr>
                <w:rFonts w:ascii="Arial" w:hAnsi="Arial" w:cs="Arial"/>
                <w:color w:val="auto"/>
                <w:sz w:val="12"/>
                <w:szCs w:val="12"/>
              </w:rPr>
              <w:t>amente, indicare:</w:t>
            </w:r>
          </w:p>
          <w:p w14:paraId="67DC94EF" w14:textId="77777777" w:rsidR="0007033F" w:rsidRPr="003C5818" w:rsidRDefault="0007033F" w:rsidP="007976F8">
            <w:pPr>
              <w:pStyle w:val="Text1"/>
              <w:ind w:left="0" w:hanging="284"/>
              <w:rPr>
                <w:rFonts w:ascii="Arial" w:hAnsi="Arial" w:cs="Arial"/>
                <w:color w:val="auto"/>
                <w:sz w:val="12"/>
                <w:szCs w:val="12"/>
              </w:rPr>
            </w:pPr>
          </w:p>
        </w:tc>
        <w:tc>
          <w:tcPr>
            <w:tcW w:w="5406" w:type="dxa"/>
            <w:gridSpan w:val="3"/>
            <w:tcBorders>
              <w:left w:val="single" w:sz="4" w:space="0" w:color="00000A"/>
              <w:right w:val="single" w:sz="4" w:space="0" w:color="00000A"/>
            </w:tcBorders>
            <w:shd w:val="clear" w:color="auto" w:fill="FFFFFF"/>
          </w:tcPr>
          <w:p w14:paraId="144A9435" w14:textId="77777777" w:rsidR="0007033F" w:rsidRPr="003C5818" w:rsidRDefault="0007033F"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0C2460A4" w14:textId="77777777" w:rsidR="0007033F" w:rsidRPr="003C5818" w:rsidRDefault="0007033F" w:rsidP="007976F8">
            <w:pPr>
              <w:pStyle w:val="Text1"/>
              <w:ind w:left="190"/>
              <w:rPr>
                <w:rFonts w:ascii="Arial" w:hAnsi="Arial" w:cs="Arial"/>
                <w:color w:val="auto"/>
                <w:sz w:val="12"/>
                <w:szCs w:val="12"/>
              </w:rPr>
            </w:pP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8B258E" w:rsidRPr="003C5818" w14:paraId="76F0043A" w14:textId="77777777" w:rsidTr="00474C0D">
        <w:trPr>
          <w:trHeight w:val="490"/>
        </w:trPr>
        <w:tc>
          <w:tcPr>
            <w:tcW w:w="4953" w:type="dxa"/>
            <w:tcBorders>
              <w:left w:val="single" w:sz="4" w:space="0" w:color="00000A"/>
              <w:right w:val="single" w:sz="4" w:space="0" w:color="00000A"/>
            </w:tcBorders>
            <w:shd w:val="clear" w:color="auto" w:fill="FFFFFF"/>
          </w:tcPr>
          <w:p w14:paraId="048D2A83" w14:textId="77777777" w:rsidR="008B258E" w:rsidRPr="003C5818" w:rsidRDefault="008B258E" w:rsidP="00BB7EEA">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5406" w:type="dxa"/>
            <w:gridSpan w:val="3"/>
            <w:tcBorders>
              <w:left w:val="single" w:sz="4" w:space="0" w:color="00000A"/>
              <w:right w:val="single" w:sz="4" w:space="0" w:color="00000A"/>
            </w:tcBorders>
            <w:shd w:val="clear" w:color="auto" w:fill="FFFFFF"/>
          </w:tcPr>
          <w:p w14:paraId="36A4895B"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363083" w14:textId="77777777" w:rsidR="008B258E" w:rsidRPr="003C5818" w:rsidRDefault="008B258E" w:rsidP="007976F8">
            <w:pPr>
              <w:pStyle w:val="Text1"/>
              <w:ind w:left="0"/>
              <w:rPr>
                <w:rFonts w:ascii="Arial" w:hAnsi="Arial" w:cs="Arial"/>
                <w:color w:val="auto"/>
                <w:sz w:val="12"/>
                <w:szCs w:val="12"/>
              </w:rPr>
            </w:pPr>
          </w:p>
        </w:tc>
      </w:tr>
      <w:tr w:rsidR="008B258E" w:rsidRPr="003C5818" w14:paraId="102357D0" w14:textId="77777777" w:rsidTr="00474C0D">
        <w:trPr>
          <w:trHeight w:val="372"/>
        </w:trPr>
        <w:tc>
          <w:tcPr>
            <w:tcW w:w="4953" w:type="dxa"/>
            <w:tcBorders>
              <w:left w:val="single" w:sz="4" w:space="0" w:color="00000A"/>
              <w:right w:val="single" w:sz="4" w:space="0" w:color="00000A"/>
            </w:tcBorders>
            <w:shd w:val="clear" w:color="auto" w:fill="FFFFFF"/>
          </w:tcPr>
          <w:p w14:paraId="70DF21D3" w14:textId="77777777" w:rsidR="008B258E" w:rsidRPr="003C5818" w:rsidRDefault="008B258E" w:rsidP="00BB7EEA">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5406" w:type="dxa"/>
            <w:gridSpan w:val="3"/>
            <w:tcBorders>
              <w:left w:val="single" w:sz="4" w:space="0" w:color="00000A"/>
              <w:right w:val="single" w:sz="4" w:space="0" w:color="00000A"/>
            </w:tcBorders>
            <w:shd w:val="clear" w:color="auto" w:fill="FFFFFF"/>
          </w:tcPr>
          <w:p w14:paraId="3B218620"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8B258E" w:rsidRPr="003C5818" w14:paraId="5FA4ECB5" w14:textId="77777777" w:rsidTr="00474C0D">
        <w:trPr>
          <w:trHeight w:val="1092"/>
        </w:trPr>
        <w:tc>
          <w:tcPr>
            <w:tcW w:w="4953" w:type="dxa"/>
            <w:tcBorders>
              <w:left w:val="single" w:sz="4" w:space="0" w:color="00000A"/>
              <w:right w:val="single" w:sz="4" w:space="0" w:color="00000A"/>
            </w:tcBorders>
            <w:shd w:val="clear" w:color="auto" w:fill="FFFFFF"/>
          </w:tcPr>
          <w:p w14:paraId="36EC8667" w14:textId="77777777" w:rsidR="008B258E" w:rsidRPr="003C5818" w:rsidRDefault="008B258E" w:rsidP="007976F8">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2AECEDF8" w14:textId="77777777" w:rsidR="008B258E" w:rsidRPr="003C5818" w:rsidRDefault="008B258E" w:rsidP="007976F8">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5E7200AF"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5406" w:type="dxa"/>
            <w:gridSpan w:val="3"/>
            <w:tcBorders>
              <w:left w:val="single" w:sz="4" w:space="0" w:color="00000A"/>
              <w:right w:val="single" w:sz="4" w:space="0" w:color="00000A"/>
            </w:tcBorders>
            <w:shd w:val="clear" w:color="auto" w:fill="FFFFFF"/>
          </w:tcPr>
          <w:p w14:paraId="56911F40" w14:textId="77777777" w:rsidR="008B258E" w:rsidRPr="003C5818" w:rsidRDefault="008B258E" w:rsidP="007976F8">
            <w:pPr>
              <w:pStyle w:val="Text1"/>
              <w:ind w:left="0"/>
              <w:rPr>
                <w:rFonts w:ascii="Arial" w:hAnsi="Arial" w:cs="Arial"/>
                <w:color w:val="auto"/>
                <w:sz w:val="12"/>
                <w:szCs w:val="12"/>
                <w:highlight w:val="yellow"/>
              </w:rPr>
            </w:pPr>
          </w:p>
          <w:p w14:paraId="1868C6C0" w14:textId="77777777" w:rsidR="008B258E" w:rsidRPr="003C5818" w:rsidRDefault="008B258E" w:rsidP="007976F8">
            <w:pPr>
              <w:pStyle w:val="Text1"/>
              <w:ind w:left="0"/>
              <w:rPr>
                <w:rFonts w:ascii="Arial" w:hAnsi="Arial" w:cs="Arial"/>
                <w:color w:val="auto"/>
                <w:sz w:val="12"/>
                <w:szCs w:val="12"/>
                <w:highlight w:val="yellow"/>
              </w:rPr>
            </w:pPr>
          </w:p>
          <w:p w14:paraId="069D67D4" w14:textId="77777777" w:rsidR="008B258E" w:rsidRPr="003C5818" w:rsidRDefault="008B258E" w:rsidP="007976F8">
            <w:pPr>
              <w:pStyle w:val="Text1"/>
              <w:ind w:left="0"/>
              <w:rPr>
                <w:rFonts w:ascii="Arial" w:hAnsi="Arial" w:cs="Arial"/>
                <w:color w:val="auto"/>
                <w:sz w:val="12"/>
                <w:szCs w:val="12"/>
              </w:rPr>
            </w:pPr>
          </w:p>
        </w:tc>
      </w:tr>
      <w:tr w:rsidR="008B258E" w:rsidRPr="003C5818" w14:paraId="04A4A601" w14:textId="77777777" w:rsidTr="00474C0D">
        <w:trPr>
          <w:trHeight w:val="1008"/>
        </w:trPr>
        <w:tc>
          <w:tcPr>
            <w:tcW w:w="4953" w:type="dxa"/>
            <w:tcBorders>
              <w:left w:val="single" w:sz="4" w:space="0" w:color="00000A"/>
              <w:right w:val="single" w:sz="4" w:space="0" w:color="00000A"/>
            </w:tcBorders>
            <w:shd w:val="clear" w:color="auto" w:fill="FFFFFF"/>
          </w:tcPr>
          <w:p w14:paraId="5519BA8A" w14:textId="77777777" w:rsidR="008B258E" w:rsidRPr="003C5818" w:rsidRDefault="008B258E" w:rsidP="00BB7EEA">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w:t>
            </w:r>
            <w:r w:rsidR="00813CA5" w:rsidRPr="003C5818">
              <w:rPr>
                <w:rFonts w:ascii="Arial" w:hAnsi="Arial" w:cs="Arial"/>
                <w:color w:val="auto"/>
                <w:sz w:val="12"/>
                <w:szCs w:val="12"/>
              </w:rPr>
              <w:t>n qualunque Stato membro?</w:t>
            </w:r>
          </w:p>
        </w:tc>
        <w:tc>
          <w:tcPr>
            <w:tcW w:w="5406" w:type="dxa"/>
            <w:gridSpan w:val="3"/>
            <w:tcBorders>
              <w:left w:val="single" w:sz="4" w:space="0" w:color="00000A"/>
              <w:right w:val="single" w:sz="4" w:space="0" w:color="00000A"/>
            </w:tcBorders>
            <w:shd w:val="clear" w:color="auto" w:fill="FFFFFF"/>
          </w:tcPr>
          <w:p w14:paraId="5716115B"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232CE49" w14:textId="77777777" w:rsidTr="003C5818">
        <w:trPr>
          <w:trHeight w:val="860"/>
        </w:trPr>
        <w:tc>
          <w:tcPr>
            <w:tcW w:w="4953" w:type="dxa"/>
            <w:tcBorders>
              <w:left w:val="single" w:sz="4" w:space="0" w:color="00000A"/>
              <w:bottom w:val="single" w:sz="4" w:space="0" w:color="00000A"/>
              <w:right w:val="single" w:sz="4" w:space="0" w:color="00000A"/>
            </w:tcBorders>
            <w:shd w:val="clear" w:color="auto" w:fill="FFFFFF"/>
          </w:tcPr>
          <w:p w14:paraId="3B8134F4" w14:textId="77777777" w:rsidR="008B258E" w:rsidRPr="003C5818" w:rsidRDefault="00C45C4C" w:rsidP="007976F8">
            <w:pPr>
              <w:pStyle w:val="Text1"/>
              <w:ind w:left="0" w:hanging="284"/>
              <w:rPr>
                <w:rFonts w:ascii="Arial" w:hAnsi="Arial" w:cs="Arial"/>
                <w:color w:val="auto"/>
                <w:sz w:val="12"/>
                <w:szCs w:val="12"/>
              </w:rPr>
            </w:pPr>
            <w:r w:rsidRPr="003C5818">
              <w:rPr>
                <w:rFonts w:ascii="Arial" w:hAnsi="Arial" w:cs="Arial"/>
                <w:color w:val="auto"/>
                <w:sz w:val="12"/>
                <w:szCs w:val="12"/>
              </w:rPr>
              <w:t xml:space="preserve"> </w:t>
            </w:r>
            <w:r w:rsidR="008B258E" w:rsidRPr="003C5818">
              <w:rPr>
                <w:rFonts w:ascii="Arial" w:hAnsi="Arial" w:cs="Arial"/>
                <w:color w:val="auto"/>
                <w:sz w:val="12"/>
                <w:szCs w:val="12"/>
              </w:rPr>
              <w:t>Se la documentazione pertinente è disponibile elettronicamente, indicare:</w:t>
            </w:r>
          </w:p>
        </w:tc>
        <w:tc>
          <w:tcPr>
            <w:tcW w:w="5406" w:type="dxa"/>
            <w:gridSpan w:val="3"/>
            <w:tcBorders>
              <w:left w:val="single" w:sz="4" w:space="0" w:color="00000A"/>
              <w:bottom w:val="single" w:sz="4" w:space="0" w:color="00000A"/>
              <w:right w:val="single" w:sz="4" w:space="0" w:color="00000A"/>
            </w:tcBorders>
            <w:shd w:val="clear" w:color="auto" w:fill="FFFFFF"/>
          </w:tcPr>
          <w:p w14:paraId="66D93E25"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31F28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10B0096" w14:textId="77777777" w:rsidTr="002A709A">
        <w:trPr>
          <w:trHeight w:val="670"/>
        </w:trPr>
        <w:tc>
          <w:tcPr>
            <w:tcW w:w="4953" w:type="dxa"/>
            <w:tcBorders>
              <w:top w:val="single" w:sz="4" w:space="0" w:color="00000A"/>
              <w:left w:val="single" w:sz="4" w:space="0" w:color="00000A"/>
              <w:right w:val="single" w:sz="4" w:space="0" w:color="00000A"/>
            </w:tcBorders>
            <w:shd w:val="clear" w:color="auto" w:fill="FFFFFF" w:themeFill="background1"/>
          </w:tcPr>
          <w:p w14:paraId="42208FCD"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3"/>
            <w:tcBorders>
              <w:top w:val="single" w:sz="4" w:space="0" w:color="00000A"/>
              <w:left w:val="single" w:sz="4" w:space="0" w:color="00000A"/>
              <w:right w:val="single" w:sz="4" w:space="0" w:color="00000A"/>
            </w:tcBorders>
            <w:shd w:val="clear" w:color="auto" w:fill="FFFFFF" w:themeFill="background1"/>
          </w:tcPr>
          <w:p w14:paraId="763977A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5B0F746" w14:textId="77777777" w:rsidR="00A23B3E" w:rsidRPr="003C5818" w:rsidRDefault="00A23B3E" w:rsidP="007976F8">
            <w:pPr>
              <w:pStyle w:val="Text1"/>
              <w:ind w:left="0"/>
              <w:rPr>
                <w:rFonts w:ascii="Arial" w:hAnsi="Arial" w:cs="Arial"/>
                <w:color w:val="auto"/>
                <w:sz w:val="12"/>
                <w:szCs w:val="12"/>
              </w:rPr>
            </w:pPr>
          </w:p>
        </w:tc>
      </w:tr>
      <w:tr w:rsidR="003C5818" w:rsidRPr="003C5818" w14:paraId="022F8F19" w14:textId="77777777" w:rsidTr="002A709A">
        <w:trPr>
          <w:trHeight w:val="350"/>
        </w:trPr>
        <w:tc>
          <w:tcPr>
            <w:tcW w:w="4953" w:type="dxa"/>
            <w:tcBorders>
              <w:left w:val="single" w:sz="4" w:space="0" w:color="00000A"/>
              <w:right w:val="single" w:sz="4" w:space="0" w:color="00000A"/>
            </w:tcBorders>
            <w:shd w:val="clear" w:color="auto" w:fill="FFFFFF" w:themeFill="background1"/>
          </w:tcPr>
          <w:p w14:paraId="5E225142"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406" w:type="dxa"/>
            <w:gridSpan w:val="3"/>
            <w:tcBorders>
              <w:left w:val="single" w:sz="4" w:space="0" w:color="00000A"/>
              <w:right w:val="single" w:sz="4" w:space="0" w:color="00000A"/>
            </w:tcBorders>
            <w:shd w:val="clear" w:color="auto" w:fill="FFFFFF" w:themeFill="background1"/>
          </w:tcPr>
          <w:p w14:paraId="659437DA" w14:textId="77777777" w:rsidR="003D68D2" w:rsidRPr="003C5818" w:rsidRDefault="003D68D2" w:rsidP="007976F8">
            <w:pPr>
              <w:pStyle w:val="Text1"/>
              <w:ind w:left="0"/>
              <w:rPr>
                <w:rFonts w:ascii="Arial" w:hAnsi="Arial" w:cs="Arial"/>
                <w:color w:val="auto"/>
                <w:sz w:val="12"/>
                <w:szCs w:val="12"/>
              </w:rPr>
            </w:pPr>
          </w:p>
        </w:tc>
      </w:tr>
      <w:tr w:rsidR="003C5818" w:rsidRPr="003C5818" w14:paraId="1AFDE662" w14:textId="77777777" w:rsidTr="002A709A">
        <w:trPr>
          <w:trHeight w:val="470"/>
        </w:trPr>
        <w:tc>
          <w:tcPr>
            <w:tcW w:w="4953" w:type="dxa"/>
            <w:tcBorders>
              <w:left w:val="single" w:sz="4" w:space="0" w:color="00000A"/>
              <w:right w:val="single" w:sz="4" w:space="0" w:color="00000A"/>
            </w:tcBorders>
            <w:shd w:val="clear" w:color="auto" w:fill="FFFFFF" w:themeFill="background1"/>
          </w:tcPr>
          <w:p w14:paraId="759170F2"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3"/>
            <w:tcBorders>
              <w:left w:val="single" w:sz="4" w:space="0" w:color="00000A"/>
              <w:right w:val="single" w:sz="4" w:space="0" w:color="00000A"/>
            </w:tcBorders>
            <w:shd w:val="clear" w:color="auto" w:fill="FFFFFF" w:themeFill="background1"/>
          </w:tcPr>
          <w:p w14:paraId="67A6DCF7"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777D39D" w14:textId="77777777" w:rsidR="003D68D2" w:rsidRPr="003C5818" w:rsidRDefault="003D68D2" w:rsidP="007976F8">
            <w:pPr>
              <w:pStyle w:val="Text1"/>
              <w:ind w:left="0"/>
              <w:rPr>
                <w:rFonts w:ascii="Arial" w:hAnsi="Arial" w:cs="Arial"/>
                <w:color w:val="auto"/>
                <w:sz w:val="12"/>
                <w:szCs w:val="12"/>
              </w:rPr>
            </w:pPr>
          </w:p>
        </w:tc>
      </w:tr>
      <w:tr w:rsidR="003C5818" w:rsidRPr="003C5818" w14:paraId="0EAA5858" w14:textId="77777777" w:rsidTr="002A709A">
        <w:trPr>
          <w:trHeight w:val="400"/>
        </w:trPr>
        <w:tc>
          <w:tcPr>
            <w:tcW w:w="4953" w:type="dxa"/>
            <w:tcBorders>
              <w:left w:val="single" w:sz="4" w:space="0" w:color="00000A"/>
              <w:right w:val="single" w:sz="4" w:space="0" w:color="00000A"/>
            </w:tcBorders>
            <w:shd w:val="clear" w:color="auto" w:fill="FFFFFF" w:themeFill="background1"/>
          </w:tcPr>
          <w:p w14:paraId="197C07D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3"/>
            <w:tcBorders>
              <w:left w:val="single" w:sz="4" w:space="0" w:color="00000A"/>
              <w:right w:val="single" w:sz="4" w:space="0" w:color="00000A"/>
            </w:tcBorders>
            <w:shd w:val="clear" w:color="auto" w:fill="FFFFFF" w:themeFill="background1"/>
          </w:tcPr>
          <w:p w14:paraId="4646369F" w14:textId="77777777" w:rsidR="003D68D2" w:rsidRPr="003C5818" w:rsidRDefault="003D68D2" w:rsidP="007976F8">
            <w:pPr>
              <w:pStyle w:val="Text1"/>
              <w:ind w:left="0"/>
              <w:rPr>
                <w:rFonts w:ascii="Arial" w:hAnsi="Arial" w:cs="Arial"/>
                <w:color w:val="auto"/>
                <w:sz w:val="12"/>
                <w:szCs w:val="12"/>
              </w:rPr>
            </w:pPr>
          </w:p>
        </w:tc>
      </w:tr>
      <w:tr w:rsidR="003C5818" w:rsidRPr="003C5818" w14:paraId="632C4814" w14:textId="77777777" w:rsidTr="002A709A">
        <w:trPr>
          <w:trHeight w:val="650"/>
        </w:trPr>
        <w:tc>
          <w:tcPr>
            <w:tcW w:w="4953" w:type="dxa"/>
            <w:tcBorders>
              <w:left w:val="single" w:sz="4" w:space="0" w:color="00000A"/>
              <w:right w:val="single" w:sz="4" w:space="0" w:color="00000A"/>
            </w:tcBorders>
            <w:shd w:val="clear" w:color="auto" w:fill="FFFFFF" w:themeFill="background1"/>
          </w:tcPr>
          <w:p w14:paraId="380BCEA2"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3"/>
            <w:tcBorders>
              <w:left w:val="single" w:sz="4" w:space="0" w:color="00000A"/>
              <w:right w:val="single" w:sz="4" w:space="0" w:color="00000A"/>
            </w:tcBorders>
            <w:shd w:val="clear" w:color="auto" w:fill="FFFFFF" w:themeFill="background1"/>
          </w:tcPr>
          <w:p w14:paraId="3802EC3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AA5BBF7" w14:textId="77777777" w:rsidTr="002A709A">
        <w:trPr>
          <w:trHeight w:val="720"/>
        </w:trPr>
        <w:tc>
          <w:tcPr>
            <w:tcW w:w="4953" w:type="dxa"/>
            <w:tcBorders>
              <w:left w:val="single" w:sz="4" w:space="0" w:color="00000A"/>
              <w:right w:val="single" w:sz="4" w:space="0" w:color="00000A"/>
            </w:tcBorders>
            <w:shd w:val="clear" w:color="auto" w:fill="FFFFFF" w:themeFill="background1"/>
          </w:tcPr>
          <w:p w14:paraId="34D60228"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3"/>
            <w:tcBorders>
              <w:left w:val="single" w:sz="4" w:space="0" w:color="00000A"/>
              <w:right w:val="single" w:sz="4" w:space="0" w:color="00000A"/>
            </w:tcBorders>
            <w:shd w:val="clear" w:color="auto" w:fill="FFFFFF" w:themeFill="background1"/>
          </w:tcPr>
          <w:p w14:paraId="111D78AC"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32AB248B"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7C8960C" w14:textId="77777777" w:rsidTr="002A709A">
        <w:trPr>
          <w:trHeight w:val="504"/>
        </w:trPr>
        <w:tc>
          <w:tcPr>
            <w:tcW w:w="4953" w:type="dxa"/>
            <w:tcBorders>
              <w:left w:val="single" w:sz="4" w:space="0" w:color="00000A"/>
              <w:right w:val="single" w:sz="4" w:space="0" w:color="00000A"/>
            </w:tcBorders>
            <w:shd w:val="clear" w:color="auto" w:fill="FFFFFF" w:themeFill="background1"/>
          </w:tcPr>
          <w:p w14:paraId="7328D9E7"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3"/>
            <w:tcBorders>
              <w:left w:val="single" w:sz="4" w:space="0" w:color="00000A"/>
              <w:right w:val="single" w:sz="4" w:space="0" w:color="00000A"/>
            </w:tcBorders>
            <w:shd w:val="clear" w:color="auto" w:fill="FFFFFF" w:themeFill="background1"/>
          </w:tcPr>
          <w:p w14:paraId="013C77B2"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6C51A9" w14:textId="77777777" w:rsidTr="002A709A">
        <w:trPr>
          <w:trHeight w:val="520"/>
        </w:trPr>
        <w:tc>
          <w:tcPr>
            <w:tcW w:w="4953" w:type="dxa"/>
            <w:tcBorders>
              <w:left w:val="single" w:sz="4" w:space="0" w:color="00000A"/>
              <w:bottom w:val="single" w:sz="4" w:space="0" w:color="00000A"/>
              <w:right w:val="single" w:sz="4" w:space="0" w:color="00000A"/>
            </w:tcBorders>
            <w:shd w:val="clear" w:color="auto" w:fill="FFFFFF" w:themeFill="background1"/>
          </w:tcPr>
          <w:p w14:paraId="35310E8C"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406" w:type="dxa"/>
            <w:gridSpan w:val="3"/>
            <w:tcBorders>
              <w:left w:val="single" w:sz="4" w:space="0" w:color="00000A"/>
              <w:bottom w:val="single" w:sz="4" w:space="0" w:color="00000A"/>
              <w:right w:val="single" w:sz="4" w:space="0" w:color="00000A"/>
            </w:tcBorders>
            <w:shd w:val="clear" w:color="auto" w:fill="FFFFFF" w:themeFill="background1"/>
          </w:tcPr>
          <w:p w14:paraId="3607DB1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7990E6E2" w14:textId="77777777" w:rsidTr="00474C0D">
        <w:trPr>
          <w:trHeight w:val="594"/>
        </w:trPr>
        <w:tc>
          <w:tcPr>
            <w:tcW w:w="10359" w:type="dxa"/>
            <w:gridSpan w:val="4"/>
            <w:tcBorders>
              <w:top w:val="single" w:sz="4" w:space="0" w:color="00000A"/>
              <w:left w:val="single" w:sz="4" w:space="0" w:color="00000A"/>
              <w:bottom w:val="single" w:sz="4" w:space="0" w:color="00000A"/>
              <w:right w:val="single" w:sz="4" w:space="0" w:color="00000A"/>
            </w:tcBorders>
            <w:shd w:val="clear" w:color="auto" w:fill="FFFFFF"/>
          </w:tcPr>
          <w:p w14:paraId="6485BC2D"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32983794"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46F6527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72C60AC6"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4A09D903" w14:textId="77777777" w:rsidTr="002A709A">
        <w:tc>
          <w:tcPr>
            <w:tcW w:w="4953" w:type="dxa"/>
            <w:tcBorders>
              <w:top w:val="single" w:sz="4" w:space="0" w:color="00000A"/>
              <w:left w:val="single" w:sz="4" w:space="0" w:color="00000A"/>
              <w:bottom w:val="single" w:sz="4" w:space="0" w:color="00000A"/>
              <w:right w:val="single" w:sz="4" w:space="0" w:color="00000A"/>
            </w:tcBorders>
            <w:shd w:val="clear" w:color="auto" w:fill="auto"/>
          </w:tcPr>
          <w:p w14:paraId="1499071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auto"/>
          </w:tcPr>
          <w:p w14:paraId="4DB23E38"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37DE4662" w14:textId="77777777" w:rsidTr="00474C0D">
        <w:tc>
          <w:tcPr>
            <w:tcW w:w="10359" w:type="dxa"/>
            <w:gridSpan w:val="4"/>
            <w:tcBorders>
              <w:top w:val="single" w:sz="4" w:space="0" w:color="00000A"/>
              <w:left w:val="single" w:sz="4" w:space="0" w:color="00000A"/>
              <w:bottom w:val="single" w:sz="4" w:space="0" w:color="00000A"/>
              <w:right w:val="single" w:sz="4" w:space="0" w:color="00000A"/>
            </w:tcBorders>
            <w:shd w:val="clear" w:color="auto" w:fill="BFBFBF"/>
          </w:tcPr>
          <w:p w14:paraId="76D72CC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68BE2A65" w14:textId="77777777" w:rsidTr="003C5818">
        <w:trPr>
          <w:trHeight w:val="360"/>
        </w:trPr>
        <w:tc>
          <w:tcPr>
            <w:tcW w:w="4953" w:type="dxa"/>
            <w:tcBorders>
              <w:top w:val="single" w:sz="4" w:space="0" w:color="00000A"/>
              <w:left w:val="single" w:sz="4" w:space="0" w:color="00000A"/>
              <w:right w:val="single" w:sz="4" w:space="0" w:color="00000A"/>
            </w:tcBorders>
            <w:shd w:val="clear" w:color="auto" w:fill="FFFFFF"/>
          </w:tcPr>
          <w:p w14:paraId="653EE0F6"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3"/>
            <w:tcBorders>
              <w:top w:val="single" w:sz="4" w:space="0" w:color="00000A"/>
              <w:left w:val="single" w:sz="4" w:space="0" w:color="00000A"/>
              <w:right w:val="single" w:sz="4" w:space="0" w:color="00000A"/>
            </w:tcBorders>
            <w:shd w:val="clear" w:color="auto" w:fill="FFFFFF"/>
          </w:tcPr>
          <w:p w14:paraId="38492285" w14:textId="77777777" w:rsidR="00A23B3E" w:rsidRPr="003C5818" w:rsidRDefault="00A23B3E" w:rsidP="007976F8">
            <w:pPr>
              <w:pStyle w:val="Text1"/>
              <w:ind w:left="0"/>
              <w:rPr>
                <w:rFonts w:ascii="Arial" w:hAnsi="Arial" w:cs="Arial"/>
                <w:color w:val="auto"/>
                <w:sz w:val="12"/>
                <w:szCs w:val="12"/>
              </w:rPr>
            </w:pPr>
          </w:p>
        </w:tc>
      </w:tr>
      <w:tr w:rsidR="003C5818" w:rsidRPr="003C5818" w14:paraId="1568D3F2" w14:textId="77777777" w:rsidTr="002A709A">
        <w:trPr>
          <w:trHeight w:val="720"/>
        </w:trPr>
        <w:tc>
          <w:tcPr>
            <w:tcW w:w="4953" w:type="dxa"/>
            <w:tcBorders>
              <w:left w:val="single" w:sz="4" w:space="0" w:color="00000A"/>
              <w:right w:val="single" w:sz="4" w:space="0" w:color="00000A"/>
            </w:tcBorders>
            <w:shd w:val="clear" w:color="auto" w:fill="auto"/>
          </w:tcPr>
          <w:p w14:paraId="626D5BFA"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lastRenderedPageBreak/>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3"/>
            <w:tcBorders>
              <w:left w:val="single" w:sz="4" w:space="0" w:color="00000A"/>
              <w:right w:val="single" w:sz="4" w:space="0" w:color="00000A"/>
            </w:tcBorders>
            <w:shd w:val="clear" w:color="auto" w:fill="auto"/>
          </w:tcPr>
          <w:p w14:paraId="186E664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E559CAF" w14:textId="77777777" w:rsidR="009B6A2D" w:rsidRPr="003C5818" w:rsidRDefault="009B6A2D" w:rsidP="007976F8">
            <w:pPr>
              <w:pStyle w:val="Text1"/>
              <w:ind w:left="0"/>
              <w:rPr>
                <w:rFonts w:ascii="Arial" w:hAnsi="Arial" w:cs="Arial"/>
                <w:color w:val="auto"/>
                <w:sz w:val="12"/>
                <w:szCs w:val="12"/>
              </w:rPr>
            </w:pPr>
          </w:p>
        </w:tc>
      </w:tr>
      <w:tr w:rsidR="009B6A2D" w:rsidRPr="003C5818" w14:paraId="5ACFA04D" w14:textId="77777777" w:rsidTr="00474C0D">
        <w:trPr>
          <w:trHeight w:val="284"/>
        </w:trPr>
        <w:tc>
          <w:tcPr>
            <w:tcW w:w="4953" w:type="dxa"/>
            <w:tcBorders>
              <w:left w:val="single" w:sz="4" w:space="0" w:color="00000A"/>
              <w:right w:val="single" w:sz="4" w:space="0" w:color="00000A"/>
            </w:tcBorders>
            <w:shd w:val="clear" w:color="auto" w:fill="FFFFFF"/>
          </w:tcPr>
          <w:p w14:paraId="7197B3BE"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3"/>
            <w:tcBorders>
              <w:left w:val="single" w:sz="4" w:space="0" w:color="00000A"/>
              <w:right w:val="single" w:sz="4" w:space="0" w:color="00000A"/>
            </w:tcBorders>
            <w:shd w:val="clear" w:color="auto" w:fill="FFFFFF"/>
          </w:tcPr>
          <w:p w14:paraId="63D76F24"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827D420" w14:textId="77777777" w:rsidTr="003C5818">
        <w:trPr>
          <w:trHeight w:val="418"/>
        </w:trPr>
        <w:tc>
          <w:tcPr>
            <w:tcW w:w="4953" w:type="dxa"/>
            <w:tcBorders>
              <w:left w:val="single" w:sz="4" w:space="0" w:color="00000A"/>
              <w:right w:val="single" w:sz="4" w:space="0" w:color="00000A"/>
            </w:tcBorders>
            <w:shd w:val="clear" w:color="auto" w:fill="FFFFFF"/>
          </w:tcPr>
          <w:p w14:paraId="6A459D36"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3"/>
            <w:tcBorders>
              <w:left w:val="single" w:sz="4" w:space="0" w:color="00000A"/>
              <w:right w:val="single" w:sz="4" w:space="0" w:color="00000A"/>
            </w:tcBorders>
            <w:shd w:val="clear" w:color="auto" w:fill="FFFFFF"/>
          </w:tcPr>
          <w:p w14:paraId="0BAD0865"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34E5601" w14:textId="77777777" w:rsidTr="002A709A">
        <w:trPr>
          <w:trHeight w:val="763"/>
        </w:trPr>
        <w:tc>
          <w:tcPr>
            <w:tcW w:w="4953" w:type="dxa"/>
            <w:tcBorders>
              <w:left w:val="single" w:sz="4" w:space="0" w:color="00000A"/>
              <w:bottom w:val="single" w:sz="4" w:space="0" w:color="00000A"/>
              <w:right w:val="single" w:sz="4" w:space="0" w:color="00000A"/>
            </w:tcBorders>
            <w:shd w:val="clear" w:color="auto" w:fill="auto"/>
          </w:tcPr>
          <w:p w14:paraId="7B018366"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3"/>
            <w:tcBorders>
              <w:left w:val="single" w:sz="4" w:space="0" w:color="00000A"/>
              <w:bottom w:val="single" w:sz="4" w:space="0" w:color="00000A"/>
              <w:right w:val="single" w:sz="4" w:space="0" w:color="00000A"/>
            </w:tcBorders>
            <w:shd w:val="clear" w:color="auto" w:fill="auto"/>
          </w:tcPr>
          <w:p w14:paraId="041ACD9B"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37E7181B" w14:textId="77777777" w:rsidTr="00474C0D">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3F461BA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7F9FFE2E"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2433F47" w14:textId="77777777" w:rsidTr="00474C0D">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3794A52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5C902E0B"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08DF541F"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0A7DF255"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7AAAEE1E"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CC65D0E"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10605EA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ECA21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1112916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8064EE0"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1D04C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4D14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5B3244"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750CA44A"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01079E94"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F9934C"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71A40B6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3D567CA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86CD80"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4A90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24F99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6C7F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6663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357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068144"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74BBE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59831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76742B6"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99CFD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C83A0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5B96EA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F7718FC"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67063F5B" w14:textId="77777777" w:rsidR="009B6A2D" w:rsidRPr="003C5818" w:rsidRDefault="009B6A2D" w:rsidP="007976F8">
            <w:pPr>
              <w:rPr>
                <w:rFonts w:ascii="Arial" w:hAnsi="Arial" w:cs="Arial"/>
                <w:b/>
                <w:color w:val="auto"/>
                <w:sz w:val="12"/>
                <w:szCs w:val="12"/>
              </w:rPr>
            </w:pPr>
          </w:p>
        </w:tc>
      </w:tr>
      <w:tr w:rsidR="003C5818" w:rsidRPr="003C5818" w14:paraId="5F28BE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5D712BF"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06F7230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520662E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5A0D490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4AB871B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20EEFB81"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0B335A0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4C11BA6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2D4C7D9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23562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AE019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7F16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84A74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4F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34968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7FD26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B84C1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45CC84C"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7B55F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89D901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AE88E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C6834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7C6C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82E8F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30FA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F6350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CCE75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67CF06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1EEBA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42DF1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4B65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40AA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99D45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7379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0FAF8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DF467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0D7C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2A54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EAEF7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0F209F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7613B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DE2C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5F8FA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17250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7AB5BB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2A80D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9E33A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2FEB7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E6A6DE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83A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B31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34340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BD066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112EFE1"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E92E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B178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A7AAA2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DF18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CC05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10585C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EA9D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B97D9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DF1B424"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895A3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57A54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6CB4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48968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C2DE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1E870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3759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6482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5C989D25"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lastRenderedPageBreak/>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322CE294"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5D18D0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31B1CC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1DF31561"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7EFD162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4E473CC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42EA3905" w14:textId="77777777" w:rsidTr="00167CDF">
        <w:trPr>
          <w:trHeight w:val="354"/>
        </w:trPr>
        <w:tc>
          <w:tcPr>
            <w:tcW w:w="5329" w:type="dxa"/>
            <w:tcBorders>
              <w:left w:val="single" w:sz="4" w:space="0" w:color="00000A"/>
              <w:right w:val="single" w:sz="4" w:space="0" w:color="00000A"/>
            </w:tcBorders>
            <w:shd w:val="clear" w:color="auto" w:fill="FFFFFF"/>
          </w:tcPr>
          <w:p w14:paraId="1187EC7A"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2687CDAD" w14:textId="77777777" w:rsidR="00AB77AF" w:rsidRPr="003C5818" w:rsidRDefault="00AB77AF" w:rsidP="007976F8">
            <w:pPr>
              <w:rPr>
                <w:rFonts w:ascii="Arial" w:hAnsi="Arial" w:cs="Arial"/>
                <w:color w:val="auto"/>
                <w:sz w:val="12"/>
                <w:szCs w:val="12"/>
              </w:rPr>
            </w:pPr>
          </w:p>
        </w:tc>
      </w:tr>
      <w:tr w:rsidR="00167CDF" w:rsidRPr="003C5818" w14:paraId="3F0A17FE" w14:textId="77777777" w:rsidTr="00167CDF">
        <w:trPr>
          <w:trHeight w:val="332"/>
        </w:trPr>
        <w:tc>
          <w:tcPr>
            <w:tcW w:w="5329" w:type="dxa"/>
            <w:tcBorders>
              <w:left w:val="single" w:sz="4" w:space="0" w:color="00000A"/>
              <w:right w:val="single" w:sz="4" w:space="0" w:color="00000A"/>
            </w:tcBorders>
            <w:shd w:val="clear" w:color="auto" w:fill="FFFFFF"/>
          </w:tcPr>
          <w:p w14:paraId="2E9A401F"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E9AADC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02F1DC95"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1473DA0"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2513C82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3A7F46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19AD80D" w14:textId="77777777" w:rsidTr="00211647">
        <w:trPr>
          <w:trHeight w:val="349"/>
        </w:trPr>
        <w:tc>
          <w:tcPr>
            <w:tcW w:w="10368" w:type="dxa"/>
            <w:shd w:val="clear" w:color="auto" w:fill="BFBFBF" w:themeFill="background1" w:themeFillShade="BF"/>
          </w:tcPr>
          <w:p w14:paraId="2D5781A0"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1114AF6E"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0C5F5F0D"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FEC5A39" w14:textId="77777777" w:rsidTr="00F6056D">
        <w:trPr>
          <w:trHeight w:val="349"/>
        </w:trPr>
        <w:tc>
          <w:tcPr>
            <w:tcW w:w="10368" w:type="dxa"/>
            <w:shd w:val="clear" w:color="auto" w:fill="BFBFBF" w:themeFill="background1" w:themeFillShade="BF"/>
          </w:tcPr>
          <w:p w14:paraId="41CE3C4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494E0709" w14:textId="77777777"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14:paraId="4100325D"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170C54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E4DFD6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60005D5" w14:textId="77777777"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8E5B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7B06AD9"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2D582359" w14:textId="77777777"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79ECB802"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095C19D8" w14:textId="77777777" w:rsidR="00E47BDE" w:rsidRPr="003C5818" w:rsidRDefault="00E47BDE" w:rsidP="007976F8">
            <w:pPr>
              <w:rPr>
                <w:rFonts w:ascii="Arial" w:hAnsi="Arial" w:cs="Arial"/>
                <w:color w:val="auto"/>
                <w:sz w:val="12"/>
                <w:szCs w:val="12"/>
              </w:rPr>
            </w:pPr>
          </w:p>
        </w:tc>
      </w:tr>
      <w:tr w:rsidR="003C5818" w:rsidRPr="003C5818" w14:paraId="6A7A0497" w14:textId="77777777"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50E9CC"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25F022"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8E96E77" w14:textId="77777777"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60F168E"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BE12F88"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E3FA10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223F1BEA" w14:textId="77777777" w:rsidTr="00F6056D">
        <w:trPr>
          <w:trHeight w:val="349"/>
        </w:trPr>
        <w:tc>
          <w:tcPr>
            <w:tcW w:w="10368" w:type="dxa"/>
            <w:shd w:val="clear" w:color="auto" w:fill="BFBFBF" w:themeFill="background1" w:themeFillShade="BF"/>
          </w:tcPr>
          <w:p w14:paraId="1A113C32"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6A1E9A00"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306E278"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3524FAE0" w14:textId="77777777" w:rsidTr="00F6056D">
        <w:trPr>
          <w:trHeight w:val="349"/>
        </w:trPr>
        <w:tc>
          <w:tcPr>
            <w:tcW w:w="10368" w:type="dxa"/>
            <w:shd w:val="clear" w:color="auto" w:fill="BFBFBF" w:themeFill="background1" w:themeFillShade="BF"/>
          </w:tcPr>
          <w:p w14:paraId="2A2AE1B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4A223EA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1ECACC0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65024BA9"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241D7CCB"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1A494EE4"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09643DD3"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65A47595"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713FBC3A" w14:textId="77777777" w:rsidR="007976F8" w:rsidRPr="003C581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tc>
      </w:tr>
    </w:tbl>
    <w:p w14:paraId="66B93C50"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705FA350"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6B4BBA34"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33415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A0CBD5B"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09310C"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1BAB4BF0"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D00F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5D6AE835" w14:textId="77777777" w:rsidR="00A23B3E" w:rsidRPr="003C5818" w:rsidRDefault="00A23B3E" w:rsidP="007976F8">
            <w:pPr>
              <w:rPr>
                <w:rFonts w:ascii="Arial" w:hAnsi="Arial" w:cs="Arial"/>
                <w:color w:val="auto"/>
                <w:sz w:val="12"/>
                <w:szCs w:val="12"/>
              </w:rPr>
            </w:pPr>
          </w:p>
          <w:p w14:paraId="695B295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94E0AFB"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72081C3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30674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F769F6"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A8C14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E2D77D7"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15C914BE"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31C27E60"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15B638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A04EAA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AB21F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543198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A36781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6A967A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1BFABAC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DC2BD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8B0F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A709A">
              <w:rPr>
                <w:rFonts w:ascii="Arial" w:hAnsi="Arial" w:cs="Arial"/>
                <w:color w:val="auto"/>
                <w:sz w:val="12"/>
                <w:szCs w:val="12"/>
              </w:rPr>
            </w:r>
            <w:r w:rsidR="002A709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A709A">
              <w:rPr>
                <w:rFonts w:ascii="Arial" w:hAnsi="Arial" w:cs="Arial"/>
                <w:color w:val="auto"/>
                <w:sz w:val="12"/>
                <w:szCs w:val="12"/>
              </w:rPr>
            </w:r>
            <w:r w:rsidR="002A709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2E1826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0054508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A709A">
              <w:rPr>
                <w:rFonts w:ascii="Arial" w:hAnsi="Arial" w:cs="Arial"/>
                <w:color w:val="auto"/>
                <w:sz w:val="12"/>
                <w:szCs w:val="12"/>
              </w:rPr>
            </w:r>
            <w:r w:rsidR="002A709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A709A">
              <w:rPr>
                <w:rFonts w:ascii="Arial" w:hAnsi="Arial" w:cs="Arial"/>
                <w:color w:val="auto"/>
                <w:sz w:val="12"/>
                <w:szCs w:val="12"/>
              </w:rPr>
            </w:r>
            <w:r w:rsidR="002A709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DA24434"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A709A">
              <w:rPr>
                <w:rFonts w:ascii="Arial" w:hAnsi="Arial" w:cs="Arial"/>
                <w:color w:val="auto"/>
                <w:sz w:val="12"/>
                <w:szCs w:val="12"/>
              </w:rPr>
            </w:r>
            <w:r w:rsidR="002A709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A709A">
              <w:rPr>
                <w:rFonts w:ascii="Arial" w:hAnsi="Arial" w:cs="Arial"/>
                <w:color w:val="auto"/>
                <w:sz w:val="12"/>
                <w:szCs w:val="12"/>
              </w:rPr>
            </w:r>
            <w:r w:rsidR="002A709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51F4DB8"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CF5510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A709A">
              <w:rPr>
                <w:rFonts w:ascii="Arial" w:hAnsi="Arial" w:cs="Arial"/>
                <w:color w:val="auto"/>
                <w:sz w:val="12"/>
                <w:szCs w:val="12"/>
              </w:rPr>
            </w:r>
            <w:r w:rsidR="002A709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A709A">
              <w:rPr>
                <w:rFonts w:ascii="Arial" w:hAnsi="Arial" w:cs="Arial"/>
                <w:color w:val="auto"/>
                <w:sz w:val="12"/>
                <w:szCs w:val="12"/>
              </w:rPr>
            </w:r>
            <w:r w:rsidR="002A709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A315FF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A709A">
              <w:rPr>
                <w:rFonts w:ascii="Arial" w:hAnsi="Arial" w:cs="Arial"/>
                <w:color w:val="auto"/>
                <w:sz w:val="12"/>
                <w:szCs w:val="12"/>
              </w:rPr>
            </w:r>
            <w:r w:rsidR="002A709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A709A">
              <w:rPr>
                <w:rFonts w:ascii="Arial" w:hAnsi="Arial" w:cs="Arial"/>
                <w:color w:val="auto"/>
                <w:sz w:val="12"/>
                <w:szCs w:val="12"/>
              </w:rPr>
            </w:r>
            <w:r w:rsidR="002A709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33A6C9A"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A709A">
              <w:rPr>
                <w:rFonts w:ascii="Arial" w:hAnsi="Arial" w:cs="Arial"/>
                <w:color w:val="auto"/>
                <w:sz w:val="12"/>
                <w:szCs w:val="12"/>
              </w:rPr>
            </w:r>
            <w:r w:rsidR="002A709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A709A">
              <w:rPr>
                <w:rFonts w:ascii="Arial" w:hAnsi="Arial" w:cs="Arial"/>
                <w:color w:val="auto"/>
                <w:sz w:val="12"/>
                <w:szCs w:val="12"/>
              </w:rPr>
            </w:r>
            <w:r w:rsidR="002A709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36537C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D1A5DA7"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7787D9FC"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04D81BD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D76FD06"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D581F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1E859D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9CC71C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35370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8DFF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190F06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062894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F38A8E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A709A">
              <w:rPr>
                <w:rFonts w:ascii="Arial" w:hAnsi="Arial" w:cs="Arial"/>
                <w:color w:val="auto"/>
                <w:sz w:val="12"/>
                <w:szCs w:val="12"/>
              </w:rPr>
            </w:r>
            <w:r w:rsidR="002A709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A709A">
              <w:rPr>
                <w:rFonts w:ascii="Arial" w:hAnsi="Arial" w:cs="Arial"/>
                <w:color w:val="auto"/>
                <w:sz w:val="12"/>
                <w:szCs w:val="12"/>
              </w:rPr>
            </w:r>
            <w:r w:rsidR="002A709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BB39BE7"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2470B06E"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A709A">
              <w:rPr>
                <w:rFonts w:ascii="Arial" w:hAnsi="Arial" w:cs="Arial"/>
                <w:color w:val="auto"/>
                <w:sz w:val="12"/>
                <w:szCs w:val="12"/>
              </w:rPr>
            </w:r>
            <w:r w:rsidR="002A709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A709A">
              <w:rPr>
                <w:rFonts w:ascii="Arial" w:hAnsi="Arial" w:cs="Arial"/>
                <w:color w:val="auto"/>
                <w:sz w:val="12"/>
                <w:szCs w:val="12"/>
              </w:rPr>
            </w:r>
            <w:r w:rsidR="002A709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D38B1"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A709A">
              <w:rPr>
                <w:rFonts w:ascii="Arial" w:hAnsi="Arial" w:cs="Arial"/>
                <w:color w:val="auto"/>
                <w:sz w:val="12"/>
                <w:szCs w:val="12"/>
              </w:rPr>
            </w:r>
            <w:r w:rsidR="002A709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A709A">
              <w:rPr>
                <w:rFonts w:ascii="Arial" w:hAnsi="Arial" w:cs="Arial"/>
                <w:color w:val="auto"/>
                <w:sz w:val="12"/>
                <w:szCs w:val="12"/>
              </w:rPr>
            </w:r>
            <w:r w:rsidR="002A709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E491C6"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3AB950F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A709A">
              <w:rPr>
                <w:rFonts w:ascii="Arial" w:hAnsi="Arial" w:cs="Arial"/>
                <w:color w:val="auto"/>
                <w:sz w:val="12"/>
                <w:szCs w:val="12"/>
              </w:rPr>
            </w:r>
            <w:r w:rsidR="002A709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A709A">
              <w:rPr>
                <w:rFonts w:ascii="Arial" w:hAnsi="Arial" w:cs="Arial"/>
                <w:color w:val="auto"/>
                <w:sz w:val="12"/>
                <w:szCs w:val="12"/>
              </w:rPr>
            </w:r>
            <w:r w:rsidR="002A709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263ED44"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A709A">
              <w:rPr>
                <w:rFonts w:ascii="Arial" w:hAnsi="Arial" w:cs="Arial"/>
                <w:color w:val="auto"/>
                <w:sz w:val="12"/>
                <w:szCs w:val="12"/>
              </w:rPr>
            </w:r>
            <w:r w:rsidR="002A709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A709A">
              <w:rPr>
                <w:rFonts w:ascii="Arial" w:hAnsi="Arial" w:cs="Arial"/>
                <w:color w:val="auto"/>
                <w:sz w:val="12"/>
                <w:szCs w:val="12"/>
              </w:rPr>
            </w:r>
            <w:r w:rsidR="002A709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924C3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A709A">
              <w:rPr>
                <w:rFonts w:ascii="Arial" w:hAnsi="Arial" w:cs="Arial"/>
                <w:color w:val="auto"/>
                <w:sz w:val="12"/>
                <w:szCs w:val="12"/>
              </w:rPr>
            </w:r>
            <w:r w:rsidR="002A709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A709A">
              <w:rPr>
                <w:rFonts w:ascii="Arial" w:hAnsi="Arial" w:cs="Arial"/>
                <w:color w:val="auto"/>
                <w:sz w:val="12"/>
                <w:szCs w:val="12"/>
              </w:rPr>
            </w:r>
            <w:r w:rsidR="002A709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D833718"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DE56E75"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5CB5712"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2094861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B0D9D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A161E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234895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85CCE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C13D01A"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F236922"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C85289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B7266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D4C5D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A709A">
              <w:rPr>
                <w:rFonts w:ascii="Arial" w:hAnsi="Arial" w:cs="Arial"/>
                <w:color w:val="auto"/>
                <w:sz w:val="12"/>
                <w:szCs w:val="12"/>
              </w:rPr>
            </w:r>
            <w:r w:rsidR="002A709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A709A">
              <w:rPr>
                <w:rFonts w:ascii="Arial" w:hAnsi="Arial" w:cs="Arial"/>
                <w:color w:val="auto"/>
                <w:sz w:val="12"/>
                <w:szCs w:val="12"/>
              </w:rPr>
            </w:r>
            <w:r w:rsidR="002A709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3B710A3"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01063242"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A709A">
              <w:rPr>
                <w:rFonts w:ascii="Arial" w:hAnsi="Arial" w:cs="Arial"/>
                <w:color w:val="auto"/>
                <w:sz w:val="12"/>
                <w:szCs w:val="12"/>
              </w:rPr>
            </w:r>
            <w:r w:rsidR="002A709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A709A">
              <w:rPr>
                <w:rFonts w:ascii="Arial" w:hAnsi="Arial" w:cs="Arial"/>
                <w:color w:val="auto"/>
                <w:sz w:val="12"/>
                <w:szCs w:val="12"/>
              </w:rPr>
            </w:r>
            <w:r w:rsidR="002A709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5C2B6C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A709A">
              <w:rPr>
                <w:rFonts w:ascii="Arial" w:hAnsi="Arial" w:cs="Arial"/>
                <w:color w:val="auto"/>
                <w:sz w:val="12"/>
                <w:szCs w:val="12"/>
              </w:rPr>
            </w:r>
            <w:r w:rsidR="002A709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A709A">
              <w:rPr>
                <w:rFonts w:ascii="Arial" w:hAnsi="Arial" w:cs="Arial"/>
                <w:color w:val="auto"/>
                <w:sz w:val="12"/>
                <w:szCs w:val="12"/>
              </w:rPr>
            </w:r>
            <w:r w:rsidR="002A709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9EC232D"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30E63F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A709A">
              <w:rPr>
                <w:rFonts w:ascii="Arial" w:hAnsi="Arial" w:cs="Arial"/>
                <w:color w:val="auto"/>
                <w:sz w:val="12"/>
                <w:szCs w:val="12"/>
              </w:rPr>
            </w:r>
            <w:r w:rsidR="002A709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A709A">
              <w:rPr>
                <w:rFonts w:ascii="Arial" w:hAnsi="Arial" w:cs="Arial"/>
                <w:color w:val="auto"/>
                <w:sz w:val="12"/>
                <w:szCs w:val="12"/>
              </w:rPr>
            </w:r>
            <w:r w:rsidR="002A709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1CF24A"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A709A">
              <w:rPr>
                <w:rFonts w:ascii="Arial" w:hAnsi="Arial" w:cs="Arial"/>
                <w:color w:val="auto"/>
                <w:sz w:val="12"/>
                <w:szCs w:val="12"/>
              </w:rPr>
            </w:r>
            <w:r w:rsidR="002A709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A709A">
              <w:rPr>
                <w:rFonts w:ascii="Arial" w:hAnsi="Arial" w:cs="Arial"/>
                <w:color w:val="auto"/>
                <w:sz w:val="12"/>
                <w:szCs w:val="12"/>
              </w:rPr>
            </w:r>
            <w:r w:rsidR="002A709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387BD5A"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A709A">
              <w:rPr>
                <w:rFonts w:ascii="Arial" w:hAnsi="Arial" w:cs="Arial"/>
                <w:color w:val="auto"/>
                <w:sz w:val="12"/>
                <w:szCs w:val="12"/>
              </w:rPr>
            </w:r>
            <w:r w:rsidR="002A709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A709A">
              <w:rPr>
                <w:rFonts w:ascii="Arial" w:hAnsi="Arial" w:cs="Arial"/>
                <w:color w:val="auto"/>
                <w:sz w:val="12"/>
                <w:szCs w:val="12"/>
              </w:rPr>
            </w:r>
            <w:r w:rsidR="002A709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977EF9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92EB7F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5539BB"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DE1C73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CE8DAF2"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C2477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E136BC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A1B69E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8BA48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D7DA1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7ACCDF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66218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820CC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A709A">
              <w:rPr>
                <w:rFonts w:ascii="Arial" w:hAnsi="Arial" w:cs="Arial"/>
                <w:color w:val="auto"/>
                <w:sz w:val="12"/>
                <w:szCs w:val="12"/>
              </w:rPr>
            </w:r>
            <w:r w:rsidR="002A709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A709A">
              <w:rPr>
                <w:rFonts w:ascii="Arial" w:hAnsi="Arial" w:cs="Arial"/>
                <w:color w:val="auto"/>
                <w:sz w:val="12"/>
                <w:szCs w:val="12"/>
              </w:rPr>
            </w:r>
            <w:r w:rsidR="002A709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4974E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16172CE5"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A709A">
              <w:rPr>
                <w:rFonts w:ascii="Arial" w:hAnsi="Arial" w:cs="Arial"/>
                <w:color w:val="auto"/>
                <w:sz w:val="12"/>
                <w:szCs w:val="12"/>
              </w:rPr>
            </w:r>
            <w:r w:rsidR="002A709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A709A">
              <w:rPr>
                <w:rFonts w:ascii="Arial" w:hAnsi="Arial" w:cs="Arial"/>
                <w:color w:val="auto"/>
                <w:sz w:val="12"/>
                <w:szCs w:val="12"/>
              </w:rPr>
            </w:r>
            <w:r w:rsidR="002A709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218A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A709A">
              <w:rPr>
                <w:rFonts w:ascii="Arial" w:hAnsi="Arial" w:cs="Arial"/>
                <w:color w:val="auto"/>
                <w:sz w:val="12"/>
                <w:szCs w:val="12"/>
              </w:rPr>
            </w:r>
            <w:r w:rsidR="002A709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A709A">
              <w:rPr>
                <w:rFonts w:ascii="Arial" w:hAnsi="Arial" w:cs="Arial"/>
                <w:color w:val="auto"/>
                <w:sz w:val="12"/>
                <w:szCs w:val="12"/>
              </w:rPr>
            </w:r>
            <w:r w:rsidR="002A709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118486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B9EAF25"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A709A">
              <w:rPr>
                <w:rFonts w:ascii="Arial" w:hAnsi="Arial" w:cs="Arial"/>
                <w:color w:val="auto"/>
                <w:sz w:val="12"/>
                <w:szCs w:val="12"/>
              </w:rPr>
            </w:r>
            <w:r w:rsidR="002A709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A709A">
              <w:rPr>
                <w:rFonts w:ascii="Arial" w:hAnsi="Arial" w:cs="Arial"/>
                <w:color w:val="auto"/>
                <w:sz w:val="12"/>
                <w:szCs w:val="12"/>
              </w:rPr>
            </w:r>
            <w:r w:rsidR="002A709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1B217D3"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A709A">
              <w:rPr>
                <w:rFonts w:ascii="Arial" w:hAnsi="Arial" w:cs="Arial"/>
                <w:color w:val="auto"/>
                <w:sz w:val="12"/>
                <w:szCs w:val="12"/>
              </w:rPr>
            </w:r>
            <w:r w:rsidR="002A709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A709A">
              <w:rPr>
                <w:rFonts w:ascii="Arial" w:hAnsi="Arial" w:cs="Arial"/>
                <w:color w:val="auto"/>
                <w:sz w:val="12"/>
                <w:szCs w:val="12"/>
              </w:rPr>
            </w:r>
            <w:r w:rsidR="002A709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48DD61"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A709A">
              <w:rPr>
                <w:rFonts w:ascii="Arial" w:hAnsi="Arial" w:cs="Arial"/>
                <w:color w:val="auto"/>
                <w:sz w:val="12"/>
                <w:szCs w:val="12"/>
              </w:rPr>
            </w:r>
            <w:r w:rsidR="002A709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A709A">
              <w:rPr>
                <w:rFonts w:ascii="Arial" w:hAnsi="Arial" w:cs="Arial"/>
                <w:color w:val="auto"/>
                <w:sz w:val="12"/>
                <w:szCs w:val="12"/>
              </w:rPr>
            </w:r>
            <w:r w:rsidR="002A709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61C97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087A1A3F"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F4D91D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5FB2392B"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9A47375"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EE075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A9BE15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921309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9528E4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F28860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AA33F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97CBB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66F0E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A709A">
              <w:rPr>
                <w:rFonts w:ascii="Arial" w:hAnsi="Arial" w:cs="Arial"/>
                <w:color w:val="auto"/>
                <w:sz w:val="12"/>
                <w:szCs w:val="12"/>
              </w:rPr>
            </w:r>
            <w:r w:rsidR="002A709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A709A">
              <w:rPr>
                <w:rFonts w:ascii="Arial" w:hAnsi="Arial" w:cs="Arial"/>
                <w:color w:val="auto"/>
                <w:sz w:val="12"/>
                <w:szCs w:val="12"/>
              </w:rPr>
            </w:r>
            <w:r w:rsidR="002A709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8D7CB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F5E48D"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A709A">
              <w:rPr>
                <w:rFonts w:ascii="Arial" w:hAnsi="Arial" w:cs="Arial"/>
                <w:color w:val="auto"/>
                <w:sz w:val="12"/>
                <w:szCs w:val="12"/>
              </w:rPr>
            </w:r>
            <w:r w:rsidR="002A709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A709A">
              <w:rPr>
                <w:rFonts w:ascii="Arial" w:hAnsi="Arial" w:cs="Arial"/>
                <w:color w:val="auto"/>
                <w:sz w:val="12"/>
                <w:szCs w:val="12"/>
              </w:rPr>
            </w:r>
            <w:r w:rsidR="002A709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F4DC2E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A709A">
              <w:rPr>
                <w:rFonts w:ascii="Arial" w:hAnsi="Arial" w:cs="Arial"/>
                <w:color w:val="auto"/>
                <w:sz w:val="12"/>
                <w:szCs w:val="12"/>
              </w:rPr>
            </w:r>
            <w:r w:rsidR="002A709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A709A">
              <w:rPr>
                <w:rFonts w:ascii="Arial" w:hAnsi="Arial" w:cs="Arial"/>
                <w:color w:val="auto"/>
                <w:sz w:val="12"/>
                <w:szCs w:val="12"/>
              </w:rPr>
            </w:r>
            <w:r w:rsidR="002A709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53BBF70"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02BEE2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A709A">
              <w:rPr>
                <w:rFonts w:ascii="Arial" w:hAnsi="Arial" w:cs="Arial"/>
                <w:color w:val="auto"/>
                <w:sz w:val="12"/>
                <w:szCs w:val="12"/>
              </w:rPr>
            </w:r>
            <w:r w:rsidR="002A709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A709A">
              <w:rPr>
                <w:rFonts w:ascii="Arial" w:hAnsi="Arial" w:cs="Arial"/>
                <w:color w:val="auto"/>
                <w:sz w:val="12"/>
                <w:szCs w:val="12"/>
              </w:rPr>
            </w:r>
            <w:r w:rsidR="002A709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05C061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A709A">
              <w:rPr>
                <w:rFonts w:ascii="Arial" w:hAnsi="Arial" w:cs="Arial"/>
                <w:color w:val="auto"/>
                <w:sz w:val="12"/>
                <w:szCs w:val="12"/>
              </w:rPr>
            </w:r>
            <w:r w:rsidR="002A709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A709A">
              <w:rPr>
                <w:rFonts w:ascii="Arial" w:hAnsi="Arial" w:cs="Arial"/>
                <w:color w:val="auto"/>
                <w:sz w:val="12"/>
                <w:szCs w:val="12"/>
              </w:rPr>
            </w:r>
            <w:r w:rsidR="002A709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56180F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A709A">
              <w:rPr>
                <w:rFonts w:ascii="Arial" w:hAnsi="Arial" w:cs="Arial"/>
                <w:color w:val="auto"/>
                <w:sz w:val="12"/>
                <w:szCs w:val="12"/>
              </w:rPr>
            </w:r>
            <w:r w:rsidR="002A709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A709A">
              <w:rPr>
                <w:rFonts w:ascii="Arial" w:hAnsi="Arial" w:cs="Arial"/>
                <w:color w:val="auto"/>
                <w:sz w:val="12"/>
                <w:szCs w:val="12"/>
              </w:rPr>
            </w:r>
            <w:r w:rsidR="002A709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89E1E5D"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4FF8EF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B1C172E"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3F628D8E"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481151"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ECD437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3A118EB"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645EB8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369732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F72B811"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2F0C406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0FECFE"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2036E83"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A709A">
              <w:rPr>
                <w:rFonts w:ascii="Arial" w:hAnsi="Arial" w:cs="Arial"/>
                <w:color w:val="auto"/>
                <w:sz w:val="12"/>
                <w:szCs w:val="12"/>
              </w:rPr>
            </w:r>
            <w:r w:rsidR="002A709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A709A">
              <w:rPr>
                <w:rFonts w:ascii="Arial" w:hAnsi="Arial" w:cs="Arial"/>
                <w:color w:val="auto"/>
                <w:sz w:val="12"/>
                <w:szCs w:val="12"/>
              </w:rPr>
            </w:r>
            <w:r w:rsidR="002A709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8B3982C"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6CE177C5"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A709A">
              <w:rPr>
                <w:rFonts w:ascii="Arial" w:hAnsi="Arial" w:cs="Arial"/>
                <w:color w:val="auto"/>
                <w:sz w:val="12"/>
                <w:szCs w:val="12"/>
              </w:rPr>
            </w:r>
            <w:r w:rsidR="002A709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A709A">
              <w:rPr>
                <w:rFonts w:ascii="Arial" w:hAnsi="Arial" w:cs="Arial"/>
                <w:color w:val="auto"/>
                <w:sz w:val="12"/>
                <w:szCs w:val="12"/>
              </w:rPr>
            </w:r>
            <w:r w:rsidR="002A709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BCABB7"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A709A">
              <w:rPr>
                <w:rFonts w:ascii="Arial" w:hAnsi="Arial" w:cs="Arial"/>
                <w:color w:val="auto"/>
                <w:sz w:val="12"/>
                <w:szCs w:val="12"/>
              </w:rPr>
            </w:r>
            <w:r w:rsidR="002A709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A709A">
              <w:rPr>
                <w:rFonts w:ascii="Arial" w:hAnsi="Arial" w:cs="Arial"/>
                <w:color w:val="auto"/>
                <w:sz w:val="12"/>
                <w:szCs w:val="12"/>
              </w:rPr>
            </w:r>
            <w:r w:rsidR="002A709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1145BBC"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50FDD05"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A709A">
              <w:rPr>
                <w:rFonts w:ascii="Arial" w:hAnsi="Arial" w:cs="Arial"/>
                <w:color w:val="auto"/>
                <w:sz w:val="12"/>
                <w:szCs w:val="12"/>
              </w:rPr>
            </w:r>
            <w:r w:rsidR="002A709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A709A">
              <w:rPr>
                <w:rFonts w:ascii="Arial" w:hAnsi="Arial" w:cs="Arial"/>
                <w:color w:val="auto"/>
                <w:sz w:val="12"/>
                <w:szCs w:val="12"/>
              </w:rPr>
            </w:r>
            <w:r w:rsidR="002A709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9EB241"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A709A">
              <w:rPr>
                <w:rFonts w:ascii="Arial" w:hAnsi="Arial" w:cs="Arial"/>
                <w:color w:val="auto"/>
                <w:sz w:val="12"/>
                <w:szCs w:val="12"/>
              </w:rPr>
            </w:r>
            <w:r w:rsidR="002A709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A709A">
              <w:rPr>
                <w:rFonts w:ascii="Arial" w:hAnsi="Arial" w:cs="Arial"/>
                <w:color w:val="auto"/>
                <w:sz w:val="12"/>
                <w:szCs w:val="12"/>
              </w:rPr>
            </w:r>
            <w:r w:rsidR="002A709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F2937BE"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A709A">
              <w:rPr>
                <w:rFonts w:ascii="Arial" w:hAnsi="Arial" w:cs="Arial"/>
                <w:color w:val="auto"/>
                <w:sz w:val="12"/>
                <w:szCs w:val="12"/>
              </w:rPr>
            </w:r>
            <w:r w:rsidR="002A709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A709A">
              <w:rPr>
                <w:rFonts w:ascii="Arial" w:hAnsi="Arial" w:cs="Arial"/>
                <w:color w:val="auto"/>
                <w:sz w:val="12"/>
                <w:szCs w:val="12"/>
              </w:rPr>
            </w:r>
            <w:r w:rsidR="002A709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4C639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C958386"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EE3ACA2"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5304A1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42DD5E19"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16FB2EF"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589781AA"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475635D7"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31CCA4C9"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5C663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60C99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E3A1FF"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DA6E7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CB9A19"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8D9ECD"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20CAA99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19D842A6"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18819068"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1483449"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7D120113"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36C0379B"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721F8F9"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3D591CC2"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1EB11013"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09C27B54"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501F181"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369A86E1"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6135353C"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496369F5"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5A0AA72A"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65BBDD82"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732DA99A"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39D06FEF"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C62E863"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4979D928"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28CC066"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CBE06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105DFB1"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66EF4A0C"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05E4C1FC"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33F29C31"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7D5ECDC0"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90849AB"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0DFEF5F9"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092F049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6BCEB724"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7454CE12"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74727B40" w14:textId="77777777" w:rsidR="002534D5" w:rsidRPr="003C5818" w:rsidRDefault="002534D5" w:rsidP="002534D5">
            <w:pPr>
              <w:rPr>
                <w:rFonts w:ascii="Arial" w:hAnsi="Arial" w:cs="Arial"/>
                <w:color w:val="auto"/>
                <w:sz w:val="12"/>
                <w:szCs w:val="12"/>
              </w:rPr>
            </w:pPr>
          </w:p>
        </w:tc>
      </w:tr>
      <w:tr w:rsidR="003C5818" w:rsidRPr="003C5818" w14:paraId="7303C942"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04F89BAF"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50793C9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15AF7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18FA315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5142C14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08FD73E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E53ED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74C6B69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657D7F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629E460"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734CD63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5C31C4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91FB179"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FE829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289A613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458F7C34"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2C9CA3D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10465D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68B398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6A3ACB9"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02B20E7"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3199F23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9EE1F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F4C32F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694C4CC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F2B4637"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A317B7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75AEC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063B93D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0EC6DB57"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4025F439"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B16FF55"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0C4E2471"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2CD8BE3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073D6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3ACB229C"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1DFB892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55C84AE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FEEFF5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5B29D15C"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DD9628E"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17A6EC8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79CBE1B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D9EDC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7281157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5D2198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6CE5374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3087710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707A3F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5B5CB0E0"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6E518AB7"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943759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C02AC9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4DA335E7"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957C91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07CA5FF6"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9D0035B"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3C1DB398"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A7F99A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6C3731F3"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1C8428A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1518150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7EBE4F7"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0FBBCAC0"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25DD44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54A4BDC5"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F11079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2E73663B"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FA61BC"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84336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3FB4C28C"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14983D5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F7518B4"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3A4187C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7F02EE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C25A281"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774992D1" w14:textId="77777777" w:rsidTr="009B55CF">
        <w:trPr>
          <w:trHeight w:val="349"/>
        </w:trPr>
        <w:tc>
          <w:tcPr>
            <w:tcW w:w="10368" w:type="dxa"/>
            <w:shd w:val="clear" w:color="auto" w:fill="BFBFBF" w:themeFill="background1" w:themeFillShade="BF"/>
          </w:tcPr>
          <w:p w14:paraId="6AD7E3C3"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5C925A2E" w14:textId="77777777" w:rsidR="00FC2A59" w:rsidRPr="003C5818" w:rsidRDefault="00FC2A59" w:rsidP="007976F8">
      <w:pPr>
        <w:pStyle w:val="SectionTitle"/>
        <w:spacing w:after="120"/>
        <w:rPr>
          <w:rFonts w:ascii="Arial" w:hAnsi="Arial" w:cs="Arial"/>
          <w:color w:val="auto"/>
          <w:w w:val="0"/>
          <w:sz w:val="16"/>
          <w:szCs w:val="16"/>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0BC14D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59A731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3E5E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15D1B44" w14:textId="77777777" w:rsidTr="00167CDF">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A793D40"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82F875C"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268965D" w14:textId="77777777" w:rsidR="000116F7" w:rsidRPr="003C5818" w:rsidRDefault="000116F7" w:rsidP="00AD12B5">
            <w:pPr>
              <w:rPr>
                <w:rFonts w:ascii="Arial" w:hAnsi="Arial" w:cs="Arial"/>
                <w:color w:val="auto"/>
                <w:sz w:val="12"/>
                <w:szCs w:val="12"/>
              </w:rPr>
            </w:pPr>
          </w:p>
        </w:tc>
      </w:tr>
      <w:tr w:rsidR="003C5818" w:rsidRPr="003C5818" w14:paraId="355B29C3" w14:textId="77777777" w:rsidTr="00167CDF">
        <w:trPr>
          <w:trHeight w:val="857"/>
        </w:trPr>
        <w:tc>
          <w:tcPr>
            <w:tcW w:w="5338" w:type="dxa"/>
            <w:tcBorders>
              <w:left w:val="single" w:sz="4" w:space="0" w:color="00000A"/>
              <w:right w:val="single" w:sz="4" w:space="0" w:color="00000A"/>
            </w:tcBorders>
            <w:shd w:val="clear" w:color="auto" w:fill="DEEAF6" w:themeFill="accent1" w:themeFillTint="33"/>
          </w:tcPr>
          <w:p w14:paraId="7BEBE35B"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237E0A3A"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90FBA4" w14:textId="77777777" w:rsidTr="00167CDF">
        <w:trPr>
          <w:trHeight w:val="309"/>
        </w:trPr>
        <w:tc>
          <w:tcPr>
            <w:tcW w:w="5338" w:type="dxa"/>
            <w:tcBorders>
              <w:left w:val="single" w:sz="4" w:space="0" w:color="00000A"/>
              <w:right w:val="single" w:sz="4" w:space="0" w:color="00000A"/>
            </w:tcBorders>
            <w:shd w:val="clear" w:color="auto" w:fill="DEEAF6" w:themeFill="accent1" w:themeFillTint="33"/>
          </w:tcPr>
          <w:p w14:paraId="055DFDC1"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01DC7569" w14:textId="77777777" w:rsidR="000116F7" w:rsidRPr="003C5818" w:rsidRDefault="000116F7" w:rsidP="000116F7">
            <w:pPr>
              <w:rPr>
                <w:rFonts w:ascii="Arial" w:hAnsi="Arial" w:cs="Arial"/>
                <w:color w:val="auto"/>
                <w:sz w:val="12"/>
                <w:szCs w:val="12"/>
              </w:rPr>
            </w:pPr>
          </w:p>
        </w:tc>
      </w:tr>
      <w:tr w:rsidR="003C5818" w:rsidRPr="003C5818" w14:paraId="0807347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3212626D"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0656C1A4"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494F734D"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1DE9EC6"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17739E9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997713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E15B3CB" w14:textId="77777777" w:rsidTr="00167CDF">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7DE55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D3815C"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1688F3"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090CD0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37210DC" w14:textId="77777777" w:rsidTr="00167CDF">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19F6C6E"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C0F9133" w14:textId="77777777" w:rsidR="00A23B3E" w:rsidRPr="003C5818" w:rsidRDefault="00A23B3E" w:rsidP="007976F8">
            <w:pPr>
              <w:rPr>
                <w:rFonts w:ascii="Arial" w:hAnsi="Arial" w:cs="Arial"/>
                <w:color w:val="auto"/>
                <w:sz w:val="12"/>
                <w:szCs w:val="12"/>
              </w:rPr>
            </w:pPr>
          </w:p>
          <w:p w14:paraId="2C42382E" w14:textId="77777777" w:rsidR="00A23B3E" w:rsidRPr="003C5818" w:rsidRDefault="00A23B3E" w:rsidP="007976F8">
            <w:pPr>
              <w:rPr>
                <w:rFonts w:ascii="Arial" w:hAnsi="Arial" w:cs="Arial"/>
                <w:color w:val="auto"/>
                <w:sz w:val="12"/>
                <w:szCs w:val="12"/>
              </w:rPr>
            </w:pPr>
          </w:p>
        </w:tc>
      </w:tr>
      <w:tr w:rsidR="003C5818" w:rsidRPr="003C5818" w14:paraId="409504F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49FD7AB9"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1C59EAE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61F6FFD" w14:textId="77777777" w:rsidTr="00167CDF">
        <w:trPr>
          <w:trHeight w:val="1007"/>
        </w:trPr>
        <w:tc>
          <w:tcPr>
            <w:tcW w:w="5338" w:type="dxa"/>
            <w:tcBorders>
              <w:left w:val="single" w:sz="4" w:space="0" w:color="00000A"/>
              <w:right w:val="single" w:sz="4" w:space="0" w:color="00000A"/>
            </w:tcBorders>
            <w:shd w:val="clear" w:color="auto" w:fill="DEEAF6" w:themeFill="accent1" w:themeFillTint="33"/>
          </w:tcPr>
          <w:p w14:paraId="2FEB82C5"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790484A6"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14:paraId="3D61C047" w14:textId="77777777" w:rsidR="00AD12B5" w:rsidRPr="003C5818" w:rsidRDefault="00AD12B5" w:rsidP="00AD12B5">
            <w:pPr>
              <w:rPr>
                <w:rFonts w:ascii="Arial" w:hAnsi="Arial" w:cs="Arial"/>
                <w:color w:val="auto"/>
                <w:sz w:val="12"/>
                <w:szCs w:val="12"/>
              </w:rPr>
            </w:pPr>
          </w:p>
          <w:p w14:paraId="6A1A33E4"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45925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2A0BC549"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9C456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490F96B" w14:textId="77777777" w:rsidTr="00167CDF">
        <w:trPr>
          <w:trHeight w:val="973"/>
        </w:trPr>
        <w:tc>
          <w:tcPr>
            <w:tcW w:w="5338" w:type="dxa"/>
            <w:tcBorders>
              <w:left w:val="single" w:sz="4" w:space="0" w:color="00000A"/>
              <w:right w:val="single" w:sz="4" w:space="0" w:color="00000A"/>
            </w:tcBorders>
            <w:shd w:val="clear" w:color="auto" w:fill="DEEAF6" w:themeFill="accent1" w:themeFillTint="33"/>
          </w:tcPr>
          <w:p w14:paraId="1F18022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771718FC"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4C2669B1"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8B185BC"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D6486B7"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3BD5EFD" w14:textId="77777777" w:rsidTr="00167CDF">
        <w:trPr>
          <w:trHeight w:val="384"/>
        </w:trPr>
        <w:tc>
          <w:tcPr>
            <w:tcW w:w="5338" w:type="dxa"/>
            <w:tcBorders>
              <w:left w:val="single" w:sz="4" w:space="0" w:color="00000A"/>
              <w:right w:val="single" w:sz="4" w:space="0" w:color="00000A"/>
            </w:tcBorders>
            <w:shd w:val="clear" w:color="auto" w:fill="DEEAF6" w:themeFill="accent1" w:themeFillTint="33"/>
          </w:tcPr>
          <w:p w14:paraId="68BD36AA"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3DE70BD2"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C9A8EE7" w14:textId="77777777" w:rsidTr="00167CDF">
        <w:trPr>
          <w:trHeight w:val="449"/>
        </w:trPr>
        <w:tc>
          <w:tcPr>
            <w:tcW w:w="5338" w:type="dxa"/>
            <w:tcBorders>
              <w:left w:val="single" w:sz="4" w:space="0" w:color="00000A"/>
              <w:right w:val="single" w:sz="4" w:space="0" w:color="00000A"/>
            </w:tcBorders>
            <w:shd w:val="clear" w:color="auto" w:fill="DEEAF6" w:themeFill="accent1" w:themeFillTint="33"/>
          </w:tcPr>
          <w:p w14:paraId="72F1F8BB"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47E0228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5FD0131"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506934A5"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6F157A2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1B450B8"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76237D8E"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14:paraId="4A9498BC" w14:textId="77777777" w:rsidR="009E34E5" w:rsidRPr="003C5818" w:rsidRDefault="009E34E5" w:rsidP="009E34E5">
            <w:pPr>
              <w:rPr>
                <w:rFonts w:ascii="Arial" w:hAnsi="Arial" w:cs="Arial"/>
                <w:color w:val="auto"/>
                <w:sz w:val="12"/>
                <w:szCs w:val="12"/>
              </w:rPr>
            </w:pPr>
          </w:p>
        </w:tc>
      </w:tr>
      <w:tr w:rsidR="003C5818" w:rsidRPr="003C5818" w14:paraId="7C047C91" w14:textId="77777777" w:rsidTr="00167CDF">
        <w:trPr>
          <w:trHeight w:val="421"/>
        </w:trPr>
        <w:tc>
          <w:tcPr>
            <w:tcW w:w="5338" w:type="dxa"/>
            <w:tcBorders>
              <w:left w:val="single" w:sz="4" w:space="0" w:color="00000A"/>
              <w:right w:val="single" w:sz="4" w:space="0" w:color="00000A"/>
            </w:tcBorders>
            <w:shd w:val="clear" w:color="auto" w:fill="DEEAF6" w:themeFill="accent1" w:themeFillTint="33"/>
          </w:tcPr>
          <w:p w14:paraId="3D897650"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14:paraId="5D8CC23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5840E9" w14:textId="77777777" w:rsidTr="00167CDF">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32BC1C8"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50B60047" w14:textId="77777777"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1358FD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EDC0219"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9494E93"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AFC248C" w14:textId="77777777" w:rsidTr="00167CDF">
        <w:trPr>
          <w:trHeight w:val="303"/>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0BEE684" w14:textId="77777777"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14:paraId="369E0E7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89D29F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14:paraId="705FEC60"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3A055CB" w14:textId="77777777" w:rsidTr="00167CDF">
        <w:trPr>
          <w:trHeight w:val="365"/>
        </w:trPr>
        <w:tc>
          <w:tcPr>
            <w:tcW w:w="5338" w:type="dxa"/>
            <w:tcBorders>
              <w:left w:val="single" w:sz="4" w:space="0" w:color="00000A"/>
              <w:right w:val="single" w:sz="4" w:space="0" w:color="00000A"/>
            </w:tcBorders>
            <w:shd w:val="clear" w:color="auto" w:fill="DEEAF6" w:themeFill="accent1" w:themeFillTint="33"/>
          </w:tcPr>
          <w:p w14:paraId="2612EA8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left w:val="single" w:sz="4" w:space="0" w:color="00000A"/>
              <w:right w:val="single" w:sz="4" w:space="0" w:color="00000A"/>
            </w:tcBorders>
            <w:shd w:val="clear" w:color="auto" w:fill="DEEAF6" w:themeFill="accent1" w:themeFillTint="33"/>
          </w:tcPr>
          <w:p w14:paraId="3EBAE999"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10677D" w14:textId="77777777" w:rsidTr="00167CDF">
        <w:trPr>
          <w:trHeight w:val="206"/>
        </w:trPr>
        <w:tc>
          <w:tcPr>
            <w:tcW w:w="5338" w:type="dxa"/>
            <w:tcBorders>
              <w:left w:val="single" w:sz="4" w:space="0" w:color="00000A"/>
              <w:right w:val="single" w:sz="4" w:space="0" w:color="00000A"/>
            </w:tcBorders>
            <w:shd w:val="clear" w:color="auto" w:fill="DEEAF6" w:themeFill="accent1" w:themeFillTint="33"/>
          </w:tcPr>
          <w:p w14:paraId="590823F6"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28587EB1"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6011C79"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53AE356F" w14:textId="77777777" w:rsidR="009E34E5" w:rsidRPr="003C5818" w:rsidRDefault="009E34E5" w:rsidP="009E34E5">
            <w:pPr>
              <w:rPr>
                <w:rFonts w:ascii="Arial" w:hAnsi="Arial" w:cs="Arial"/>
                <w:color w:val="auto"/>
                <w:sz w:val="12"/>
                <w:szCs w:val="12"/>
              </w:rPr>
            </w:pPr>
          </w:p>
          <w:p w14:paraId="5D44B73E" w14:textId="77777777" w:rsidR="009E34E5" w:rsidRPr="003C5818" w:rsidRDefault="009E34E5" w:rsidP="009E34E5">
            <w:pPr>
              <w:rPr>
                <w:rFonts w:ascii="Arial" w:hAnsi="Arial" w:cs="Arial"/>
                <w:color w:val="auto"/>
                <w:sz w:val="12"/>
                <w:szCs w:val="12"/>
              </w:rPr>
            </w:pPr>
          </w:p>
          <w:p w14:paraId="3036B02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5E74748" w14:textId="77777777" w:rsidTr="00167CDF">
        <w:trPr>
          <w:trHeight w:val="416"/>
        </w:trPr>
        <w:tc>
          <w:tcPr>
            <w:tcW w:w="5338" w:type="dxa"/>
            <w:tcBorders>
              <w:left w:val="single" w:sz="4" w:space="0" w:color="00000A"/>
              <w:right w:val="single" w:sz="4" w:space="0" w:color="00000A"/>
            </w:tcBorders>
            <w:shd w:val="clear" w:color="auto" w:fill="DEEAF6" w:themeFill="accent1" w:themeFillTint="33"/>
          </w:tcPr>
          <w:p w14:paraId="395EFD67"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2C2DD7"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378B03A" w14:textId="77777777" w:rsidTr="00167CD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A65525" w14:textId="77777777" w:rsidR="009E34E5" w:rsidRPr="003C5818" w:rsidRDefault="009E34E5" w:rsidP="009E34E5">
            <w:pPr>
              <w:rPr>
                <w:rFonts w:ascii="Arial" w:hAnsi="Arial" w:cs="Arial"/>
                <w:color w:val="auto"/>
                <w:sz w:val="12"/>
                <w:szCs w:val="12"/>
              </w:rPr>
            </w:pPr>
          </w:p>
          <w:p w14:paraId="5C1D4AED"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AD041CF"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27988A0"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B7B47A8"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73E1EA" w14:textId="77777777" w:rsidTr="00167CDF">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0D83C1"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9843F0F"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A9AB1AB" w14:textId="77777777" w:rsidTr="00167CDF">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5AEA213"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78CAB75"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0C951B" w14:textId="77777777" w:rsidTr="00167CDF">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B9EEB3A"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AB2DE72"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0C014D78" w14:textId="77777777" w:rsidTr="00167CDF">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1CC0F08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0D8E621"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C2AEDC" w14:textId="77777777" w:rsidTr="00167CDF">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905A107"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57FF585E"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9EDEB48" w14:textId="77777777" w:rsidR="00F351F0" w:rsidRPr="003C5818" w:rsidRDefault="00F351F0" w:rsidP="007976F8">
            <w:pPr>
              <w:rPr>
                <w:rFonts w:ascii="Arial" w:hAnsi="Arial" w:cs="Arial"/>
                <w:color w:val="auto"/>
                <w:sz w:val="12"/>
                <w:szCs w:val="12"/>
              </w:rPr>
            </w:pPr>
          </w:p>
          <w:p w14:paraId="376820E4"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81BA684" w14:textId="77777777" w:rsidTr="00167CDF">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7BAF435"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A375745"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37CFF57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0" w:type="auto"/>
        <w:tblInd w:w="-714" w:type="dxa"/>
        <w:tblLayout w:type="fixed"/>
        <w:tblCellMar>
          <w:left w:w="93" w:type="dxa"/>
        </w:tblCellMar>
        <w:tblLook w:val="0000" w:firstRow="0" w:lastRow="0" w:firstColumn="0" w:lastColumn="0" w:noHBand="0" w:noVBand="0"/>
      </w:tblPr>
      <w:tblGrid>
        <w:gridCol w:w="5338"/>
        <w:gridCol w:w="4644"/>
      </w:tblGrid>
      <w:tr w:rsidR="003C5818" w:rsidRPr="003C5818" w14:paraId="038C51FB"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0098697"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di esclusione previsti esclusivamente dalla legislazione nazionale </w:t>
            </w:r>
            <w:r w:rsidRPr="003C5818">
              <w:rPr>
                <w:rFonts w:ascii="Arial" w:hAnsi="Arial" w:cs="Arial"/>
                <w:color w:val="auto"/>
                <w:sz w:val="12"/>
                <w:szCs w:val="12"/>
              </w:rPr>
              <w:t>(articolo</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80, comma 2 e comma 5, lett. </w:t>
            </w:r>
            <w:r w:rsidRPr="003C5818">
              <w:rPr>
                <w:rFonts w:ascii="Arial" w:hAnsi="Arial" w:cs="Arial"/>
                <w:i/>
                <w:color w:val="auto"/>
                <w:sz w:val="12"/>
                <w:szCs w:val="12"/>
              </w:rPr>
              <w:t>f), g), h), i), l), m)</w:t>
            </w:r>
            <w:r w:rsidRPr="003C5818">
              <w:rPr>
                <w:rFonts w:ascii="Arial" w:hAnsi="Arial" w:cs="Arial"/>
                <w:color w:val="auto"/>
                <w:sz w:val="12"/>
                <w:szCs w:val="12"/>
              </w:rPr>
              <w:t xml:space="preserve"> del Codice</w:t>
            </w:r>
            <w:r w:rsidR="00C427DB" w:rsidRPr="003C5818">
              <w:rPr>
                <w:rFonts w:ascii="Arial" w:hAnsi="Arial" w:cs="Arial"/>
                <w:color w:val="auto"/>
                <w:sz w:val="12"/>
                <w:szCs w:val="12"/>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7D21F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2EAB48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1B079"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Sussistono</w:t>
            </w:r>
            <w:r w:rsidR="00C45C4C" w:rsidRPr="003C5818">
              <w:rPr>
                <w:rFonts w:ascii="Arial" w:hAnsi="Arial" w:cs="Arial"/>
                <w:color w:val="auto"/>
                <w:sz w:val="12"/>
                <w:szCs w:val="12"/>
              </w:rPr>
              <w:t xml:space="preserve"> </w:t>
            </w:r>
            <w:r w:rsidRPr="003C5818">
              <w:rPr>
                <w:rFonts w:ascii="Arial" w:hAnsi="Arial" w:cs="Arial"/>
                <w:color w:val="auto"/>
                <w:sz w:val="12"/>
                <w:szCs w:val="12"/>
              </w:rPr>
              <w:t>a carico dell’operatore economico cause di decadenza, di sospensione o di divieto previste dall'</w:t>
            </w:r>
            <w:hyperlink r:id="rId8" w:anchor="067" w:history="1">
              <w:r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Pr="003C5818">
              <w:rPr>
                <w:rFonts w:ascii="Arial" w:hAnsi="Arial" w:cs="Arial"/>
                <w:color w:val="auto"/>
                <w:sz w:val="12"/>
                <w:szCs w:val="12"/>
              </w:rPr>
              <w:t>o di un tentativo di infiltrazione mafiosa di cui all'</w:t>
            </w:r>
            <w:hyperlink r:id="rId9" w:anchor="084" w:history="1">
              <w:r w:rsidRPr="003C5818">
                <w:rPr>
                  <w:rStyle w:val="Collegamentoipertestuale"/>
                  <w:rFonts w:ascii="Arial" w:hAnsi="Arial" w:cs="Arial"/>
                  <w:color w:val="auto"/>
                  <w:sz w:val="12"/>
                  <w:szCs w:val="12"/>
                  <w:u w:val="none"/>
                </w:rPr>
                <w:t>articolo 84, comma 4, del medesimo decreto</w:t>
              </w:r>
            </w:hyperlink>
            <w:r w:rsidRPr="003C5818">
              <w:rPr>
                <w:rFonts w:ascii="Arial" w:hAnsi="Arial" w:cs="Arial"/>
                <w:color w:val="auto"/>
                <w:sz w:val="12"/>
                <w:szCs w:val="12"/>
              </w:rPr>
              <w:t xml:space="preserve">, fermo restando quanto previsto dagli </w:t>
            </w:r>
            <w:hyperlink r:id="rId10" w:anchor="088" w:history="1">
              <w:r w:rsidRPr="003C5818">
                <w:rPr>
                  <w:rStyle w:val="Collegamentoipertestuale"/>
                  <w:rFonts w:ascii="Arial" w:hAnsi="Arial" w:cs="Arial"/>
                  <w:color w:val="auto"/>
                  <w:sz w:val="12"/>
                  <w:szCs w:val="12"/>
                  <w:u w:val="none"/>
                </w:rPr>
                <w:t>articoli 88, comma 4-bis</w:t>
              </w:r>
            </w:hyperlink>
            <w:r w:rsidRPr="003C5818">
              <w:rPr>
                <w:rFonts w:ascii="Arial" w:hAnsi="Arial" w:cs="Arial"/>
                <w:color w:val="auto"/>
                <w:sz w:val="12"/>
                <w:szCs w:val="12"/>
              </w:rPr>
              <w:t xml:space="preserve">, e </w:t>
            </w:r>
            <w:hyperlink r:id="rId11" w:anchor="092" w:history="1">
              <w:r w:rsidRPr="003C5818">
                <w:rPr>
                  <w:rStyle w:val="Collegamentoipertestuale"/>
                  <w:rFonts w:ascii="Arial" w:hAnsi="Arial" w:cs="Arial"/>
                  <w:color w:val="auto"/>
                  <w:sz w:val="12"/>
                  <w:szCs w:val="12"/>
                  <w:u w:val="none"/>
                </w:rPr>
                <w:t>92, commi 2 e 3, del decreto legislativo 6 settembre 2011, n. 159</w:t>
              </w:r>
            </w:hyperlink>
            <w:r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24BE4D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4966E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A25D43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284B13BB"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40A6E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250C291"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F4500CE"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53CA74C"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919853" w14:textId="77777777" w:rsidTr="00167CDF">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11C4F14"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6124FF1" w14:textId="77777777" w:rsidR="00A23B3E" w:rsidRPr="003C5818" w:rsidRDefault="00A23B3E" w:rsidP="007976F8">
            <w:pPr>
              <w:rPr>
                <w:rFonts w:ascii="Arial" w:hAnsi="Arial" w:cs="Arial"/>
                <w:color w:val="auto"/>
                <w:sz w:val="12"/>
                <w:szCs w:val="12"/>
              </w:rPr>
            </w:pPr>
          </w:p>
        </w:tc>
      </w:tr>
      <w:tr w:rsidR="003C5818" w:rsidRPr="003C5818" w14:paraId="3EC44342" w14:textId="77777777" w:rsidTr="00167CDF">
        <w:trPr>
          <w:trHeight w:val="1141"/>
        </w:trPr>
        <w:tc>
          <w:tcPr>
            <w:tcW w:w="5338" w:type="dxa"/>
            <w:tcBorders>
              <w:left w:val="single" w:sz="4" w:space="0" w:color="00000A"/>
              <w:right w:val="single" w:sz="4" w:space="0" w:color="00000A"/>
            </w:tcBorders>
            <w:shd w:val="clear" w:color="auto" w:fill="DEEAF6" w:themeFill="accent1" w:themeFillTint="33"/>
          </w:tcPr>
          <w:p w14:paraId="278D95B3"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DB4BD14"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19C6AC4B"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75CC6ED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E61FC2" w14:textId="77777777" w:rsidTr="00167CDF">
        <w:trPr>
          <w:trHeight w:val="159"/>
        </w:trPr>
        <w:tc>
          <w:tcPr>
            <w:tcW w:w="5338" w:type="dxa"/>
            <w:tcBorders>
              <w:left w:val="single" w:sz="4" w:space="0" w:color="00000A"/>
              <w:right w:val="single" w:sz="4" w:space="0" w:color="00000A"/>
            </w:tcBorders>
            <w:shd w:val="clear" w:color="auto" w:fill="DEEAF6" w:themeFill="accent1" w:themeFillTint="33"/>
          </w:tcPr>
          <w:p w14:paraId="0A551438"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3C5818">
              <w:rPr>
                <w:rFonts w:ascii="Arial" w:hAnsi="Arial" w:cs="Arial"/>
                <w:i/>
                <w:color w:val="auto"/>
                <w:sz w:val="12"/>
                <w:szCs w:val="12"/>
              </w:rPr>
              <w:t>g</w:t>
            </w:r>
            <w:r w:rsidRPr="003C5818">
              <w:rPr>
                <w:rFonts w:ascii="Arial" w:hAnsi="Arial" w:cs="Arial"/>
                <w:color w:val="auto"/>
                <w:sz w:val="12"/>
                <w:szCs w:val="12"/>
              </w:rPr>
              <w:t xml:space="preserve">); </w:t>
            </w:r>
          </w:p>
          <w:p w14:paraId="7CF568A1"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6DBBE2D8"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BFA6A22"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0C68952"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B8EE90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8D9983"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74721BE" w14:textId="77777777" w:rsidR="00D77666" w:rsidRPr="003C5818" w:rsidRDefault="00D77666" w:rsidP="00D77666">
            <w:pPr>
              <w:rPr>
                <w:rFonts w:ascii="Arial" w:hAnsi="Arial" w:cs="Arial"/>
                <w:color w:val="auto"/>
                <w:sz w:val="12"/>
                <w:szCs w:val="12"/>
              </w:rPr>
            </w:pPr>
          </w:p>
        </w:tc>
      </w:tr>
      <w:tr w:rsidR="003C5818" w:rsidRPr="003C5818" w14:paraId="38D750D1" w14:textId="77777777" w:rsidTr="00167CDF">
        <w:trPr>
          <w:trHeight w:val="459"/>
        </w:trPr>
        <w:tc>
          <w:tcPr>
            <w:tcW w:w="5338" w:type="dxa"/>
            <w:tcBorders>
              <w:left w:val="single" w:sz="4" w:space="0" w:color="00000A"/>
              <w:right w:val="single" w:sz="4" w:space="0" w:color="00000A"/>
            </w:tcBorders>
            <w:shd w:val="clear" w:color="auto" w:fill="DEEAF6" w:themeFill="accent1" w:themeFillTint="33"/>
          </w:tcPr>
          <w:p w14:paraId="6D5D35FB"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2BECDC97"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3C5818" w:rsidRPr="003C5818" w14:paraId="7447D1DE"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3744321A" w14:textId="77777777" w:rsidR="00D77666" w:rsidRPr="003C5818" w:rsidRDefault="00D77666" w:rsidP="00D77666">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4E42D08F" w14:textId="77777777" w:rsidR="00D77666" w:rsidRPr="003C5818" w:rsidRDefault="00D77666" w:rsidP="00D77666">
            <w:pPr>
              <w:rPr>
                <w:rFonts w:ascii="Arial" w:hAnsi="Arial" w:cs="Arial"/>
                <w:color w:val="auto"/>
                <w:sz w:val="12"/>
                <w:szCs w:val="12"/>
              </w:rPr>
            </w:pPr>
          </w:p>
        </w:tc>
      </w:tr>
      <w:tr w:rsidR="003C5818" w:rsidRPr="003C5818" w14:paraId="0B1E6267"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024B1C47" w14:textId="77777777" w:rsidR="00D77666" w:rsidRPr="003C5818" w:rsidRDefault="00D77666"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16886F31"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D7C69E" w14:textId="77777777" w:rsidTr="00167CDF">
        <w:trPr>
          <w:trHeight w:val="1244"/>
        </w:trPr>
        <w:tc>
          <w:tcPr>
            <w:tcW w:w="5338" w:type="dxa"/>
            <w:tcBorders>
              <w:left w:val="single" w:sz="4" w:space="0" w:color="00000A"/>
              <w:right w:val="single" w:sz="4" w:space="0" w:color="00000A"/>
            </w:tcBorders>
            <w:shd w:val="clear" w:color="auto" w:fill="DEEAF6" w:themeFill="accent1" w:themeFillTint="33"/>
          </w:tcPr>
          <w:p w14:paraId="27B1CB5B" w14:textId="77777777" w:rsidR="00D77666" w:rsidRPr="003C5818" w:rsidRDefault="00D77666"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6AD335E7"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3C7C293"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1804B5B"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2EDBF7" w14:textId="77777777" w:rsidTr="00167CDF">
        <w:trPr>
          <w:trHeight w:val="2014"/>
        </w:trPr>
        <w:tc>
          <w:tcPr>
            <w:tcW w:w="5338" w:type="dxa"/>
            <w:tcBorders>
              <w:left w:val="single" w:sz="4" w:space="0" w:color="00000A"/>
              <w:right w:val="single" w:sz="4" w:space="0" w:color="00000A"/>
            </w:tcBorders>
            <w:shd w:val="clear" w:color="auto" w:fill="DEEAF6" w:themeFill="accent1" w:themeFillTint="33"/>
          </w:tcPr>
          <w:p w14:paraId="1DEB45BC"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in regola con le norme che disciplinano il diritto al lavoro dei disabili di cui all</w:t>
            </w:r>
            <w:hyperlink r:id="rId14" w:anchor="17" w:history="1">
              <w:r w:rsidRPr="003C5818">
                <w:rPr>
                  <w:rStyle w:val="Collegamentoipertestuale"/>
                  <w:rFonts w:ascii="Arial" w:eastAsia="font269" w:hAnsi="Arial" w:cs="Arial"/>
                  <w:color w:val="auto"/>
                  <w:sz w:val="12"/>
                  <w:szCs w:val="12"/>
                  <w:u w:val="none"/>
                </w:rPr>
                <w:t>a legge 12 marzo 1999, n. 68</w:t>
              </w:r>
            </w:hyperlink>
          </w:p>
          <w:p w14:paraId="65DF08D3" w14:textId="77777777" w:rsidR="00D77666" w:rsidRPr="003C5818" w:rsidRDefault="00D77666" w:rsidP="00D77666">
            <w:pPr>
              <w:pStyle w:val="NormaleWeb1"/>
              <w:spacing w:before="120" w:after="120"/>
              <w:ind w:left="190"/>
              <w:jc w:val="both"/>
              <w:rPr>
                <w:rFonts w:ascii="Arial" w:eastAsia="font269" w:hAnsi="Arial" w:cs="Arial"/>
                <w:color w:val="auto"/>
                <w:sz w:val="12"/>
                <w:szCs w:val="12"/>
              </w:rPr>
            </w:pP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i</w:t>
            </w:r>
            <w:r w:rsidRPr="003C5818">
              <w:rPr>
                <w:rFonts w:ascii="Arial" w:hAnsi="Arial" w:cs="Arial"/>
                <w:color w:val="auto"/>
                <w:sz w:val="12"/>
                <w:szCs w:val="12"/>
              </w:rPr>
              <w:t xml:space="preserve">); </w:t>
            </w:r>
          </w:p>
          <w:p w14:paraId="38626417" w14:textId="77777777" w:rsidR="00D77666" w:rsidRPr="003C5818" w:rsidRDefault="00D77666" w:rsidP="00D77666">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1A68D3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5D85308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9A497CB"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602948"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761C5D29"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(numero dipendenti e/o altro )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8D902E9" w14:textId="77777777" w:rsidTr="00167CDF">
        <w:trPr>
          <w:trHeight w:val="571"/>
        </w:trPr>
        <w:tc>
          <w:tcPr>
            <w:tcW w:w="5338" w:type="dxa"/>
            <w:tcBorders>
              <w:left w:val="single" w:sz="4" w:space="0" w:color="00000A"/>
              <w:right w:val="single" w:sz="4" w:space="0" w:color="00000A"/>
            </w:tcBorders>
            <w:shd w:val="clear" w:color="auto" w:fill="DEEAF6" w:themeFill="accent1" w:themeFillTint="33"/>
          </w:tcPr>
          <w:p w14:paraId="55B96620"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448FB9D5" w14:textId="77777777" w:rsidR="00D77666"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0A23636"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18517904" w14:textId="77777777" w:rsidR="00C065E4" w:rsidRPr="003C5818" w:rsidRDefault="00C065E4" w:rsidP="00C065E4">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089C562A" w14:textId="77777777" w:rsidR="00C065E4" w:rsidRPr="003C5818" w:rsidRDefault="00C065E4" w:rsidP="00D77666">
            <w:pPr>
              <w:rPr>
                <w:rFonts w:ascii="Arial" w:hAnsi="Arial" w:cs="Arial"/>
                <w:color w:val="auto"/>
                <w:sz w:val="12"/>
                <w:szCs w:val="12"/>
              </w:rPr>
            </w:pPr>
          </w:p>
        </w:tc>
      </w:tr>
      <w:tr w:rsidR="003C5818" w:rsidRPr="003C5818" w14:paraId="08D2E981" w14:textId="77777777" w:rsidTr="00167CDF">
        <w:trPr>
          <w:trHeight w:val="300"/>
        </w:trPr>
        <w:tc>
          <w:tcPr>
            <w:tcW w:w="5338" w:type="dxa"/>
            <w:tcBorders>
              <w:left w:val="single" w:sz="4" w:space="0" w:color="00000A"/>
              <w:right w:val="single" w:sz="4" w:space="0" w:color="00000A"/>
            </w:tcBorders>
            <w:shd w:val="clear" w:color="auto" w:fill="DEEAF6" w:themeFill="accent1" w:themeFillTint="33"/>
          </w:tcPr>
          <w:p w14:paraId="1A06B539" w14:textId="77777777" w:rsidR="00C065E4" w:rsidRPr="003C5818" w:rsidRDefault="00C065E4"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0E630C13" w14:textId="77777777" w:rsidR="00C065E4"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C303E67" w14:textId="77777777" w:rsidTr="00167CDF">
        <w:trPr>
          <w:trHeight w:val="1150"/>
        </w:trPr>
        <w:tc>
          <w:tcPr>
            <w:tcW w:w="5338" w:type="dxa"/>
            <w:tcBorders>
              <w:left w:val="single" w:sz="4" w:space="0" w:color="00000A"/>
              <w:right w:val="single" w:sz="4" w:space="0" w:color="00000A"/>
            </w:tcBorders>
            <w:shd w:val="clear" w:color="auto" w:fill="DEEAF6" w:themeFill="accent1" w:themeFillTint="33"/>
          </w:tcPr>
          <w:p w14:paraId="1E54C0F9" w14:textId="77777777" w:rsidR="00C065E4" w:rsidRPr="003C5818" w:rsidRDefault="00C065E4"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347BD265" w14:textId="77777777" w:rsidR="00C065E4"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D43408A" w14:textId="77777777" w:rsidR="00C065E4" w:rsidRPr="003C5818" w:rsidRDefault="00C065E4" w:rsidP="00C065E4">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0FAB6C"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EB3865" w14:textId="77777777" w:rsidTr="00167CDF">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1D6CC0A" w14:textId="77777777" w:rsidR="00C065E4" w:rsidRPr="003C5818" w:rsidRDefault="00C065E4"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485E4E36"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91D1021" w14:textId="77777777" w:rsidTr="00167CDF">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DF5F2C" w14:textId="77777777" w:rsidR="00C065E4" w:rsidRPr="003C5818" w:rsidRDefault="00C065E4"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52E4B7"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1B009F0D"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01E28021"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95A33A0"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447B5F76"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4C0A16A5"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D8FC307" w14:textId="77777777" w:rsidTr="009B55CF">
        <w:trPr>
          <w:trHeight w:val="349"/>
        </w:trPr>
        <w:tc>
          <w:tcPr>
            <w:tcW w:w="10368" w:type="dxa"/>
            <w:shd w:val="clear" w:color="auto" w:fill="BFBFBF" w:themeFill="background1" w:themeFillShade="BF"/>
          </w:tcPr>
          <w:p w14:paraId="3A139D8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2F399BBE"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452FD379"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018845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799DFE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EDB2177"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6D09D0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C24E7BE"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79FA9F9"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FF65C12" w14:textId="77777777" w:rsidTr="009B55CF">
        <w:trPr>
          <w:trHeight w:val="349"/>
        </w:trPr>
        <w:tc>
          <w:tcPr>
            <w:tcW w:w="10368" w:type="dxa"/>
            <w:shd w:val="clear" w:color="auto" w:fill="BFBFBF" w:themeFill="background1" w:themeFillShade="BF"/>
          </w:tcPr>
          <w:p w14:paraId="534883D5"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936E246"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2D4E71A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9379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99828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7BAC26"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56BEF09"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8BE0969"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24A616B4"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C88380D"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0DB0324"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4D1473A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ECDFE0C"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12C1B7FB"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2CBBE1B1" w14:textId="77777777" w:rsidR="00A23B3E" w:rsidRPr="003C5818" w:rsidRDefault="00A23B3E" w:rsidP="007976F8">
            <w:pPr>
              <w:rPr>
                <w:rFonts w:ascii="Arial" w:hAnsi="Arial" w:cs="Arial"/>
                <w:color w:val="auto"/>
                <w:sz w:val="12"/>
                <w:szCs w:val="12"/>
              </w:rPr>
            </w:pPr>
          </w:p>
        </w:tc>
      </w:tr>
      <w:tr w:rsidR="00167CDF" w:rsidRPr="003C5818" w14:paraId="2C1C32C6" w14:textId="77777777" w:rsidTr="00167CDF">
        <w:trPr>
          <w:trHeight w:val="617"/>
        </w:trPr>
        <w:tc>
          <w:tcPr>
            <w:tcW w:w="5338" w:type="dxa"/>
            <w:tcBorders>
              <w:left w:val="single" w:sz="4" w:space="0" w:color="00000A"/>
              <w:right w:val="single" w:sz="4" w:space="0" w:color="00000A"/>
            </w:tcBorders>
            <w:shd w:val="clear" w:color="auto" w:fill="FFFFFF"/>
          </w:tcPr>
          <w:p w14:paraId="7F97D56B"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7EE35983"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2EDE94D"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7D7C108A"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50D49CE3"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07938AD5"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241C31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FE69F5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B937E0A" w14:textId="77777777" w:rsidR="00A23B3E" w:rsidRPr="003C5818" w:rsidRDefault="00A23B3E" w:rsidP="007976F8">
      <w:pPr>
        <w:pStyle w:val="SectionTitle"/>
        <w:spacing w:after="120"/>
        <w:jc w:val="both"/>
        <w:rPr>
          <w:rFonts w:ascii="Arial" w:hAnsi="Arial" w:cs="Arial"/>
          <w:color w:val="auto"/>
          <w:sz w:val="12"/>
          <w:szCs w:val="12"/>
        </w:rPr>
      </w:pPr>
    </w:p>
    <w:p w14:paraId="0456FB83" w14:textId="77777777" w:rsidR="00A23B3E" w:rsidRPr="003C5818" w:rsidRDefault="00A23B3E" w:rsidP="007976F8">
      <w:pPr>
        <w:rPr>
          <w:rFonts w:ascii="Arial" w:hAnsi="Arial" w:cs="Arial"/>
          <w:color w:val="auto"/>
          <w:sz w:val="12"/>
          <w:szCs w:val="12"/>
        </w:rPr>
      </w:pPr>
    </w:p>
    <w:p w14:paraId="17FB74B5"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24B90C5D"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4F2ADE5D" w14:textId="77777777" w:rsidTr="009B55CF">
        <w:trPr>
          <w:trHeight w:val="349"/>
        </w:trPr>
        <w:tc>
          <w:tcPr>
            <w:tcW w:w="10368" w:type="dxa"/>
            <w:shd w:val="clear" w:color="auto" w:fill="BFBFBF" w:themeFill="background1" w:themeFillShade="BF"/>
          </w:tcPr>
          <w:p w14:paraId="6A1BFFA2"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3AA180EF"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545C89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0DC20E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7E7DE3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34D52AB8"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312C26A3"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05D30B64"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0C68BC72"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9120E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515CA2C3" w14:textId="77777777" w:rsidTr="003C5818">
        <w:trPr>
          <w:trHeight w:val="385"/>
        </w:trPr>
        <w:tc>
          <w:tcPr>
            <w:tcW w:w="5338" w:type="dxa"/>
            <w:tcBorders>
              <w:left w:val="single" w:sz="4" w:space="0" w:color="00000A"/>
              <w:right w:val="single" w:sz="4" w:space="0" w:color="00000A"/>
            </w:tcBorders>
            <w:shd w:val="clear" w:color="auto" w:fill="FFFFFF"/>
          </w:tcPr>
          <w:p w14:paraId="70D49A86"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7390409" w14:textId="77777777" w:rsidR="0078246D" w:rsidRPr="003C5818" w:rsidRDefault="0078246D" w:rsidP="0078246D">
            <w:pPr>
              <w:rPr>
                <w:rFonts w:ascii="Arial" w:hAnsi="Arial" w:cs="Arial"/>
                <w:color w:val="auto"/>
                <w:sz w:val="12"/>
                <w:szCs w:val="12"/>
              </w:rPr>
            </w:pPr>
          </w:p>
        </w:tc>
      </w:tr>
      <w:tr w:rsidR="003C5818" w:rsidRPr="003C5818" w14:paraId="65443527" w14:textId="77777777" w:rsidTr="003C5818">
        <w:trPr>
          <w:trHeight w:val="421"/>
        </w:trPr>
        <w:tc>
          <w:tcPr>
            <w:tcW w:w="5338" w:type="dxa"/>
            <w:tcBorders>
              <w:left w:val="single" w:sz="4" w:space="0" w:color="00000A"/>
              <w:right w:val="single" w:sz="4" w:space="0" w:color="00000A"/>
            </w:tcBorders>
            <w:shd w:val="clear" w:color="auto" w:fill="FFFFFF"/>
          </w:tcPr>
          <w:p w14:paraId="69DCF658"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5CE37033"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1C54336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DFF6CC3"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04B8115B"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47E9106"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68E592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6DD4CD" w14:textId="77777777" w:rsidTr="002A709A">
        <w:trPr>
          <w:trHeight w:val="898"/>
        </w:trPr>
        <w:tc>
          <w:tcPr>
            <w:tcW w:w="5338" w:type="dxa"/>
            <w:tcBorders>
              <w:top w:val="single" w:sz="4" w:space="0" w:color="00000A"/>
              <w:left w:val="single" w:sz="4" w:space="0" w:color="00000A"/>
              <w:right w:val="single" w:sz="4" w:space="0" w:color="00000A"/>
            </w:tcBorders>
            <w:shd w:val="clear" w:color="auto" w:fill="auto"/>
          </w:tcPr>
          <w:p w14:paraId="0AFC39C7" w14:textId="51CF205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auto"/>
          </w:tcPr>
          <w:p w14:paraId="09413EF8" w14:textId="40DD25DF"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71961FF"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13D14C6E"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03D4DE23" w14:textId="77777777" w:rsidTr="002A709A">
        <w:trPr>
          <w:trHeight w:val="412"/>
        </w:trPr>
        <w:tc>
          <w:tcPr>
            <w:tcW w:w="5338" w:type="dxa"/>
            <w:tcBorders>
              <w:left w:val="single" w:sz="4" w:space="0" w:color="00000A"/>
              <w:right w:val="single" w:sz="4" w:space="0" w:color="00000A"/>
            </w:tcBorders>
            <w:shd w:val="clear" w:color="auto" w:fill="auto"/>
          </w:tcPr>
          <w:p w14:paraId="1389A932"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auto"/>
          </w:tcPr>
          <w:p w14:paraId="232CAC25" w14:textId="32C786D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450A6A97" w14:textId="77777777" w:rsidTr="002A709A">
        <w:trPr>
          <w:trHeight w:val="963"/>
        </w:trPr>
        <w:tc>
          <w:tcPr>
            <w:tcW w:w="5338" w:type="dxa"/>
            <w:tcBorders>
              <w:left w:val="single" w:sz="4" w:space="0" w:color="00000A"/>
              <w:right w:val="single" w:sz="4" w:space="0" w:color="00000A"/>
            </w:tcBorders>
            <w:shd w:val="clear" w:color="auto" w:fill="auto"/>
          </w:tcPr>
          <w:p w14:paraId="185A9E43"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677636FF"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auto"/>
          </w:tcPr>
          <w:p w14:paraId="3D28B97E" w14:textId="5295651D"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E60DCF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CDB88DE" w14:textId="77777777" w:rsidTr="002A709A">
        <w:trPr>
          <w:trHeight w:val="732"/>
        </w:trPr>
        <w:tc>
          <w:tcPr>
            <w:tcW w:w="5338" w:type="dxa"/>
            <w:tcBorders>
              <w:left w:val="single" w:sz="4" w:space="0" w:color="00000A"/>
              <w:bottom w:val="single" w:sz="4" w:space="0" w:color="00000A"/>
              <w:right w:val="single" w:sz="4" w:space="0" w:color="00000A"/>
            </w:tcBorders>
            <w:shd w:val="clear" w:color="auto" w:fill="auto"/>
          </w:tcPr>
          <w:p w14:paraId="3BA801C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auto"/>
          </w:tcPr>
          <w:p w14:paraId="3759818B" w14:textId="5A5E04A4"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FCB7F3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886022"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D1E6F1C"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99636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74A130"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0DCC4C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75EAA0"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16B6B7EC"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7ABA8A42"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5708A6"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2F3C01D"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1E0362"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012BA4"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23589F6E"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9E9158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DEAC7D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C2FE63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EF416AE"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251704D4"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F20F6F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EAFDD57"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2BCB2AA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4144E9" w14:textId="77777777" w:rsidTr="002A709A">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auto"/>
          </w:tcPr>
          <w:p w14:paraId="449EAF0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auto"/>
          </w:tcPr>
          <w:p w14:paraId="16ACA4F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3BCE10B3"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AFD8CC9"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C0EFBD2"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5DF8A6C"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B637718"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E95A3AB" w14:textId="77777777" w:rsidTr="009B55CF">
        <w:trPr>
          <w:trHeight w:val="349"/>
        </w:trPr>
        <w:tc>
          <w:tcPr>
            <w:tcW w:w="10368" w:type="dxa"/>
            <w:shd w:val="clear" w:color="auto" w:fill="BFBFBF" w:themeFill="background1" w:themeFillShade="BF"/>
          </w:tcPr>
          <w:p w14:paraId="61DCCC47"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7DB4DC31"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46BA854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E70346C"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97C70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5FA50A4"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7C979755"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5E958DF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2A7420C3"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44199F1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5FF183"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0EF45808"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EE1E413"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AF79D72"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1BEFF9A" w14:textId="77777777" w:rsidTr="002A709A">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auto"/>
          </w:tcPr>
          <w:p w14:paraId="33C0F2ED"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0C343AC1"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auto"/>
          </w:tcPr>
          <w:p w14:paraId="4ABEAA9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0FA46B8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5793C7" w14:textId="77777777" w:rsidTr="002A709A">
        <w:trPr>
          <w:trHeight w:val="498"/>
        </w:trPr>
        <w:tc>
          <w:tcPr>
            <w:tcW w:w="5336" w:type="dxa"/>
            <w:vMerge w:val="restart"/>
            <w:tcBorders>
              <w:top w:val="single" w:sz="4" w:space="0" w:color="00000A"/>
              <w:left w:val="single" w:sz="4" w:space="0" w:color="00000A"/>
              <w:right w:val="single" w:sz="4" w:space="0" w:color="00000A"/>
            </w:tcBorders>
            <w:shd w:val="clear" w:color="auto" w:fill="auto"/>
          </w:tcPr>
          <w:p w14:paraId="076088B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auto"/>
          </w:tcPr>
          <w:p w14:paraId="1D68CEA9" w14:textId="77777777" w:rsidR="009B55CF" w:rsidRPr="003C5818" w:rsidRDefault="009B55CF" w:rsidP="00D11069">
            <w:pPr>
              <w:suppressAutoHyphens w:val="0"/>
              <w:spacing w:before="0" w:after="0"/>
              <w:rPr>
                <w:rFonts w:ascii="Arial" w:hAnsi="Arial" w:cs="Arial"/>
                <w:color w:val="auto"/>
                <w:sz w:val="12"/>
                <w:szCs w:val="12"/>
              </w:rPr>
            </w:pPr>
          </w:p>
          <w:p w14:paraId="58CCF37F"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auto"/>
          </w:tcPr>
          <w:p w14:paraId="49A641A0" w14:textId="77777777" w:rsidR="009B55CF" w:rsidRPr="003C5818" w:rsidRDefault="009B55CF" w:rsidP="00D11069">
            <w:pPr>
              <w:suppressAutoHyphens w:val="0"/>
              <w:spacing w:before="0" w:after="0"/>
              <w:rPr>
                <w:rFonts w:ascii="Arial" w:hAnsi="Arial" w:cs="Arial"/>
                <w:color w:val="auto"/>
                <w:sz w:val="12"/>
                <w:szCs w:val="12"/>
              </w:rPr>
            </w:pPr>
          </w:p>
          <w:p w14:paraId="0A3085F3"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auto"/>
          </w:tcPr>
          <w:p w14:paraId="028F6132" w14:textId="77777777" w:rsidR="009B55CF" w:rsidRPr="003C5818" w:rsidRDefault="009B55CF" w:rsidP="00D11069">
            <w:pPr>
              <w:suppressAutoHyphens w:val="0"/>
              <w:spacing w:before="0" w:after="0"/>
              <w:rPr>
                <w:rFonts w:ascii="Arial" w:hAnsi="Arial" w:cs="Arial"/>
                <w:color w:val="auto"/>
                <w:sz w:val="12"/>
                <w:szCs w:val="12"/>
              </w:rPr>
            </w:pPr>
          </w:p>
          <w:p w14:paraId="51906B31"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auto"/>
          </w:tcPr>
          <w:p w14:paraId="2C6D2134" w14:textId="77777777" w:rsidR="009B55CF" w:rsidRPr="003C5818" w:rsidRDefault="009B55CF" w:rsidP="00D11069">
            <w:pPr>
              <w:suppressAutoHyphens w:val="0"/>
              <w:spacing w:before="0" w:after="0"/>
              <w:rPr>
                <w:rFonts w:ascii="Arial" w:hAnsi="Arial" w:cs="Arial"/>
                <w:color w:val="auto"/>
                <w:sz w:val="12"/>
                <w:szCs w:val="12"/>
              </w:rPr>
            </w:pPr>
          </w:p>
          <w:p w14:paraId="719F8FA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5E1B5EED" w14:textId="77777777" w:rsidTr="002A709A">
        <w:trPr>
          <w:trHeight w:val="393"/>
        </w:trPr>
        <w:tc>
          <w:tcPr>
            <w:tcW w:w="5336" w:type="dxa"/>
            <w:vMerge/>
            <w:tcBorders>
              <w:left w:val="single" w:sz="4" w:space="0" w:color="00000A"/>
              <w:right w:val="single" w:sz="4" w:space="0" w:color="00000A"/>
            </w:tcBorders>
            <w:shd w:val="clear" w:color="auto" w:fill="auto"/>
          </w:tcPr>
          <w:p w14:paraId="67CCE81F"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auto"/>
          </w:tcPr>
          <w:p w14:paraId="3AF1DB42"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auto"/>
          </w:tcPr>
          <w:p w14:paraId="6B753F53"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auto"/>
          </w:tcPr>
          <w:p w14:paraId="0C0B56E1"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auto"/>
          </w:tcPr>
          <w:p w14:paraId="2A10B5C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542BE" w14:textId="77777777" w:rsidTr="002A709A">
        <w:trPr>
          <w:trHeight w:val="393"/>
        </w:trPr>
        <w:tc>
          <w:tcPr>
            <w:tcW w:w="5336" w:type="dxa"/>
            <w:vMerge/>
            <w:tcBorders>
              <w:left w:val="single" w:sz="4" w:space="0" w:color="00000A"/>
              <w:right w:val="single" w:sz="4" w:space="0" w:color="00000A"/>
            </w:tcBorders>
            <w:shd w:val="clear" w:color="auto" w:fill="auto"/>
          </w:tcPr>
          <w:p w14:paraId="5B1581B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auto"/>
          </w:tcPr>
          <w:p w14:paraId="631D23B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auto"/>
          </w:tcPr>
          <w:p w14:paraId="6FF0EB9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auto"/>
          </w:tcPr>
          <w:p w14:paraId="088AE93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auto"/>
          </w:tcPr>
          <w:p w14:paraId="542158B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B30C71B" w14:textId="77777777" w:rsidTr="002A709A">
        <w:trPr>
          <w:trHeight w:val="253"/>
        </w:trPr>
        <w:tc>
          <w:tcPr>
            <w:tcW w:w="5336" w:type="dxa"/>
            <w:vMerge/>
            <w:tcBorders>
              <w:left w:val="single" w:sz="4" w:space="0" w:color="00000A"/>
              <w:right w:val="single" w:sz="4" w:space="0" w:color="00000A"/>
            </w:tcBorders>
            <w:shd w:val="clear" w:color="auto" w:fill="auto"/>
          </w:tcPr>
          <w:p w14:paraId="47EE39D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auto"/>
          </w:tcPr>
          <w:p w14:paraId="192D6CC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auto"/>
          </w:tcPr>
          <w:p w14:paraId="7EB3FF2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auto"/>
          </w:tcPr>
          <w:p w14:paraId="5A50D06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auto"/>
          </w:tcPr>
          <w:p w14:paraId="69584A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86688EC" w14:textId="77777777" w:rsidTr="002A709A">
        <w:trPr>
          <w:trHeight w:val="206"/>
        </w:trPr>
        <w:tc>
          <w:tcPr>
            <w:tcW w:w="5336" w:type="dxa"/>
            <w:vMerge/>
            <w:tcBorders>
              <w:left w:val="single" w:sz="4" w:space="0" w:color="00000A"/>
              <w:right w:val="single" w:sz="4" w:space="0" w:color="00000A"/>
            </w:tcBorders>
            <w:shd w:val="clear" w:color="auto" w:fill="auto"/>
          </w:tcPr>
          <w:p w14:paraId="19534661"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auto"/>
          </w:tcPr>
          <w:p w14:paraId="2ABFBC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auto"/>
          </w:tcPr>
          <w:p w14:paraId="18B1216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auto"/>
          </w:tcPr>
          <w:p w14:paraId="5E5A238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auto"/>
          </w:tcPr>
          <w:p w14:paraId="431219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C08A1CA" w14:textId="77777777" w:rsidTr="002A709A">
        <w:trPr>
          <w:trHeight w:val="163"/>
        </w:trPr>
        <w:tc>
          <w:tcPr>
            <w:tcW w:w="5336" w:type="dxa"/>
            <w:vMerge/>
            <w:tcBorders>
              <w:left w:val="single" w:sz="4" w:space="0" w:color="00000A"/>
              <w:right w:val="single" w:sz="4" w:space="0" w:color="00000A"/>
            </w:tcBorders>
            <w:shd w:val="clear" w:color="auto" w:fill="auto"/>
          </w:tcPr>
          <w:p w14:paraId="009F982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auto"/>
          </w:tcPr>
          <w:p w14:paraId="059D08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auto"/>
          </w:tcPr>
          <w:p w14:paraId="746A6B1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auto"/>
          </w:tcPr>
          <w:p w14:paraId="319C38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auto"/>
          </w:tcPr>
          <w:p w14:paraId="513F7F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6A4F8C1" w14:textId="77777777" w:rsidTr="002A709A">
        <w:trPr>
          <w:trHeight w:val="197"/>
        </w:trPr>
        <w:tc>
          <w:tcPr>
            <w:tcW w:w="5336" w:type="dxa"/>
            <w:vMerge/>
            <w:tcBorders>
              <w:left w:val="single" w:sz="4" w:space="0" w:color="00000A"/>
              <w:right w:val="single" w:sz="4" w:space="0" w:color="00000A"/>
            </w:tcBorders>
            <w:shd w:val="clear" w:color="auto" w:fill="auto"/>
          </w:tcPr>
          <w:p w14:paraId="42337B67"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auto"/>
          </w:tcPr>
          <w:p w14:paraId="4C12010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auto"/>
          </w:tcPr>
          <w:p w14:paraId="69BE1E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auto"/>
          </w:tcPr>
          <w:p w14:paraId="3DA597E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auto"/>
          </w:tcPr>
          <w:p w14:paraId="14C14C9E"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071A1" w14:textId="77777777" w:rsidTr="002A709A">
        <w:trPr>
          <w:trHeight w:val="206"/>
        </w:trPr>
        <w:tc>
          <w:tcPr>
            <w:tcW w:w="5336" w:type="dxa"/>
            <w:vMerge/>
            <w:tcBorders>
              <w:left w:val="single" w:sz="4" w:space="0" w:color="00000A"/>
              <w:right w:val="single" w:sz="4" w:space="0" w:color="00000A"/>
            </w:tcBorders>
            <w:shd w:val="clear" w:color="auto" w:fill="auto"/>
          </w:tcPr>
          <w:p w14:paraId="11E7D6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auto"/>
          </w:tcPr>
          <w:p w14:paraId="060FB8C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auto"/>
          </w:tcPr>
          <w:p w14:paraId="242FF0D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auto"/>
          </w:tcPr>
          <w:p w14:paraId="5E369C4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auto"/>
          </w:tcPr>
          <w:p w14:paraId="7016308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4FB5CA" w14:textId="77777777" w:rsidTr="002A709A">
        <w:trPr>
          <w:trHeight w:val="163"/>
        </w:trPr>
        <w:tc>
          <w:tcPr>
            <w:tcW w:w="5336" w:type="dxa"/>
            <w:vMerge/>
            <w:tcBorders>
              <w:left w:val="single" w:sz="4" w:space="0" w:color="00000A"/>
              <w:bottom w:val="single" w:sz="4" w:space="0" w:color="00000A"/>
              <w:right w:val="single" w:sz="4" w:space="0" w:color="00000A"/>
            </w:tcBorders>
            <w:shd w:val="clear" w:color="auto" w:fill="auto"/>
          </w:tcPr>
          <w:p w14:paraId="0F23E5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auto"/>
          </w:tcPr>
          <w:p w14:paraId="6F1B2E2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auto"/>
          </w:tcPr>
          <w:p w14:paraId="00C6B3B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auto"/>
          </w:tcPr>
          <w:p w14:paraId="61E823D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auto"/>
          </w:tcPr>
          <w:p w14:paraId="21B455E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D9F1E85"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72FDD56E"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0EF1CF0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6FE52364"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0C62C74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482FB0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EE2AC4E"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48BAA1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D090A7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44F337"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8F8ED9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BFE87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4AF7F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9337FB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07B762A8"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1506BF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FAF6B3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481878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DC668C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0AC096C1" w14:textId="77777777" w:rsidTr="003C5818">
        <w:trPr>
          <w:trHeight w:val="337"/>
        </w:trPr>
        <w:tc>
          <w:tcPr>
            <w:tcW w:w="5336" w:type="dxa"/>
            <w:tcBorders>
              <w:left w:val="single" w:sz="4" w:space="0" w:color="00000A"/>
              <w:right w:val="single" w:sz="4" w:space="0" w:color="00000A"/>
            </w:tcBorders>
            <w:shd w:val="clear" w:color="auto" w:fill="FFFFFF"/>
          </w:tcPr>
          <w:p w14:paraId="37B22395"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480BE0E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3C973E" w14:textId="77777777" w:rsidTr="003C5818">
        <w:trPr>
          <w:trHeight w:val="395"/>
        </w:trPr>
        <w:tc>
          <w:tcPr>
            <w:tcW w:w="5336" w:type="dxa"/>
            <w:tcBorders>
              <w:left w:val="single" w:sz="4" w:space="0" w:color="00000A"/>
              <w:right w:val="single" w:sz="4" w:space="0" w:color="00000A"/>
            </w:tcBorders>
            <w:shd w:val="clear" w:color="auto" w:fill="FFFFFF"/>
          </w:tcPr>
          <w:p w14:paraId="1964158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2F99897F" w14:textId="77777777" w:rsidR="009B55CF" w:rsidRPr="003C5818" w:rsidRDefault="009B55CF" w:rsidP="009B55CF">
            <w:pPr>
              <w:rPr>
                <w:rFonts w:ascii="Arial" w:hAnsi="Arial" w:cs="Arial"/>
                <w:color w:val="auto"/>
                <w:sz w:val="12"/>
                <w:szCs w:val="12"/>
              </w:rPr>
            </w:pPr>
          </w:p>
        </w:tc>
      </w:tr>
      <w:tr w:rsidR="003C5818" w:rsidRPr="003C5818" w14:paraId="4D4403E7"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1F82F1A7"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7D7D5C1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6D3AA02"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5568B76"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430FFD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D4D2A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12DCC79"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509E4D8"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79D16B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07D9DD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E1DD51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83C65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7F5CD74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BC0A0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3D86CD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297C3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FA1C9B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CC3B5F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FF71C3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EDA2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0546016"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3CF211E"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7603078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D44CF3C" w14:textId="77777777" w:rsidR="009B55CF" w:rsidRPr="003C5818" w:rsidRDefault="009B55CF" w:rsidP="009B55CF">
            <w:pPr>
              <w:rPr>
                <w:rFonts w:ascii="Arial" w:hAnsi="Arial" w:cs="Arial"/>
                <w:color w:val="auto"/>
                <w:sz w:val="12"/>
                <w:szCs w:val="12"/>
              </w:rPr>
            </w:pPr>
          </w:p>
        </w:tc>
      </w:tr>
      <w:tr w:rsidR="003C5818" w:rsidRPr="003C5818" w14:paraId="5D952F81" w14:textId="77777777" w:rsidTr="003C5818">
        <w:trPr>
          <w:trHeight w:val="610"/>
        </w:trPr>
        <w:tc>
          <w:tcPr>
            <w:tcW w:w="5336" w:type="dxa"/>
            <w:tcBorders>
              <w:left w:val="single" w:sz="4" w:space="0" w:color="00000A"/>
              <w:right w:val="single" w:sz="4" w:space="0" w:color="00000A"/>
            </w:tcBorders>
            <w:shd w:val="clear" w:color="auto" w:fill="FFFFFF"/>
          </w:tcPr>
          <w:p w14:paraId="3C363A2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076234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315F369" w14:textId="77777777" w:rsidTr="003C5818">
        <w:trPr>
          <w:trHeight w:val="562"/>
        </w:trPr>
        <w:tc>
          <w:tcPr>
            <w:tcW w:w="5336" w:type="dxa"/>
            <w:tcBorders>
              <w:left w:val="single" w:sz="4" w:space="0" w:color="00000A"/>
              <w:right w:val="single" w:sz="4" w:space="0" w:color="00000A"/>
            </w:tcBorders>
            <w:shd w:val="clear" w:color="auto" w:fill="FFFFFF"/>
          </w:tcPr>
          <w:p w14:paraId="3F4C45AD"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6C19C13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415DB28"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C27BF0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BD7B4F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D45A69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05CDCF"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35856C9E"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AA4B021" w14:textId="77777777" w:rsidR="009B55CF" w:rsidRPr="003C5818" w:rsidRDefault="009B55CF" w:rsidP="009B55CF">
            <w:pPr>
              <w:rPr>
                <w:rFonts w:ascii="Arial" w:hAnsi="Arial" w:cs="Arial"/>
                <w:color w:val="auto"/>
                <w:sz w:val="12"/>
                <w:szCs w:val="12"/>
              </w:rPr>
            </w:pPr>
          </w:p>
        </w:tc>
      </w:tr>
      <w:tr w:rsidR="003C5818" w:rsidRPr="003C5818" w14:paraId="0F547726" w14:textId="77777777" w:rsidTr="003C5818">
        <w:trPr>
          <w:trHeight w:val="851"/>
        </w:trPr>
        <w:tc>
          <w:tcPr>
            <w:tcW w:w="5336" w:type="dxa"/>
            <w:tcBorders>
              <w:left w:val="single" w:sz="4" w:space="0" w:color="00000A"/>
              <w:right w:val="single" w:sz="4" w:space="0" w:color="00000A"/>
            </w:tcBorders>
            <w:shd w:val="clear" w:color="auto" w:fill="FFFFFF"/>
          </w:tcPr>
          <w:p w14:paraId="28B566A7"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522FD03C"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DD873C2" w14:textId="77777777" w:rsidTr="003C5818">
        <w:trPr>
          <w:trHeight w:val="421"/>
        </w:trPr>
        <w:tc>
          <w:tcPr>
            <w:tcW w:w="5336" w:type="dxa"/>
            <w:tcBorders>
              <w:left w:val="single" w:sz="4" w:space="0" w:color="00000A"/>
              <w:right w:val="single" w:sz="4" w:space="0" w:color="00000A"/>
            </w:tcBorders>
            <w:shd w:val="clear" w:color="auto" w:fill="FFFFFF"/>
          </w:tcPr>
          <w:p w14:paraId="366BAF1E"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5C29E23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4604CDDC"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03DDA52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15B48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0BBF724"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47880DB"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15A4A1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3FD91924"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6A64A2E" w14:textId="77777777" w:rsidR="009B55CF" w:rsidRPr="003C5818" w:rsidRDefault="009B55CF" w:rsidP="009B55CF">
            <w:pPr>
              <w:rPr>
                <w:rFonts w:ascii="Arial" w:hAnsi="Arial" w:cs="Arial"/>
                <w:color w:val="auto"/>
                <w:sz w:val="12"/>
                <w:szCs w:val="12"/>
              </w:rPr>
            </w:pPr>
          </w:p>
        </w:tc>
      </w:tr>
      <w:tr w:rsidR="003C5818" w:rsidRPr="003C5818" w14:paraId="1BC43FCE"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0DF4299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AECBCD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150096"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52D075FC"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94671B4" w14:textId="77777777" w:rsidTr="00474C0D">
        <w:trPr>
          <w:trHeight w:val="349"/>
        </w:trPr>
        <w:tc>
          <w:tcPr>
            <w:tcW w:w="10368" w:type="dxa"/>
            <w:shd w:val="clear" w:color="auto" w:fill="BFBFBF" w:themeFill="background1" w:themeFillShade="BF"/>
          </w:tcPr>
          <w:p w14:paraId="224B2E93"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5E84D7F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27CA3E7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95ED755"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677AA3A"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B94D03"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14CA9147"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3A341FEB"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437FBD01" w14:textId="77777777" w:rsidTr="003C5818">
        <w:trPr>
          <w:trHeight w:val="511"/>
        </w:trPr>
        <w:tc>
          <w:tcPr>
            <w:tcW w:w="5338" w:type="dxa"/>
            <w:tcBorders>
              <w:left w:val="single" w:sz="4" w:space="0" w:color="00000A"/>
              <w:right w:val="single" w:sz="4" w:space="0" w:color="00000A"/>
            </w:tcBorders>
            <w:shd w:val="clear" w:color="auto" w:fill="FFFFFF"/>
          </w:tcPr>
          <w:p w14:paraId="6BCC79B4"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1E65D3EC"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AD4465"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1682B904"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30008647"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F2C11A2"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33EEA8"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A25E103"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A35EF8F"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C090A1E"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57753B"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F3915E1"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869DA45"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D5EF47"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7492A1F"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CE1AAFF"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FE7568B" w14:textId="77777777" w:rsidR="00A23B3E" w:rsidRPr="003C5818" w:rsidRDefault="00A23B3E" w:rsidP="007976F8">
      <w:pPr>
        <w:rPr>
          <w:rFonts w:ascii="Arial" w:hAnsi="Arial" w:cs="Arial"/>
          <w:color w:val="auto"/>
          <w:sz w:val="12"/>
          <w:szCs w:val="12"/>
        </w:rPr>
      </w:pPr>
    </w:p>
    <w:p w14:paraId="78EFE54A"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05C9638" w14:textId="77777777" w:rsidTr="00474C0D">
        <w:trPr>
          <w:trHeight w:val="349"/>
        </w:trPr>
        <w:tc>
          <w:tcPr>
            <w:tcW w:w="10368" w:type="dxa"/>
            <w:shd w:val="clear" w:color="auto" w:fill="BFBFBF" w:themeFill="background1" w:themeFillShade="BF"/>
          </w:tcPr>
          <w:p w14:paraId="263C3D13"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FFFB8AC"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3AFBC660"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37643C1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7F6172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6E341E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12BFADD8"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B624441"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E13BC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6DAFF95"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E7CFBCD"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BD4DA7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2FCEC04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9B3601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17A860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474D0C6"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07A1D0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7B8CBB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76B34F2"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A709A">
              <w:rPr>
                <w:rFonts w:ascii="Arial" w:hAnsi="Arial" w:cs="Arial"/>
                <w:b/>
                <w:color w:val="auto"/>
                <w:sz w:val="12"/>
                <w:szCs w:val="12"/>
              </w:rPr>
            </w:r>
            <w:r w:rsidR="002A709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73FE10B"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A8BBE89"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196B9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040F67D"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73CFE90"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9FEBC65"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C8E3F9E"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82B4A77"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FD4AEA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D3D9E2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FE820D2"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8A94B25" w14:textId="77777777" w:rsidR="00A23B3E" w:rsidRPr="003C5818" w:rsidRDefault="00A23B3E" w:rsidP="007976F8">
      <w:pPr>
        <w:pStyle w:val="ChapterTitle"/>
        <w:spacing w:after="120"/>
        <w:jc w:val="both"/>
        <w:rPr>
          <w:rFonts w:ascii="Arial" w:hAnsi="Arial" w:cs="Arial"/>
          <w:color w:val="auto"/>
          <w:sz w:val="12"/>
          <w:szCs w:val="12"/>
        </w:rPr>
      </w:pPr>
    </w:p>
    <w:p w14:paraId="11B4B6B7"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5CD25016" w14:textId="77777777" w:rsidR="00A23B3E" w:rsidRPr="002A709A"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 xml:space="preserve">Il sottoscritto/I sottoscritti dichiara/dichiarano formalmente che le informazioni riportate nelle precedenti parti da II a V sono veritiere e corrette e che il sottoscritto/i sottoscritti è/sono </w:t>
      </w:r>
      <w:r w:rsidRPr="002A709A">
        <w:rPr>
          <w:rFonts w:ascii="Arial" w:hAnsi="Arial" w:cs="Arial"/>
          <w:i/>
          <w:color w:val="auto"/>
          <w:sz w:val="12"/>
          <w:szCs w:val="12"/>
        </w:rPr>
        <w:t>consapevole/consapevoli delle conseguenze di una grave falsa dichiarazione, ai sensi dell’articolo 76 del DPR 445/2000.</w:t>
      </w:r>
    </w:p>
    <w:p w14:paraId="0B575262" w14:textId="77777777" w:rsidR="00A23B3E" w:rsidRPr="002A709A" w:rsidRDefault="00A23B3E" w:rsidP="002C6BEF">
      <w:pPr>
        <w:ind w:left="-709"/>
        <w:jc w:val="both"/>
        <w:rPr>
          <w:rFonts w:ascii="Arial" w:hAnsi="Arial" w:cs="Arial"/>
          <w:i/>
          <w:color w:val="auto"/>
          <w:sz w:val="12"/>
          <w:szCs w:val="12"/>
        </w:rPr>
      </w:pPr>
      <w:r w:rsidRPr="002A709A">
        <w:rPr>
          <w:rFonts w:ascii="Arial" w:hAnsi="Arial" w:cs="Arial"/>
          <w:i/>
          <w:color w:val="auto"/>
          <w:sz w:val="12"/>
          <w:szCs w:val="12"/>
        </w:rPr>
        <w:t>Ferme restando le disposizioni degli articoli</w:t>
      </w:r>
      <w:r w:rsidR="00C45C4C" w:rsidRPr="002A709A">
        <w:rPr>
          <w:rFonts w:ascii="Arial" w:hAnsi="Arial" w:cs="Arial"/>
          <w:i/>
          <w:color w:val="auto"/>
          <w:sz w:val="12"/>
          <w:szCs w:val="12"/>
        </w:rPr>
        <w:t xml:space="preserve"> </w:t>
      </w:r>
      <w:r w:rsidRPr="002A709A">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30002CC7" w14:textId="77777777" w:rsidR="00A23B3E" w:rsidRPr="002A709A"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2A709A">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2A709A">
        <w:rPr>
          <w:rFonts w:ascii="Arial" w:hAnsi="Arial" w:cs="Arial"/>
          <w:color w:val="auto"/>
          <w:sz w:val="12"/>
          <w:szCs w:val="12"/>
        </w:rPr>
        <w:t>(</w:t>
      </w:r>
      <w:r w:rsidRPr="002A709A">
        <w:rPr>
          <w:rStyle w:val="Rimandonotaapidipagina"/>
          <w:rFonts w:ascii="Arial" w:hAnsi="Arial" w:cs="Arial"/>
          <w:color w:val="auto"/>
          <w:sz w:val="12"/>
          <w:szCs w:val="12"/>
        </w:rPr>
        <w:footnoteReference w:id="40"/>
      </w:r>
      <w:r w:rsidRPr="002A709A">
        <w:rPr>
          <w:rFonts w:ascii="Arial" w:hAnsi="Arial" w:cs="Arial"/>
          <w:color w:val="auto"/>
          <w:sz w:val="12"/>
          <w:szCs w:val="12"/>
        </w:rPr>
        <w:t>)</w:t>
      </w:r>
      <w:r w:rsidRPr="002A709A">
        <w:rPr>
          <w:rFonts w:ascii="Arial" w:hAnsi="Arial" w:cs="Arial"/>
          <w:i/>
          <w:color w:val="auto"/>
          <w:sz w:val="12"/>
          <w:szCs w:val="12"/>
        </w:rPr>
        <w:t>, oppure</w:t>
      </w:r>
    </w:p>
    <w:p w14:paraId="11C2AA75" w14:textId="77777777" w:rsidR="00A23B3E" w:rsidRPr="002A709A"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2A709A">
        <w:rPr>
          <w:rFonts w:ascii="Arial" w:hAnsi="Arial" w:cs="Arial"/>
          <w:i/>
          <w:color w:val="auto"/>
          <w:sz w:val="12"/>
          <w:szCs w:val="12"/>
        </w:rPr>
        <w:t>a decorrere al più tardi dal 18 aprile 2018 (</w:t>
      </w:r>
      <w:r w:rsidRPr="002A709A">
        <w:rPr>
          <w:rStyle w:val="Rimandonotaapidipagina"/>
          <w:rFonts w:ascii="Arial" w:hAnsi="Arial" w:cs="Arial"/>
          <w:i/>
          <w:color w:val="auto"/>
          <w:sz w:val="12"/>
          <w:szCs w:val="12"/>
        </w:rPr>
        <w:footnoteReference w:id="41"/>
      </w:r>
      <w:r w:rsidRPr="002A709A">
        <w:rPr>
          <w:rFonts w:ascii="Arial" w:hAnsi="Arial" w:cs="Arial"/>
          <w:i/>
          <w:color w:val="auto"/>
          <w:sz w:val="12"/>
          <w:szCs w:val="12"/>
        </w:rPr>
        <w:t>), l'amministrazione aggiudicatrice o l'ente aggiudicatore sono già in possesso della documentazione in questione</w:t>
      </w:r>
      <w:r w:rsidRPr="002A709A">
        <w:rPr>
          <w:rFonts w:ascii="Arial" w:hAnsi="Arial" w:cs="Arial"/>
          <w:color w:val="auto"/>
          <w:sz w:val="12"/>
          <w:szCs w:val="12"/>
        </w:rPr>
        <w:t>.</w:t>
      </w:r>
    </w:p>
    <w:p w14:paraId="74120E03" w14:textId="6E219205" w:rsidR="002C6BEF" w:rsidRPr="002A709A" w:rsidRDefault="00A23B3E" w:rsidP="002C6BEF">
      <w:pPr>
        <w:ind w:left="-709"/>
        <w:jc w:val="both"/>
        <w:rPr>
          <w:rFonts w:ascii="Arial" w:hAnsi="Arial" w:cs="Arial"/>
          <w:i/>
          <w:color w:val="auto"/>
          <w:sz w:val="12"/>
          <w:szCs w:val="12"/>
        </w:rPr>
      </w:pPr>
      <w:r w:rsidRPr="002A709A">
        <w:rPr>
          <w:rFonts w:ascii="Arial" w:hAnsi="Arial" w:cs="Arial"/>
          <w:i/>
          <w:color w:val="auto"/>
          <w:sz w:val="12"/>
          <w:szCs w:val="12"/>
        </w:rPr>
        <w:t>Il sottoscritto/I sottoscritti autorizza/autorizzano formalmente</w:t>
      </w:r>
      <w:r w:rsidR="002C6BEF" w:rsidRPr="002A709A">
        <w:rPr>
          <w:rFonts w:ascii="Arial" w:hAnsi="Arial" w:cs="Arial"/>
          <w:i/>
          <w:color w:val="auto"/>
          <w:sz w:val="12"/>
          <w:szCs w:val="12"/>
        </w:rPr>
        <w:t xml:space="preserve"> Coni Servizi S.p.A.</w:t>
      </w:r>
      <w:r w:rsidRPr="002A709A">
        <w:rPr>
          <w:rFonts w:ascii="Arial" w:hAnsi="Arial" w:cs="Arial"/>
          <w:i/>
          <w:color w:val="auto"/>
          <w:sz w:val="12"/>
          <w:szCs w:val="12"/>
        </w:rPr>
        <w:t xml:space="preserve"> ad accedere ai documenti </w:t>
      </w:r>
      <w:r w:rsidR="002C6BEF" w:rsidRPr="002A709A">
        <w:rPr>
          <w:rFonts w:ascii="Arial" w:hAnsi="Arial" w:cs="Arial"/>
          <w:i/>
          <w:color w:val="auto"/>
          <w:sz w:val="12"/>
          <w:szCs w:val="12"/>
        </w:rPr>
        <w:t>complementari alle informazioni sopra riportate</w:t>
      </w:r>
      <w:r w:rsidRPr="002A709A">
        <w:rPr>
          <w:rFonts w:ascii="Arial" w:hAnsi="Arial" w:cs="Arial"/>
          <w:i/>
          <w:color w:val="auto"/>
          <w:sz w:val="12"/>
          <w:szCs w:val="12"/>
        </w:rPr>
        <w:t xml:space="preserve"> ai fini della</w:t>
      </w:r>
      <w:r w:rsidRPr="002A709A">
        <w:rPr>
          <w:rFonts w:ascii="Arial" w:hAnsi="Arial" w:cs="Arial"/>
          <w:color w:val="auto"/>
          <w:sz w:val="12"/>
          <w:szCs w:val="12"/>
        </w:rPr>
        <w:t xml:space="preserve"> [</w:t>
      </w:r>
      <w:r w:rsidR="003F3C0C" w:rsidRPr="002A709A">
        <w:rPr>
          <w:rFonts w:ascii="Arial" w:hAnsi="Arial" w:cs="Arial"/>
          <w:color w:val="auto"/>
          <w:sz w:val="12"/>
          <w:szCs w:val="12"/>
        </w:rPr>
        <w:t xml:space="preserve">Procedura negoziata in modalità telematica, per l’affidamento del servizio di ideazione e realizzazione di una serie di campagne pubblicitarie cross-mediali di respiro nazionale nonché supporto sui progetti in cui la Direzione Marketing Coni Servizi è coinvolta </w:t>
      </w:r>
      <w:r w:rsidRPr="002A709A">
        <w:rPr>
          <w:rFonts w:ascii="Arial" w:hAnsi="Arial" w:cs="Arial"/>
          <w:color w:val="auto"/>
          <w:sz w:val="12"/>
          <w:szCs w:val="12"/>
        </w:rPr>
        <w:t>(descrizione sommaria, estremi della pubblicazione nella</w:t>
      </w:r>
      <w:r w:rsidRPr="002A709A">
        <w:rPr>
          <w:rFonts w:ascii="Arial" w:hAnsi="Arial" w:cs="Arial"/>
          <w:i/>
          <w:color w:val="auto"/>
          <w:sz w:val="12"/>
          <w:szCs w:val="12"/>
        </w:rPr>
        <w:t xml:space="preserve"> Gazzetta ufficiale dell'Unione europea</w:t>
      </w:r>
      <w:r w:rsidRPr="002A709A">
        <w:rPr>
          <w:rFonts w:ascii="Arial" w:hAnsi="Arial" w:cs="Arial"/>
          <w:color w:val="auto"/>
          <w:sz w:val="12"/>
          <w:szCs w:val="12"/>
        </w:rPr>
        <w:t>, numero di riferimento)]</w:t>
      </w:r>
      <w:r w:rsidRPr="002A709A">
        <w:rPr>
          <w:rFonts w:ascii="Arial" w:hAnsi="Arial" w:cs="Arial"/>
          <w:i/>
          <w:color w:val="auto"/>
          <w:sz w:val="12"/>
          <w:szCs w:val="12"/>
        </w:rPr>
        <w:t>.</w:t>
      </w:r>
    </w:p>
    <w:p w14:paraId="73B07C2D" w14:textId="77777777" w:rsidR="002C6BEF" w:rsidRPr="002A709A" w:rsidRDefault="002C6BEF" w:rsidP="002C6BEF">
      <w:pPr>
        <w:ind w:left="-709"/>
        <w:jc w:val="both"/>
        <w:rPr>
          <w:rFonts w:ascii="Arial" w:hAnsi="Arial" w:cs="Arial"/>
          <w:i/>
          <w:color w:val="auto"/>
          <w:sz w:val="12"/>
          <w:szCs w:val="12"/>
        </w:rPr>
      </w:pPr>
    </w:p>
    <w:p w14:paraId="5498CA8D" w14:textId="2EC20BFC" w:rsidR="00A23B3E" w:rsidRPr="003C5818" w:rsidRDefault="004C4C2B" w:rsidP="002C6BEF">
      <w:pPr>
        <w:ind w:left="-709"/>
        <w:jc w:val="both"/>
        <w:rPr>
          <w:rFonts w:ascii="Arial" w:hAnsi="Arial" w:cs="Arial"/>
          <w:i/>
          <w:color w:val="auto"/>
          <w:sz w:val="12"/>
          <w:szCs w:val="12"/>
        </w:rPr>
      </w:pPr>
      <w:r w:rsidRPr="002A709A">
        <w:rPr>
          <w:rFonts w:ascii="Arial" w:hAnsi="Arial" w:cs="Arial"/>
          <w:color w:val="auto"/>
          <w:sz w:val="12"/>
          <w:szCs w:val="12"/>
        </w:rPr>
        <w:t>Data, luogo</w:t>
      </w:r>
      <w:r w:rsidR="00A23B3E" w:rsidRPr="002A709A">
        <w:rPr>
          <w:rFonts w:ascii="Arial" w:hAnsi="Arial" w:cs="Arial"/>
          <w:color w:val="auto"/>
          <w:sz w:val="12"/>
          <w:szCs w:val="12"/>
        </w:rPr>
        <w:t xml:space="preserve"> [</w:t>
      </w:r>
      <w:r w:rsidR="002C6BEF" w:rsidRPr="002A709A">
        <w:rPr>
          <w:rFonts w:ascii="Arial" w:hAnsi="Arial" w:cs="Arial"/>
          <w:b/>
          <w:color w:val="auto"/>
          <w:sz w:val="12"/>
          <w:szCs w:val="12"/>
        </w:rPr>
        <w:fldChar w:fldCharType="begin">
          <w:ffData>
            <w:name w:val="Testo656"/>
            <w:enabled/>
            <w:calcOnExit w:val="0"/>
            <w:textInput/>
          </w:ffData>
        </w:fldChar>
      </w:r>
      <w:r w:rsidR="002C6BEF" w:rsidRPr="002A709A">
        <w:rPr>
          <w:rFonts w:ascii="Arial" w:hAnsi="Arial" w:cs="Arial"/>
          <w:b/>
          <w:color w:val="auto"/>
          <w:sz w:val="12"/>
          <w:szCs w:val="12"/>
        </w:rPr>
        <w:instrText xml:space="preserve"> FORMTEXT </w:instrText>
      </w:r>
      <w:r w:rsidR="002C6BEF" w:rsidRPr="002A709A">
        <w:rPr>
          <w:rFonts w:ascii="Arial" w:hAnsi="Arial" w:cs="Arial"/>
          <w:b/>
          <w:color w:val="auto"/>
          <w:sz w:val="12"/>
          <w:szCs w:val="12"/>
        </w:rPr>
      </w:r>
      <w:r w:rsidR="002C6BEF" w:rsidRPr="002A709A">
        <w:rPr>
          <w:rFonts w:ascii="Arial" w:hAnsi="Arial" w:cs="Arial"/>
          <w:b/>
          <w:color w:val="auto"/>
          <w:sz w:val="12"/>
          <w:szCs w:val="12"/>
        </w:rPr>
        <w:fldChar w:fldCharType="separate"/>
      </w:r>
      <w:r w:rsidR="002C6BEF" w:rsidRPr="002A709A">
        <w:rPr>
          <w:rFonts w:ascii="Arial" w:hAnsi="Arial" w:cs="Arial"/>
          <w:b/>
          <w:noProof/>
          <w:color w:val="auto"/>
          <w:sz w:val="12"/>
          <w:szCs w:val="12"/>
        </w:rPr>
        <w:t> </w:t>
      </w:r>
      <w:r w:rsidR="002C6BEF" w:rsidRPr="002A709A">
        <w:rPr>
          <w:rFonts w:ascii="Arial" w:hAnsi="Arial" w:cs="Arial"/>
          <w:b/>
          <w:noProof/>
          <w:color w:val="auto"/>
          <w:sz w:val="12"/>
          <w:szCs w:val="12"/>
        </w:rPr>
        <w:t> </w:t>
      </w:r>
      <w:r w:rsidR="002C6BEF" w:rsidRPr="002A709A">
        <w:rPr>
          <w:rFonts w:ascii="Arial" w:hAnsi="Arial" w:cs="Arial"/>
          <w:b/>
          <w:noProof/>
          <w:color w:val="auto"/>
          <w:sz w:val="12"/>
          <w:szCs w:val="12"/>
        </w:rPr>
        <w:t> </w:t>
      </w:r>
      <w:r w:rsidR="002C6BEF" w:rsidRPr="002A709A">
        <w:rPr>
          <w:rFonts w:ascii="Arial" w:hAnsi="Arial" w:cs="Arial"/>
          <w:b/>
          <w:noProof/>
          <w:color w:val="auto"/>
          <w:sz w:val="12"/>
          <w:szCs w:val="12"/>
        </w:rPr>
        <w:t> </w:t>
      </w:r>
      <w:r w:rsidR="002C6BEF" w:rsidRPr="002A709A">
        <w:rPr>
          <w:rFonts w:ascii="Arial" w:hAnsi="Arial" w:cs="Arial"/>
          <w:b/>
          <w:noProof/>
          <w:color w:val="auto"/>
          <w:sz w:val="12"/>
          <w:szCs w:val="12"/>
        </w:rPr>
        <w:t> </w:t>
      </w:r>
      <w:r w:rsidR="002C6BEF" w:rsidRPr="002A709A">
        <w:rPr>
          <w:rFonts w:ascii="Arial" w:hAnsi="Arial" w:cs="Arial"/>
          <w:b/>
          <w:color w:val="auto"/>
          <w:sz w:val="12"/>
          <w:szCs w:val="12"/>
        </w:rPr>
        <w:fldChar w:fldCharType="end"/>
      </w:r>
      <w:r w:rsidR="00A23B3E" w:rsidRPr="002A709A">
        <w:rPr>
          <w:rFonts w:ascii="Arial" w:hAnsi="Arial" w:cs="Arial"/>
          <w:color w:val="auto"/>
          <w:sz w:val="12"/>
          <w:szCs w:val="12"/>
        </w:rPr>
        <w:t>]</w:t>
      </w:r>
    </w:p>
    <w:p w14:paraId="049F54F9" w14:textId="77777777" w:rsidR="00A23B3E" w:rsidRPr="003C5818" w:rsidRDefault="00A23B3E" w:rsidP="007976F8">
      <w:pPr>
        <w:pStyle w:val="Titrearticle"/>
        <w:spacing w:before="120"/>
        <w:jc w:val="both"/>
        <w:rPr>
          <w:rFonts w:ascii="Arial" w:hAnsi="Arial" w:cs="Arial"/>
          <w:color w:val="auto"/>
          <w:sz w:val="12"/>
          <w:szCs w:val="12"/>
        </w:rPr>
      </w:pPr>
    </w:p>
    <w:p w14:paraId="6F8B8E73"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549FB" w14:textId="77777777" w:rsidR="00936DB1" w:rsidRDefault="00936DB1">
      <w:pPr>
        <w:spacing w:before="0" w:after="0"/>
      </w:pPr>
      <w:r>
        <w:separator/>
      </w:r>
    </w:p>
  </w:endnote>
  <w:endnote w:type="continuationSeparator" w:id="0">
    <w:p w14:paraId="0C47364B" w14:textId="77777777" w:rsidR="00936DB1" w:rsidRDefault="00936DB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9DE05" w14:textId="77777777" w:rsidR="00936DB1" w:rsidRPr="00D509A5" w:rsidRDefault="00936DB1"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2A709A">
      <w:rPr>
        <w:rFonts w:ascii="Calibri" w:hAnsi="Calibri"/>
        <w:noProof/>
        <w:sz w:val="20"/>
        <w:szCs w:val="20"/>
      </w:rPr>
      <w:t>1</w:t>
    </w:r>
    <w:r w:rsidRPr="00D509A5">
      <w:rPr>
        <w:rFonts w:ascii="Calibri" w:hAnsi="Calibri"/>
        <w:sz w:val="20"/>
        <w:szCs w:val="20"/>
      </w:rPr>
      <w:fldChar w:fldCharType="end"/>
    </w:r>
  </w:p>
  <w:p w14:paraId="561733E4" w14:textId="77777777" w:rsidR="00936DB1" w:rsidRDefault="00936DB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E7F50" w14:textId="77777777" w:rsidR="00936DB1" w:rsidRDefault="00936DB1">
      <w:pPr>
        <w:spacing w:before="0" w:after="0"/>
      </w:pPr>
      <w:r>
        <w:separator/>
      </w:r>
    </w:p>
  </w:footnote>
  <w:footnote w:type="continuationSeparator" w:id="0">
    <w:p w14:paraId="4D496A39" w14:textId="77777777" w:rsidR="00936DB1" w:rsidRDefault="00936DB1">
      <w:pPr>
        <w:spacing w:before="0" w:after="0"/>
      </w:pPr>
      <w:r>
        <w:continuationSeparator/>
      </w:r>
    </w:p>
  </w:footnote>
  <w:footnote w:id="1">
    <w:p w14:paraId="00078A0D" w14:textId="77777777" w:rsidR="00936DB1" w:rsidRPr="002C6BEF" w:rsidRDefault="00936DB1"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C47C9EC" w14:textId="77777777" w:rsidR="00936DB1" w:rsidRPr="002C6BEF" w:rsidRDefault="00936DB1"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291A3B3A" w14:textId="77777777" w:rsidR="00936DB1" w:rsidRPr="002C6BEF" w:rsidRDefault="00936DB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E5EF509" w14:textId="77777777" w:rsidR="00936DB1" w:rsidRPr="002C6BEF" w:rsidRDefault="00936DB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4BEB59B9" w14:textId="77777777" w:rsidR="00936DB1" w:rsidRPr="002C6BEF" w:rsidRDefault="00936DB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1EDDE700" w14:textId="77777777" w:rsidR="00936DB1" w:rsidRPr="002C6BEF" w:rsidRDefault="00936DB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41F3A7D8" w14:textId="77777777" w:rsidR="00936DB1" w:rsidRPr="002C6BEF" w:rsidRDefault="00936DB1"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B7ACFD4" w14:textId="77777777" w:rsidR="00936DB1" w:rsidRPr="002C6BEF" w:rsidRDefault="00936DB1"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7183C0FE" w14:textId="77777777" w:rsidR="00936DB1" w:rsidRPr="002C6BEF" w:rsidRDefault="00936DB1"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668FCD54" w14:textId="77777777" w:rsidR="00936DB1" w:rsidRPr="002C6BEF" w:rsidRDefault="00936DB1"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35C4EF80" w14:textId="77777777" w:rsidR="00936DB1" w:rsidRPr="002C6BEF" w:rsidRDefault="00936DB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5F24CF20" w14:textId="77777777" w:rsidR="00936DB1" w:rsidRPr="002C6BEF" w:rsidRDefault="00936DB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222ADF5C" w14:textId="77777777" w:rsidR="00936DB1" w:rsidRPr="002C6BEF" w:rsidRDefault="00936DB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61C79301" w14:textId="77777777" w:rsidR="00936DB1" w:rsidRPr="002C6BEF" w:rsidRDefault="00936DB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405F6B40" w14:textId="77777777" w:rsidR="00936DB1" w:rsidRPr="002C6BEF" w:rsidRDefault="00936DB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7A24095" w14:textId="77777777" w:rsidR="00936DB1" w:rsidRPr="002C6BEF" w:rsidRDefault="00936DB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6944ECD" w14:textId="77777777" w:rsidR="00936DB1" w:rsidRPr="002C6BEF" w:rsidRDefault="00936DB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29FCA90" w14:textId="77777777" w:rsidR="00936DB1" w:rsidRPr="002C6BEF" w:rsidRDefault="00936DB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72AEA13" w14:textId="77777777" w:rsidR="00936DB1" w:rsidRPr="002C6BEF" w:rsidRDefault="00936DB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462CD18" w14:textId="77777777" w:rsidR="00936DB1" w:rsidRPr="002C6BEF" w:rsidRDefault="00936DB1"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D62E4A9" w14:textId="77777777" w:rsidR="00936DB1" w:rsidRPr="002C6BEF" w:rsidRDefault="00936DB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55EB2A85" w14:textId="77777777" w:rsidR="00936DB1" w:rsidRPr="002C6BEF" w:rsidRDefault="00936DB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9CB055C" w14:textId="77777777" w:rsidR="00936DB1" w:rsidRPr="002C6BEF" w:rsidRDefault="00936DB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3C997A7B" w14:textId="77777777" w:rsidR="00936DB1" w:rsidRPr="002C6BEF" w:rsidRDefault="00936DB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66FC9547" w14:textId="77777777" w:rsidR="00936DB1" w:rsidRPr="002C6BEF" w:rsidRDefault="00936DB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02F7A169" w14:textId="77777777" w:rsidR="00936DB1" w:rsidRPr="002C6BEF" w:rsidRDefault="00936DB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70F7D9BC" w14:textId="77777777" w:rsidR="00936DB1" w:rsidRPr="005C6A4A" w:rsidRDefault="00936DB1"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F690206" w14:textId="1E1E2CFC" w:rsidR="00936DB1" w:rsidRPr="002C6BEF" w:rsidRDefault="00936DB1"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2A7F9359" w14:textId="77777777" w:rsidR="00936DB1" w:rsidRPr="002C6BEF" w:rsidRDefault="00936DB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7B4477D9" w14:textId="77777777" w:rsidR="00936DB1" w:rsidRPr="002C6BEF" w:rsidRDefault="00936DB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0CB6BAB8" w14:textId="77777777" w:rsidR="00936DB1" w:rsidRPr="002C6BEF" w:rsidRDefault="00936DB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5925D41F" w14:textId="77777777" w:rsidR="00936DB1" w:rsidRPr="002C6BEF" w:rsidRDefault="00936DB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1B479AB5" w14:textId="77777777" w:rsidR="00936DB1" w:rsidRPr="002C6BEF" w:rsidRDefault="00936DB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2506C562" w14:textId="77777777" w:rsidR="00936DB1" w:rsidRPr="002C6BEF" w:rsidRDefault="00936DB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0FCEF9DA" w14:textId="1CD7CE9D" w:rsidR="00936DB1" w:rsidRPr="002C6BEF" w:rsidRDefault="00936DB1"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1253CAFC" w14:textId="17CC8A06" w:rsidR="00936DB1" w:rsidRPr="002C6BEF" w:rsidRDefault="00936DB1"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39ECE29" w14:textId="5A4803F4" w:rsidR="00936DB1" w:rsidRPr="002C6BEF" w:rsidRDefault="00936DB1"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6E57BF9A" w14:textId="654CB02C" w:rsidR="00936DB1" w:rsidRPr="002C6BEF" w:rsidRDefault="00936DB1"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375E6671" w14:textId="77777777" w:rsidR="00936DB1" w:rsidRPr="002C6BEF" w:rsidRDefault="00936DB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3B8CBB51" w14:textId="77777777" w:rsidR="00936DB1" w:rsidRPr="002C6BEF" w:rsidRDefault="00936DB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20FAEA18" w14:textId="77777777" w:rsidR="00936DB1" w:rsidRPr="002C6BEF" w:rsidRDefault="00936DB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54F36220" w14:textId="77777777" w:rsidR="00936DB1" w:rsidRPr="002C6BEF" w:rsidRDefault="00936DB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18084370" w14:textId="77777777" w:rsidR="00936DB1" w:rsidRPr="002C6BEF" w:rsidRDefault="00936DB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100FE30D" w14:textId="77777777" w:rsidR="00936DB1" w:rsidRPr="002C6BEF" w:rsidRDefault="00936DB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1"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3"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55"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5"/>
  </w:num>
  <w:num w:numId="9">
    <w:abstractNumId w:val="26"/>
  </w:num>
  <w:num w:numId="10">
    <w:abstractNumId w:val="25"/>
  </w:num>
  <w:num w:numId="11">
    <w:abstractNumId w:val="23"/>
  </w:num>
  <w:num w:numId="12">
    <w:abstractNumId w:val="34"/>
  </w:num>
  <w:num w:numId="13">
    <w:abstractNumId w:val="46"/>
  </w:num>
  <w:num w:numId="14">
    <w:abstractNumId w:val="52"/>
  </w:num>
  <w:num w:numId="15">
    <w:abstractNumId w:val="19"/>
  </w:num>
  <w:num w:numId="16">
    <w:abstractNumId w:val="29"/>
  </w:num>
  <w:num w:numId="17">
    <w:abstractNumId w:val="35"/>
  </w:num>
  <w:num w:numId="18">
    <w:abstractNumId w:val="16"/>
  </w:num>
  <w:num w:numId="19">
    <w:abstractNumId w:val="22"/>
  </w:num>
  <w:num w:numId="20">
    <w:abstractNumId w:val="37"/>
  </w:num>
  <w:num w:numId="21">
    <w:abstractNumId w:val="44"/>
  </w:num>
  <w:num w:numId="22">
    <w:abstractNumId w:val="54"/>
  </w:num>
  <w:num w:numId="23">
    <w:abstractNumId w:val="33"/>
  </w:num>
  <w:num w:numId="24">
    <w:abstractNumId w:val="48"/>
  </w:num>
  <w:num w:numId="25">
    <w:abstractNumId w:val="20"/>
  </w:num>
  <w:num w:numId="26">
    <w:abstractNumId w:val="24"/>
  </w:num>
  <w:num w:numId="27">
    <w:abstractNumId w:val="18"/>
  </w:num>
  <w:num w:numId="28">
    <w:abstractNumId w:val="51"/>
  </w:num>
  <w:num w:numId="29">
    <w:abstractNumId w:val="31"/>
  </w:num>
  <w:num w:numId="30">
    <w:abstractNumId w:val="40"/>
  </w:num>
  <w:num w:numId="31">
    <w:abstractNumId w:val="21"/>
  </w:num>
  <w:num w:numId="32">
    <w:abstractNumId w:val="17"/>
  </w:num>
  <w:num w:numId="33">
    <w:abstractNumId w:val="14"/>
  </w:num>
  <w:num w:numId="34">
    <w:abstractNumId w:val="32"/>
  </w:num>
  <w:num w:numId="35">
    <w:abstractNumId w:val="28"/>
  </w:num>
  <w:num w:numId="36">
    <w:abstractNumId w:val="30"/>
  </w:num>
  <w:num w:numId="37">
    <w:abstractNumId w:val="41"/>
  </w:num>
  <w:num w:numId="38">
    <w:abstractNumId w:val="49"/>
  </w:num>
  <w:num w:numId="39">
    <w:abstractNumId w:val="43"/>
  </w:num>
  <w:num w:numId="40">
    <w:abstractNumId w:val="27"/>
  </w:num>
  <w:num w:numId="41">
    <w:abstractNumId w:val="39"/>
  </w:num>
  <w:num w:numId="42">
    <w:abstractNumId w:val="38"/>
  </w:num>
  <w:num w:numId="43">
    <w:abstractNumId w:val="55"/>
  </w:num>
  <w:num w:numId="44">
    <w:abstractNumId w:val="53"/>
  </w:num>
  <w:num w:numId="45">
    <w:abstractNumId w:val="15"/>
  </w:num>
  <w:num w:numId="46">
    <w:abstractNumId w:val="36"/>
  </w:num>
  <w:num w:numId="47">
    <w:abstractNumId w:val="47"/>
  </w:num>
  <w:num w:numId="48">
    <w:abstractNumId w:val="50"/>
  </w:num>
  <w:num w:numId="49">
    <w:abstractNumId w:val="4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AgfHyJSl1/wzX1lYG+I280e7t4CoSzRkLi6y1+mUKh4y/cCj7TLvdyokX7QvAoMzN5tkkilvsQM2OcjnmvV5Xg==" w:salt="Py1lxMwcja0QfdFMpCSswA=="/>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8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F"/>
    <w:rsid w:val="000116F7"/>
    <w:rsid w:val="00023AC1"/>
    <w:rsid w:val="00025952"/>
    <w:rsid w:val="000576F3"/>
    <w:rsid w:val="0007033F"/>
    <w:rsid w:val="00076DCA"/>
    <w:rsid w:val="000953DC"/>
    <w:rsid w:val="000A7B33"/>
    <w:rsid w:val="000B5314"/>
    <w:rsid w:val="000C6039"/>
    <w:rsid w:val="000E5FBC"/>
    <w:rsid w:val="00121BF6"/>
    <w:rsid w:val="00167CDF"/>
    <w:rsid w:val="001752F0"/>
    <w:rsid w:val="00192DFE"/>
    <w:rsid w:val="001A179C"/>
    <w:rsid w:val="001B5CE3"/>
    <w:rsid w:val="001D3A2B"/>
    <w:rsid w:val="001D56C2"/>
    <w:rsid w:val="001F35A9"/>
    <w:rsid w:val="00211647"/>
    <w:rsid w:val="00224EEC"/>
    <w:rsid w:val="002256C6"/>
    <w:rsid w:val="002534D5"/>
    <w:rsid w:val="00270DA2"/>
    <w:rsid w:val="002939EE"/>
    <w:rsid w:val="002A21BC"/>
    <w:rsid w:val="002A709A"/>
    <w:rsid w:val="002C169E"/>
    <w:rsid w:val="002C6BEF"/>
    <w:rsid w:val="002D50E9"/>
    <w:rsid w:val="002E0D4D"/>
    <w:rsid w:val="002E43BE"/>
    <w:rsid w:val="00316FAD"/>
    <w:rsid w:val="00331F7A"/>
    <w:rsid w:val="0033542D"/>
    <w:rsid w:val="00350D7E"/>
    <w:rsid w:val="0036728A"/>
    <w:rsid w:val="00384132"/>
    <w:rsid w:val="003A443E"/>
    <w:rsid w:val="003B3636"/>
    <w:rsid w:val="003C5818"/>
    <w:rsid w:val="003D68D2"/>
    <w:rsid w:val="003E60D1"/>
    <w:rsid w:val="003E7810"/>
    <w:rsid w:val="003F3C0C"/>
    <w:rsid w:val="004234D1"/>
    <w:rsid w:val="00474C0D"/>
    <w:rsid w:val="004C4C2B"/>
    <w:rsid w:val="00516CEA"/>
    <w:rsid w:val="00526380"/>
    <w:rsid w:val="005309A4"/>
    <w:rsid w:val="00574701"/>
    <w:rsid w:val="0058406C"/>
    <w:rsid w:val="005B3B08"/>
    <w:rsid w:val="005C49E6"/>
    <w:rsid w:val="005C6A4A"/>
    <w:rsid w:val="005E2955"/>
    <w:rsid w:val="00625142"/>
    <w:rsid w:val="00635C8F"/>
    <w:rsid w:val="0064014A"/>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C64B6"/>
    <w:rsid w:val="00813CA5"/>
    <w:rsid w:val="008154AA"/>
    <w:rsid w:val="008813DC"/>
    <w:rsid w:val="00883F1F"/>
    <w:rsid w:val="0089654F"/>
    <w:rsid w:val="008B258E"/>
    <w:rsid w:val="008C7305"/>
    <w:rsid w:val="008C734C"/>
    <w:rsid w:val="008E3A62"/>
    <w:rsid w:val="008F12E6"/>
    <w:rsid w:val="00900583"/>
    <w:rsid w:val="00934658"/>
    <w:rsid w:val="00936DB1"/>
    <w:rsid w:val="00946248"/>
    <w:rsid w:val="009644B4"/>
    <w:rsid w:val="009B55CF"/>
    <w:rsid w:val="009B6A2D"/>
    <w:rsid w:val="009D132C"/>
    <w:rsid w:val="009E204E"/>
    <w:rsid w:val="009E34E5"/>
    <w:rsid w:val="00A117E2"/>
    <w:rsid w:val="00A23B3E"/>
    <w:rsid w:val="00A30CBB"/>
    <w:rsid w:val="00A33119"/>
    <w:rsid w:val="00A46950"/>
    <w:rsid w:val="00A77D4B"/>
    <w:rsid w:val="00AA2252"/>
    <w:rsid w:val="00AA5F93"/>
    <w:rsid w:val="00AB77AF"/>
    <w:rsid w:val="00AD12B5"/>
    <w:rsid w:val="00AE5CFF"/>
    <w:rsid w:val="00B15FE6"/>
    <w:rsid w:val="00B27EAB"/>
    <w:rsid w:val="00B32C28"/>
    <w:rsid w:val="00B64AE6"/>
    <w:rsid w:val="00B80BA0"/>
    <w:rsid w:val="00B91406"/>
    <w:rsid w:val="00BA4F12"/>
    <w:rsid w:val="00BB116C"/>
    <w:rsid w:val="00BB639E"/>
    <w:rsid w:val="00BB7EEA"/>
    <w:rsid w:val="00BC09F5"/>
    <w:rsid w:val="00BE63A3"/>
    <w:rsid w:val="00BF74E1"/>
    <w:rsid w:val="00C03658"/>
    <w:rsid w:val="00C065E4"/>
    <w:rsid w:val="00C427DB"/>
    <w:rsid w:val="00C45C4C"/>
    <w:rsid w:val="00C47D53"/>
    <w:rsid w:val="00C60A33"/>
    <w:rsid w:val="00C64D4B"/>
    <w:rsid w:val="00C84200"/>
    <w:rsid w:val="00C91EAC"/>
    <w:rsid w:val="00C92169"/>
    <w:rsid w:val="00CA04F3"/>
    <w:rsid w:val="00CC764A"/>
    <w:rsid w:val="00CD2288"/>
    <w:rsid w:val="00CD3E4F"/>
    <w:rsid w:val="00CF449A"/>
    <w:rsid w:val="00D11069"/>
    <w:rsid w:val="00D27DB2"/>
    <w:rsid w:val="00D46799"/>
    <w:rsid w:val="00D509A5"/>
    <w:rsid w:val="00D64744"/>
    <w:rsid w:val="00D77666"/>
    <w:rsid w:val="00D92A41"/>
    <w:rsid w:val="00D93877"/>
    <w:rsid w:val="00DA7329"/>
    <w:rsid w:val="00DB14CC"/>
    <w:rsid w:val="00DE27C1"/>
    <w:rsid w:val="00DE4996"/>
    <w:rsid w:val="00E0264E"/>
    <w:rsid w:val="00E23C32"/>
    <w:rsid w:val="00E47BDE"/>
    <w:rsid w:val="00E75B03"/>
    <w:rsid w:val="00EB216B"/>
    <w:rsid w:val="00EB45DC"/>
    <w:rsid w:val="00EE7ADC"/>
    <w:rsid w:val="00F26DE7"/>
    <w:rsid w:val="00F30439"/>
    <w:rsid w:val="00F351F0"/>
    <w:rsid w:val="00F503D0"/>
    <w:rsid w:val="00F51F37"/>
    <w:rsid w:val="00F575CF"/>
    <w:rsid w:val="00F6056D"/>
    <w:rsid w:val="00F62D30"/>
    <w:rsid w:val="00F62F53"/>
    <w:rsid w:val="00F672A2"/>
    <w:rsid w:val="00F9449A"/>
    <w:rsid w:val="00F95202"/>
    <w:rsid w:val="00FB3543"/>
    <w:rsid w:val="00FC2A59"/>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58888AA8"/>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9B2A3-0FCF-4C0D-829D-57C6903F7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60</TotalTime>
  <Pages>18</Pages>
  <Words>9787</Words>
  <Characters>55787</Characters>
  <Application>Microsoft Office Word</Application>
  <DocSecurity>0</DocSecurity>
  <Lines>464</Lines>
  <Paragraphs>130</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65444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Coppola Mario</cp:lastModifiedBy>
  <cp:revision>10</cp:revision>
  <cp:lastPrinted>2016-08-31T08:45:00Z</cp:lastPrinted>
  <dcterms:created xsi:type="dcterms:W3CDTF">2016-09-02T14:05:00Z</dcterms:created>
  <dcterms:modified xsi:type="dcterms:W3CDTF">2017-02-03T09:41:00Z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