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72F662D"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5372B0">
              <w:rPr>
                <w:rFonts w:ascii="Arial" w:hAnsi="Arial" w:cs="Arial"/>
                <w:b/>
                <w:color w:val="auto"/>
                <w:sz w:val="12"/>
                <w:szCs w:val="12"/>
              </w:rPr>
              <w:t>azionale): Procedura negoziata per la stipula di un accordo quadro per la fornitura e posa in opera di arredi e complementi per ufficio CIG. 6952155BC9 R.A 06/17/PN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00CAD55" w:rsidR="00A23B3E" w:rsidRPr="003C5818" w:rsidRDefault="005372B0" w:rsidP="007976F8">
            <w:pPr>
              <w:rPr>
                <w:rFonts w:ascii="Arial" w:hAnsi="Arial" w:cs="Arial"/>
                <w:color w:val="auto"/>
                <w:sz w:val="12"/>
                <w:szCs w:val="12"/>
              </w:rPr>
            </w:pPr>
            <w:r>
              <w:rPr>
                <w:rFonts w:ascii="Arial" w:hAnsi="Arial" w:cs="Arial"/>
                <w:b/>
                <w:color w:val="auto"/>
                <w:sz w:val="12"/>
                <w:szCs w:val="12"/>
              </w:rPr>
              <w:t>Fornitura e posa in opera di arredi e complementi per ufficio</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0836E7A" w:rsidR="00A23B3E" w:rsidRPr="009919A2" w:rsidRDefault="00903CC9" w:rsidP="007976F8">
            <w:pPr>
              <w:rPr>
                <w:rFonts w:ascii="Arial" w:hAnsi="Arial" w:cs="Arial"/>
                <w:b/>
                <w:color w:val="auto"/>
                <w:sz w:val="12"/>
                <w:szCs w:val="12"/>
              </w:rPr>
            </w:pPr>
            <w:r w:rsidRPr="009919A2">
              <w:rPr>
                <w:rFonts w:ascii="Arial" w:hAnsi="Arial" w:cs="Arial"/>
                <w:b/>
                <w:color w:val="auto"/>
                <w:sz w:val="12"/>
                <w:szCs w:val="12"/>
              </w:rPr>
              <w:t xml:space="preserve">06/17/PN </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9A95FE5" w:rsidR="00A23B3E" w:rsidRPr="009919A2" w:rsidRDefault="009919A2" w:rsidP="007976F8">
            <w:pPr>
              <w:rPr>
                <w:rFonts w:ascii="Arial" w:hAnsi="Arial" w:cs="Arial"/>
                <w:b/>
                <w:color w:val="auto"/>
                <w:sz w:val="12"/>
                <w:szCs w:val="12"/>
              </w:rPr>
            </w:pPr>
            <w:r w:rsidRPr="009919A2">
              <w:rPr>
                <w:rFonts w:ascii="Arial" w:hAnsi="Arial" w:cs="Arial"/>
                <w:b/>
                <w:color w:val="auto"/>
                <w:sz w:val="12"/>
                <w:szCs w:val="12"/>
              </w:rPr>
              <w:t>6952155BC9</w:t>
            </w:r>
            <w:r w:rsidR="00F503D0" w:rsidRPr="009919A2">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4A6A9B">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4A6A9B">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4A6A9B">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4A6A9B">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4A6A9B">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4A6A9B">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4A6A9B">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A6A9B">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6A9B">
              <w:rPr>
                <w:rFonts w:ascii="Arial" w:hAnsi="Arial" w:cs="Arial"/>
                <w:color w:val="auto"/>
                <w:sz w:val="12"/>
                <w:szCs w:val="12"/>
              </w:rPr>
            </w:r>
            <w:r w:rsidR="004A6A9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6A9B">
              <w:rPr>
                <w:rFonts w:ascii="Arial" w:hAnsi="Arial" w:cs="Arial"/>
                <w:b/>
                <w:color w:val="auto"/>
                <w:sz w:val="12"/>
                <w:szCs w:val="12"/>
              </w:rPr>
            </w:r>
            <w:r w:rsidR="004A6A9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7492D2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100EC">
        <w:rPr>
          <w:rFonts w:ascii="Arial" w:hAnsi="Arial" w:cs="Arial"/>
          <w:b/>
          <w:color w:val="auto"/>
          <w:sz w:val="12"/>
          <w:szCs w:val="12"/>
        </w:rPr>
        <w:t>Procedura negoziata per la stipula di un accordo quadro per la fornitura e posa in opera di arredi e complementi per ufficio CIG. 6952155BC9 R.A 06/17/PN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A6A9B">
      <w:rPr>
        <w:rFonts w:ascii="Calibri" w:hAnsi="Calibri"/>
        <w:noProof/>
        <w:sz w:val="20"/>
        <w:szCs w:val="20"/>
      </w:rPr>
      <w:t>3</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iyg0W1uLy+FMM24/iLqyKk88X1FQl8iNvyGXvWhFc8stvthFFKor416OUIvjkEFYK2V7A5WbwKO4jrmkcZLcQ==" w:salt="9Wy6Kr7J/oN2xXpm49nxk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00EC"/>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A6A9B"/>
    <w:rsid w:val="004C4C2B"/>
    <w:rsid w:val="00516CEA"/>
    <w:rsid w:val="00526380"/>
    <w:rsid w:val="005309A4"/>
    <w:rsid w:val="005372B0"/>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03CC9"/>
    <w:rsid w:val="00934658"/>
    <w:rsid w:val="00946248"/>
    <w:rsid w:val="009644B4"/>
    <w:rsid w:val="009919A2"/>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888AA8"/>
  <w15:docId w15:val="{D296D6FD-D11F-46C1-ADC8-7983F76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21F9-7C7C-4779-8A01-81285DC7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43</TotalTime>
  <Pages>18</Pages>
  <Words>9717</Words>
  <Characters>55389</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64977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12</cp:revision>
  <cp:lastPrinted>2016-08-31T08:45:00Z</cp:lastPrinted>
  <dcterms:created xsi:type="dcterms:W3CDTF">2016-09-02T14:05:00Z</dcterms:created>
  <dcterms:modified xsi:type="dcterms:W3CDTF">2017-02-03T08:52:00Z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