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B6" w:rsidRPr="004661D7" w:rsidRDefault="00F40FB6" w:rsidP="00F40FB6">
      <w:pPr>
        <w:spacing w:after="0" w:line="360" w:lineRule="auto"/>
        <w:jc w:val="center"/>
        <w:rPr>
          <w:rFonts w:ascii="Arial" w:hAnsi="Arial" w:cs="Arial"/>
          <w:b/>
          <w:i/>
          <w:sz w:val="20"/>
          <w:szCs w:val="20"/>
        </w:rPr>
      </w:pPr>
    </w:p>
    <w:p w:rsidR="00A6104B" w:rsidRPr="004661D7" w:rsidRDefault="00EC2231"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EC2231">
        <w:rPr>
          <w:rFonts w:ascii="Arial" w:hAnsi="Arial" w:cs="Arial"/>
          <w:b/>
          <w:sz w:val="20"/>
          <w:szCs w:val="20"/>
        </w:rPr>
        <w:t>DICHIARAZIONE SOGGETTI ART. 80, COMMA 3, DEL D.LGS. 18 APRILE 2016, N. 50</w:t>
      </w:r>
      <w:r w:rsidR="000E32D3" w:rsidRPr="004661D7">
        <w:rPr>
          <w:rFonts w:ascii="Arial" w:hAnsi="Arial" w:cs="Arial"/>
          <w:b/>
          <w:sz w:val="20"/>
          <w:szCs w:val="20"/>
        </w:rPr>
        <w:t>*</w:t>
      </w:r>
    </w:p>
    <w:p w:rsidR="00A6104B" w:rsidRPr="004661D7"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4661D7">
        <w:rPr>
          <w:rFonts w:ascii="Arial" w:hAnsi="Arial" w:cs="Arial"/>
          <w:b/>
          <w:sz w:val="20"/>
          <w:szCs w:val="20"/>
        </w:rPr>
        <w:t>resa</w:t>
      </w:r>
      <w:r w:rsidR="00A6104B" w:rsidRPr="004661D7">
        <w:rPr>
          <w:rFonts w:ascii="Arial" w:hAnsi="Arial" w:cs="Arial"/>
          <w:b/>
          <w:sz w:val="20"/>
          <w:szCs w:val="20"/>
        </w:rPr>
        <w:t xml:space="preserve"> ai sensi degli artt. 46 e 47 del D.P.R. 445/2000</w:t>
      </w:r>
    </w:p>
    <w:p w:rsidR="00613999" w:rsidRDefault="00EC2231" w:rsidP="00DD2C34">
      <w:pPr>
        <w:tabs>
          <w:tab w:val="left" w:pos="360"/>
        </w:tabs>
        <w:spacing w:before="120"/>
        <w:ind w:left="1080" w:hanging="1080"/>
        <w:jc w:val="both"/>
        <w:rPr>
          <w:rFonts w:ascii="Arial" w:hAnsi="Arial" w:cs="Arial"/>
          <w:b/>
        </w:rPr>
      </w:pPr>
      <w:r w:rsidRPr="00A97D03">
        <w:rPr>
          <w:rFonts w:ascii="Arial" w:hAnsi="Arial" w:cs="Arial"/>
          <w:b/>
          <w:bCs/>
        </w:rPr>
        <w:t>Oggetto:</w:t>
      </w:r>
      <w:r w:rsidRPr="00A97D03">
        <w:rPr>
          <w:rFonts w:ascii="Arial" w:hAnsi="Arial" w:cs="Arial"/>
          <w:b/>
          <w:bCs/>
        </w:rPr>
        <w:tab/>
      </w:r>
      <w:r w:rsidR="00DD2C34" w:rsidRPr="00DD2C34">
        <w:rPr>
          <w:rFonts w:ascii="Arial" w:hAnsi="Arial" w:cs="Arial"/>
          <w:b/>
        </w:rPr>
        <w:t>PROCEDURA NEGOZIATA, IN MODALITA’ TELEMATICA, RELATIVA ALL’AFFIDAMENTO  DEI LAVORI DI AMPLIAMENTO DELLA STRUTTURA IN ARCATE DI LEGNO LAMELLARE PER COPERTURA SPAZIO SPORTIVO ESISTENTE PRESSO IL CENTRO SPORTIVO DELL’AERONAUTICA MILITARE SITO IN VIGNA DI VALLE, BRACCIANO (ROMA).</w:t>
      </w:r>
      <w:r w:rsidR="00DD2C34">
        <w:rPr>
          <w:rFonts w:ascii="Arial" w:hAnsi="Arial" w:cs="Arial"/>
          <w:b/>
        </w:rPr>
        <w:t xml:space="preserve"> </w:t>
      </w:r>
      <w:r w:rsidR="00DD2C34" w:rsidRPr="00DD2C34">
        <w:rPr>
          <w:rFonts w:ascii="Arial" w:hAnsi="Arial" w:cs="Arial"/>
          <w:b/>
        </w:rPr>
        <w:t>CIG: 6957300196</w:t>
      </w:r>
      <w:r w:rsidR="00DD2C34">
        <w:rPr>
          <w:rFonts w:ascii="Arial" w:hAnsi="Arial" w:cs="Arial"/>
          <w:b/>
        </w:rPr>
        <w:t xml:space="preserve"> </w:t>
      </w:r>
      <w:r w:rsidR="00DD2C34" w:rsidRPr="00DD2C34">
        <w:rPr>
          <w:rFonts w:ascii="Arial" w:hAnsi="Arial" w:cs="Arial"/>
          <w:b/>
        </w:rPr>
        <w:t>R.A.  008/17/PN.</w:t>
      </w:r>
    </w:p>
    <w:p w:rsidR="009F155F" w:rsidRDefault="000E32D3" w:rsidP="00613999">
      <w:pPr>
        <w:ind w:left="1418" w:hanging="1418"/>
        <w:rPr>
          <w:rFonts w:ascii="Arial" w:hAnsi="Arial" w:cs="Arial"/>
          <w:sz w:val="20"/>
          <w:szCs w:val="20"/>
        </w:rPr>
      </w:pPr>
      <w:r w:rsidRPr="004661D7">
        <w:rPr>
          <w:rFonts w:ascii="Arial" w:hAnsi="Arial" w:cs="Arial"/>
          <w:sz w:val="20"/>
          <w:szCs w:val="20"/>
        </w:rPr>
        <w:t>*</w:t>
      </w:r>
    </w:p>
    <w:p w:rsidR="000E32D3" w:rsidRPr="009F155F" w:rsidRDefault="000E32D3" w:rsidP="008767C2">
      <w:pPr>
        <w:tabs>
          <w:tab w:val="left" w:pos="2835"/>
        </w:tabs>
        <w:spacing w:after="0" w:line="360" w:lineRule="auto"/>
        <w:ind w:left="709" w:hanging="709"/>
        <w:jc w:val="both"/>
        <w:rPr>
          <w:rFonts w:ascii="Arial" w:hAnsi="Arial" w:cs="Arial"/>
          <w:sz w:val="18"/>
          <w:szCs w:val="18"/>
        </w:rPr>
      </w:pPr>
      <w:r w:rsidRPr="009F155F">
        <w:rPr>
          <w:rFonts w:ascii="Arial" w:hAnsi="Arial" w:cs="Arial"/>
          <w:sz w:val="18"/>
          <w:szCs w:val="18"/>
        </w:rPr>
        <w:t xml:space="preserve">N.B. </w:t>
      </w:r>
      <w:r w:rsidR="009F155F" w:rsidRPr="009F155F">
        <w:rPr>
          <w:rFonts w:ascii="Arial" w:hAnsi="Arial" w:cs="Arial"/>
          <w:sz w:val="18"/>
          <w:szCs w:val="18"/>
        </w:rPr>
        <w:t xml:space="preserve">1 </w:t>
      </w:r>
      <w:r w:rsidR="009F155F" w:rsidRPr="009F155F">
        <w:rPr>
          <w:rFonts w:ascii="Arial" w:hAnsi="Arial" w:cs="Arial"/>
          <w:sz w:val="18"/>
          <w:szCs w:val="18"/>
        </w:rPr>
        <w:tab/>
      </w:r>
      <w:r w:rsidRPr="009F155F">
        <w:rPr>
          <w:rFonts w:ascii="Arial" w:hAnsi="Arial" w:cs="Arial"/>
          <w:sz w:val="18"/>
          <w:szCs w:val="18"/>
        </w:rPr>
        <w:t xml:space="preserve">La produzione dell’Allegato B da parte dei soggetti sopra richiamati è </w:t>
      </w:r>
      <w:r w:rsidR="00923B37" w:rsidRPr="009F155F">
        <w:rPr>
          <w:rFonts w:ascii="Arial" w:hAnsi="Arial" w:cs="Arial"/>
          <w:sz w:val="18"/>
          <w:szCs w:val="18"/>
        </w:rPr>
        <w:t>richiesta</w:t>
      </w:r>
      <w:r w:rsidRPr="009F155F">
        <w:rPr>
          <w:rFonts w:ascii="Arial" w:hAnsi="Arial" w:cs="Arial"/>
          <w:sz w:val="18"/>
          <w:szCs w:val="18"/>
        </w:rPr>
        <w:t xml:space="preserve"> qualora il soggetto che sottoscrive </w:t>
      </w:r>
      <w:r w:rsidR="001B00BF">
        <w:rPr>
          <w:rFonts w:ascii="Arial" w:hAnsi="Arial" w:cs="Arial"/>
          <w:sz w:val="18"/>
          <w:szCs w:val="18"/>
        </w:rPr>
        <w:t xml:space="preserve">il DGUE </w:t>
      </w:r>
      <w:r w:rsidRPr="009F155F">
        <w:rPr>
          <w:rFonts w:ascii="Arial" w:hAnsi="Arial" w:cs="Arial"/>
          <w:sz w:val="18"/>
          <w:szCs w:val="18"/>
        </w:rPr>
        <w:t>renda l</w:t>
      </w:r>
      <w:r w:rsidR="001B00BF">
        <w:rPr>
          <w:rFonts w:ascii="Arial" w:hAnsi="Arial" w:cs="Arial"/>
          <w:sz w:val="18"/>
          <w:szCs w:val="18"/>
        </w:rPr>
        <w:t>o</w:t>
      </w:r>
      <w:r w:rsidRPr="009F155F">
        <w:rPr>
          <w:rFonts w:ascii="Arial" w:hAnsi="Arial" w:cs="Arial"/>
          <w:sz w:val="18"/>
          <w:szCs w:val="18"/>
        </w:rPr>
        <w:t xml:space="preserve"> stess</w:t>
      </w:r>
      <w:r w:rsidR="001B00BF">
        <w:rPr>
          <w:rFonts w:ascii="Arial" w:hAnsi="Arial" w:cs="Arial"/>
          <w:sz w:val="18"/>
          <w:szCs w:val="18"/>
        </w:rPr>
        <w:t>o</w:t>
      </w:r>
      <w:r w:rsidRPr="009F155F">
        <w:rPr>
          <w:rFonts w:ascii="Arial" w:hAnsi="Arial" w:cs="Arial"/>
          <w:sz w:val="18"/>
          <w:szCs w:val="18"/>
        </w:rPr>
        <w:t xml:space="preserve"> esclusivamente nei propri confronti.</w:t>
      </w:r>
    </w:p>
    <w:p w:rsidR="009F155F" w:rsidRDefault="009F155F" w:rsidP="008767C2">
      <w:pPr>
        <w:tabs>
          <w:tab w:val="left" w:pos="2835"/>
        </w:tabs>
        <w:spacing w:after="0" w:line="360" w:lineRule="auto"/>
        <w:ind w:left="709" w:hanging="709"/>
        <w:jc w:val="both"/>
        <w:rPr>
          <w:rFonts w:ascii="Arial" w:hAnsi="Arial" w:cs="Arial"/>
          <w:sz w:val="18"/>
          <w:szCs w:val="18"/>
        </w:rPr>
      </w:pPr>
      <w:r w:rsidRPr="009F155F">
        <w:rPr>
          <w:rFonts w:ascii="Arial" w:hAnsi="Arial" w:cs="Arial"/>
          <w:sz w:val="18"/>
          <w:szCs w:val="18"/>
        </w:rPr>
        <w:t xml:space="preserve">N.B. 2 </w:t>
      </w:r>
      <w:r w:rsidRPr="009F155F">
        <w:rPr>
          <w:rFonts w:ascii="Arial" w:hAnsi="Arial" w:cs="Arial"/>
          <w:sz w:val="18"/>
          <w:szCs w:val="18"/>
        </w:rPr>
        <w:tab/>
        <w:t xml:space="preserve">Nel caso di società, diverse dalle società in nome collettivo e dalle società in accomandita semplice, nelle quali siano presenti due soli soci, ciascuno in possesso del cinquanta per cento della partecipazione azionaria, </w:t>
      </w:r>
      <w:r>
        <w:rPr>
          <w:rFonts w:ascii="Arial" w:hAnsi="Arial" w:cs="Arial"/>
          <w:sz w:val="18"/>
          <w:szCs w:val="18"/>
        </w:rPr>
        <w:t>l’Allegato B dev</w:t>
      </w:r>
      <w:r w:rsidR="004C2639">
        <w:rPr>
          <w:rFonts w:ascii="Arial" w:hAnsi="Arial" w:cs="Arial"/>
          <w:sz w:val="18"/>
          <w:szCs w:val="18"/>
        </w:rPr>
        <w:t>e</w:t>
      </w:r>
      <w:r>
        <w:rPr>
          <w:rFonts w:ascii="Arial" w:hAnsi="Arial" w:cs="Arial"/>
          <w:sz w:val="18"/>
          <w:szCs w:val="18"/>
        </w:rPr>
        <w:t xml:space="preserve"> essere reso</w:t>
      </w:r>
      <w:r w:rsidRPr="009F155F">
        <w:rPr>
          <w:rFonts w:ascii="Arial" w:hAnsi="Arial" w:cs="Arial"/>
          <w:sz w:val="18"/>
          <w:szCs w:val="18"/>
        </w:rPr>
        <w:t xml:space="preserve"> da entrambi i soci</w:t>
      </w:r>
      <w:r>
        <w:rPr>
          <w:rFonts w:ascii="Arial" w:hAnsi="Arial" w:cs="Arial"/>
          <w:sz w:val="18"/>
          <w:szCs w:val="18"/>
        </w:rPr>
        <w:t>.</w:t>
      </w:r>
    </w:p>
    <w:p w:rsidR="00EC2231" w:rsidRPr="009F155F" w:rsidRDefault="00EC2231" w:rsidP="008767C2">
      <w:pPr>
        <w:tabs>
          <w:tab w:val="left" w:pos="2835"/>
        </w:tabs>
        <w:spacing w:after="0" w:line="360" w:lineRule="auto"/>
        <w:ind w:left="709" w:hanging="709"/>
        <w:jc w:val="both"/>
        <w:rPr>
          <w:rFonts w:ascii="Arial" w:hAnsi="Arial" w:cs="Arial"/>
          <w:sz w:val="18"/>
          <w:szCs w:val="18"/>
        </w:rPr>
      </w:pPr>
      <w:r>
        <w:rPr>
          <w:rFonts w:ascii="Arial" w:hAnsi="Arial" w:cs="Arial"/>
          <w:sz w:val="18"/>
          <w:szCs w:val="18"/>
        </w:rPr>
        <w:t>N.B. 3</w:t>
      </w:r>
      <w:r>
        <w:rPr>
          <w:rFonts w:ascii="Arial" w:hAnsi="Arial" w:cs="Arial"/>
          <w:sz w:val="18"/>
          <w:szCs w:val="18"/>
        </w:rPr>
        <w:tab/>
      </w:r>
      <w:r w:rsidRPr="00EC2231">
        <w:rPr>
          <w:rFonts w:ascii="Arial" w:hAnsi="Arial" w:cs="Arial"/>
          <w:sz w:val="18"/>
          <w:szCs w:val="18"/>
        </w:rPr>
        <w:t xml:space="preserve">Il soggetto che rende e sottoscrive </w:t>
      </w:r>
      <w:r w:rsidR="001B00BF">
        <w:rPr>
          <w:rFonts w:ascii="Arial" w:hAnsi="Arial" w:cs="Arial"/>
          <w:sz w:val="18"/>
          <w:szCs w:val="18"/>
        </w:rPr>
        <w:t>il DGUE</w:t>
      </w:r>
      <w:r w:rsidRPr="00EC2231">
        <w:rPr>
          <w:rFonts w:ascii="Arial" w:hAnsi="Arial" w:cs="Arial"/>
          <w:sz w:val="18"/>
          <w:szCs w:val="18"/>
        </w:rPr>
        <w:t xml:space="preserve"> non dovrà produrre l’Allegato B.</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318"/>
        <w:gridCol w:w="917"/>
        <w:gridCol w:w="393"/>
        <w:gridCol w:w="595"/>
        <w:gridCol w:w="912"/>
        <w:gridCol w:w="2017"/>
        <w:gridCol w:w="428"/>
        <w:gridCol w:w="3456"/>
      </w:tblGrid>
      <w:tr w:rsidR="00B83057" w:rsidRPr="004661D7" w:rsidTr="00AC33C3">
        <w:trPr>
          <w:jc w:val="center"/>
        </w:trPr>
        <w:tc>
          <w:tcPr>
            <w:tcW w:w="2051" w:type="dxa"/>
            <w:gridSpan w:val="3"/>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Il/la sottoscritto/a </w:t>
            </w:r>
          </w:p>
        </w:tc>
        <w:tc>
          <w:tcPr>
            <w:tcW w:w="7801" w:type="dxa"/>
            <w:gridSpan w:val="6"/>
            <w:vAlign w:val="center"/>
          </w:tcPr>
          <w:p w:rsidR="00B83057" w:rsidRPr="004661D7" w:rsidRDefault="003B5732" w:rsidP="00117C88">
            <w:pPr>
              <w:spacing w:before="120" w:after="120" w:line="360" w:lineRule="auto"/>
              <w:jc w:val="both"/>
              <w:rPr>
                <w:rFonts w:ascii="Arial" w:hAnsi="Arial" w:cs="Arial"/>
                <w:b/>
              </w:rPr>
            </w:pPr>
            <w:r w:rsidRPr="004661D7">
              <w:rPr>
                <w:rFonts w:ascii="Arial" w:hAnsi="Arial" w:cs="Arial"/>
                <w:b/>
              </w:rPr>
              <w:fldChar w:fldCharType="begin">
                <w:ffData>
                  <w:name w:val="Testo298"/>
                  <w:enabled/>
                  <w:calcOnExit w:val="0"/>
                  <w:textInput/>
                </w:ffData>
              </w:fldChar>
            </w:r>
            <w:bookmarkStart w:id="0" w:name="Testo298"/>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bookmarkStart w:id="1" w:name="_GoBack"/>
            <w:bookmarkEnd w:id="1"/>
            <w:r w:rsidR="00117C88">
              <w:rPr>
                <w:rFonts w:ascii="Arial" w:hAnsi="Arial" w:cs="Arial"/>
                <w:b/>
              </w:rPr>
              <w:t> </w:t>
            </w:r>
            <w:r w:rsidR="00117C88">
              <w:rPr>
                <w:rFonts w:ascii="Arial" w:hAnsi="Arial" w:cs="Arial"/>
                <w:b/>
              </w:rPr>
              <w:t> </w:t>
            </w:r>
            <w:r w:rsidR="00117C88">
              <w:rPr>
                <w:rFonts w:ascii="Arial" w:hAnsi="Arial" w:cs="Arial"/>
                <w:b/>
              </w:rPr>
              <w:t> </w:t>
            </w:r>
            <w:r w:rsidR="00117C88">
              <w:rPr>
                <w:rFonts w:ascii="Arial" w:hAnsi="Arial" w:cs="Arial"/>
                <w:b/>
              </w:rPr>
              <w:t> </w:t>
            </w:r>
            <w:r w:rsidR="00117C88">
              <w:rPr>
                <w:rFonts w:ascii="Arial" w:hAnsi="Arial" w:cs="Arial"/>
                <w:b/>
              </w:rPr>
              <w:t> </w:t>
            </w:r>
            <w:r w:rsidRPr="004661D7">
              <w:rPr>
                <w:rFonts w:ascii="Arial" w:hAnsi="Arial" w:cs="Arial"/>
                <w:b/>
              </w:rPr>
              <w:fldChar w:fldCharType="end"/>
            </w:r>
            <w:bookmarkEnd w:id="0"/>
          </w:p>
        </w:tc>
      </w:tr>
      <w:tr w:rsidR="00B83057" w:rsidRPr="004661D7" w:rsidTr="00AC33C3">
        <w:trPr>
          <w:jc w:val="center"/>
        </w:trPr>
        <w:tc>
          <w:tcPr>
            <w:tcW w:w="1134" w:type="dxa"/>
            <w:gridSpan w:val="2"/>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Nato/a a </w:t>
            </w:r>
          </w:p>
        </w:tc>
        <w:tc>
          <w:tcPr>
            <w:tcW w:w="1905" w:type="dxa"/>
            <w:gridSpan w:val="3"/>
            <w:vAlign w:val="center"/>
          </w:tcPr>
          <w:p w:rsidR="00B83057" w:rsidRPr="004661D7" w:rsidRDefault="003B5732" w:rsidP="00AC33C3">
            <w:pPr>
              <w:spacing w:before="120" w:after="120" w:line="360" w:lineRule="auto"/>
              <w:jc w:val="both"/>
              <w:rPr>
                <w:rFonts w:ascii="Arial" w:hAnsi="Arial" w:cs="Arial"/>
                <w:b/>
              </w:rPr>
            </w:pPr>
            <w:r w:rsidRPr="004661D7">
              <w:rPr>
                <w:rFonts w:ascii="Arial" w:hAnsi="Arial" w:cs="Arial"/>
                <w:b/>
              </w:rPr>
              <w:fldChar w:fldCharType="begin">
                <w:ffData>
                  <w:name w:val="Testo299"/>
                  <w:enabled/>
                  <w:calcOnExit w:val="0"/>
                  <w:textInput/>
                </w:ffData>
              </w:fldChar>
            </w:r>
            <w:bookmarkStart w:id="2" w:name="Testo299"/>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2"/>
          </w:p>
        </w:tc>
        <w:tc>
          <w:tcPr>
            <w:tcW w:w="912"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Prov. </w:t>
            </w:r>
          </w:p>
        </w:tc>
        <w:tc>
          <w:tcPr>
            <w:tcW w:w="2017"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w:t>
            </w:r>
            <w:r w:rsidR="003B5732" w:rsidRPr="004661D7">
              <w:rPr>
                <w:rFonts w:ascii="Arial" w:hAnsi="Arial" w:cs="Arial"/>
                <w:b/>
              </w:rPr>
              <w:fldChar w:fldCharType="begin">
                <w:ffData>
                  <w:name w:val="Testo300"/>
                  <w:enabled/>
                  <w:calcOnExit w:val="0"/>
                  <w:textInput/>
                </w:ffData>
              </w:fldChar>
            </w:r>
            <w:bookmarkStart w:id="3" w:name="Testo300"/>
            <w:r w:rsidRPr="004661D7">
              <w:rPr>
                <w:rFonts w:ascii="Arial" w:hAnsi="Arial" w:cs="Arial"/>
                <w:b/>
              </w:rPr>
              <w:instrText xml:space="preserve"> FORMTEXT </w:instrText>
            </w:r>
            <w:r w:rsidR="003B5732" w:rsidRPr="004661D7">
              <w:rPr>
                <w:rFonts w:ascii="Arial" w:hAnsi="Arial" w:cs="Arial"/>
                <w:b/>
              </w:rPr>
            </w:r>
            <w:r w:rsidR="003B5732" w:rsidRPr="004661D7">
              <w:rPr>
                <w:rFonts w:ascii="Arial" w:hAnsi="Arial" w:cs="Arial"/>
                <w:b/>
              </w:rPr>
              <w:fldChar w:fldCharType="separate"/>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003B5732" w:rsidRPr="004661D7">
              <w:rPr>
                <w:rFonts w:ascii="Arial" w:hAnsi="Arial" w:cs="Arial"/>
                <w:b/>
              </w:rPr>
              <w:fldChar w:fldCharType="end"/>
            </w:r>
            <w:bookmarkEnd w:id="3"/>
            <w:r w:rsidRPr="004661D7">
              <w:rPr>
                <w:rFonts w:ascii="Arial" w:hAnsi="Arial" w:cs="Arial"/>
                <w:b/>
              </w:rPr>
              <w:t>)</w:t>
            </w:r>
          </w:p>
        </w:tc>
        <w:tc>
          <w:tcPr>
            <w:tcW w:w="428"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il</w:t>
            </w:r>
          </w:p>
        </w:tc>
        <w:tc>
          <w:tcPr>
            <w:tcW w:w="3456" w:type="dxa"/>
            <w:vAlign w:val="center"/>
          </w:tcPr>
          <w:p w:rsidR="00B83057" w:rsidRPr="004661D7" w:rsidRDefault="003B5732" w:rsidP="00AC33C3">
            <w:pPr>
              <w:spacing w:before="120" w:after="120" w:line="360" w:lineRule="auto"/>
              <w:jc w:val="both"/>
              <w:rPr>
                <w:rFonts w:ascii="Arial" w:hAnsi="Arial" w:cs="Arial"/>
                <w:b/>
              </w:rPr>
            </w:pPr>
            <w:r w:rsidRPr="004661D7">
              <w:rPr>
                <w:rFonts w:ascii="Arial" w:hAnsi="Arial" w:cs="Arial"/>
                <w:b/>
              </w:rPr>
              <w:fldChar w:fldCharType="begin">
                <w:ffData>
                  <w:name w:val="Testo301"/>
                  <w:enabled/>
                  <w:calcOnExit w:val="0"/>
                  <w:textInput/>
                </w:ffData>
              </w:fldChar>
            </w:r>
            <w:bookmarkStart w:id="4" w:name="Testo301"/>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4"/>
            <w:r w:rsidR="00B83057" w:rsidRPr="004661D7">
              <w:rPr>
                <w:rFonts w:ascii="Arial" w:hAnsi="Arial" w:cs="Arial"/>
                <w:b/>
              </w:rPr>
              <w:t>/</w:t>
            </w:r>
            <w:r w:rsidRPr="004661D7">
              <w:rPr>
                <w:rFonts w:ascii="Arial" w:hAnsi="Arial" w:cs="Arial"/>
                <w:b/>
              </w:rPr>
              <w:fldChar w:fldCharType="begin">
                <w:ffData>
                  <w:name w:val="Testo302"/>
                  <w:enabled/>
                  <w:calcOnExit w:val="0"/>
                  <w:textInput/>
                </w:ffData>
              </w:fldChar>
            </w:r>
            <w:bookmarkStart w:id="5" w:name="Testo302"/>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5"/>
            <w:r w:rsidR="00B83057" w:rsidRPr="004661D7">
              <w:rPr>
                <w:rFonts w:ascii="Arial" w:hAnsi="Arial" w:cs="Arial"/>
                <w:b/>
              </w:rPr>
              <w:t>/</w:t>
            </w:r>
            <w:r w:rsidRPr="004661D7">
              <w:rPr>
                <w:rFonts w:ascii="Arial" w:hAnsi="Arial" w:cs="Arial"/>
                <w:b/>
              </w:rPr>
              <w:fldChar w:fldCharType="begin">
                <w:ffData>
                  <w:name w:val="Testo303"/>
                  <w:enabled/>
                  <w:calcOnExit w:val="0"/>
                  <w:textInput/>
                </w:ffData>
              </w:fldChar>
            </w:r>
            <w:bookmarkStart w:id="6" w:name="Testo303"/>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6"/>
          </w:p>
        </w:tc>
      </w:tr>
      <w:tr w:rsidR="00B83057" w:rsidRPr="004661D7" w:rsidTr="00AC33C3">
        <w:trPr>
          <w:trHeight w:val="436"/>
          <w:jc w:val="center"/>
        </w:trPr>
        <w:tc>
          <w:tcPr>
            <w:tcW w:w="9852" w:type="dxa"/>
            <w:gridSpan w:val="9"/>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In qualità di (</w:t>
            </w:r>
            <w:r w:rsidRPr="004661D7">
              <w:rPr>
                <w:rFonts w:ascii="Arial" w:hAnsi="Arial" w:cs="Arial"/>
                <w:b/>
                <w:i/>
                <w:iCs/>
              </w:rPr>
              <w:t>selezionare in alternativa la casella corrispondente</w:t>
            </w:r>
            <w:r w:rsidRPr="004661D7">
              <w:rPr>
                <w:rFonts w:ascii="Arial" w:hAnsi="Arial" w:cs="Arial"/>
                <w:b/>
              </w:rPr>
              <w:t>):</w:t>
            </w:r>
          </w:p>
        </w:tc>
      </w:tr>
      <w:tr w:rsidR="00B83057" w:rsidRPr="004661D7" w:rsidTr="00AC33C3">
        <w:trPr>
          <w:trHeight w:val="502"/>
          <w:jc w:val="center"/>
        </w:trPr>
        <w:tc>
          <w:tcPr>
            <w:tcW w:w="816" w:type="dxa"/>
            <w:vAlign w:val="center"/>
          </w:tcPr>
          <w:p w:rsidR="00B83057" w:rsidRPr="004661D7" w:rsidRDefault="003B5732"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bookmarkStart w:id="7" w:name="Controllo64"/>
            <w:r w:rsidR="00B83057" w:rsidRPr="004661D7">
              <w:rPr>
                <w:rFonts w:ascii="Arial" w:hAnsi="Arial" w:cs="Arial"/>
                <w:b/>
              </w:rPr>
              <w:instrText xml:space="preserve"> FORMCHECKBOX </w:instrText>
            </w:r>
            <w:r w:rsidR="00741C1D">
              <w:rPr>
                <w:rFonts w:ascii="Arial" w:hAnsi="Arial" w:cs="Arial"/>
                <w:b/>
              </w:rPr>
            </w:r>
            <w:r w:rsidR="00741C1D">
              <w:rPr>
                <w:rFonts w:ascii="Arial" w:hAnsi="Arial" w:cs="Arial"/>
                <w:b/>
              </w:rPr>
              <w:fldChar w:fldCharType="separate"/>
            </w:r>
            <w:r w:rsidRPr="004661D7">
              <w:rPr>
                <w:rFonts w:ascii="Arial" w:hAnsi="Arial" w:cs="Arial"/>
                <w:b/>
              </w:rPr>
              <w:fldChar w:fldCharType="end"/>
            </w:r>
            <w:bookmarkEnd w:id="7"/>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Titolare</w:t>
            </w:r>
          </w:p>
        </w:tc>
      </w:tr>
      <w:tr w:rsidR="00B83057" w:rsidRPr="004661D7" w:rsidTr="00AC33C3">
        <w:trPr>
          <w:trHeight w:val="502"/>
          <w:jc w:val="center"/>
        </w:trPr>
        <w:tc>
          <w:tcPr>
            <w:tcW w:w="816" w:type="dxa"/>
            <w:vAlign w:val="center"/>
          </w:tcPr>
          <w:p w:rsidR="00B83057" w:rsidRPr="004661D7" w:rsidRDefault="003B5732"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sidR="00741C1D">
              <w:rPr>
                <w:rFonts w:ascii="Arial" w:hAnsi="Arial" w:cs="Arial"/>
                <w:b/>
              </w:rPr>
            </w:r>
            <w:r w:rsidR="00741C1D">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w:t>
            </w:r>
          </w:p>
        </w:tc>
      </w:tr>
      <w:tr w:rsidR="00B83057" w:rsidRPr="004661D7" w:rsidTr="00AC33C3">
        <w:trPr>
          <w:trHeight w:val="502"/>
          <w:jc w:val="center"/>
        </w:trPr>
        <w:tc>
          <w:tcPr>
            <w:tcW w:w="816" w:type="dxa"/>
            <w:vAlign w:val="center"/>
          </w:tcPr>
          <w:p w:rsidR="00B83057" w:rsidRPr="004661D7" w:rsidRDefault="003B5732"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sidR="00741C1D">
              <w:rPr>
                <w:rFonts w:ascii="Arial" w:hAnsi="Arial" w:cs="Arial"/>
                <w:b/>
              </w:rPr>
            </w:r>
            <w:r w:rsidR="00741C1D">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 xml:space="preserve">Socio accomandatario </w:t>
            </w:r>
          </w:p>
        </w:tc>
      </w:tr>
      <w:tr w:rsidR="00EC2231" w:rsidRPr="004661D7" w:rsidTr="00680736">
        <w:trPr>
          <w:trHeight w:val="502"/>
          <w:jc w:val="center"/>
        </w:trPr>
        <w:tc>
          <w:tcPr>
            <w:tcW w:w="816" w:type="dxa"/>
            <w:vAlign w:val="center"/>
          </w:tcPr>
          <w:p w:rsidR="00EC2231" w:rsidRPr="004661D7" w:rsidRDefault="00EC2231" w:rsidP="00680736">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Pr="004661D7">
              <w:rPr>
                <w:rFonts w:ascii="Arial" w:hAnsi="Arial" w:cs="Arial"/>
                <w:b/>
              </w:rPr>
              <w:instrText xml:space="preserve"> FORMCHECKBOX </w:instrText>
            </w:r>
            <w:r w:rsidR="00741C1D">
              <w:rPr>
                <w:rFonts w:ascii="Arial" w:hAnsi="Arial" w:cs="Arial"/>
                <w:b/>
              </w:rPr>
            </w:r>
            <w:r w:rsidR="00741C1D">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EC2231" w:rsidRPr="004661D7" w:rsidRDefault="00EC2231" w:rsidP="00680736">
            <w:pPr>
              <w:spacing w:before="120" w:after="120" w:line="360" w:lineRule="auto"/>
              <w:jc w:val="both"/>
              <w:outlineLvl w:val="0"/>
              <w:rPr>
                <w:rFonts w:ascii="Arial" w:hAnsi="Arial" w:cs="Arial"/>
                <w:b/>
              </w:rPr>
            </w:pPr>
            <w:r>
              <w:rPr>
                <w:rFonts w:ascii="Arial" w:hAnsi="Arial" w:cs="Arial"/>
                <w:b/>
              </w:rPr>
              <w:t>Membro del CDA cui è stata conferita la legale rappresentanza di direzione</w:t>
            </w:r>
          </w:p>
        </w:tc>
      </w:tr>
      <w:tr w:rsidR="00EC2231" w:rsidRPr="004661D7" w:rsidTr="00680736">
        <w:trPr>
          <w:trHeight w:val="502"/>
          <w:jc w:val="center"/>
        </w:trPr>
        <w:tc>
          <w:tcPr>
            <w:tcW w:w="816" w:type="dxa"/>
            <w:vAlign w:val="center"/>
          </w:tcPr>
          <w:p w:rsidR="00EC2231" w:rsidRPr="004661D7" w:rsidRDefault="00EC2231" w:rsidP="00680736">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Pr="004661D7">
              <w:rPr>
                <w:rFonts w:ascii="Arial" w:hAnsi="Arial" w:cs="Arial"/>
                <w:b/>
              </w:rPr>
              <w:instrText xml:space="preserve"> FORMCHECKBOX </w:instrText>
            </w:r>
            <w:r w:rsidR="00741C1D">
              <w:rPr>
                <w:rFonts w:ascii="Arial" w:hAnsi="Arial" w:cs="Arial"/>
                <w:b/>
              </w:rPr>
            </w:r>
            <w:r w:rsidR="00741C1D">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EC2231" w:rsidRPr="004661D7" w:rsidRDefault="00EC2231" w:rsidP="00EC2231">
            <w:pPr>
              <w:spacing w:before="120" w:after="120" w:line="360" w:lineRule="auto"/>
              <w:jc w:val="both"/>
              <w:outlineLvl w:val="0"/>
              <w:rPr>
                <w:rFonts w:ascii="Arial" w:hAnsi="Arial" w:cs="Arial"/>
                <w:b/>
              </w:rPr>
            </w:pPr>
            <w:r>
              <w:rPr>
                <w:rFonts w:ascii="Arial" w:hAnsi="Arial" w:cs="Arial"/>
                <w:b/>
              </w:rPr>
              <w:t>Membro del CDA cui è stata conferita la legale rappresentanza di vigilanza</w:t>
            </w:r>
          </w:p>
        </w:tc>
      </w:tr>
      <w:tr w:rsidR="00EC2231" w:rsidRPr="004661D7" w:rsidTr="00680736">
        <w:trPr>
          <w:trHeight w:val="502"/>
          <w:jc w:val="center"/>
        </w:trPr>
        <w:tc>
          <w:tcPr>
            <w:tcW w:w="816" w:type="dxa"/>
            <w:vAlign w:val="center"/>
          </w:tcPr>
          <w:p w:rsidR="00EC2231" w:rsidRPr="004661D7" w:rsidRDefault="00EC2231" w:rsidP="00680736">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Pr="004661D7">
              <w:rPr>
                <w:rFonts w:ascii="Arial" w:hAnsi="Arial" w:cs="Arial"/>
                <w:b/>
              </w:rPr>
              <w:instrText xml:space="preserve"> FORMCHECKBOX </w:instrText>
            </w:r>
            <w:r w:rsidR="00741C1D">
              <w:rPr>
                <w:rFonts w:ascii="Arial" w:hAnsi="Arial" w:cs="Arial"/>
                <w:b/>
              </w:rPr>
            </w:r>
            <w:r w:rsidR="00741C1D">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EC2231" w:rsidRPr="004661D7" w:rsidRDefault="00EC2231" w:rsidP="00EC2231">
            <w:pPr>
              <w:spacing w:before="120" w:after="120" w:line="360" w:lineRule="auto"/>
              <w:jc w:val="both"/>
              <w:outlineLvl w:val="0"/>
              <w:rPr>
                <w:rFonts w:ascii="Arial" w:hAnsi="Arial" w:cs="Arial"/>
                <w:b/>
              </w:rPr>
            </w:pPr>
            <w:r>
              <w:rPr>
                <w:rFonts w:ascii="Arial" w:hAnsi="Arial" w:cs="Arial"/>
                <w:b/>
              </w:rPr>
              <w:t>Soggetto munito di potere di rappresentanza di direzione</w:t>
            </w:r>
          </w:p>
        </w:tc>
      </w:tr>
      <w:tr w:rsidR="00EC2231" w:rsidRPr="004661D7" w:rsidTr="00680736">
        <w:trPr>
          <w:trHeight w:val="502"/>
          <w:jc w:val="center"/>
        </w:trPr>
        <w:tc>
          <w:tcPr>
            <w:tcW w:w="816" w:type="dxa"/>
            <w:vAlign w:val="center"/>
          </w:tcPr>
          <w:p w:rsidR="00EC2231" w:rsidRPr="004661D7" w:rsidRDefault="00EC2231" w:rsidP="00680736">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Pr="004661D7">
              <w:rPr>
                <w:rFonts w:ascii="Arial" w:hAnsi="Arial" w:cs="Arial"/>
                <w:b/>
              </w:rPr>
              <w:instrText xml:space="preserve"> FORMCHECKBOX </w:instrText>
            </w:r>
            <w:r w:rsidR="00741C1D">
              <w:rPr>
                <w:rFonts w:ascii="Arial" w:hAnsi="Arial" w:cs="Arial"/>
                <w:b/>
              </w:rPr>
            </w:r>
            <w:r w:rsidR="00741C1D">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EC2231" w:rsidRPr="004661D7" w:rsidRDefault="00EC2231" w:rsidP="00EC2231">
            <w:pPr>
              <w:spacing w:before="120" w:after="120" w:line="360" w:lineRule="auto"/>
              <w:jc w:val="both"/>
              <w:outlineLvl w:val="0"/>
              <w:rPr>
                <w:rFonts w:ascii="Arial" w:hAnsi="Arial" w:cs="Arial"/>
                <w:b/>
              </w:rPr>
            </w:pPr>
            <w:r>
              <w:rPr>
                <w:rFonts w:ascii="Arial" w:hAnsi="Arial" w:cs="Arial"/>
                <w:b/>
              </w:rPr>
              <w:t>Soggetto munito di potere di rappresentanza di controllo</w:t>
            </w:r>
          </w:p>
        </w:tc>
      </w:tr>
      <w:tr w:rsidR="00B83057" w:rsidRPr="004661D7" w:rsidTr="00AC33C3">
        <w:trPr>
          <w:trHeight w:val="502"/>
          <w:jc w:val="center"/>
        </w:trPr>
        <w:tc>
          <w:tcPr>
            <w:tcW w:w="816" w:type="dxa"/>
            <w:vAlign w:val="center"/>
          </w:tcPr>
          <w:p w:rsidR="00B83057" w:rsidRPr="004661D7" w:rsidRDefault="003B5732"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741C1D">
              <w:rPr>
                <w:rFonts w:ascii="Arial" w:hAnsi="Arial" w:cs="Arial"/>
                <w:b/>
              </w:rPr>
            </w:r>
            <w:r w:rsidR="00741C1D">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 unico</w:t>
            </w:r>
            <w:r w:rsidR="00EC2231">
              <w:rPr>
                <w:rFonts w:ascii="Arial" w:hAnsi="Arial" w:cs="Arial"/>
                <w:b/>
              </w:rPr>
              <w:t xml:space="preserve"> persona fisica</w:t>
            </w:r>
          </w:p>
        </w:tc>
      </w:tr>
      <w:tr w:rsidR="00B83057" w:rsidRPr="004661D7" w:rsidTr="00AC33C3">
        <w:trPr>
          <w:trHeight w:val="502"/>
          <w:jc w:val="center"/>
        </w:trPr>
        <w:tc>
          <w:tcPr>
            <w:tcW w:w="816" w:type="dxa"/>
            <w:vAlign w:val="center"/>
          </w:tcPr>
          <w:p w:rsidR="00B83057" w:rsidRPr="004661D7" w:rsidRDefault="003B5732"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741C1D">
              <w:rPr>
                <w:rFonts w:ascii="Arial" w:hAnsi="Arial" w:cs="Arial"/>
                <w:b/>
              </w:rPr>
            </w:r>
            <w:r w:rsidR="00741C1D">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EC2231">
            <w:pPr>
              <w:spacing w:before="120" w:after="120" w:line="360" w:lineRule="auto"/>
              <w:jc w:val="both"/>
              <w:outlineLvl w:val="0"/>
              <w:rPr>
                <w:rFonts w:ascii="Arial" w:hAnsi="Arial" w:cs="Arial"/>
                <w:b/>
              </w:rPr>
            </w:pPr>
            <w:r w:rsidRPr="004661D7">
              <w:rPr>
                <w:rFonts w:ascii="Arial" w:hAnsi="Arial" w:cs="Arial"/>
                <w:b/>
              </w:rPr>
              <w:t>Socio di maggioranza</w:t>
            </w:r>
            <w:r w:rsidR="00EC2231">
              <w:rPr>
                <w:rFonts w:ascii="Arial" w:hAnsi="Arial" w:cs="Arial"/>
                <w:b/>
              </w:rPr>
              <w:t xml:space="preserve"> persona fisica </w:t>
            </w:r>
          </w:p>
        </w:tc>
      </w:tr>
      <w:tr w:rsidR="00EC2231" w:rsidRPr="004661D7" w:rsidTr="00680736">
        <w:trPr>
          <w:trHeight w:val="502"/>
          <w:jc w:val="center"/>
        </w:trPr>
        <w:tc>
          <w:tcPr>
            <w:tcW w:w="816" w:type="dxa"/>
            <w:vAlign w:val="center"/>
          </w:tcPr>
          <w:p w:rsidR="00EC2231" w:rsidRPr="004661D7" w:rsidRDefault="00EC2231" w:rsidP="00680736">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Pr="004661D7">
              <w:rPr>
                <w:rFonts w:ascii="Arial" w:hAnsi="Arial" w:cs="Arial"/>
                <w:b/>
              </w:rPr>
              <w:instrText xml:space="preserve"> FORMCHECKBOX </w:instrText>
            </w:r>
            <w:r w:rsidR="00741C1D">
              <w:rPr>
                <w:rFonts w:ascii="Arial" w:hAnsi="Arial" w:cs="Arial"/>
                <w:b/>
              </w:rPr>
            </w:r>
            <w:r w:rsidR="00741C1D">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EC2231" w:rsidRPr="004661D7" w:rsidRDefault="00EC2231" w:rsidP="00680736">
            <w:pPr>
              <w:spacing w:before="120" w:after="120" w:line="360" w:lineRule="auto"/>
              <w:jc w:val="both"/>
              <w:outlineLvl w:val="0"/>
              <w:rPr>
                <w:rFonts w:ascii="Arial" w:hAnsi="Arial" w:cs="Arial"/>
                <w:b/>
              </w:rPr>
            </w:pPr>
            <w:r w:rsidRPr="004661D7">
              <w:rPr>
                <w:rFonts w:ascii="Arial" w:hAnsi="Arial" w:cs="Arial"/>
                <w:b/>
              </w:rPr>
              <w:t>Direttore tecnico</w:t>
            </w:r>
          </w:p>
        </w:tc>
      </w:tr>
      <w:tr w:rsidR="00B83057" w:rsidRPr="004661D7" w:rsidTr="00AC33C3">
        <w:trPr>
          <w:trHeight w:val="502"/>
          <w:jc w:val="center"/>
        </w:trPr>
        <w:tc>
          <w:tcPr>
            <w:tcW w:w="816" w:type="dxa"/>
            <w:vAlign w:val="center"/>
          </w:tcPr>
          <w:p w:rsidR="00B83057" w:rsidRPr="004661D7" w:rsidRDefault="003B5732" w:rsidP="00AC33C3">
            <w:pPr>
              <w:spacing w:before="120" w:after="120" w:line="360" w:lineRule="auto"/>
              <w:jc w:val="both"/>
              <w:outlineLvl w:val="0"/>
              <w:rPr>
                <w:rFonts w:ascii="Arial" w:hAnsi="Arial" w:cs="Arial"/>
                <w:b/>
              </w:rPr>
            </w:pPr>
            <w:r w:rsidRPr="004661D7">
              <w:rPr>
                <w:rFonts w:ascii="Arial" w:hAnsi="Arial" w:cs="Arial"/>
                <w:b/>
              </w:rPr>
              <w:lastRenderedPageBreak/>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741C1D">
              <w:rPr>
                <w:rFonts w:ascii="Arial" w:hAnsi="Arial" w:cs="Arial"/>
                <w:b/>
              </w:rPr>
            </w:r>
            <w:r w:rsidR="00741C1D">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Soggetto cessato dalla carica</w:t>
            </w:r>
          </w:p>
        </w:tc>
      </w:tr>
      <w:tr w:rsidR="00B83057" w:rsidRPr="004661D7" w:rsidTr="00AC33C3">
        <w:trPr>
          <w:trHeight w:val="502"/>
          <w:jc w:val="center"/>
        </w:trPr>
        <w:tc>
          <w:tcPr>
            <w:tcW w:w="816" w:type="dxa"/>
            <w:vAlign w:val="center"/>
          </w:tcPr>
          <w:p w:rsidR="00B83057" w:rsidRPr="004661D7" w:rsidRDefault="003B5732"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741C1D">
              <w:rPr>
                <w:rFonts w:ascii="Arial" w:hAnsi="Arial" w:cs="Arial"/>
                <w:b/>
              </w:rPr>
            </w:r>
            <w:r w:rsidR="00741C1D">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EC2231">
            <w:pPr>
              <w:spacing w:before="120" w:after="120" w:line="360" w:lineRule="auto"/>
              <w:jc w:val="both"/>
              <w:outlineLvl w:val="0"/>
              <w:rPr>
                <w:rFonts w:ascii="Arial" w:hAnsi="Arial" w:cs="Arial"/>
                <w:b/>
              </w:rPr>
            </w:pPr>
            <w:r w:rsidRPr="004661D7">
              <w:rPr>
                <w:rFonts w:ascii="Arial" w:hAnsi="Arial" w:cs="Arial"/>
                <w:b/>
              </w:rPr>
              <w:t>Altro (</w:t>
            </w:r>
            <w:r w:rsidRPr="004661D7">
              <w:rPr>
                <w:rFonts w:ascii="Arial" w:hAnsi="Arial" w:cs="Arial"/>
                <w:b/>
                <w:i/>
              </w:rPr>
              <w:t>Indicare</w:t>
            </w:r>
            <w:r w:rsidRPr="004661D7">
              <w:rPr>
                <w:rFonts w:ascii="Arial" w:hAnsi="Arial" w:cs="Arial"/>
                <w:b/>
              </w:rPr>
              <w:t xml:space="preserve">): </w:t>
            </w:r>
            <w:r w:rsidR="00EC2231" w:rsidRPr="004661D7">
              <w:rPr>
                <w:rFonts w:ascii="Arial" w:hAnsi="Arial" w:cs="Arial"/>
                <w:b/>
              </w:rPr>
              <w:fldChar w:fldCharType="begin">
                <w:ffData>
                  <w:name w:val="Testo300"/>
                  <w:enabled/>
                  <w:calcOnExit w:val="0"/>
                  <w:textInput/>
                </w:ffData>
              </w:fldChar>
            </w:r>
            <w:r w:rsidR="00EC2231" w:rsidRPr="004661D7">
              <w:rPr>
                <w:rFonts w:ascii="Arial" w:hAnsi="Arial" w:cs="Arial"/>
                <w:b/>
              </w:rPr>
              <w:instrText xml:space="preserve"> FORMTEXT </w:instrText>
            </w:r>
            <w:r w:rsidR="00EC2231" w:rsidRPr="004661D7">
              <w:rPr>
                <w:rFonts w:ascii="Arial" w:hAnsi="Arial" w:cs="Arial"/>
                <w:b/>
              </w:rPr>
            </w:r>
            <w:r w:rsidR="00EC2231" w:rsidRPr="004661D7">
              <w:rPr>
                <w:rFonts w:ascii="Arial" w:hAnsi="Arial" w:cs="Arial"/>
                <w:b/>
              </w:rPr>
              <w:fldChar w:fldCharType="separate"/>
            </w:r>
            <w:r w:rsidR="00EC2231" w:rsidRPr="004661D7">
              <w:rPr>
                <w:rFonts w:ascii="Arial" w:hAnsi="Arial" w:cs="Arial"/>
                <w:b/>
                <w:noProof/>
              </w:rPr>
              <w:t> </w:t>
            </w:r>
            <w:r w:rsidR="00EC2231" w:rsidRPr="004661D7">
              <w:rPr>
                <w:rFonts w:ascii="Arial" w:hAnsi="Arial" w:cs="Arial"/>
                <w:b/>
                <w:noProof/>
              </w:rPr>
              <w:t> </w:t>
            </w:r>
            <w:r w:rsidR="00EC2231" w:rsidRPr="004661D7">
              <w:rPr>
                <w:rFonts w:ascii="Arial" w:hAnsi="Arial" w:cs="Arial"/>
                <w:b/>
                <w:noProof/>
              </w:rPr>
              <w:t> </w:t>
            </w:r>
            <w:r w:rsidR="00EC2231" w:rsidRPr="004661D7">
              <w:rPr>
                <w:rFonts w:ascii="Arial" w:hAnsi="Arial" w:cs="Arial"/>
                <w:b/>
                <w:noProof/>
              </w:rPr>
              <w:t> </w:t>
            </w:r>
            <w:r w:rsidR="00EC2231" w:rsidRPr="004661D7">
              <w:rPr>
                <w:rFonts w:ascii="Arial" w:hAnsi="Arial" w:cs="Arial"/>
                <w:b/>
                <w:noProof/>
              </w:rPr>
              <w:t> </w:t>
            </w:r>
            <w:r w:rsidR="00EC2231" w:rsidRPr="004661D7">
              <w:rPr>
                <w:rFonts w:ascii="Arial" w:hAnsi="Arial" w:cs="Arial"/>
                <w:b/>
              </w:rPr>
              <w:fldChar w:fldCharType="end"/>
            </w:r>
          </w:p>
        </w:tc>
      </w:tr>
      <w:tr w:rsidR="00B83057" w:rsidRPr="004661D7" w:rsidTr="00AC33C3">
        <w:trPr>
          <w:trHeight w:val="502"/>
          <w:jc w:val="center"/>
        </w:trPr>
        <w:tc>
          <w:tcPr>
            <w:tcW w:w="2444" w:type="dxa"/>
            <w:gridSpan w:val="4"/>
            <w:vAlign w:val="center"/>
          </w:tcPr>
          <w:p w:rsidR="00B83057" w:rsidRPr="004661D7" w:rsidRDefault="00B83057" w:rsidP="00AC33C3">
            <w:pPr>
              <w:spacing w:before="120" w:after="120" w:line="360" w:lineRule="auto"/>
              <w:ind w:right="-208"/>
              <w:jc w:val="both"/>
              <w:outlineLvl w:val="0"/>
              <w:rPr>
                <w:rFonts w:ascii="Arial" w:hAnsi="Arial" w:cs="Arial"/>
                <w:b/>
              </w:rPr>
            </w:pPr>
            <w:r w:rsidRPr="004661D7">
              <w:rPr>
                <w:rFonts w:ascii="Arial" w:hAnsi="Arial" w:cs="Arial"/>
                <w:b/>
              </w:rPr>
              <w:t>dell’Impresa:</w:t>
            </w:r>
          </w:p>
        </w:tc>
        <w:bookmarkStart w:id="8" w:name="Testo289"/>
        <w:tc>
          <w:tcPr>
            <w:tcW w:w="7408" w:type="dxa"/>
            <w:gridSpan w:val="5"/>
            <w:vAlign w:val="center"/>
          </w:tcPr>
          <w:p w:rsidR="00B83057" w:rsidRPr="004661D7" w:rsidRDefault="003B5732"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Testo289"/>
                  <w:enabled/>
                  <w:calcOnExit w:val="0"/>
                  <w:textInput>
                    <w:default w:val="Indicare Ragione sociale per esteso"/>
                  </w:textInput>
                </w:ffData>
              </w:fldChar>
            </w:r>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Indicare Ragione sociale per esteso</w:t>
            </w:r>
            <w:r w:rsidRPr="004661D7">
              <w:rPr>
                <w:rFonts w:ascii="Arial" w:hAnsi="Arial" w:cs="Arial"/>
                <w:b/>
              </w:rPr>
              <w:fldChar w:fldCharType="end"/>
            </w:r>
            <w:bookmarkEnd w:id="8"/>
          </w:p>
        </w:tc>
      </w:tr>
    </w:tbl>
    <w:p w:rsidR="00A6104B" w:rsidRPr="004661D7" w:rsidRDefault="00A6104B" w:rsidP="007E65FD">
      <w:pPr>
        <w:autoSpaceDE w:val="0"/>
        <w:autoSpaceDN w:val="0"/>
        <w:adjustRightInd w:val="0"/>
        <w:spacing w:before="120" w:after="60" w:line="360" w:lineRule="auto"/>
        <w:jc w:val="both"/>
        <w:rPr>
          <w:rFonts w:ascii="Arial" w:hAnsi="Arial" w:cs="Arial"/>
          <w:sz w:val="20"/>
          <w:szCs w:val="20"/>
        </w:rPr>
      </w:pPr>
      <w:r w:rsidRPr="004661D7">
        <w:rPr>
          <w:rFonts w:ascii="Arial" w:hAnsi="Arial" w:cs="Arial"/>
          <w:sz w:val="20"/>
          <w:szCs w:val="20"/>
        </w:rPr>
        <w:t>ai sensi e per gli effetti degli artt. 46, 47 e 76 del D.P.R. n. 445</w:t>
      </w:r>
      <w:r w:rsidR="00E451D2" w:rsidRPr="004661D7">
        <w:rPr>
          <w:rFonts w:ascii="Arial" w:hAnsi="Arial" w:cs="Arial"/>
          <w:sz w:val="20"/>
          <w:szCs w:val="20"/>
        </w:rPr>
        <w:t>/2000</w:t>
      </w:r>
      <w:r w:rsidRPr="004661D7">
        <w:rPr>
          <w:rFonts w:ascii="Arial" w:hAnsi="Arial" w:cs="Arial"/>
          <w:sz w:val="20"/>
          <w:szCs w:val="20"/>
        </w:rPr>
        <w:t xml:space="preserve"> e consapevole delle sanzioni penali previste dall’art. 76 del citato D.P.R. per le ipotesi di falsità in atti e dichiarazioni mendaci ivi indicate</w:t>
      </w:r>
      <w:r w:rsidR="009E4D8F" w:rsidRPr="004661D7">
        <w:rPr>
          <w:rFonts w:ascii="Arial" w:hAnsi="Arial" w:cs="Arial"/>
          <w:sz w:val="20"/>
          <w:szCs w:val="20"/>
        </w:rPr>
        <w:t>,</w:t>
      </w:r>
    </w:p>
    <w:p w:rsidR="00A6104B" w:rsidRDefault="00A6104B" w:rsidP="007E65FD">
      <w:pPr>
        <w:spacing w:before="120" w:after="60" w:line="360" w:lineRule="auto"/>
        <w:jc w:val="center"/>
        <w:outlineLvl w:val="0"/>
        <w:rPr>
          <w:rFonts w:ascii="Arial" w:hAnsi="Arial" w:cs="Arial"/>
          <w:b/>
          <w:sz w:val="20"/>
          <w:szCs w:val="20"/>
        </w:rPr>
      </w:pPr>
      <w:r w:rsidRPr="004661D7">
        <w:rPr>
          <w:rFonts w:ascii="Arial" w:hAnsi="Arial" w:cs="Arial"/>
          <w:b/>
          <w:sz w:val="20"/>
          <w:szCs w:val="20"/>
        </w:rPr>
        <w:t>DICHIARA</w:t>
      </w:r>
      <w:r w:rsidR="004A7383" w:rsidRPr="004661D7">
        <w:rPr>
          <w:rFonts w:ascii="Arial" w:hAnsi="Arial" w:cs="Arial"/>
          <w:b/>
          <w:sz w:val="20"/>
          <w:szCs w:val="20"/>
        </w:rPr>
        <w:t xml:space="preserve"> SOTTO LA PROPRIA RESPONSABILITA’</w:t>
      </w:r>
      <w:r w:rsidR="001B00BF">
        <w:rPr>
          <w:rFonts w:ascii="Arial" w:hAnsi="Arial" w:cs="Arial"/>
          <w:b/>
          <w:sz w:val="20"/>
          <w:szCs w:val="20"/>
        </w:rPr>
        <w:t xml:space="preserve"> QUANTO SEGUE:</w:t>
      </w:r>
    </w:p>
    <w:tbl>
      <w:tblPr>
        <w:tblW w:w="0" w:type="auto"/>
        <w:tblLayout w:type="fixed"/>
        <w:tblCellMar>
          <w:left w:w="93" w:type="dxa"/>
        </w:tblCellMar>
        <w:tblLook w:val="0000" w:firstRow="0" w:lastRow="0" w:firstColumn="0" w:lastColumn="0" w:noHBand="0" w:noVBand="0"/>
      </w:tblPr>
      <w:tblGrid>
        <w:gridCol w:w="1617"/>
        <w:gridCol w:w="1027"/>
        <w:gridCol w:w="2322"/>
        <w:gridCol w:w="939"/>
        <w:gridCol w:w="3934"/>
      </w:tblGrid>
      <w:tr w:rsidR="001B00BF" w:rsidRPr="00C45C4C" w:rsidTr="005914C2">
        <w:trPr>
          <w:trHeight w:val="1329"/>
        </w:trPr>
        <w:tc>
          <w:tcPr>
            <w:tcW w:w="4966" w:type="dxa"/>
            <w:gridSpan w:val="3"/>
            <w:tcBorders>
              <w:top w:val="single" w:sz="4" w:space="0" w:color="00000A"/>
              <w:left w:val="single" w:sz="4" w:space="0" w:color="00000A"/>
              <w:bottom w:val="single" w:sz="4" w:space="0" w:color="00000A"/>
              <w:right w:val="single" w:sz="4" w:space="0" w:color="00000A"/>
            </w:tcBorders>
            <w:shd w:val="clear" w:color="auto" w:fill="FFFFFF"/>
          </w:tcPr>
          <w:p w:rsidR="001B00BF" w:rsidRPr="00C45C4C" w:rsidRDefault="001B00BF" w:rsidP="005914C2">
            <w:pPr>
              <w:spacing w:before="120" w:after="120"/>
              <w:jc w:val="both"/>
              <w:rPr>
                <w:rStyle w:val="small"/>
                <w:rFonts w:cs="Arial"/>
                <w:color w:val="000000"/>
                <w:sz w:val="12"/>
                <w:szCs w:val="12"/>
              </w:rPr>
            </w:pPr>
            <w:r>
              <w:rPr>
                <w:rFonts w:ascii="Arial" w:hAnsi="Arial" w:cs="Arial"/>
                <w:color w:val="000000"/>
                <w:sz w:val="12"/>
                <w:szCs w:val="12"/>
              </w:rPr>
              <w:t xml:space="preserve">E’ stato </w:t>
            </w:r>
            <w:r w:rsidRPr="00C45C4C">
              <w:rPr>
                <w:rFonts w:ascii="Arial" w:hAnsi="Arial" w:cs="Arial"/>
                <w:b/>
                <w:color w:val="000000"/>
                <w:sz w:val="12"/>
                <w:szCs w:val="12"/>
              </w:rPr>
              <w:t>condannat</w:t>
            </w:r>
            <w:r>
              <w:rPr>
                <w:rFonts w:ascii="Arial" w:hAnsi="Arial" w:cs="Arial"/>
                <w:b/>
                <w:color w:val="000000"/>
                <w:sz w:val="12"/>
                <w:szCs w:val="12"/>
              </w:rPr>
              <w:t>o</w:t>
            </w:r>
            <w:r w:rsidRPr="00C45C4C">
              <w:rPr>
                <w:rFonts w:ascii="Arial" w:hAnsi="Arial" w:cs="Arial"/>
                <w:b/>
                <w:color w:val="000000"/>
                <w:sz w:val="12"/>
                <w:szCs w:val="12"/>
              </w:rPr>
              <w:t xml:space="preserve"> con sentenza definitiva</w:t>
            </w:r>
            <w:r w:rsidRPr="00C45C4C">
              <w:rPr>
                <w:rFonts w:ascii="Arial" w:hAnsi="Arial" w:cs="Arial"/>
                <w:color w:val="000000"/>
                <w:sz w:val="12"/>
                <w:szCs w:val="12"/>
              </w:rPr>
              <w:t xml:space="preserve"> o decreto penale di condanna divenuto irrevocabile o sentenza di applicazione della pena richiesta ai sensi dell’articolo 444 del Codice di procedura penale per uno dei motivi indicati</w:t>
            </w:r>
            <w:r>
              <w:rPr>
                <w:rFonts w:ascii="Arial" w:hAnsi="Arial" w:cs="Arial"/>
                <w:color w:val="000000"/>
                <w:sz w:val="12"/>
                <w:szCs w:val="12"/>
              </w:rPr>
              <w:t xml:space="preserve"> all’art. 80, comma 1, lettere da a) a g) del Codice, </w:t>
            </w:r>
            <w:r w:rsidRPr="00C45C4C">
              <w:rPr>
                <w:rFonts w:ascii="Arial" w:hAnsi="Arial" w:cs="Arial"/>
                <w:color w:val="000000"/>
                <w:sz w:val="12"/>
                <w:szCs w:val="12"/>
              </w:rPr>
              <w:t xml:space="preserve">con sentenza pronunciata non più di cinque anni fa o, indipendentemente dalla data della sentenza, </w:t>
            </w:r>
            <w:r w:rsidRPr="00C45C4C">
              <w:rPr>
                <w:rFonts w:ascii="Arial" w:hAnsi="Arial" w:cs="Arial"/>
                <w:color w:val="000000"/>
                <w:kern w:val="14"/>
                <w:sz w:val="12"/>
                <w:szCs w:val="12"/>
              </w:rPr>
              <w:t>in seguito alla quale</w:t>
            </w:r>
            <w:r w:rsidRPr="00C45C4C">
              <w:rPr>
                <w:rFonts w:ascii="Arial" w:hAnsi="Arial" w:cs="Arial"/>
                <w:color w:val="000000"/>
                <w:sz w:val="12"/>
                <w:szCs w:val="12"/>
              </w:rPr>
              <w:t xml:space="preserve"> sia ancora applicabile un periodo di esclusione stabilito direttamente nella sentenza ovvero desumibile ai sensi dell’art. 80 comma 10? </w:t>
            </w:r>
          </w:p>
          <w:p w:rsidR="001B00BF" w:rsidRPr="00C45C4C" w:rsidRDefault="001B00BF" w:rsidP="000D58C5">
            <w:pPr>
              <w:pStyle w:val="western"/>
              <w:spacing w:before="120" w:beforeAutospacing="0" w:after="120" w:line="240" w:lineRule="auto"/>
              <w:rPr>
                <w:rFonts w:ascii="Arial" w:hAnsi="Arial" w:cs="Arial"/>
                <w:color w:val="000000"/>
                <w:sz w:val="12"/>
                <w:szCs w:val="12"/>
              </w:rPr>
            </w:pPr>
          </w:p>
        </w:tc>
        <w:tc>
          <w:tcPr>
            <w:tcW w:w="4873" w:type="dxa"/>
            <w:gridSpan w:val="2"/>
            <w:tcBorders>
              <w:top w:val="single" w:sz="4" w:space="0" w:color="00000A"/>
              <w:left w:val="single" w:sz="4" w:space="0" w:color="00000A"/>
              <w:bottom w:val="single" w:sz="4" w:space="0" w:color="00000A"/>
              <w:right w:val="single" w:sz="4" w:space="0" w:color="00000A"/>
            </w:tcBorders>
            <w:shd w:val="clear" w:color="auto" w:fill="FFFFFF"/>
          </w:tcPr>
          <w:p w:rsidR="001B00BF" w:rsidRPr="00C45C4C" w:rsidRDefault="001B00BF" w:rsidP="005914C2">
            <w:pPr>
              <w:spacing w:before="120" w:after="120"/>
              <w:rPr>
                <w:rFonts w:ascii="Arial" w:hAnsi="Arial" w:cs="Arial"/>
                <w:color w:val="000000"/>
                <w:sz w:val="12"/>
                <w:szCs w:val="12"/>
              </w:rPr>
            </w:pPr>
            <w:r w:rsidRPr="00C45C4C">
              <w:rPr>
                <w:rFonts w:ascii="Arial" w:hAnsi="Arial" w:cs="Arial"/>
                <w:color w:val="000000"/>
                <w:sz w:val="12"/>
                <w:szCs w:val="12"/>
              </w:rPr>
              <w:t>[</w:t>
            </w:r>
            <w:r w:rsidRPr="00C45C4C">
              <w:rPr>
                <w:rFonts w:ascii="Arial" w:hAnsi="Arial" w:cs="Arial"/>
                <w:b/>
                <w:sz w:val="12"/>
                <w:szCs w:val="12"/>
              </w:rPr>
              <w:fldChar w:fldCharType="begin">
                <w:ffData>
                  <w:name w:val="Controllo64"/>
                  <w:enabled/>
                  <w:calcOnExit w:val="0"/>
                  <w:checkBox>
                    <w:sizeAuto/>
                    <w:default w:val="0"/>
                  </w:checkBox>
                </w:ffData>
              </w:fldChar>
            </w:r>
            <w:r w:rsidRPr="00C45C4C">
              <w:rPr>
                <w:rFonts w:ascii="Arial" w:hAnsi="Arial" w:cs="Arial"/>
                <w:b/>
                <w:sz w:val="12"/>
                <w:szCs w:val="12"/>
              </w:rPr>
              <w:instrText xml:space="preserve"> FORMCHECKBOX </w:instrText>
            </w:r>
            <w:r w:rsidR="00741C1D">
              <w:rPr>
                <w:rFonts w:ascii="Arial" w:hAnsi="Arial" w:cs="Arial"/>
                <w:b/>
                <w:sz w:val="12"/>
                <w:szCs w:val="12"/>
              </w:rPr>
            </w:r>
            <w:r w:rsidR="00741C1D">
              <w:rPr>
                <w:rFonts w:ascii="Arial" w:hAnsi="Arial" w:cs="Arial"/>
                <w:b/>
                <w:sz w:val="12"/>
                <w:szCs w:val="12"/>
              </w:rPr>
              <w:fldChar w:fldCharType="separate"/>
            </w:r>
            <w:r w:rsidRPr="00C45C4C">
              <w:rPr>
                <w:rFonts w:ascii="Arial" w:hAnsi="Arial" w:cs="Arial"/>
                <w:b/>
                <w:sz w:val="12"/>
                <w:szCs w:val="12"/>
              </w:rPr>
              <w:fldChar w:fldCharType="end"/>
            </w:r>
            <w:r w:rsidRPr="00C45C4C">
              <w:rPr>
                <w:rFonts w:ascii="Arial" w:hAnsi="Arial" w:cs="Arial"/>
                <w:color w:val="000000"/>
                <w:sz w:val="12"/>
                <w:szCs w:val="12"/>
              </w:rPr>
              <w:t>] Sì [</w:t>
            </w:r>
            <w:r w:rsidRPr="00C45C4C">
              <w:rPr>
                <w:rFonts w:ascii="Arial" w:hAnsi="Arial" w:cs="Arial"/>
                <w:b/>
                <w:sz w:val="12"/>
                <w:szCs w:val="12"/>
              </w:rPr>
              <w:fldChar w:fldCharType="begin">
                <w:ffData>
                  <w:name w:val="Controllo64"/>
                  <w:enabled/>
                  <w:calcOnExit w:val="0"/>
                  <w:checkBox>
                    <w:sizeAuto/>
                    <w:default w:val="0"/>
                  </w:checkBox>
                </w:ffData>
              </w:fldChar>
            </w:r>
            <w:r w:rsidRPr="00C45C4C">
              <w:rPr>
                <w:rFonts w:ascii="Arial" w:hAnsi="Arial" w:cs="Arial"/>
                <w:b/>
                <w:sz w:val="12"/>
                <w:szCs w:val="12"/>
              </w:rPr>
              <w:instrText xml:space="preserve"> FORMCHECKBOX </w:instrText>
            </w:r>
            <w:r w:rsidR="00741C1D">
              <w:rPr>
                <w:rFonts w:ascii="Arial" w:hAnsi="Arial" w:cs="Arial"/>
                <w:b/>
                <w:sz w:val="12"/>
                <w:szCs w:val="12"/>
              </w:rPr>
            </w:r>
            <w:r w:rsidR="00741C1D">
              <w:rPr>
                <w:rFonts w:ascii="Arial" w:hAnsi="Arial" w:cs="Arial"/>
                <w:b/>
                <w:sz w:val="12"/>
                <w:szCs w:val="12"/>
              </w:rPr>
              <w:fldChar w:fldCharType="separate"/>
            </w:r>
            <w:r w:rsidRPr="00C45C4C">
              <w:rPr>
                <w:rFonts w:ascii="Arial" w:hAnsi="Arial" w:cs="Arial"/>
                <w:b/>
                <w:sz w:val="12"/>
                <w:szCs w:val="12"/>
              </w:rPr>
              <w:fldChar w:fldCharType="end"/>
            </w:r>
            <w:r w:rsidRPr="00C45C4C">
              <w:rPr>
                <w:rFonts w:ascii="Arial" w:hAnsi="Arial" w:cs="Arial"/>
                <w:color w:val="000000"/>
                <w:sz w:val="12"/>
                <w:szCs w:val="12"/>
              </w:rPr>
              <w:t>] No</w:t>
            </w:r>
          </w:p>
          <w:p w:rsidR="001B00BF" w:rsidRPr="00C45C4C" w:rsidRDefault="001B00BF" w:rsidP="005914C2">
            <w:pPr>
              <w:spacing w:before="120" w:after="120"/>
              <w:rPr>
                <w:rFonts w:ascii="Arial" w:hAnsi="Arial" w:cs="Arial"/>
                <w:color w:val="000000"/>
                <w:sz w:val="12"/>
                <w:szCs w:val="12"/>
              </w:rPr>
            </w:pPr>
          </w:p>
          <w:p w:rsidR="001B00BF" w:rsidRPr="00C45C4C" w:rsidRDefault="001B00BF" w:rsidP="005914C2">
            <w:pPr>
              <w:spacing w:before="120" w:after="120"/>
              <w:rPr>
                <w:rFonts w:ascii="Arial" w:hAnsi="Arial" w:cs="Arial"/>
                <w:color w:val="000000"/>
                <w:sz w:val="12"/>
                <w:szCs w:val="12"/>
              </w:rPr>
            </w:pPr>
            <w:r w:rsidRPr="00C45C4C">
              <w:rPr>
                <w:rFonts w:ascii="Arial" w:hAnsi="Arial" w:cs="Arial"/>
                <w:color w:val="000000"/>
                <w:sz w:val="12"/>
                <w:szCs w:val="12"/>
              </w:rPr>
              <w:t>Se la documentazione pertinente è disponibile elettronicamente, indicare: (indirizzo web, autorità o organismo di emanazione, riferimento preciso della documentazione):</w:t>
            </w:r>
          </w:p>
          <w:p w:rsidR="001B00BF" w:rsidRDefault="001B00BF" w:rsidP="005914C2">
            <w:pPr>
              <w:spacing w:before="120" w:after="120"/>
              <w:rPr>
                <w:rFonts w:ascii="Arial" w:hAnsi="Arial" w:cs="Arial"/>
                <w:color w:val="000000"/>
                <w:sz w:val="12"/>
                <w:szCs w:val="12"/>
              </w:rPr>
            </w:pPr>
            <w:r w:rsidRPr="00C45C4C">
              <w:rPr>
                <w:rFonts w:ascii="Arial" w:hAnsi="Arial" w:cs="Arial"/>
                <w:color w:val="000000"/>
                <w:sz w:val="12"/>
                <w:szCs w:val="12"/>
              </w:rPr>
              <w:t>[</w:t>
            </w:r>
            <w:r w:rsidRPr="00C45C4C">
              <w:rPr>
                <w:rFonts w:ascii="Arial" w:hAnsi="Arial" w:cs="Arial"/>
                <w:b/>
                <w:sz w:val="12"/>
                <w:szCs w:val="12"/>
              </w:rPr>
              <w:fldChar w:fldCharType="begin">
                <w:ffData>
                  <w:name w:val="Testo656"/>
                  <w:enabled/>
                  <w:calcOnExit w:val="0"/>
                  <w:textInput/>
                </w:ffData>
              </w:fldChar>
            </w:r>
            <w:r w:rsidRPr="00C45C4C">
              <w:rPr>
                <w:rFonts w:ascii="Arial" w:hAnsi="Arial" w:cs="Arial"/>
                <w:b/>
                <w:sz w:val="12"/>
                <w:szCs w:val="12"/>
              </w:rPr>
              <w:instrText xml:space="preserve"> FORMTEXT </w:instrText>
            </w:r>
            <w:r w:rsidRPr="00C45C4C">
              <w:rPr>
                <w:rFonts w:ascii="Arial" w:hAnsi="Arial" w:cs="Arial"/>
                <w:b/>
                <w:sz w:val="12"/>
                <w:szCs w:val="12"/>
              </w:rPr>
            </w:r>
            <w:r w:rsidRPr="00C45C4C">
              <w:rPr>
                <w:rFonts w:ascii="Arial" w:hAnsi="Arial" w:cs="Arial"/>
                <w:b/>
                <w:sz w:val="12"/>
                <w:szCs w:val="12"/>
              </w:rPr>
              <w:fldChar w:fldCharType="separate"/>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sz w:val="12"/>
                <w:szCs w:val="12"/>
              </w:rPr>
              <w:fldChar w:fldCharType="end"/>
            </w:r>
            <w:r w:rsidRPr="00C45C4C">
              <w:rPr>
                <w:rFonts w:ascii="Arial" w:hAnsi="Arial" w:cs="Arial"/>
                <w:color w:val="000000"/>
                <w:sz w:val="12"/>
                <w:szCs w:val="12"/>
              </w:rPr>
              <w:t>][</w:t>
            </w:r>
            <w:r w:rsidRPr="00C45C4C">
              <w:rPr>
                <w:rFonts w:ascii="Arial" w:hAnsi="Arial" w:cs="Arial"/>
                <w:b/>
                <w:sz w:val="12"/>
                <w:szCs w:val="12"/>
              </w:rPr>
              <w:fldChar w:fldCharType="begin">
                <w:ffData>
                  <w:name w:val="Testo656"/>
                  <w:enabled/>
                  <w:calcOnExit w:val="0"/>
                  <w:textInput/>
                </w:ffData>
              </w:fldChar>
            </w:r>
            <w:r w:rsidRPr="00C45C4C">
              <w:rPr>
                <w:rFonts w:ascii="Arial" w:hAnsi="Arial" w:cs="Arial"/>
                <w:b/>
                <w:sz w:val="12"/>
                <w:szCs w:val="12"/>
              </w:rPr>
              <w:instrText xml:space="preserve"> FORMTEXT </w:instrText>
            </w:r>
            <w:r w:rsidRPr="00C45C4C">
              <w:rPr>
                <w:rFonts w:ascii="Arial" w:hAnsi="Arial" w:cs="Arial"/>
                <w:b/>
                <w:sz w:val="12"/>
                <w:szCs w:val="12"/>
              </w:rPr>
            </w:r>
            <w:r w:rsidRPr="00C45C4C">
              <w:rPr>
                <w:rFonts w:ascii="Arial" w:hAnsi="Arial" w:cs="Arial"/>
                <w:b/>
                <w:sz w:val="12"/>
                <w:szCs w:val="12"/>
              </w:rPr>
              <w:fldChar w:fldCharType="separate"/>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sz w:val="12"/>
                <w:szCs w:val="12"/>
              </w:rPr>
              <w:fldChar w:fldCharType="end"/>
            </w:r>
            <w:r w:rsidRPr="00C45C4C">
              <w:rPr>
                <w:rFonts w:ascii="Arial" w:hAnsi="Arial" w:cs="Arial"/>
                <w:color w:val="000000"/>
                <w:sz w:val="12"/>
                <w:szCs w:val="12"/>
              </w:rPr>
              <w:t>][</w:t>
            </w:r>
            <w:r w:rsidRPr="00C45C4C">
              <w:rPr>
                <w:rFonts w:ascii="Arial" w:hAnsi="Arial" w:cs="Arial"/>
                <w:b/>
                <w:sz w:val="12"/>
                <w:szCs w:val="12"/>
              </w:rPr>
              <w:fldChar w:fldCharType="begin">
                <w:ffData>
                  <w:name w:val="Testo656"/>
                  <w:enabled/>
                  <w:calcOnExit w:val="0"/>
                  <w:textInput/>
                </w:ffData>
              </w:fldChar>
            </w:r>
            <w:r w:rsidRPr="00C45C4C">
              <w:rPr>
                <w:rFonts w:ascii="Arial" w:hAnsi="Arial" w:cs="Arial"/>
                <w:b/>
                <w:sz w:val="12"/>
                <w:szCs w:val="12"/>
              </w:rPr>
              <w:instrText xml:space="preserve"> FORMTEXT </w:instrText>
            </w:r>
            <w:r w:rsidRPr="00C45C4C">
              <w:rPr>
                <w:rFonts w:ascii="Arial" w:hAnsi="Arial" w:cs="Arial"/>
                <w:b/>
                <w:sz w:val="12"/>
                <w:szCs w:val="12"/>
              </w:rPr>
            </w:r>
            <w:r w:rsidRPr="00C45C4C">
              <w:rPr>
                <w:rFonts w:ascii="Arial" w:hAnsi="Arial" w:cs="Arial"/>
                <w:b/>
                <w:sz w:val="12"/>
                <w:szCs w:val="12"/>
              </w:rPr>
              <w:fldChar w:fldCharType="separate"/>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sz w:val="12"/>
                <w:szCs w:val="12"/>
              </w:rPr>
              <w:fldChar w:fldCharType="end"/>
            </w:r>
            <w:r w:rsidRPr="00C45C4C">
              <w:rPr>
                <w:rFonts w:ascii="Arial" w:hAnsi="Arial" w:cs="Arial"/>
                <w:color w:val="000000"/>
                <w:sz w:val="12"/>
                <w:szCs w:val="12"/>
              </w:rPr>
              <w:t>][</w:t>
            </w:r>
            <w:r w:rsidRPr="00C45C4C">
              <w:rPr>
                <w:rFonts w:ascii="Arial" w:hAnsi="Arial" w:cs="Arial"/>
                <w:b/>
                <w:sz w:val="12"/>
                <w:szCs w:val="12"/>
              </w:rPr>
              <w:fldChar w:fldCharType="begin">
                <w:ffData>
                  <w:name w:val="Testo656"/>
                  <w:enabled/>
                  <w:calcOnExit w:val="0"/>
                  <w:textInput/>
                </w:ffData>
              </w:fldChar>
            </w:r>
            <w:r w:rsidRPr="00C45C4C">
              <w:rPr>
                <w:rFonts w:ascii="Arial" w:hAnsi="Arial" w:cs="Arial"/>
                <w:b/>
                <w:sz w:val="12"/>
                <w:szCs w:val="12"/>
              </w:rPr>
              <w:instrText xml:space="preserve"> FORMTEXT </w:instrText>
            </w:r>
            <w:r w:rsidRPr="00C45C4C">
              <w:rPr>
                <w:rFonts w:ascii="Arial" w:hAnsi="Arial" w:cs="Arial"/>
                <w:b/>
                <w:sz w:val="12"/>
                <w:szCs w:val="12"/>
              </w:rPr>
            </w:r>
            <w:r w:rsidRPr="00C45C4C">
              <w:rPr>
                <w:rFonts w:ascii="Arial" w:hAnsi="Arial" w:cs="Arial"/>
                <w:b/>
                <w:sz w:val="12"/>
                <w:szCs w:val="12"/>
              </w:rPr>
              <w:fldChar w:fldCharType="separate"/>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sz w:val="12"/>
                <w:szCs w:val="12"/>
              </w:rPr>
              <w:fldChar w:fldCharType="end"/>
            </w:r>
            <w:r w:rsidR="00BF0D59">
              <w:rPr>
                <w:rFonts w:ascii="Arial" w:hAnsi="Arial" w:cs="Arial"/>
                <w:color w:val="000000"/>
                <w:sz w:val="12"/>
                <w:szCs w:val="12"/>
              </w:rPr>
              <w:t>]</w:t>
            </w:r>
            <w:r w:rsidR="00BF0D59">
              <w:rPr>
                <w:rStyle w:val="Rimandonotaapidipagina"/>
                <w:rFonts w:ascii="Arial" w:hAnsi="Arial" w:cs="Arial"/>
                <w:color w:val="000000"/>
                <w:sz w:val="12"/>
                <w:szCs w:val="12"/>
              </w:rPr>
              <w:footnoteReference w:id="1"/>
            </w:r>
          </w:p>
          <w:p w:rsidR="00BF0D59" w:rsidRDefault="00BF0D59" w:rsidP="005914C2">
            <w:pPr>
              <w:spacing w:before="120" w:after="120"/>
              <w:rPr>
                <w:rFonts w:ascii="Arial" w:hAnsi="Arial" w:cs="Arial"/>
                <w:color w:val="000000"/>
                <w:sz w:val="12"/>
                <w:szCs w:val="12"/>
              </w:rPr>
            </w:pPr>
            <w:r w:rsidRPr="00C45C4C">
              <w:rPr>
                <w:rFonts w:ascii="Arial" w:hAnsi="Arial" w:cs="Arial"/>
                <w:color w:val="000000"/>
                <w:sz w:val="12"/>
                <w:szCs w:val="12"/>
              </w:rPr>
              <w:t>[</w:t>
            </w:r>
            <w:r w:rsidRPr="00C45C4C">
              <w:rPr>
                <w:rFonts w:ascii="Arial" w:hAnsi="Arial" w:cs="Arial"/>
                <w:b/>
                <w:sz w:val="12"/>
                <w:szCs w:val="12"/>
              </w:rPr>
              <w:fldChar w:fldCharType="begin">
                <w:ffData>
                  <w:name w:val="Testo656"/>
                  <w:enabled/>
                  <w:calcOnExit w:val="0"/>
                  <w:textInput/>
                </w:ffData>
              </w:fldChar>
            </w:r>
            <w:r w:rsidRPr="00C45C4C">
              <w:rPr>
                <w:rFonts w:ascii="Arial" w:hAnsi="Arial" w:cs="Arial"/>
                <w:b/>
                <w:sz w:val="12"/>
                <w:szCs w:val="12"/>
              </w:rPr>
              <w:instrText xml:space="preserve"> FORMTEXT </w:instrText>
            </w:r>
            <w:r w:rsidRPr="00C45C4C">
              <w:rPr>
                <w:rFonts w:ascii="Arial" w:hAnsi="Arial" w:cs="Arial"/>
                <w:b/>
                <w:sz w:val="12"/>
                <w:szCs w:val="12"/>
              </w:rPr>
            </w:r>
            <w:r w:rsidRPr="00C45C4C">
              <w:rPr>
                <w:rFonts w:ascii="Arial" w:hAnsi="Arial" w:cs="Arial"/>
                <w:b/>
                <w:sz w:val="12"/>
                <w:szCs w:val="12"/>
              </w:rPr>
              <w:fldChar w:fldCharType="separate"/>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sz w:val="12"/>
                <w:szCs w:val="12"/>
              </w:rPr>
              <w:fldChar w:fldCharType="end"/>
            </w:r>
            <w:r w:rsidRPr="00C45C4C">
              <w:rPr>
                <w:rFonts w:ascii="Arial" w:hAnsi="Arial" w:cs="Arial"/>
                <w:color w:val="000000"/>
                <w:sz w:val="12"/>
                <w:szCs w:val="12"/>
              </w:rPr>
              <w:t>][</w:t>
            </w:r>
            <w:r w:rsidRPr="00C45C4C">
              <w:rPr>
                <w:rFonts w:ascii="Arial" w:hAnsi="Arial" w:cs="Arial"/>
                <w:b/>
                <w:sz w:val="12"/>
                <w:szCs w:val="12"/>
              </w:rPr>
              <w:fldChar w:fldCharType="begin">
                <w:ffData>
                  <w:name w:val="Testo656"/>
                  <w:enabled/>
                  <w:calcOnExit w:val="0"/>
                  <w:textInput/>
                </w:ffData>
              </w:fldChar>
            </w:r>
            <w:r w:rsidRPr="00C45C4C">
              <w:rPr>
                <w:rFonts w:ascii="Arial" w:hAnsi="Arial" w:cs="Arial"/>
                <w:b/>
                <w:sz w:val="12"/>
                <w:szCs w:val="12"/>
              </w:rPr>
              <w:instrText xml:space="preserve"> FORMTEXT </w:instrText>
            </w:r>
            <w:r w:rsidRPr="00C45C4C">
              <w:rPr>
                <w:rFonts w:ascii="Arial" w:hAnsi="Arial" w:cs="Arial"/>
                <w:b/>
                <w:sz w:val="12"/>
                <w:szCs w:val="12"/>
              </w:rPr>
            </w:r>
            <w:r w:rsidRPr="00C45C4C">
              <w:rPr>
                <w:rFonts w:ascii="Arial" w:hAnsi="Arial" w:cs="Arial"/>
                <w:b/>
                <w:sz w:val="12"/>
                <w:szCs w:val="12"/>
              </w:rPr>
              <w:fldChar w:fldCharType="separate"/>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sz w:val="12"/>
                <w:szCs w:val="12"/>
              </w:rPr>
              <w:fldChar w:fldCharType="end"/>
            </w:r>
            <w:r w:rsidRPr="00C45C4C">
              <w:rPr>
                <w:rFonts w:ascii="Arial" w:hAnsi="Arial" w:cs="Arial"/>
                <w:color w:val="000000"/>
                <w:sz w:val="12"/>
                <w:szCs w:val="12"/>
              </w:rPr>
              <w:t>][</w:t>
            </w:r>
            <w:r w:rsidRPr="00C45C4C">
              <w:rPr>
                <w:rFonts w:ascii="Arial" w:hAnsi="Arial" w:cs="Arial"/>
                <w:b/>
                <w:sz w:val="12"/>
                <w:szCs w:val="12"/>
              </w:rPr>
              <w:fldChar w:fldCharType="begin">
                <w:ffData>
                  <w:name w:val="Testo656"/>
                  <w:enabled/>
                  <w:calcOnExit w:val="0"/>
                  <w:textInput/>
                </w:ffData>
              </w:fldChar>
            </w:r>
            <w:r w:rsidRPr="00C45C4C">
              <w:rPr>
                <w:rFonts w:ascii="Arial" w:hAnsi="Arial" w:cs="Arial"/>
                <w:b/>
                <w:sz w:val="12"/>
                <w:szCs w:val="12"/>
              </w:rPr>
              <w:instrText xml:space="preserve"> FORMTEXT </w:instrText>
            </w:r>
            <w:r w:rsidRPr="00C45C4C">
              <w:rPr>
                <w:rFonts w:ascii="Arial" w:hAnsi="Arial" w:cs="Arial"/>
                <w:b/>
                <w:sz w:val="12"/>
                <w:szCs w:val="12"/>
              </w:rPr>
            </w:r>
            <w:r w:rsidRPr="00C45C4C">
              <w:rPr>
                <w:rFonts w:ascii="Arial" w:hAnsi="Arial" w:cs="Arial"/>
                <w:b/>
                <w:sz w:val="12"/>
                <w:szCs w:val="12"/>
              </w:rPr>
              <w:fldChar w:fldCharType="separate"/>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sz w:val="12"/>
                <w:szCs w:val="12"/>
              </w:rPr>
              <w:fldChar w:fldCharType="end"/>
            </w:r>
            <w:r w:rsidRPr="00C45C4C">
              <w:rPr>
                <w:rFonts w:ascii="Arial" w:hAnsi="Arial" w:cs="Arial"/>
                <w:color w:val="000000"/>
                <w:sz w:val="12"/>
                <w:szCs w:val="12"/>
              </w:rPr>
              <w:t>][</w:t>
            </w:r>
            <w:r w:rsidRPr="00C45C4C">
              <w:rPr>
                <w:rFonts w:ascii="Arial" w:hAnsi="Arial" w:cs="Arial"/>
                <w:b/>
                <w:sz w:val="12"/>
                <w:szCs w:val="12"/>
              </w:rPr>
              <w:fldChar w:fldCharType="begin">
                <w:ffData>
                  <w:name w:val="Testo656"/>
                  <w:enabled/>
                  <w:calcOnExit w:val="0"/>
                  <w:textInput/>
                </w:ffData>
              </w:fldChar>
            </w:r>
            <w:r w:rsidRPr="00C45C4C">
              <w:rPr>
                <w:rFonts w:ascii="Arial" w:hAnsi="Arial" w:cs="Arial"/>
                <w:b/>
                <w:sz w:val="12"/>
                <w:szCs w:val="12"/>
              </w:rPr>
              <w:instrText xml:space="preserve"> FORMTEXT </w:instrText>
            </w:r>
            <w:r w:rsidRPr="00C45C4C">
              <w:rPr>
                <w:rFonts w:ascii="Arial" w:hAnsi="Arial" w:cs="Arial"/>
                <w:b/>
                <w:sz w:val="12"/>
                <w:szCs w:val="12"/>
              </w:rPr>
            </w:r>
            <w:r w:rsidRPr="00C45C4C">
              <w:rPr>
                <w:rFonts w:ascii="Arial" w:hAnsi="Arial" w:cs="Arial"/>
                <w:b/>
                <w:sz w:val="12"/>
                <w:szCs w:val="12"/>
              </w:rPr>
              <w:fldChar w:fldCharType="separate"/>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sz w:val="12"/>
                <w:szCs w:val="12"/>
              </w:rPr>
              <w:fldChar w:fldCharType="end"/>
            </w:r>
            <w:r w:rsidRPr="00C45C4C">
              <w:rPr>
                <w:rFonts w:ascii="Arial" w:hAnsi="Arial" w:cs="Arial"/>
                <w:color w:val="000000"/>
                <w:sz w:val="12"/>
                <w:szCs w:val="12"/>
              </w:rPr>
              <w:t>]</w:t>
            </w:r>
          </w:p>
          <w:p w:rsidR="00BF0D59" w:rsidRDefault="00BF0D59" w:rsidP="005914C2">
            <w:pPr>
              <w:spacing w:before="120" w:after="120"/>
              <w:rPr>
                <w:rFonts w:ascii="Arial" w:hAnsi="Arial" w:cs="Arial"/>
                <w:color w:val="000000"/>
                <w:sz w:val="12"/>
                <w:szCs w:val="12"/>
              </w:rPr>
            </w:pPr>
            <w:r w:rsidRPr="00C45C4C">
              <w:rPr>
                <w:rFonts w:ascii="Arial" w:hAnsi="Arial" w:cs="Arial"/>
                <w:color w:val="000000"/>
                <w:sz w:val="12"/>
                <w:szCs w:val="12"/>
              </w:rPr>
              <w:t>[</w:t>
            </w:r>
            <w:r w:rsidRPr="00C45C4C">
              <w:rPr>
                <w:rFonts w:ascii="Arial" w:hAnsi="Arial" w:cs="Arial"/>
                <w:b/>
                <w:sz w:val="12"/>
                <w:szCs w:val="12"/>
              </w:rPr>
              <w:fldChar w:fldCharType="begin">
                <w:ffData>
                  <w:name w:val="Testo656"/>
                  <w:enabled/>
                  <w:calcOnExit w:val="0"/>
                  <w:textInput/>
                </w:ffData>
              </w:fldChar>
            </w:r>
            <w:r w:rsidRPr="00C45C4C">
              <w:rPr>
                <w:rFonts w:ascii="Arial" w:hAnsi="Arial" w:cs="Arial"/>
                <w:b/>
                <w:sz w:val="12"/>
                <w:szCs w:val="12"/>
              </w:rPr>
              <w:instrText xml:space="preserve"> FORMTEXT </w:instrText>
            </w:r>
            <w:r w:rsidRPr="00C45C4C">
              <w:rPr>
                <w:rFonts w:ascii="Arial" w:hAnsi="Arial" w:cs="Arial"/>
                <w:b/>
                <w:sz w:val="12"/>
                <w:szCs w:val="12"/>
              </w:rPr>
            </w:r>
            <w:r w:rsidRPr="00C45C4C">
              <w:rPr>
                <w:rFonts w:ascii="Arial" w:hAnsi="Arial" w:cs="Arial"/>
                <w:b/>
                <w:sz w:val="12"/>
                <w:szCs w:val="12"/>
              </w:rPr>
              <w:fldChar w:fldCharType="separate"/>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sz w:val="12"/>
                <w:szCs w:val="12"/>
              </w:rPr>
              <w:fldChar w:fldCharType="end"/>
            </w:r>
            <w:r w:rsidRPr="00C45C4C">
              <w:rPr>
                <w:rFonts w:ascii="Arial" w:hAnsi="Arial" w:cs="Arial"/>
                <w:color w:val="000000"/>
                <w:sz w:val="12"/>
                <w:szCs w:val="12"/>
              </w:rPr>
              <w:t>][</w:t>
            </w:r>
            <w:r w:rsidRPr="00C45C4C">
              <w:rPr>
                <w:rFonts w:ascii="Arial" w:hAnsi="Arial" w:cs="Arial"/>
                <w:b/>
                <w:sz w:val="12"/>
                <w:szCs w:val="12"/>
              </w:rPr>
              <w:fldChar w:fldCharType="begin">
                <w:ffData>
                  <w:name w:val="Testo656"/>
                  <w:enabled/>
                  <w:calcOnExit w:val="0"/>
                  <w:textInput/>
                </w:ffData>
              </w:fldChar>
            </w:r>
            <w:r w:rsidRPr="00C45C4C">
              <w:rPr>
                <w:rFonts w:ascii="Arial" w:hAnsi="Arial" w:cs="Arial"/>
                <w:b/>
                <w:sz w:val="12"/>
                <w:szCs w:val="12"/>
              </w:rPr>
              <w:instrText xml:space="preserve"> FORMTEXT </w:instrText>
            </w:r>
            <w:r w:rsidRPr="00C45C4C">
              <w:rPr>
                <w:rFonts w:ascii="Arial" w:hAnsi="Arial" w:cs="Arial"/>
                <w:b/>
                <w:sz w:val="12"/>
                <w:szCs w:val="12"/>
              </w:rPr>
            </w:r>
            <w:r w:rsidRPr="00C45C4C">
              <w:rPr>
                <w:rFonts w:ascii="Arial" w:hAnsi="Arial" w:cs="Arial"/>
                <w:b/>
                <w:sz w:val="12"/>
                <w:szCs w:val="12"/>
              </w:rPr>
              <w:fldChar w:fldCharType="separate"/>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sz w:val="12"/>
                <w:szCs w:val="12"/>
              </w:rPr>
              <w:fldChar w:fldCharType="end"/>
            </w:r>
            <w:r w:rsidRPr="00C45C4C">
              <w:rPr>
                <w:rFonts w:ascii="Arial" w:hAnsi="Arial" w:cs="Arial"/>
                <w:color w:val="000000"/>
                <w:sz w:val="12"/>
                <w:szCs w:val="12"/>
              </w:rPr>
              <w:t>][</w:t>
            </w:r>
            <w:r w:rsidRPr="00C45C4C">
              <w:rPr>
                <w:rFonts w:ascii="Arial" w:hAnsi="Arial" w:cs="Arial"/>
                <w:b/>
                <w:sz w:val="12"/>
                <w:szCs w:val="12"/>
              </w:rPr>
              <w:fldChar w:fldCharType="begin">
                <w:ffData>
                  <w:name w:val="Testo656"/>
                  <w:enabled/>
                  <w:calcOnExit w:val="0"/>
                  <w:textInput/>
                </w:ffData>
              </w:fldChar>
            </w:r>
            <w:r w:rsidRPr="00C45C4C">
              <w:rPr>
                <w:rFonts w:ascii="Arial" w:hAnsi="Arial" w:cs="Arial"/>
                <w:b/>
                <w:sz w:val="12"/>
                <w:szCs w:val="12"/>
              </w:rPr>
              <w:instrText xml:space="preserve"> FORMTEXT </w:instrText>
            </w:r>
            <w:r w:rsidRPr="00C45C4C">
              <w:rPr>
                <w:rFonts w:ascii="Arial" w:hAnsi="Arial" w:cs="Arial"/>
                <w:b/>
                <w:sz w:val="12"/>
                <w:szCs w:val="12"/>
              </w:rPr>
            </w:r>
            <w:r w:rsidRPr="00C45C4C">
              <w:rPr>
                <w:rFonts w:ascii="Arial" w:hAnsi="Arial" w:cs="Arial"/>
                <w:b/>
                <w:sz w:val="12"/>
                <w:szCs w:val="12"/>
              </w:rPr>
              <w:fldChar w:fldCharType="separate"/>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sz w:val="12"/>
                <w:szCs w:val="12"/>
              </w:rPr>
              <w:fldChar w:fldCharType="end"/>
            </w:r>
            <w:r w:rsidRPr="00C45C4C">
              <w:rPr>
                <w:rFonts w:ascii="Arial" w:hAnsi="Arial" w:cs="Arial"/>
                <w:color w:val="000000"/>
                <w:sz w:val="12"/>
                <w:szCs w:val="12"/>
              </w:rPr>
              <w:t>][</w:t>
            </w:r>
            <w:r w:rsidRPr="00C45C4C">
              <w:rPr>
                <w:rFonts w:ascii="Arial" w:hAnsi="Arial" w:cs="Arial"/>
                <w:b/>
                <w:sz w:val="12"/>
                <w:szCs w:val="12"/>
              </w:rPr>
              <w:fldChar w:fldCharType="begin">
                <w:ffData>
                  <w:name w:val="Testo656"/>
                  <w:enabled/>
                  <w:calcOnExit w:val="0"/>
                  <w:textInput/>
                </w:ffData>
              </w:fldChar>
            </w:r>
            <w:r w:rsidRPr="00C45C4C">
              <w:rPr>
                <w:rFonts w:ascii="Arial" w:hAnsi="Arial" w:cs="Arial"/>
                <w:b/>
                <w:sz w:val="12"/>
                <w:szCs w:val="12"/>
              </w:rPr>
              <w:instrText xml:space="preserve"> FORMTEXT </w:instrText>
            </w:r>
            <w:r w:rsidRPr="00C45C4C">
              <w:rPr>
                <w:rFonts w:ascii="Arial" w:hAnsi="Arial" w:cs="Arial"/>
                <w:b/>
                <w:sz w:val="12"/>
                <w:szCs w:val="12"/>
              </w:rPr>
            </w:r>
            <w:r w:rsidRPr="00C45C4C">
              <w:rPr>
                <w:rFonts w:ascii="Arial" w:hAnsi="Arial" w:cs="Arial"/>
                <w:b/>
                <w:sz w:val="12"/>
                <w:szCs w:val="12"/>
              </w:rPr>
              <w:fldChar w:fldCharType="separate"/>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sz w:val="12"/>
                <w:szCs w:val="12"/>
              </w:rPr>
              <w:fldChar w:fldCharType="end"/>
            </w:r>
            <w:r w:rsidRPr="00C45C4C">
              <w:rPr>
                <w:rFonts w:ascii="Arial" w:hAnsi="Arial" w:cs="Arial"/>
                <w:color w:val="000000"/>
                <w:sz w:val="12"/>
                <w:szCs w:val="12"/>
              </w:rPr>
              <w:t>]</w:t>
            </w:r>
          </w:p>
          <w:p w:rsidR="00BF0D59" w:rsidRPr="00C45C4C" w:rsidRDefault="00BF0D59" w:rsidP="005914C2">
            <w:pPr>
              <w:spacing w:before="120" w:after="120"/>
              <w:rPr>
                <w:rFonts w:ascii="Arial" w:hAnsi="Arial" w:cs="Arial"/>
                <w:color w:val="000000"/>
                <w:sz w:val="12"/>
                <w:szCs w:val="12"/>
              </w:rPr>
            </w:pPr>
            <w:r w:rsidRPr="00C45C4C">
              <w:rPr>
                <w:rFonts w:ascii="Arial" w:hAnsi="Arial" w:cs="Arial"/>
                <w:color w:val="000000"/>
                <w:sz w:val="12"/>
                <w:szCs w:val="12"/>
              </w:rPr>
              <w:t>[</w:t>
            </w:r>
            <w:r w:rsidRPr="00C45C4C">
              <w:rPr>
                <w:rFonts w:ascii="Arial" w:hAnsi="Arial" w:cs="Arial"/>
                <w:b/>
                <w:sz w:val="12"/>
                <w:szCs w:val="12"/>
              </w:rPr>
              <w:fldChar w:fldCharType="begin">
                <w:ffData>
                  <w:name w:val="Testo656"/>
                  <w:enabled/>
                  <w:calcOnExit w:val="0"/>
                  <w:textInput/>
                </w:ffData>
              </w:fldChar>
            </w:r>
            <w:r w:rsidRPr="00C45C4C">
              <w:rPr>
                <w:rFonts w:ascii="Arial" w:hAnsi="Arial" w:cs="Arial"/>
                <w:b/>
                <w:sz w:val="12"/>
                <w:szCs w:val="12"/>
              </w:rPr>
              <w:instrText xml:space="preserve"> FORMTEXT </w:instrText>
            </w:r>
            <w:r w:rsidRPr="00C45C4C">
              <w:rPr>
                <w:rFonts w:ascii="Arial" w:hAnsi="Arial" w:cs="Arial"/>
                <w:b/>
                <w:sz w:val="12"/>
                <w:szCs w:val="12"/>
              </w:rPr>
            </w:r>
            <w:r w:rsidRPr="00C45C4C">
              <w:rPr>
                <w:rFonts w:ascii="Arial" w:hAnsi="Arial" w:cs="Arial"/>
                <w:b/>
                <w:sz w:val="12"/>
                <w:szCs w:val="12"/>
              </w:rPr>
              <w:fldChar w:fldCharType="separate"/>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sz w:val="12"/>
                <w:szCs w:val="12"/>
              </w:rPr>
              <w:fldChar w:fldCharType="end"/>
            </w:r>
            <w:r w:rsidRPr="00C45C4C">
              <w:rPr>
                <w:rFonts w:ascii="Arial" w:hAnsi="Arial" w:cs="Arial"/>
                <w:color w:val="000000"/>
                <w:sz w:val="12"/>
                <w:szCs w:val="12"/>
              </w:rPr>
              <w:t>][</w:t>
            </w:r>
            <w:r w:rsidRPr="00C45C4C">
              <w:rPr>
                <w:rFonts w:ascii="Arial" w:hAnsi="Arial" w:cs="Arial"/>
                <w:b/>
                <w:sz w:val="12"/>
                <w:szCs w:val="12"/>
              </w:rPr>
              <w:fldChar w:fldCharType="begin">
                <w:ffData>
                  <w:name w:val="Testo656"/>
                  <w:enabled/>
                  <w:calcOnExit w:val="0"/>
                  <w:textInput/>
                </w:ffData>
              </w:fldChar>
            </w:r>
            <w:r w:rsidRPr="00C45C4C">
              <w:rPr>
                <w:rFonts w:ascii="Arial" w:hAnsi="Arial" w:cs="Arial"/>
                <w:b/>
                <w:sz w:val="12"/>
                <w:szCs w:val="12"/>
              </w:rPr>
              <w:instrText xml:space="preserve"> FORMTEXT </w:instrText>
            </w:r>
            <w:r w:rsidRPr="00C45C4C">
              <w:rPr>
                <w:rFonts w:ascii="Arial" w:hAnsi="Arial" w:cs="Arial"/>
                <w:b/>
                <w:sz w:val="12"/>
                <w:szCs w:val="12"/>
              </w:rPr>
            </w:r>
            <w:r w:rsidRPr="00C45C4C">
              <w:rPr>
                <w:rFonts w:ascii="Arial" w:hAnsi="Arial" w:cs="Arial"/>
                <w:b/>
                <w:sz w:val="12"/>
                <w:szCs w:val="12"/>
              </w:rPr>
              <w:fldChar w:fldCharType="separate"/>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sz w:val="12"/>
                <w:szCs w:val="12"/>
              </w:rPr>
              <w:fldChar w:fldCharType="end"/>
            </w:r>
            <w:r w:rsidRPr="00C45C4C">
              <w:rPr>
                <w:rFonts w:ascii="Arial" w:hAnsi="Arial" w:cs="Arial"/>
                <w:color w:val="000000"/>
                <w:sz w:val="12"/>
                <w:szCs w:val="12"/>
              </w:rPr>
              <w:t>][</w:t>
            </w:r>
            <w:r w:rsidRPr="00C45C4C">
              <w:rPr>
                <w:rFonts w:ascii="Arial" w:hAnsi="Arial" w:cs="Arial"/>
                <w:b/>
                <w:sz w:val="12"/>
                <w:szCs w:val="12"/>
              </w:rPr>
              <w:fldChar w:fldCharType="begin">
                <w:ffData>
                  <w:name w:val="Testo656"/>
                  <w:enabled/>
                  <w:calcOnExit w:val="0"/>
                  <w:textInput/>
                </w:ffData>
              </w:fldChar>
            </w:r>
            <w:r w:rsidRPr="00C45C4C">
              <w:rPr>
                <w:rFonts w:ascii="Arial" w:hAnsi="Arial" w:cs="Arial"/>
                <w:b/>
                <w:sz w:val="12"/>
                <w:szCs w:val="12"/>
              </w:rPr>
              <w:instrText xml:space="preserve"> FORMTEXT </w:instrText>
            </w:r>
            <w:r w:rsidRPr="00C45C4C">
              <w:rPr>
                <w:rFonts w:ascii="Arial" w:hAnsi="Arial" w:cs="Arial"/>
                <w:b/>
                <w:sz w:val="12"/>
                <w:szCs w:val="12"/>
              </w:rPr>
            </w:r>
            <w:r w:rsidRPr="00C45C4C">
              <w:rPr>
                <w:rFonts w:ascii="Arial" w:hAnsi="Arial" w:cs="Arial"/>
                <w:b/>
                <w:sz w:val="12"/>
                <w:szCs w:val="12"/>
              </w:rPr>
              <w:fldChar w:fldCharType="separate"/>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sz w:val="12"/>
                <w:szCs w:val="12"/>
              </w:rPr>
              <w:fldChar w:fldCharType="end"/>
            </w:r>
            <w:r w:rsidRPr="00C45C4C">
              <w:rPr>
                <w:rFonts w:ascii="Arial" w:hAnsi="Arial" w:cs="Arial"/>
                <w:color w:val="000000"/>
                <w:sz w:val="12"/>
                <w:szCs w:val="12"/>
              </w:rPr>
              <w:t>][</w:t>
            </w:r>
            <w:r w:rsidRPr="00C45C4C">
              <w:rPr>
                <w:rFonts w:ascii="Arial" w:hAnsi="Arial" w:cs="Arial"/>
                <w:b/>
                <w:sz w:val="12"/>
                <w:szCs w:val="12"/>
              </w:rPr>
              <w:fldChar w:fldCharType="begin">
                <w:ffData>
                  <w:name w:val="Testo656"/>
                  <w:enabled/>
                  <w:calcOnExit w:val="0"/>
                  <w:textInput/>
                </w:ffData>
              </w:fldChar>
            </w:r>
            <w:r w:rsidRPr="00C45C4C">
              <w:rPr>
                <w:rFonts w:ascii="Arial" w:hAnsi="Arial" w:cs="Arial"/>
                <w:b/>
                <w:sz w:val="12"/>
                <w:szCs w:val="12"/>
              </w:rPr>
              <w:instrText xml:space="preserve"> FORMTEXT </w:instrText>
            </w:r>
            <w:r w:rsidRPr="00C45C4C">
              <w:rPr>
                <w:rFonts w:ascii="Arial" w:hAnsi="Arial" w:cs="Arial"/>
                <w:b/>
                <w:sz w:val="12"/>
                <w:szCs w:val="12"/>
              </w:rPr>
            </w:r>
            <w:r w:rsidRPr="00C45C4C">
              <w:rPr>
                <w:rFonts w:ascii="Arial" w:hAnsi="Arial" w:cs="Arial"/>
                <w:b/>
                <w:sz w:val="12"/>
                <w:szCs w:val="12"/>
              </w:rPr>
              <w:fldChar w:fldCharType="separate"/>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noProof/>
                <w:sz w:val="12"/>
                <w:szCs w:val="12"/>
              </w:rPr>
              <w:t> </w:t>
            </w:r>
            <w:r w:rsidRPr="00C45C4C">
              <w:rPr>
                <w:rFonts w:ascii="Arial" w:hAnsi="Arial" w:cs="Arial"/>
                <w:b/>
                <w:sz w:val="12"/>
                <w:szCs w:val="12"/>
              </w:rPr>
              <w:fldChar w:fldCharType="end"/>
            </w:r>
            <w:r w:rsidRPr="00C45C4C">
              <w:rPr>
                <w:rFonts w:ascii="Arial" w:hAnsi="Arial" w:cs="Arial"/>
                <w:color w:val="000000"/>
                <w:sz w:val="12"/>
                <w:szCs w:val="12"/>
              </w:rPr>
              <w:t>]</w:t>
            </w:r>
          </w:p>
        </w:tc>
      </w:tr>
      <w:tr w:rsidR="001B00BF" w:rsidRPr="00C45C4C" w:rsidTr="005914C2">
        <w:trPr>
          <w:trHeight w:val="480"/>
        </w:trPr>
        <w:tc>
          <w:tcPr>
            <w:tcW w:w="9839" w:type="dxa"/>
            <w:gridSpan w:val="5"/>
            <w:tcBorders>
              <w:top w:val="single" w:sz="4" w:space="0" w:color="00000A"/>
              <w:left w:val="single" w:sz="4" w:space="0" w:color="00000A"/>
              <w:bottom w:val="single" w:sz="4" w:space="0" w:color="00000A"/>
              <w:right w:val="single" w:sz="4" w:space="0" w:color="00000A"/>
            </w:tcBorders>
            <w:shd w:val="clear" w:color="auto" w:fill="FFFFFF"/>
          </w:tcPr>
          <w:p w:rsidR="001B00BF" w:rsidRPr="00C45C4C" w:rsidRDefault="001B00BF" w:rsidP="005914C2">
            <w:pPr>
              <w:spacing w:before="120" w:after="120"/>
              <w:rPr>
                <w:rFonts w:ascii="Arial" w:hAnsi="Arial" w:cs="Arial"/>
                <w:color w:val="000000"/>
                <w:sz w:val="12"/>
                <w:szCs w:val="12"/>
              </w:rPr>
            </w:pPr>
            <w:r w:rsidRPr="00C45C4C">
              <w:rPr>
                <w:rFonts w:ascii="Arial" w:hAnsi="Arial" w:cs="Arial"/>
                <w:b/>
                <w:color w:val="000000"/>
                <w:sz w:val="12"/>
                <w:szCs w:val="12"/>
              </w:rPr>
              <w:t>In caso affermativo</w:t>
            </w:r>
            <w:r w:rsidRPr="00C45C4C">
              <w:rPr>
                <w:rFonts w:ascii="Arial" w:hAnsi="Arial" w:cs="Arial"/>
                <w:color w:val="000000"/>
                <w:sz w:val="12"/>
                <w:szCs w:val="12"/>
              </w:rPr>
              <w:t xml:space="preserve">, </w:t>
            </w:r>
            <w:r w:rsidR="00BF0D59">
              <w:rPr>
                <w:rFonts w:ascii="Arial" w:hAnsi="Arial" w:cs="Arial"/>
                <w:color w:val="000000"/>
                <w:sz w:val="12"/>
                <w:szCs w:val="12"/>
              </w:rPr>
              <w:t>indicare</w:t>
            </w:r>
            <w:r w:rsidR="00BF0D59">
              <w:rPr>
                <w:rStyle w:val="Rimandonotaapidipagina"/>
                <w:rFonts w:ascii="Arial" w:hAnsi="Arial" w:cs="Arial"/>
                <w:color w:val="000000"/>
                <w:sz w:val="12"/>
                <w:szCs w:val="12"/>
              </w:rPr>
              <w:footnoteReference w:id="2"/>
            </w:r>
            <w:r w:rsidRPr="00C45C4C">
              <w:rPr>
                <w:rFonts w:ascii="Arial" w:hAnsi="Arial" w:cs="Arial"/>
                <w:color w:val="000000"/>
                <w:sz w:val="12"/>
                <w:szCs w:val="12"/>
              </w:rPr>
              <w:t>:</w:t>
            </w:r>
          </w:p>
        </w:tc>
      </w:tr>
      <w:tr w:rsidR="001B00BF" w:rsidRPr="00C45C4C" w:rsidTr="005914C2">
        <w:trPr>
          <w:trHeight w:val="480"/>
        </w:trPr>
        <w:tc>
          <w:tcPr>
            <w:tcW w:w="2644" w:type="dxa"/>
            <w:gridSpan w:val="2"/>
            <w:tcBorders>
              <w:top w:val="single" w:sz="4" w:space="0" w:color="00000A"/>
              <w:left w:val="single" w:sz="4" w:space="0" w:color="00000A"/>
              <w:bottom w:val="single" w:sz="4" w:space="0" w:color="00000A"/>
              <w:right w:val="single" w:sz="4" w:space="0" w:color="00000A"/>
            </w:tcBorders>
            <w:shd w:val="clear" w:color="auto" w:fill="FFFFFF"/>
          </w:tcPr>
          <w:p w:rsidR="001B00BF" w:rsidRPr="00C45C4C" w:rsidRDefault="001B00BF" w:rsidP="000D58C5">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Data della condanna, del decreto penale di condanna o della sentenza di applicazione della pena su richiesta: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rsidP="000D58C5">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Durata: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Reato commesso (tra quelli riportati all’articolo 80, comma 1, lettera da a) a g) del D.Lgs. 50/2016):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Motivi di condanna: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rsidP="005914C2">
            <w:pPr>
              <w:spacing w:before="120" w:after="120"/>
              <w:rPr>
                <w:rFonts w:ascii="Arial" w:hAnsi="Arial" w:cs="Arial"/>
                <w:sz w:val="12"/>
                <w:szCs w:val="12"/>
              </w:rPr>
            </w:pPr>
            <w:r w:rsidRPr="00C45C4C">
              <w:rPr>
                <w:rFonts w:ascii="Arial" w:hAnsi="Arial" w:cs="Arial"/>
                <w:sz w:val="12"/>
                <w:szCs w:val="12"/>
              </w:rPr>
              <w:t>Se stabilita direttamente nella sentenza di condanna la durata della pena accessoria:</w:t>
            </w:r>
          </w:p>
          <w:p w:rsidR="001B00BF" w:rsidRPr="00C45C4C" w:rsidRDefault="001B00BF" w:rsidP="000D58C5">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Durata periodo di esclusione: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rsidP="000D58C5">
            <w:pPr>
              <w:numPr>
                <w:ilvl w:val="0"/>
                <w:numId w:val="64"/>
              </w:numPr>
              <w:spacing w:before="120" w:after="120" w:line="240" w:lineRule="auto"/>
              <w:ind w:left="142" w:hanging="142"/>
              <w:rPr>
                <w:rFonts w:ascii="Arial" w:hAnsi="Arial" w:cs="Arial"/>
                <w:b/>
                <w:color w:val="000000"/>
                <w:sz w:val="12"/>
                <w:szCs w:val="12"/>
              </w:rPr>
            </w:pPr>
            <w:r w:rsidRPr="00C45C4C">
              <w:rPr>
                <w:rFonts w:ascii="Arial" w:hAnsi="Arial" w:cs="Arial"/>
                <w:sz w:val="12"/>
                <w:szCs w:val="12"/>
              </w:rPr>
              <w:t xml:space="preserve">Lettera comma 1, art. 80 del D.Lgs. 50/2016: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tc>
        <w:tc>
          <w:tcPr>
            <w:tcW w:w="3261" w:type="dxa"/>
            <w:gridSpan w:val="2"/>
            <w:tcBorders>
              <w:top w:val="single" w:sz="4" w:space="0" w:color="00000A"/>
              <w:left w:val="single" w:sz="4" w:space="0" w:color="00000A"/>
              <w:bottom w:val="single" w:sz="4" w:space="0" w:color="00000A"/>
              <w:right w:val="single" w:sz="4" w:space="0" w:color="auto"/>
            </w:tcBorders>
            <w:shd w:val="clear" w:color="auto" w:fill="FFFFFF"/>
          </w:tcPr>
          <w:p w:rsidR="001B00BF" w:rsidRPr="00C45C4C" w:rsidRDefault="001B00BF" w:rsidP="005914C2">
            <w:pPr>
              <w:spacing w:before="120" w:after="120"/>
              <w:rPr>
                <w:rFonts w:ascii="Arial" w:hAnsi="Arial" w:cs="Arial"/>
                <w:sz w:val="12"/>
                <w:szCs w:val="12"/>
              </w:rPr>
            </w:pPr>
            <w:r w:rsidRPr="00C45C4C">
              <w:rPr>
                <w:rFonts w:ascii="Arial" w:hAnsi="Arial" w:cs="Arial"/>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Si;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No</w:t>
            </w:r>
          </w:p>
        </w:tc>
        <w:tc>
          <w:tcPr>
            <w:tcW w:w="3934" w:type="dxa"/>
            <w:tcBorders>
              <w:top w:val="single" w:sz="4" w:space="0" w:color="00000A"/>
              <w:left w:val="single" w:sz="4" w:space="0" w:color="auto"/>
              <w:bottom w:val="single" w:sz="4" w:space="0" w:color="00000A"/>
              <w:right w:val="single" w:sz="4" w:space="0" w:color="00000A"/>
            </w:tcBorders>
            <w:shd w:val="clear" w:color="auto" w:fill="FFFFFF"/>
          </w:tcPr>
          <w:p w:rsidR="001B00BF" w:rsidRPr="00C45C4C" w:rsidRDefault="001B00BF" w:rsidP="005914C2">
            <w:pPr>
              <w:spacing w:before="120" w:after="120"/>
              <w:rPr>
                <w:rFonts w:ascii="Arial" w:hAnsi="Arial" w:cs="Arial"/>
                <w:sz w:val="12"/>
                <w:szCs w:val="12"/>
              </w:rPr>
            </w:pPr>
            <w:r w:rsidRPr="00C45C4C">
              <w:rPr>
                <w:rFonts w:ascii="Arial" w:hAnsi="Arial" w:cs="Arial"/>
                <w:sz w:val="12"/>
                <w:szCs w:val="12"/>
              </w:rPr>
              <w:t>In caso affermativo indicare:</w:t>
            </w:r>
          </w:p>
          <w:p w:rsidR="001B00BF" w:rsidRPr="007976F8" w:rsidRDefault="001B00BF" w:rsidP="000D58C5">
            <w:pPr>
              <w:pStyle w:val="Paragrafoelenco"/>
              <w:numPr>
                <w:ilvl w:val="0"/>
                <w:numId w:val="65"/>
              </w:numPr>
              <w:spacing w:before="120" w:after="120" w:line="240" w:lineRule="auto"/>
              <w:ind w:left="142" w:hanging="155"/>
              <w:rPr>
                <w:rFonts w:ascii="Arial" w:hAnsi="Arial" w:cs="Arial"/>
                <w:sz w:val="12"/>
                <w:szCs w:val="12"/>
              </w:rPr>
            </w:pPr>
            <w:r w:rsidRPr="007976F8">
              <w:rPr>
                <w:rFonts w:ascii="Arial" w:hAnsi="Arial" w:cs="Arial"/>
                <w:sz w:val="12"/>
                <w:szCs w:val="12"/>
              </w:rPr>
              <w:t>La sentenza di condanna definitiva ha riconosciuto l’attenuante della collaborazione come definita dalle singole fattispecie di reato?</w:t>
            </w:r>
            <w:r>
              <w:rPr>
                <w:rFonts w:ascii="Arial" w:hAnsi="Arial" w:cs="Arial"/>
                <w:sz w:val="12"/>
                <w:szCs w:val="12"/>
              </w:rPr>
              <w:t xml:space="preserve">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Si;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No</w:t>
            </w:r>
          </w:p>
          <w:p w:rsidR="001B00BF" w:rsidRPr="007976F8" w:rsidRDefault="001B00BF" w:rsidP="000D58C5">
            <w:pPr>
              <w:pStyle w:val="Paragrafoelenco"/>
              <w:numPr>
                <w:ilvl w:val="0"/>
                <w:numId w:val="65"/>
              </w:numPr>
              <w:spacing w:before="120" w:after="120" w:line="240" w:lineRule="auto"/>
              <w:ind w:left="142" w:hanging="155"/>
              <w:rPr>
                <w:rFonts w:ascii="Arial" w:hAnsi="Arial" w:cs="Arial"/>
                <w:sz w:val="12"/>
                <w:szCs w:val="12"/>
              </w:rPr>
            </w:pPr>
            <w:r w:rsidRPr="007976F8">
              <w:rPr>
                <w:rFonts w:ascii="Arial" w:hAnsi="Arial" w:cs="Arial"/>
                <w:sz w:val="12"/>
                <w:szCs w:val="12"/>
              </w:rPr>
              <w:t>Se la sentenza definitiva di condanna prevede una pena detentiva non superiore a 18 mesi?</w:t>
            </w:r>
            <w:r>
              <w:rPr>
                <w:rFonts w:ascii="Arial" w:hAnsi="Arial" w:cs="Arial"/>
                <w:sz w:val="12"/>
                <w:szCs w:val="12"/>
              </w:rPr>
              <w:t xml:space="preserve">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Si;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No</w:t>
            </w:r>
          </w:p>
          <w:p w:rsidR="001B00BF" w:rsidRPr="00C45C4C" w:rsidRDefault="001B00BF">
            <w:pPr>
              <w:pStyle w:val="Paragrafoelenco"/>
              <w:numPr>
                <w:ilvl w:val="0"/>
                <w:numId w:val="65"/>
              </w:numPr>
              <w:spacing w:before="120" w:after="120" w:line="240" w:lineRule="auto"/>
              <w:ind w:left="155" w:hanging="155"/>
              <w:rPr>
                <w:rFonts w:ascii="Arial" w:hAnsi="Arial" w:cs="Arial"/>
                <w:sz w:val="12"/>
                <w:szCs w:val="12"/>
              </w:rPr>
            </w:pPr>
            <w:r w:rsidRPr="00C45C4C">
              <w:rPr>
                <w:rFonts w:ascii="Arial" w:hAnsi="Arial" w:cs="Arial"/>
                <w:sz w:val="12"/>
                <w:szCs w:val="12"/>
              </w:rPr>
              <w:t>In caso di risposta affermativa per le ipotesi 1) e/o 2) il soggetto:</w:t>
            </w:r>
          </w:p>
          <w:p w:rsidR="001B00BF" w:rsidRPr="00C45C4C" w:rsidRDefault="001B00BF">
            <w:pPr>
              <w:pStyle w:val="Paragrafoelenco"/>
              <w:numPr>
                <w:ilvl w:val="0"/>
                <w:numId w:val="66"/>
              </w:numPr>
              <w:tabs>
                <w:tab w:val="left" w:pos="159"/>
              </w:tabs>
              <w:spacing w:before="120" w:after="120" w:line="240" w:lineRule="auto"/>
              <w:ind w:left="301" w:hanging="142"/>
              <w:rPr>
                <w:rFonts w:ascii="Arial" w:hAnsi="Arial" w:cs="Arial"/>
                <w:sz w:val="12"/>
                <w:szCs w:val="12"/>
              </w:rPr>
            </w:pPr>
            <w:r w:rsidRPr="00C45C4C">
              <w:rPr>
                <w:rFonts w:ascii="Arial" w:hAnsi="Arial" w:cs="Arial"/>
                <w:sz w:val="12"/>
                <w:szCs w:val="12"/>
              </w:rPr>
              <w:t xml:space="preserve">ha risarcito interamente il danno?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Si;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No</w:t>
            </w:r>
          </w:p>
          <w:p w:rsidR="001B00BF" w:rsidRPr="00C45C4C" w:rsidRDefault="001B00BF">
            <w:pPr>
              <w:pStyle w:val="Paragrafoelenco"/>
              <w:numPr>
                <w:ilvl w:val="0"/>
                <w:numId w:val="66"/>
              </w:numPr>
              <w:tabs>
                <w:tab w:val="left" w:pos="159"/>
              </w:tabs>
              <w:spacing w:before="120" w:after="120" w:line="240" w:lineRule="auto"/>
              <w:ind w:left="301" w:hanging="142"/>
              <w:rPr>
                <w:rFonts w:ascii="Arial" w:hAnsi="Arial" w:cs="Arial"/>
                <w:sz w:val="12"/>
                <w:szCs w:val="12"/>
              </w:rPr>
            </w:pPr>
            <w:r w:rsidRPr="00C45C4C">
              <w:rPr>
                <w:rFonts w:ascii="Arial" w:hAnsi="Arial" w:cs="Arial"/>
                <w:sz w:val="12"/>
                <w:szCs w:val="12"/>
              </w:rPr>
              <w:t xml:space="preserve">si è impegnato formalmente a risarcire il danno?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Si;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No</w:t>
            </w:r>
          </w:p>
          <w:p w:rsidR="001B00BF" w:rsidRPr="007976F8" w:rsidRDefault="001B00BF">
            <w:pPr>
              <w:pStyle w:val="Paragrafoelenco"/>
              <w:numPr>
                <w:ilvl w:val="0"/>
                <w:numId w:val="65"/>
              </w:numPr>
              <w:spacing w:before="120" w:after="120" w:line="240" w:lineRule="auto"/>
              <w:ind w:left="142" w:hanging="155"/>
              <w:rPr>
                <w:rFonts w:ascii="Arial" w:hAnsi="Arial" w:cs="Arial"/>
                <w:sz w:val="12"/>
                <w:szCs w:val="12"/>
              </w:rPr>
            </w:pPr>
            <w:r w:rsidRPr="007976F8">
              <w:rPr>
                <w:rFonts w:ascii="Arial" w:hAnsi="Arial" w:cs="Arial"/>
                <w:sz w:val="12"/>
                <w:szCs w:val="12"/>
              </w:rPr>
              <w:t>Per le ipotesi 1) e 2) l’operatore economico ha adottato misure di carattere tecnico o organizzativo e relativi al personale idonee a prevenire ulteriori illeciti o reati?</w:t>
            </w:r>
            <w:r>
              <w:rPr>
                <w:rFonts w:ascii="Arial" w:hAnsi="Arial" w:cs="Arial"/>
                <w:sz w:val="12"/>
                <w:szCs w:val="12"/>
              </w:rPr>
              <w:t xml:space="preserve">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Si;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No</w:t>
            </w:r>
          </w:p>
          <w:p w:rsidR="001B00BF" w:rsidRPr="00C45C4C" w:rsidRDefault="001B00BF" w:rsidP="005914C2">
            <w:pPr>
              <w:pStyle w:val="Paragrafoelenco"/>
              <w:spacing w:before="120" w:after="120"/>
              <w:ind w:left="142"/>
              <w:rPr>
                <w:rFonts w:ascii="Arial" w:hAnsi="Arial" w:cs="Arial"/>
                <w:sz w:val="12"/>
                <w:szCs w:val="12"/>
              </w:rPr>
            </w:pPr>
            <w:r w:rsidRPr="00C45C4C">
              <w:rPr>
                <w:rFonts w:ascii="Arial" w:hAnsi="Arial" w:cs="Arial"/>
                <w:sz w:val="12"/>
                <w:szCs w:val="12"/>
              </w:rPr>
              <w:t>In caso affermativo elencare la documentazione pertinente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 e, se disponibile elettronicamente, indicare: (indirizzo web, autorità o organismo di emanazione, riferimento preciso della documentazione):</w:t>
            </w:r>
          </w:p>
          <w:p w:rsidR="001B00BF" w:rsidRPr="00C45C4C" w:rsidRDefault="001B00BF" w:rsidP="005914C2">
            <w:pPr>
              <w:pStyle w:val="Paragrafoelenco"/>
              <w:spacing w:before="120" w:after="120"/>
              <w:ind w:left="142"/>
              <w:rPr>
                <w:rFonts w:ascii="Arial" w:hAnsi="Arial" w:cs="Arial"/>
                <w:sz w:val="12"/>
                <w:szCs w:val="12"/>
              </w:rPr>
            </w:pPr>
            <w:r w:rsidRPr="00C45C4C">
              <w:rPr>
                <w:rFonts w:ascii="Arial" w:hAnsi="Arial" w:cs="Arial"/>
                <w:sz w:val="12"/>
                <w:szCs w:val="12"/>
              </w:rPr>
              <w:t>[</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 xml:space="preserve">] : </w:t>
            </w:r>
          </w:p>
          <w:p w:rsidR="001B00BF" w:rsidRPr="00C45C4C" w:rsidRDefault="001B00BF" w:rsidP="000D58C5">
            <w:pPr>
              <w:pStyle w:val="Paragrafoelenco"/>
              <w:numPr>
                <w:ilvl w:val="0"/>
                <w:numId w:val="65"/>
              </w:numPr>
              <w:spacing w:before="120" w:after="120" w:line="240" w:lineRule="auto"/>
              <w:ind w:left="142" w:hanging="155"/>
              <w:rPr>
                <w:rFonts w:ascii="Arial" w:hAnsi="Arial" w:cs="Arial"/>
                <w:color w:val="000000"/>
                <w:sz w:val="12"/>
                <w:szCs w:val="12"/>
              </w:rPr>
            </w:pPr>
            <w:r>
              <w:rPr>
                <w:rFonts w:ascii="Arial" w:hAnsi="Arial" w:cs="Arial"/>
                <w:bCs/>
                <w:color w:val="000000"/>
                <w:sz w:val="12"/>
                <w:szCs w:val="12"/>
              </w:rPr>
              <w:t>S</w:t>
            </w:r>
            <w:r w:rsidRPr="00C45C4C">
              <w:rPr>
                <w:rFonts w:ascii="Arial" w:hAnsi="Arial" w:cs="Arial"/>
                <w:bCs/>
                <w:color w:val="000000"/>
                <w:sz w:val="12"/>
                <w:szCs w:val="12"/>
              </w:rPr>
              <w:t xml:space="preserve">e la sentenza di condanna è stata emessa nei confronti di un soggetto cessato di cui all’art. 80 comma 3, indicare le misure che dimostrano la completa ed effettiva dissociazione dalla condotta penalmente sanzionata: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tc>
      </w:tr>
      <w:tr w:rsidR="001B00BF" w:rsidRPr="00C45C4C" w:rsidTr="005914C2">
        <w:trPr>
          <w:trHeight w:val="480"/>
        </w:trPr>
        <w:tc>
          <w:tcPr>
            <w:tcW w:w="2644" w:type="dxa"/>
            <w:gridSpan w:val="2"/>
            <w:tcBorders>
              <w:top w:val="single" w:sz="4" w:space="0" w:color="00000A"/>
              <w:left w:val="single" w:sz="4" w:space="0" w:color="00000A"/>
              <w:bottom w:val="single" w:sz="4" w:space="0" w:color="00000A"/>
              <w:right w:val="single" w:sz="4" w:space="0" w:color="00000A"/>
            </w:tcBorders>
            <w:shd w:val="clear" w:color="auto" w:fill="FFFFFF"/>
          </w:tcPr>
          <w:p w:rsidR="001B00BF" w:rsidRPr="00C45C4C" w:rsidRDefault="001B00BF" w:rsidP="000D58C5">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Data della condanna, del decreto penale di condanna o della sentenza di applicazione della pena su richiesta: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rsidP="000D58C5">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Durata: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Reato commesso (tra quelli riportati all’articolo 80, comma 1, lettera da a) a g) del D.Lgs. 50/2016):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Motivi di condanna: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rsidP="005914C2">
            <w:pPr>
              <w:spacing w:before="120" w:after="120"/>
              <w:rPr>
                <w:rFonts w:ascii="Arial" w:hAnsi="Arial" w:cs="Arial"/>
                <w:sz w:val="12"/>
                <w:szCs w:val="12"/>
              </w:rPr>
            </w:pPr>
            <w:r w:rsidRPr="00C45C4C">
              <w:rPr>
                <w:rFonts w:ascii="Arial" w:hAnsi="Arial" w:cs="Arial"/>
                <w:sz w:val="12"/>
                <w:szCs w:val="12"/>
              </w:rPr>
              <w:t>Se stabilita direttamente nella sentenza di condanna la durata della pena accessoria:</w:t>
            </w:r>
          </w:p>
          <w:p w:rsidR="001B00BF" w:rsidRPr="00C45C4C" w:rsidRDefault="001B00BF" w:rsidP="000D58C5">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Durata periodo di esclusione: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rsidP="000D58C5">
            <w:pPr>
              <w:numPr>
                <w:ilvl w:val="0"/>
                <w:numId w:val="64"/>
              </w:numPr>
              <w:spacing w:before="120" w:after="120" w:line="240" w:lineRule="auto"/>
              <w:ind w:left="142" w:hanging="142"/>
              <w:rPr>
                <w:rFonts w:ascii="Arial" w:hAnsi="Arial" w:cs="Arial"/>
                <w:b/>
                <w:color w:val="000000"/>
                <w:sz w:val="12"/>
                <w:szCs w:val="12"/>
              </w:rPr>
            </w:pPr>
            <w:r w:rsidRPr="00C45C4C">
              <w:rPr>
                <w:rFonts w:ascii="Arial" w:hAnsi="Arial" w:cs="Arial"/>
                <w:sz w:val="12"/>
                <w:szCs w:val="12"/>
              </w:rPr>
              <w:t xml:space="preserve">Lettera comma 1, art. 80 del D.Lgs. 50/2016: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tc>
        <w:tc>
          <w:tcPr>
            <w:tcW w:w="3261" w:type="dxa"/>
            <w:gridSpan w:val="2"/>
            <w:tcBorders>
              <w:top w:val="single" w:sz="4" w:space="0" w:color="00000A"/>
              <w:left w:val="single" w:sz="4" w:space="0" w:color="00000A"/>
              <w:bottom w:val="single" w:sz="4" w:space="0" w:color="00000A"/>
              <w:right w:val="single" w:sz="4" w:space="0" w:color="auto"/>
            </w:tcBorders>
            <w:shd w:val="clear" w:color="auto" w:fill="FFFFFF"/>
          </w:tcPr>
          <w:p w:rsidR="001B00BF" w:rsidRPr="00C45C4C" w:rsidRDefault="001B00BF" w:rsidP="005914C2">
            <w:pPr>
              <w:spacing w:before="120" w:after="120"/>
              <w:rPr>
                <w:rFonts w:ascii="Arial" w:hAnsi="Arial" w:cs="Arial"/>
                <w:sz w:val="12"/>
                <w:szCs w:val="12"/>
              </w:rPr>
            </w:pPr>
            <w:r w:rsidRPr="00C45C4C">
              <w:rPr>
                <w:rFonts w:ascii="Arial" w:hAnsi="Arial" w:cs="Arial"/>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Si;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No</w:t>
            </w:r>
          </w:p>
        </w:tc>
        <w:tc>
          <w:tcPr>
            <w:tcW w:w="3934" w:type="dxa"/>
            <w:tcBorders>
              <w:top w:val="single" w:sz="4" w:space="0" w:color="00000A"/>
              <w:left w:val="single" w:sz="4" w:space="0" w:color="auto"/>
              <w:bottom w:val="single" w:sz="4" w:space="0" w:color="00000A"/>
              <w:right w:val="single" w:sz="4" w:space="0" w:color="00000A"/>
            </w:tcBorders>
            <w:shd w:val="clear" w:color="auto" w:fill="FFFFFF"/>
          </w:tcPr>
          <w:p w:rsidR="001B00BF" w:rsidRPr="00C45C4C" w:rsidRDefault="001B00BF" w:rsidP="005914C2">
            <w:pPr>
              <w:spacing w:before="120" w:after="120"/>
              <w:rPr>
                <w:rFonts w:ascii="Arial" w:hAnsi="Arial" w:cs="Arial"/>
                <w:sz w:val="12"/>
                <w:szCs w:val="12"/>
              </w:rPr>
            </w:pPr>
            <w:r w:rsidRPr="00C45C4C">
              <w:rPr>
                <w:rFonts w:ascii="Arial" w:hAnsi="Arial" w:cs="Arial"/>
                <w:sz w:val="12"/>
                <w:szCs w:val="12"/>
              </w:rPr>
              <w:t>In caso affermativo indicare:</w:t>
            </w:r>
          </w:p>
          <w:p w:rsidR="001B00BF" w:rsidRPr="007976F8" w:rsidRDefault="001B00BF" w:rsidP="005914C2">
            <w:pPr>
              <w:pStyle w:val="Paragrafoelenco"/>
              <w:numPr>
                <w:ilvl w:val="0"/>
                <w:numId w:val="104"/>
              </w:numPr>
              <w:spacing w:before="120" w:after="120" w:line="240" w:lineRule="auto"/>
              <w:ind w:left="191" w:hanging="202"/>
              <w:rPr>
                <w:rFonts w:ascii="Arial" w:hAnsi="Arial" w:cs="Arial"/>
                <w:sz w:val="12"/>
                <w:szCs w:val="12"/>
              </w:rPr>
            </w:pPr>
            <w:r w:rsidRPr="007976F8">
              <w:rPr>
                <w:rFonts w:ascii="Arial" w:hAnsi="Arial" w:cs="Arial"/>
                <w:sz w:val="12"/>
                <w:szCs w:val="12"/>
              </w:rPr>
              <w:t>La sentenza di condanna definitiva ha riconosciuto l’attenuante della collaborazione come definita dalle singole fattispecie di reato?</w:t>
            </w:r>
            <w:r>
              <w:rPr>
                <w:rFonts w:ascii="Arial" w:hAnsi="Arial" w:cs="Arial"/>
                <w:sz w:val="12"/>
                <w:szCs w:val="12"/>
              </w:rPr>
              <w:t xml:space="preserve">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Si;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No</w:t>
            </w:r>
          </w:p>
          <w:p w:rsidR="001B00BF" w:rsidRPr="007976F8" w:rsidRDefault="001B00BF" w:rsidP="005914C2">
            <w:pPr>
              <w:pStyle w:val="Paragrafoelenco"/>
              <w:numPr>
                <w:ilvl w:val="0"/>
                <w:numId w:val="104"/>
              </w:numPr>
              <w:spacing w:before="120" w:after="120" w:line="240" w:lineRule="auto"/>
              <w:ind w:left="142" w:hanging="155"/>
              <w:rPr>
                <w:rFonts w:ascii="Arial" w:hAnsi="Arial" w:cs="Arial"/>
                <w:sz w:val="12"/>
                <w:szCs w:val="12"/>
              </w:rPr>
            </w:pPr>
            <w:r w:rsidRPr="007976F8">
              <w:rPr>
                <w:rFonts w:ascii="Arial" w:hAnsi="Arial" w:cs="Arial"/>
                <w:sz w:val="12"/>
                <w:szCs w:val="12"/>
              </w:rPr>
              <w:t>Se la sentenza definitiva di condanna prevede una pena detentiva non superiore a 18 mesi?</w:t>
            </w:r>
            <w:r>
              <w:rPr>
                <w:rFonts w:ascii="Arial" w:hAnsi="Arial" w:cs="Arial"/>
                <w:sz w:val="12"/>
                <w:szCs w:val="12"/>
              </w:rPr>
              <w:t xml:space="preserve">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Si;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No</w:t>
            </w:r>
          </w:p>
          <w:p w:rsidR="001B00BF" w:rsidRPr="00C45C4C" w:rsidRDefault="001B00BF" w:rsidP="005914C2">
            <w:pPr>
              <w:pStyle w:val="Paragrafoelenco"/>
              <w:numPr>
                <w:ilvl w:val="0"/>
                <w:numId w:val="104"/>
              </w:numPr>
              <w:spacing w:before="120" w:after="120" w:line="240" w:lineRule="auto"/>
              <w:ind w:left="155" w:hanging="155"/>
              <w:rPr>
                <w:rFonts w:ascii="Arial" w:hAnsi="Arial" w:cs="Arial"/>
                <w:sz w:val="12"/>
                <w:szCs w:val="12"/>
              </w:rPr>
            </w:pPr>
            <w:r w:rsidRPr="00C45C4C">
              <w:rPr>
                <w:rFonts w:ascii="Arial" w:hAnsi="Arial" w:cs="Arial"/>
                <w:sz w:val="12"/>
                <w:szCs w:val="12"/>
              </w:rPr>
              <w:t>In caso di risposta affermativa per le ipotesi 1) e/o 2) il soggetto:</w:t>
            </w:r>
          </w:p>
          <w:p w:rsidR="001B00BF" w:rsidRPr="00C45C4C" w:rsidRDefault="001B00BF" w:rsidP="000D58C5">
            <w:pPr>
              <w:pStyle w:val="Paragrafoelenco"/>
              <w:numPr>
                <w:ilvl w:val="0"/>
                <w:numId w:val="66"/>
              </w:numPr>
              <w:tabs>
                <w:tab w:val="left" w:pos="159"/>
              </w:tabs>
              <w:spacing w:before="120" w:after="120" w:line="240" w:lineRule="auto"/>
              <w:ind w:left="301" w:hanging="142"/>
              <w:rPr>
                <w:rFonts w:ascii="Arial" w:hAnsi="Arial" w:cs="Arial"/>
                <w:sz w:val="12"/>
                <w:szCs w:val="12"/>
              </w:rPr>
            </w:pPr>
            <w:r w:rsidRPr="00C45C4C">
              <w:rPr>
                <w:rFonts w:ascii="Arial" w:hAnsi="Arial" w:cs="Arial"/>
                <w:sz w:val="12"/>
                <w:szCs w:val="12"/>
              </w:rPr>
              <w:t xml:space="preserve">ha risarcito interamente il danno?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Si;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No</w:t>
            </w:r>
          </w:p>
          <w:p w:rsidR="001B00BF" w:rsidRPr="00C45C4C" w:rsidRDefault="001B00BF" w:rsidP="000D58C5">
            <w:pPr>
              <w:pStyle w:val="Paragrafoelenco"/>
              <w:numPr>
                <w:ilvl w:val="0"/>
                <w:numId w:val="66"/>
              </w:numPr>
              <w:tabs>
                <w:tab w:val="left" w:pos="159"/>
              </w:tabs>
              <w:spacing w:before="120" w:after="120" w:line="240" w:lineRule="auto"/>
              <w:ind w:left="301" w:hanging="142"/>
              <w:rPr>
                <w:rFonts w:ascii="Arial" w:hAnsi="Arial" w:cs="Arial"/>
                <w:sz w:val="12"/>
                <w:szCs w:val="12"/>
              </w:rPr>
            </w:pPr>
            <w:r w:rsidRPr="00C45C4C">
              <w:rPr>
                <w:rFonts w:ascii="Arial" w:hAnsi="Arial" w:cs="Arial"/>
                <w:sz w:val="12"/>
                <w:szCs w:val="12"/>
              </w:rPr>
              <w:t xml:space="preserve">si è impegnato formalmente a risarcire il danno?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Si;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No</w:t>
            </w:r>
          </w:p>
          <w:p w:rsidR="001B00BF" w:rsidRPr="007976F8" w:rsidRDefault="001B00BF" w:rsidP="005914C2">
            <w:pPr>
              <w:pStyle w:val="Paragrafoelenco"/>
              <w:numPr>
                <w:ilvl w:val="0"/>
                <w:numId w:val="104"/>
              </w:numPr>
              <w:spacing w:before="120" w:after="120" w:line="240" w:lineRule="auto"/>
              <w:ind w:left="142" w:hanging="155"/>
              <w:rPr>
                <w:rFonts w:ascii="Arial" w:hAnsi="Arial" w:cs="Arial"/>
                <w:sz w:val="12"/>
                <w:szCs w:val="12"/>
              </w:rPr>
            </w:pPr>
            <w:r w:rsidRPr="007976F8">
              <w:rPr>
                <w:rFonts w:ascii="Arial" w:hAnsi="Arial" w:cs="Arial"/>
                <w:sz w:val="12"/>
                <w:szCs w:val="12"/>
              </w:rPr>
              <w:t>Per le ipotesi 1) e 2) l’operatore economico ha adottato misure di carattere tecnico o organizzativo e relativi al personale idonee a prevenire ulteriori illeciti o reati?</w:t>
            </w:r>
            <w:r>
              <w:rPr>
                <w:rFonts w:ascii="Arial" w:hAnsi="Arial" w:cs="Arial"/>
                <w:sz w:val="12"/>
                <w:szCs w:val="12"/>
              </w:rPr>
              <w:t xml:space="preserve">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Si;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No</w:t>
            </w:r>
          </w:p>
          <w:p w:rsidR="001B00BF" w:rsidRPr="00C45C4C" w:rsidRDefault="001B00BF" w:rsidP="005914C2">
            <w:pPr>
              <w:pStyle w:val="Paragrafoelenco"/>
              <w:spacing w:before="120" w:after="120"/>
              <w:ind w:left="142"/>
              <w:rPr>
                <w:rFonts w:ascii="Arial" w:hAnsi="Arial" w:cs="Arial"/>
                <w:sz w:val="12"/>
                <w:szCs w:val="12"/>
              </w:rPr>
            </w:pPr>
            <w:r w:rsidRPr="00C45C4C">
              <w:rPr>
                <w:rFonts w:ascii="Arial" w:hAnsi="Arial" w:cs="Arial"/>
                <w:sz w:val="12"/>
                <w:szCs w:val="12"/>
              </w:rPr>
              <w:t>In caso affermativo elencare la documentazione pertinente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 xml:space="preserve">] e, se disponibile elettronicamente, indicare: (indirizzo web, autorità </w:t>
            </w:r>
            <w:r w:rsidRPr="00C45C4C">
              <w:rPr>
                <w:rFonts w:ascii="Arial" w:hAnsi="Arial" w:cs="Arial"/>
                <w:sz w:val="12"/>
                <w:szCs w:val="12"/>
              </w:rPr>
              <w:lastRenderedPageBreak/>
              <w:t>o organismo di emanazione, riferimento preciso della documentazione):</w:t>
            </w:r>
          </w:p>
          <w:p w:rsidR="001B00BF" w:rsidRPr="00C45C4C" w:rsidRDefault="001B00BF" w:rsidP="005914C2">
            <w:pPr>
              <w:pStyle w:val="Paragrafoelenco"/>
              <w:spacing w:before="120" w:after="120"/>
              <w:ind w:left="142"/>
              <w:rPr>
                <w:rFonts w:ascii="Arial" w:hAnsi="Arial" w:cs="Arial"/>
                <w:sz w:val="12"/>
                <w:szCs w:val="12"/>
              </w:rPr>
            </w:pPr>
            <w:r w:rsidRPr="00C45C4C">
              <w:rPr>
                <w:rFonts w:ascii="Arial" w:hAnsi="Arial" w:cs="Arial"/>
                <w:sz w:val="12"/>
                <w:szCs w:val="12"/>
              </w:rPr>
              <w:t>[</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 xml:space="preserve">] : </w:t>
            </w:r>
          </w:p>
          <w:p w:rsidR="001B00BF" w:rsidRPr="00C45C4C" w:rsidRDefault="001B00BF" w:rsidP="005914C2">
            <w:pPr>
              <w:pStyle w:val="Paragrafoelenco"/>
              <w:numPr>
                <w:ilvl w:val="0"/>
                <w:numId w:val="104"/>
              </w:numPr>
              <w:spacing w:before="120" w:after="120" w:line="240" w:lineRule="auto"/>
              <w:ind w:left="142" w:hanging="155"/>
              <w:rPr>
                <w:rFonts w:ascii="Arial" w:hAnsi="Arial" w:cs="Arial"/>
                <w:color w:val="000000"/>
                <w:sz w:val="12"/>
                <w:szCs w:val="12"/>
              </w:rPr>
            </w:pPr>
            <w:r>
              <w:rPr>
                <w:rFonts w:ascii="Arial" w:hAnsi="Arial" w:cs="Arial"/>
                <w:bCs/>
                <w:color w:val="000000"/>
                <w:sz w:val="12"/>
                <w:szCs w:val="12"/>
              </w:rPr>
              <w:t>S</w:t>
            </w:r>
            <w:r w:rsidRPr="00C45C4C">
              <w:rPr>
                <w:rFonts w:ascii="Arial" w:hAnsi="Arial" w:cs="Arial"/>
                <w:bCs/>
                <w:color w:val="000000"/>
                <w:sz w:val="12"/>
                <w:szCs w:val="12"/>
              </w:rPr>
              <w:t xml:space="preserve">e la sentenza di condanna è stata emessa nei confronti di un soggetto cessato di cui all’art. 80 comma 3, indicare le misure che dimostrano la completa ed effettiva dissociazione dalla condotta penalmente sanzionata: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tc>
      </w:tr>
      <w:tr w:rsidR="001B00BF" w:rsidRPr="00C45C4C" w:rsidTr="005914C2">
        <w:trPr>
          <w:trHeight w:val="480"/>
        </w:trPr>
        <w:tc>
          <w:tcPr>
            <w:tcW w:w="2644" w:type="dxa"/>
            <w:gridSpan w:val="2"/>
            <w:tcBorders>
              <w:top w:val="single" w:sz="4" w:space="0" w:color="00000A"/>
              <w:left w:val="single" w:sz="4" w:space="0" w:color="00000A"/>
              <w:bottom w:val="single" w:sz="4" w:space="0" w:color="00000A"/>
              <w:right w:val="single" w:sz="4" w:space="0" w:color="00000A"/>
            </w:tcBorders>
            <w:shd w:val="clear" w:color="auto" w:fill="FFFFFF"/>
          </w:tcPr>
          <w:p w:rsidR="001B00BF" w:rsidRPr="00C45C4C" w:rsidRDefault="001B00BF" w:rsidP="000D58C5">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lastRenderedPageBreak/>
              <w:t xml:space="preserve">Data della condanna, del decreto penale di condanna o della sentenza di applicazione della pena su richiesta: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rsidP="000D58C5">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Durata: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Reato commesso (tra quelli riportati all’articolo 80, comma 1, lettera da a) a g) del D.Lgs. 50/2016):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Motivi di condanna: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rsidP="005914C2">
            <w:pPr>
              <w:spacing w:before="120" w:after="120"/>
              <w:rPr>
                <w:rFonts w:ascii="Arial" w:hAnsi="Arial" w:cs="Arial"/>
                <w:sz w:val="12"/>
                <w:szCs w:val="12"/>
              </w:rPr>
            </w:pPr>
            <w:r w:rsidRPr="00C45C4C">
              <w:rPr>
                <w:rFonts w:ascii="Arial" w:hAnsi="Arial" w:cs="Arial"/>
                <w:sz w:val="12"/>
                <w:szCs w:val="12"/>
              </w:rPr>
              <w:t>Se stabilita direttamente nella sentenza di condanna la durata della pena accessoria:</w:t>
            </w:r>
          </w:p>
          <w:p w:rsidR="001B00BF" w:rsidRPr="00C45C4C" w:rsidRDefault="001B00BF" w:rsidP="000D58C5">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Durata periodo di esclusione: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rsidP="000D58C5">
            <w:pPr>
              <w:numPr>
                <w:ilvl w:val="0"/>
                <w:numId w:val="64"/>
              </w:numPr>
              <w:spacing w:before="120" w:after="120" w:line="240" w:lineRule="auto"/>
              <w:ind w:left="142" w:hanging="142"/>
              <w:rPr>
                <w:rFonts w:ascii="Arial" w:hAnsi="Arial" w:cs="Arial"/>
                <w:b/>
                <w:color w:val="000000"/>
                <w:sz w:val="12"/>
                <w:szCs w:val="12"/>
              </w:rPr>
            </w:pPr>
            <w:r w:rsidRPr="00C45C4C">
              <w:rPr>
                <w:rFonts w:ascii="Arial" w:hAnsi="Arial" w:cs="Arial"/>
                <w:sz w:val="12"/>
                <w:szCs w:val="12"/>
              </w:rPr>
              <w:t xml:space="preserve">Lettera comma 1, art. 80 del D.Lgs. 50/2016: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tc>
        <w:tc>
          <w:tcPr>
            <w:tcW w:w="3261" w:type="dxa"/>
            <w:gridSpan w:val="2"/>
            <w:tcBorders>
              <w:top w:val="single" w:sz="4" w:space="0" w:color="00000A"/>
              <w:left w:val="single" w:sz="4" w:space="0" w:color="00000A"/>
              <w:bottom w:val="single" w:sz="4" w:space="0" w:color="00000A"/>
              <w:right w:val="single" w:sz="4" w:space="0" w:color="auto"/>
            </w:tcBorders>
            <w:shd w:val="clear" w:color="auto" w:fill="FFFFFF"/>
          </w:tcPr>
          <w:p w:rsidR="001B00BF" w:rsidRPr="00C45C4C" w:rsidRDefault="001B00BF" w:rsidP="005914C2">
            <w:pPr>
              <w:spacing w:before="120" w:after="120"/>
              <w:rPr>
                <w:rFonts w:ascii="Arial" w:hAnsi="Arial" w:cs="Arial"/>
                <w:sz w:val="12"/>
                <w:szCs w:val="12"/>
              </w:rPr>
            </w:pPr>
            <w:r w:rsidRPr="00C45C4C">
              <w:rPr>
                <w:rFonts w:ascii="Arial" w:hAnsi="Arial" w:cs="Arial"/>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Si;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No</w:t>
            </w:r>
          </w:p>
        </w:tc>
        <w:tc>
          <w:tcPr>
            <w:tcW w:w="3934" w:type="dxa"/>
            <w:tcBorders>
              <w:top w:val="single" w:sz="4" w:space="0" w:color="00000A"/>
              <w:left w:val="single" w:sz="4" w:space="0" w:color="auto"/>
              <w:bottom w:val="single" w:sz="4" w:space="0" w:color="00000A"/>
              <w:right w:val="single" w:sz="4" w:space="0" w:color="00000A"/>
            </w:tcBorders>
            <w:shd w:val="clear" w:color="auto" w:fill="FFFFFF"/>
          </w:tcPr>
          <w:p w:rsidR="001B00BF" w:rsidRPr="00C45C4C" w:rsidRDefault="001B00BF" w:rsidP="005914C2">
            <w:pPr>
              <w:spacing w:before="120" w:after="120"/>
              <w:rPr>
                <w:rFonts w:ascii="Arial" w:hAnsi="Arial" w:cs="Arial"/>
                <w:sz w:val="12"/>
                <w:szCs w:val="12"/>
              </w:rPr>
            </w:pPr>
            <w:r w:rsidRPr="00C45C4C">
              <w:rPr>
                <w:rFonts w:ascii="Arial" w:hAnsi="Arial" w:cs="Arial"/>
                <w:sz w:val="12"/>
                <w:szCs w:val="12"/>
              </w:rPr>
              <w:t>In caso affermativo indicare:</w:t>
            </w:r>
          </w:p>
          <w:p w:rsidR="001B00BF" w:rsidRPr="007976F8" w:rsidRDefault="001B00BF" w:rsidP="005914C2">
            <w:pPr>
              <w:pStyle w:val="Paragrafoelenco"/>
              <w:numPr>
                <w:ilvl w:val="0"/>
                <w:numId w:val="105"/>
              </w:numPr>
              <w:spacing w:before="120" w:after="120" w:line="240" w:lineRule="auto"/>
              <w:ind w:left="142" w:hanging="153"/>
              <w:rPr>
                <w:rFonts w:ascii="Arial" w:hAnsi="Arial" w:cs="Arial"/>
                <w:sz w:val="12"/>
                <w:szCs w:val="12"/>
              </w:rPr>
            </w:pPr>
            <w:r w:rsidRPr="007976F8">
              <w:rPr>
                <w:rFonts w:ascii="Arial" w:hAnsi="Arial" w:cs="Arial"/>
                <w:sz w:val="12"/>
                <w:szCs w:val="12"/>
              </w:rPr>
              <w:t>La sentenza di condanna definitiva ha riconosciuto l’attenuante della collaborazione come definita dalle singole fattispecie di reato?</w:t>
            </w:r>
            <w:r>
              <w:rPr>
                <w:rFonts w:ascii="Arial" w:hAnsi="Arial" w:cs="Arial"/>
                <w:sz w:val="12"/>
                <w:szCs w:val="12"/>
              </w:rPr>
              <w:t xml:space="preserve">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Si;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No</w:t>
            </w:r>
          </w:p>
          <w:p w:rsidR="001B00BF" w:rsidRPr="007976F8" w:rsidRDefault="001B00BF" w:rsidP="005914C2">
            <w:pPr>
              <w:pStyle w:val="Paragrafoelenco"/>
              <w:numPr>
                <w:ilvl w:val="0"/>
                <w:numId w:val="105"/>
              </w:numPr>
              <w:spacing w:before="120" w:after="120" w:line="240" w:lineRule="auto"/>
              <w:ind w:left="142" w:hanging="155"/>
              <w:rPr>
                <w:rFonts w:ascii="Arial" w:hAnsi="Arial" w:cs="Arial"/>
                <w:sz w:val="12"/>
                <w:szCs w:val="12"/>
              </w:rPr>
            </w:pPr>
            <w:r w:rsidRPr="007976F8">
              <w:rPr>
                <w:rFonts w:ascii="Arial" w:hAnsi="Arial" w:cs="Arial"/>
                <w:sz w:val="12"/>
                <w:szCs w:val="12"/>
              </w:rPr>
              <w:t>Se la sentenza definitiva di condanna prevede una pena detentiva non superiore a 18 mesi?</w:t>
            </w:r>
            <w:r>
              <w:rPr>
                <w:rFonts w:ascii="Arial" w:hAnsi="Arial" w:cs="Arial"/>
                <w:sz w:val="12"/>
                <w:szCs w:val="12"/>
              </w:rPr>
              <w:t xml:space="preserve">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Si;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No</w:t>
            </w:r>
          </w:p>
          <w:p w:rsidR="001B00BF" w:rsidRPr="00C45C4C" w:rsidRDefault="001B00BF" w:rsidP="005914C2">
            <w:pPr>
              <w:pStyle w:val="Paragrafoelenco"/>
              <w:numPr>
                <w:ilvl w:val="0"/>
                <w:numId w:val="105"/>
              </w:numPr>
              <w:spacing w:before="120" w:after="120" w:line="240" w:lineRule="auto"/>
              <w:ind w:left="155" w:hanging="155"/>
              <w:rPr>
                <w:rFonts w:ascii="Arial" w:hAnsi="Arial" w:cs="Arial"/>
                <w:sz w:val="12"/>
                <w:szCs w:val="12"/>
              </w:rPr>
            </w:pPr>
            <w:r w:rsidRPr="00C45C4C">
              <w:rPr>
                <w:rFonts w:ascii="Arial" w:hAnsi="Arial" w:cs="Arial"/>
                <w:sz w:val="12"/>
                <w:szCs w:val="12"/>
              </w:rPr>
              <w:t>In caso di risposta affermativa per le ipotesi 1) e/o 2) il soggetto:</w:t>
            </w:r>
          </w:p>
          <w:p w:rsidR="001B00BF" w:rsidRPr="00C45C4C" w:rsidRDefault="001B00BF" w:rsidP="000D58C5">
            <w:pPr>
              <w:pStyle w:val="Paragrafoelenco"/>
              <w:numPr>
                <w:ilvl w:val="0"/>
                <w:numId w:val="66"/>
              </w:numPr>
              <w:tabs>
                <w:tab w:val="left" w:pos="159"/>
              </w:tabs>
              <w:spacing w:before="120" w:after="120" w:line="240" w:lineRule="auto"/>
              <w:ind w:left="301" w:hanging="142"/>
              <w:rPr>
                <w:rFonts w:ascii="Arial" w:hAnsi="Arial" w:cs="Arial"/>
                <w:sz w:val="12"/>
                <w:szCs w:val="12"/>
              </w:rPr>
            </w:pPr>
            <w:r w:rsidRPr="00C45C4C">
              <w:rPr>
                <w:rFonts w:ascii="Arial" w:hAnsi="Arial" w:cs="Arial"/>
                <w:sz w:val="12"/>
                <w:szCs w:val="12"/>
              </w:rPr>
              <w:t xml:space="preserve">ha risarcito interamente il danno?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Si;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No</w:t>
            </w:r>
          </w:p>
          <w:p w:rsidR="001B00BF" w:rsidRPr="00C45C4C" w:rsidRDefault="001B00BF" w:rsidP="000D58C5">
            <w:pPr>
              <w:pStyle w:val="Paragrafoelenco"/>
              <w:numPr>
                <w:ilvl w:val="0"/>
                <w:numId w:val="66"/>
              </w:numPr>
              <w:tabs>
                <w:tab w:val="left" w:pos="159"/>
              </w:tabs>
              <w:spacing w:before="120" w:after="120" w:line="240" w:lineRule="auto"/>
              <w:ind w:left="301" w:hanging="142"/>
              <w:rPr>
                <w:rFonts w:ascii="Arial" w:hAnsi="Arial" w:cs="Arial"/>
                <w:sz w:val="12"/>
                <w:szCs w:val="12"/>
              </w:rPr>
            </w:pPr>
            <w:r w:rsidRPr="00C45C4C">
              <w:rPr>
                <w:rFonts w:ascii="Arial" w:hAnsi="Arial" w:cs="Arial"/>
                <w:sz w:val="12"/>
                <w:szCs w:val="12"/>
              </w:rPr>
              <w:t xml:space="preserve">si è impegnato formalmente a risarcire il danno?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Si;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No</w:t>
            </w:r>
          </w:p>
          <w:p w:rsidR="001B00BF" w:rsidRPr="007976F8" w:rsidRDefault="001B00BF" w:rsidP="005914C2">
            <w:pPr>
              <w:pStyle w:val="Paragrafoelenco"/>
              <w:numPr>
                <w:ilvl w:val="0"/>
                <w:numId w:val="105"/>
              </w:numPr>
              <w:spacing w:before="120" w:after="120" w:line="240" w:lineRule="auto"/>
              <w:ind w:left="142" w:hanging="155"/>
              <w:rPr>
                <w:rFonts w:ascii="Arial" w:hAnsi="Arial" w:cs="Arial"/>
                <w:sz w:val="12"/>
                <w:szCs w:val="12"/>
              </w:rPr>
            </w:pPr>
            <w:r w:rsidRPr="007976F8">
              <w:rPr>
                <w:rFonts w:ascii="Arial" w:hAnsi="Arial" w:cs="Arial"/>
                <w:sz w:val="12"/>
                <w:szCs w:val="12"/>
              </w:rPr>
              <w:t>Per le ipotesi 1) e 2) l’operatore economico ha adottato misure di carattere tecnico o organizzativo e relativi al personale idonee a prevenire ulteriori illeciti o reati?</w:t>
            </w:r>
            <w:r>
              <w:rPr>
                <w:rFonts w:ascii="Arial" w:hAnsi="Arial" w:cs="Arial"/>
                <w:sz w:val="12"/>
                <w:szCs w:val="12"/>
              </w:rPr>
              <w:t xml:space="preserve">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Si;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No</w:t>
            </w:r>
          </w:p>
          <w:p w:rsidR="001B00BF" w:rsidRPr="00C45C4C" w:rsidRDefault="001B00BF" w:rsidP="005914C2">
            <w:pPr>
              <w:pStyle w:val="Paragrafoelenco"/>
              <w:spacing w:before="120" w:after="120"/>
              <w:ind w:left="142"/>
              <w:rPr>
                <w:rFonts w:ascii="Arial" w:hAnsi="Arial" w:cs="Arial"/>
                <w:sz w:val="12"/>
                <w:szCs w:val="12"/>
              </w:rPr>
            </w:pPr>
            <w:r w:rsidRPr="00C45C4C">
              <w:rPr>
                <w:rFonts w:ascii="Arial" w:hAnsi="Arial" w:cs="Arial"/>
                <w:sz w:val="12"/>
                <w:szCs w:val="12"/>
              </w:rPr>
              <w:t>In caso affermativo elencare la documentazione pertinente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 e, se disponibile elettronicamente, indicare: (indirizzo web, autorità o organismo di emanazione, riferimento preciso della documentazione):</w:t>
            </w:r>
          </w:p>
          <w:p w:rsidR="001B00BF" w:rsidRPr="00C45C4C" w:rsidRDefault="001B00BF" w:rsidP="005914C2">
            <w:pPr>
              <w:pStyle w:val="Paragrafoelenco"/>
              <w:spacing w:before="120" w:after="120"/>
              <w:ind w:left="142"/>
              <w:rPr>
                <w:rFonts w:ascii="Arial" w:hAnsi="Arial" w:cs="Arial"/>
                <w:sz w:val="12"/>
                <w:szCs w:val="12"/>
              </w:rPr>
            </w:pPr>
            <w:r w:rsidRPr="00C45C4C">
              <w:rPr>
                <w:rFonts w:ascii="Arial" w:hAnsi="Arial" w:cs="Arial"/>
                <w:sz w:val="12"/>
                <w:szCs w:val="12"/>
              </w:rPr>
              <w:t>[</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 xml:space="preserve">] : </w:t>
            </w:r>
          </w:p>
          <w:p w:rsidR="001B00BF" w:rsidRPr="00C45C4C" w:rsidRDefault="001B00BF" w:rsidP="005914C2">
            <w:pPr>
              <w:pStyle w:val="Paragrafoelenco"/>
              <w:numPr>
                <w:ilvl w:val="0"/>
                <w:numId w:val="105"/>
              </w:numPr>
              <w:spacing w:before="120" w:after="120" w:line="240" w:lineRule="auto"/>
              <w:ind w:left="142" w:hanging="155"/>
              <w:rPr>
                <w:rFonts w:ascii="Arial" w:hAnsi="Arial" w:cs="Arial"/>
                <w:color w:val="000000"/>
                <w:sz w:val="12"/>
                <w:szCs w:val="12"/>
              </w:rPr>
            </w:pPr>
            <w:r>
              <w:rPr>
                <w:rFonts w:ascii="Arial" w:hAnsi="Arial" w:cs="Arial"/>
                <w:bCs/>
                <w:color w:val="000000"/>
                <w:sz w:val="12"/>
                <w:szCs w:val="12"/>
              </w:rPr>
              <w:t>S</w:t>
            </w:r>
            <w:r w:rsidRPr="00C45C4C">
              <w:rPr>
                <w:rFonts w:ascii="Arial" w:hAnsi="Arial" w:cs="Arial"/>
                <w:bCs/>
                <w:color w:val="000000"/>
                <w:sz w:val="12"/>
                <w:szCs w:val="12"/>
              </w:rPr>
              <w:t xml:space="preserve">e la sentenza di condanna è stata emessa nei confronti di un soggetto cessato di cui all’art. 80 comma 3, indicare le misure che dimostrano la completa ed effettiva dissociazione dalla condotta penalmente sanzionata: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tc>
      </w:tr>
      <w:tr w:rsidR="001B00BF" w:rsidRPr="00C45C4C" w:rsidTr="005914C2">
        <w:trPr>
          <w:trHeight w:val="480"/>
        </w:trPr>
        <w:tc>
          <w:tcPr>
            <w:tcW w:w="2644" w:type="dxa"/>
            <w:gridSpan w:val="2"/>
            <w:tcBorders>
              <w:top w:val="single" w:sz="4" w:space="0" w:color="00000A"/>
              <w:left w:val="single" w:sz="4" w:space="0" w:color="00000A"/>
              <w:bottom w:val="single" w:sz="4" w:space="0" w:color="00000A"/>
              <w:right w:val="single" w:sz="4" w:space="0" w:color="00000A"/>
            </w:tcBorders>
            <w:shd w:val="clear" w:color="auto" w:fill="FFFFFF"/>
          </w:tcPr>
          <w:p w:rsidR="001B00BF" w:rsidRPr="00C45C4C" w:rsidRDefault="001B00BF" w:rsidP="000D58C5">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Data della condanna, del decreto penale di condanna o della sentenza di applicazione della pena su richiesta: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rsidP="000D58C5">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Durata: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Reato commesso (tra quelli riportati all’articolo 80, comma 1, lettera da a) a g) del D.Lgs. 50/2016):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Motivi di condanna: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rsidP="005914C2">
            <w:pPr>
              <w:spacing w:before="120" w:after="120"/>
              <w:rPr>
                <w:rFonts w:ascii="Arial" w:hAnsi="Arial" w:cs="Arial"/>
                <w:sz w:val="12"/>
                <w:szCs w:val="12"/>
              </w:rPr>
            </w:pPr>
            <w:r w:rsidRPr="00C45C4C">
              <w:rPr>
                <w:rFonts w:ascii="Arial" w:hAnsi="Arial" w:cs="Arial"/>
                <w:sz w:val="12"/>
                <w:szCs w:val="12"/>
              </w:rPr>
              <w:t>Se stabilita direttamente nella sentenza di condanna la durata della pena accessoria:</w:t>
            </w:r>
          </w:p>
          <w:p w:rsidR="001B00BF" w:rsidRPr="00C45C4C" w:rsidRDefault="001B00BF" w:rsidP="000D58C5">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Durata periodo di esclusione: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rsidP="000D58C5">
            <w:pPr>
              <w:numPr>
                <w:ilvl w:val="0"/>
                <w:numId w:val="64"/>
              </w:numPr>
              <w:spacing w:before="120" w:after="120" w:line="240" w:lineRule="auto"/>
              <w:ind w:left="142" w:hanging="142"/>
              <w:rPr>
                <w:rFonts w:ascii="Arial" w:hAnsi="Arial" w:cs="Arial"/>
                <w:b/>
                <w:color w:val="000000"/>
                <w:sz w:val="12"/>
                <w:szCs w:val="12"/>
              </w:rPr>
            </w:pPr>
            <w:r w:rsidRPr="00C45C4C">
              <w:rPr>
                <w:rFonts w:ascii="Arial" w:hAnsi="Arial" w:cs="Arial"/>
                <w:sz w:val="12"/>
                <w:szCs w:val="12"/>
              </w:rPr>
              <w:t xml:space="preserve">Lettera comma 1, art. 80 del D.Lgs. 50/2016: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tc>
        <w:tc>
          <w:tcPr>
            <w:tcW w:w="3261" w:type="dxa"/>
            <w:gridSpan w:val="2"/>
            <w:tcBorders>
              <w:top w:val="single" w:sz="4" w:space="0" w:color="00000A"/>
              <w:left w:val="single" w:sz="4" w:space="0" w:color="00000A"/>
              <w:bottom w:val="single" w:sz="4" w:space="0" w:color="00000A"/>
              <w:right w:val="single" w:sz="4" w:space="0" w:color="auto"/>
            </w:tcBorders>
            <w:shd w:val="clear" w:color="auto" w:fill="FFFFFF"/>
          </w:tcPr>
          <w:p w:rsidR="001B00BF" w:rsidRPr="00C45C4C" w:rsidRDefault="001B00BF" w:rsidP="005914C2">
            <w:pPr>
              <w:spacing w:before="120" w:after="120"/>
              <w:rPr>
                <w:rFonts w:ascii="Arial" w:hAnsi="Arial" w:cs="Arial"/>
                <w:sz w:val="12"/>
                <w:szCs w:val="12"/>
              </w:rPr>
            </w:pPr>
            <w:r w:rsidRPr="00C45C4C">
              <w:rPr>
                <w:rFonts w:ascii="Arial" w:hAnsi="Arial" w:cs="Arial"/>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Si;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No</w:t>
            </w:r>
          </w:p>
        </w:tc>
        <w:tc>
          <w:tcPr>
            <w:tcW w:w="3934" w:type="dxa"/>
            <w:tcBorders>
              <w:top w:val="single" w:sz="4" w:space="0" w:color="00000A"/>
              <w:left w:val="single" w:sz="4" w:space="0" w:color="auto"/>
              <w:bottom w:val="single" w:sz="4" w:space="0" w:color="00000A"/>
              <w:right w:val="single" w:sz="4" w:space="0" w:color="00000A"/>
            </w:tcBorders>
            <w:shd w:val="clear" w:color="auto" w:fill="FFFFFF"/>
          </w:tcPr>
          <w:p w:rsidR="001B00BF" w:rsidRPr="00C45C4C" w:rsidRDefault="001B00BF" w:rsidP="005914C2">
            <w:pPr>
              <w:spacing w:before="120" w:after="120"/>
              <w:rPr>
                <w:rFonts w:ascii="Arial" w:hAnsi="Arial" w:cs="Arial"/>
                <w:sz w:val="12"/>
                <w:szCs w:val="12"/>
              </w:rPr>
            </w:pPr>
            <w:r w:rsidRPr="00C45C4C">
              <w:rPr>
                <w:rFonts w:ascii="Arial" w:hAnsi="Arial" w:cs="Arial"/>
                <w:sz w:val="12"/>
                <w:szCs w:val="12"/>
              </w:rPr>
              <w:t>In caso affermativo indicare:</w:t>
            </w:r>
          </w:p>
          <w:p w:rsidR="001B00BF" w:rsidRPr="007976F8" w:rsidRDefault="001B00BF" w:rsidP="005914C2">
            <w:pPr>
              <w:pStyle w:val="Paragrafoelenco"/>
              <w:numPr>
                <w:ilvl w:val="0"/>
                <w:numId w:val="106"/>
              </w:numPr>
              <w:spacing w:before="120" w:after="120" w:line="240" w:lineRule="auto"/>
              <w:ind w:left="156" w:hanging="167"/>
              <w:rPr>
                <w:rFonts w:ascii="Arial" w:hAnsi="Arial" w:cs="Arial"/>
                <w:sz w:val="12"/>
                <w:szCs w:val="12"/>
              </w:rPr>
            </w:pPr>
            <w:r w:rsidRPr="007976F8">
              <w:rPr>
                <w:rFonts w:ascii="Arial" w:hAnsi="Arial" w:cs="Arial"/>
                <w:sz w:val="12"/>
                <w:szCs w:val="12"/>
              </w:rPr>
              <w:t>La sentenza di condanna definitiva ha riconosciuto l’attenuante della collaborazione come definita dalle singole fattispecie di reato?</w:t>
            </w:r>
            <w:r>
              <w:rPr>
                <w:rFonts w:ascii="Arial" w:hAnsi="Arial" w:cs="Arial"/>
                <w:sz w:val="12"/>
                <w:szCs w:val="12"/>
              </w:rPr>
              <w:t xml:space="preserve">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Si;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No</w:t>
            </w:r>
          </w:p>
          <w:p w:rsidR="001B00BF" w:rsidRPr="007976F8" w:rsidRDefault="001B00BF" w:rsidP="005914C2">
            <w:pPr>
              <w:pStyle w:val="Paragrafoelenco"/>
              <w:numPr>
                <w:ilvl w:val="0"/>
                <w:numId w:val="106"/>
              </w:numPr>
              <w:spacing w:before="120" w:after="120" w:line="240" w:lineRule="auto"/>
              <w:ind w:left="142" w:hanging="155"/>
              <w:rPr>
                <w:rFonts w:ascii="Arial" w:hAnsi="Arial" w:cs="Arial"/>
                <w:sz w:val="12"/>
                <w:szCs w:val="12"/>
              </w:rPr>
            </w:pPr>
            <w:r w:rsidRPr="007976F8">
              <w:rPr>
                <w:rFonts w:ascii="Arial" w:hAnsi="Arial" w:cs="Arial"/>
                <w:sz w:val="12"/>
                <w:szCs w:val="12"/>
              </w:rPr>
              <w:t>Se la sentenza definitiva di condanna prevede una pena detentiva non superiore a 18 mesi?</w:t>
            </w:r>
            <w:r>
              <w:rPr>
                <w:rFonts w:ascii="Arial" w:hAnsi="Arial" w:cs="Arial"/>
                <w:sz w:val="12"/>
                <w:szCs w:val="12"/>
              </w:rPr>
              <w:t xml:space="preserve">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Si;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No</w:t>
            </w:r>
          </w:p>
          <w:p w:rsidR="001B00BF" w:rsidRPr="00C45C4C" w:rsidRDefault="001B00BF" w:rsidP="005914C2">
            <w:pPr>
              <w:pStyle w:val="Paragrafoelenco"/>
              <w:numPr>
                <w:ilvl w:val="0"/>
                <w:numId w:val="106"/>
              </w:numPr>
              <w:spacing w:before="120" w:after="120" w:line="240" w:lineRule="auto"/>
              <w:ind w:left="155" w:hanging="155"/>
              <w:rPr>
                <w:rFonts w:ascii="Arial" w:hAnsi="Arial" w:cs="Arial"/>
                <w:sz w:val="12"/>
                <w:szCs w:val="12"/>
              </w:rPr>
            </w:pPr>
            <w:r w:rsidRPr="00C45C4C">
              <w:rPr>
                <w:rFonts w:ascii="Arial" w:hAnsi="Arial" w:cs="Arial"/>
                <w:sz w:val="12"/>
                <w:szCs w:val="12"/>
              </w:rPr>
              <w:t>In caso di risposta affermativa per le ipotesi 1) e/o 2) il soggetto:</w:t>
            </w:r>
          </w:p>
          <w:p w:rsidR="001B00BF" w:rsidRPr="00C45C4C" w:rsidRDefault="001B00BF" w:rsidP="000D58C5">
            <w:pPr>
              <w:pStyle w:val="Paragrafoelenco"/>
              <w:numPr>
                <w:ilvl w:val="0"/>
                <w:numId w:val="66"/>
              </w:numPr>
              <w:tabs>
                <w:tab w:val="left" w:pos="159"/>
              </w:tabs>
              <w:spacing w:before="120" w:after="120" w:line="240" w:lineRule="auto"/>
              <w:ind w:left="301" w:hanging="142"/>
              <w:rPr>
                <w:rFonts w:ascii="Arial" w:hAnsi="Arial" w:cs="Arial"/>
                <w:sz w:val="12"/>
                <w:szCs w:val="12"/>
              </w:rPr>
            </w:pPr>
            <w:r w:rsidRPr="00C45C4C">
              <w:rPr>
                <w:rFonts w:ascii="Arial" w:hAnsi="Arial" w:cs="Arial"/>
                <w:sz w:val="12"/>
                <w:szCs w:val="12"/>
              </w:rPr>
              <w:t xml:space="preserve">ha risarcito interamente il danno?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Si;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No</w:t>
            </w:r>
          </w:p>
          <w:p w:rsidR="001B00BF" w:rsidRPr="00C45C4C" w:rsidRDefault="001B00BF" w:rsidP="000D58C5">
            <w:pPr>
              <w:pStyle w:val="Paragrafoelenco"/>
              <w:numPr>
                <w:ilvl w:val="0"/>
                <w:numId w:val="66"/>
              </w:numPr>
              <w:tabs>
                <w:tab w:val="left" w:pos="159"/>
              </w:tabs>
              <w:spacing w:before="120" w:after="120" w:line="240" w:lineRule="auto"/>
              <w:ind w:left="301" w:hanging="142"/>
              <w:rPr>
                <w:rFonts w:ascii="Arial" w:hAnsi="Arial" w:cs="Arial"/>
                <w:sz w:val="12"/>
                <w:szCs w:val="12"/>
              </w:rPr>
            </w:pPr>
            <w:r w:rsidRPr="00C45C4C">
              <w:rPr>
                <w:rFonts w:ascii="Arial" w:hAnsi="Arial" w:cs="Arial"/>
                <w:sz w:val="12"/>
                <w:szCs w:val="12"/>
              </w:rPr>
              <w:t xml:space="preserve">si è impegnato formalmente a risarcire il danno?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Si;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No</w:t>
            </w:r>
          </w:p>
          <w:p w:rsidR="001B00BF" w:rsidRPr="007976F8" w:rsidRDefault="001B00BF" w:rsidP="005914C2">
            <w:pPr>
              <w:pStyle w:val="Paragrafoelenco"/>
              <w:numPr>
                <w:ilvl w:val="0"/>
                <w:numId w:val="106"/>
              </w:numPr>
              <w:spacing w:before="120" w:after="120" w:line="240" w:lineRule="auto"/>
              <w:ind w:left="142" w:hanging="155"/>
              <w:rPr>
                <w:rFonts w:ascii="Arial" w:hAnsi="Arial" w:cs="Arial"/>
                <w:sz w:val="12"/>
                <w:szCs w:val="12"/>
              </w:rPr>
            </w:pPr>
            <w:r w:rsidRPr="007976F8">
              <w:rPr>
                <w:rFonts w:ascii="Arial" w:hAnsi="Arial" w:cs="Arial"/>
                <w:sz w:val="12"/>
                <w:szCs w:val="12"/>
              </w:rPr>
              <w:t>Per le ipotesi 1) e 2) l’operatore economico ha adottato misure di carattere tecnico o organizzativo e relativi al personale idonee a prevenire ulteriori illeciti o reati?</w:t>
            </w:r>
            <w:r>
              <w:rPr>
                <w:rFonts w:ascii="Arial" w:hAnsi="Arial" w:cs="Arial"/>
                <w:sz w:val="12"/>
                <w:szCs w:val="12"/>
              </w:rPr>
              <w:t xml:space="preserve">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Si;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No</w:t>
            </w:r>
          </w:p>
          <w:p w:rsidR="001B00BF" w:rsidRPr="00C45C4C" w:rsidRDefault="001B00BF" w:rsidP="005914C2">
            <w:pPr>
              <w:pStyle w:val="Paragrafoelenco"/>
              <w:spacing w:before="120" w:after="120"/>
              <w:ind w:left="142"/>
              <w:rPr>
                <w:rFonts w:ascii="Arial" w:hAnsi="Arial" w:cs="Arial"/>
                <w:sz w:val="12"/>
                <w:szCs w:val="12"/>
              </w:rPr>
            </w:pPr>
            <w:r w:rsidRPr="00C45C4C">
              <w:rPr>
                <w:rFonts w:ascii="Arial" w:hAnsi="Arial" w:cs="Arial"/>
                <w:sz w:val="12"/>
                <w:szCs w:val="12"/>
              </w:rPr>
              <w:t>In caso affermativo elencare la documentazione pertinente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 e, se disponibile elettronicamente, indicare: (indirizzo web, autorità o organismo di emanazione, riferimento preciso della documentazione):</w:t>
            </w:r>
          </w:p>
          <w:p w:rsidR="001B00BF" w:rsidRPr="00C45C4C" w:rsidRDefault="001B00BF" w:rsidP="005914C2">
            <w:pPr>
              <w:pStyle w:val="Paragrafoelenco"/>
              <w:spacing w:before="120" w:after="120"/>
              <w:ind w:left="142"/>
              <w:rPr>
                <w:rFonts w:ascii="Arial" w:hAnsi="Arial" w:cs="Arial"/>
                <w:sz w:val="12"/>
                <w:szCs w:val="12"/>
              </w:rPr>
            </w:pPr>
            <w:r w:rsidRPr="00C45C4C">
              <w:rPr>
                <w:rFonts w:ascii="Arial" w:hAnsi="Arial" w:cs="Arial"/>
                <w:sz w:val="12"/>
                <w:szCs w:val="12"/>
              </w:rPr>
              <w:t>[</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 xml:space="preserve">] : </w:t>
            </w:r>
          </w:p>
          <w:p w:rsidR="001B00BF" w:rsidRPr="00C45C4C" w:rsidRDefault="001B00BF" w:rsidP="005914C2">
            <w:pPr>
              <w:pStyle w:val="Paragrafoelenco"/>
              <w:numPr>
                <w:ilvl w:val="0"/>
                <w:numId w:val="106"/>
              </w:numPr>
              <w:spacing w:before="120" w:after="120" w:line="240" w:lineRule="auto"/>
              <w:ind w:left="142" w:hanging="155"/>
              <w:rPr>
                <w:rFonts w:ascii="Arial" w:hAnsi="Arial" w:cs="Arial"/>
                <w:color w:val="000000"/>
                <w:sz w:val="12"/>
                <w:szCs w:val="12"/>
              </w:rPr>
            </w:pPr>
            <w:r>
              <w:rPr>
                <w:rFonts w:ascii="Arial" w:hAnsi="Arial" w:cs="Arial"/>
                <w:bCs/>
                <w:color w:val="000000"/>
                <w:sz w:val="12"/>
                <w:szCs w:val="12"/>
              </w:rPr>
              <w:t>S</w:t>
            </w:r>
            <w:r w:rsidRPr="00C45C4C">
              <w:rPr>
                <w:rFonts w:ascii="Arial" w:hAnsi="Arial" w:cs="Arial"/>
                <w:bCs/>
                <w:color w:val="000000"/>
                <w:sz w:val="12"/>
                <w:szCs w:val="12"/>
              </w:rPr>
              <w:t xml:space="preserve">e la sentenza di condanna è stata emessa nei confronti di un soggetto cessato di cui all’art. 80 comma 3, indicare le misure che dimostrano la completa ed effettiva dissociazione dalla condotta penalmente sanzionata: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tc>
      </w:tr>
      <w:tr w:rsidR="001B00BF" w:rsidRPr="00C45C4C" w:rsidTr="005914C2">
        <w:trPr>
          <w:trHeight w:val="480"/>
        </w:trPr>
        <w:tc>
          <w:tcPr>
            <w:tcW w:w="2644" w:type="dxa"/>
            <w:gridSpan w:val="2"/>
            <w:tcBorders>
              <w:top w:val="single" w:sz="4" w:space="0" w:color="00000A"/>
              <w:left w:val="single" w:sz="4" w:space="0" w:color="00000A"/>
              <w:bottom w:val="single" w:sz="4" w:space="0" w:color="00000A"/>
              <w:right w:val="single" w:sz="4" w:space="0" w:color="00000A"/>
            </w:tcBorders>
            <w:shd w:val="clear" w:color="auto" w:fill="FFFFFF"/>
          </w:tcPr>
          <w:p w:rsidR="001B00BF" w:rsidRPr="00C45C4C" w:rsidRDefault="001B00BF" w:rsidP="000D58C5">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Data della condanna, del decreto penale di condanna o della sentenza di applicazione della pena su richiesta: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rsidP="000D58C5">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Durata: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Reato commesso (tra quelli riportati all’articolo 80, comma 1, lettera da a) a g) del D.Lgs. 50/2016):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Motivi di condanna: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rsidP="005914C2">
            <w:pPr>
              <w:spacing w:before="120" w:after="120"/>
              <w:rPr>
                <w:rFonts w:ascii="Arial" w:hAnsi="Arial" w:cs="Arial"/>
                <w:sz w:val="12"/>
                <w:szCs w:val="12"/>
              </w:rPr>
            </w:pPr>
            <w:r w:rsidRPr="00C45C4C">
              <w:rPr>
                <w:rFonts w:ascii="Arial" w:hAnsi="Arial" w:cs="Arial"/>
                <w:sz w:val="12"/>
                <w:szCs w:val="12"/>
              </w:rPr>
              <w:t>Se stabilita direttamente nella sentenza di condanna la durata della pena accessoria:</w:t>
            </w:r>
          </w:p>
          <w:p w:rsidR="001B00BF" w:rsidRPr="00C45C4C" w:rsidRDefault="001B00BF" w:rsidP="000D58C5">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Durata periodo di esclusione: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rsidP="000D58C5">
            <w:pPr>
              <w:numPr>
                <w:ilvl w:val="0"/>
                <w:numId w:val="64"/>
              </w:numPr>
              <w:spacing w:before="120" w:after="120" w:line="240" w:lineRule="auto"/>
              <w:ind w:left="142" w:hanging="142"/>
              <w:rPr>
                <w:rFonts w:ascii="Arial" w:hAnsi="Arial" w:cs="Arial"/>
                <w:b/>
                <w:color w:val="000000"/>
                <w:sz w:val="12"/>
                <w:szCs w:val="12"/>
              </w:rPr>
            </w:pPr>
            <w:r w:rsidRPr="00C45C4C">
              <w:rPr>
                <w:rFonts w:ascii="Arial" w:hAnsi="Arial" w:cs="Arial"/>
                <w:sz w:val="12"/>
                <w:szCs w:val="12"/>
              </w:rPr>
              <w:t xml:space="preserve">Lettera comma 1, art. 80 del D.Lgs. 50/2016: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tc>
        <w:tc>
          <w:tcPr>
            <w:tcW w:w="3261" w:type="dxa"/>
            <w:gridSpan w:val="2"/>
            <w:tcBorders>
              <w:top w:val="single" w:sz="4" w:space="0" w:color="00000A"/>
              <w:left w:val="single" w:sz="4" w:space="0" w:color="00000A"/>
              <w:bottom w:val="single" w:sz="4" w:space="0" w:color="00000A"/>
              <w:right w:val="single" w:sz="4" w:space="0" w:color="auto"/>
            </w:tcBorders>
            <w:shd w:val="clear" w:color="auto" w:fill="FFFFFF"/>
          </w:tcPr>
          <w:p w:rsidR="001B00BF" w:rsidRPr="00C45C4C" w:rsidRDefault="001B00BF" w:rsidP="005914C2">
            <w:pPr>
              <w:spacing w:before="120" w:after="120"/>
              <w:rPr>
                <w:rFonts w:ascii="Arial" w:hAnsi="Arial" w:cs="Arial"/>
                <w:sz w:val="12"/>
                <w:szCs w:val="12"/>
              </w:rPr>
            </w:pPr>
            <w:r w:rsidRPr="00C45C4C">
              <w:rPr>
                <w:rFonts w:ascii="Arial" w:hAnsi="Arial" w:cs="Arial"/>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Si;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No</w:t>
            </w:r>
          </w:p>
        </w:tc>
        <w:tc>
          <w:tcPr>
            <w:tcW w:w="3934" w:type="dxa"/>
            <w:tcBorders>
              <w:top w:val="single" w:sz="4" w:space="0" w:color="00000A"/>
              <w:left w:val="single" w:sz="4" w:space="0" w:color="auto"/>
              <w:bottom w:val="single" w:sz="4" w:space="0" w:color="00000A"/>
              <w:right w:val="single" w:sz="4" w:space="0" w:color="00000A"/>
            </w:tcBorders>
            <w:shd w:val="clear" w:color="auto" w:fill="FFFFFF"/>
          </w:tcPr>
          <w:p w:rsidR="001B00BF" w:rsidRPr="00C45C4C" w:rsidRDefault="001B00BF" w:rsidP="005914C2">
            <w:pPr>
              <w:spacing w:before="120" w:after="120"/>
              <w:rPr>
                <w:rFonts w:ascii="Arial" w:hAnsi="Arial" w:cs="Arial"/>
                <w:sz w:val="12"/>
                <w:szCs w:val="12"/>
              </w:rPr>
            </w:pPr>
            <w:r w:rsidRPr="00C45C4C">
              <w:rPr>
                <w:rFonts w:ascii="Arial" w:hAnsi="Arial" w:cs="Arial"/>
                <w:sz w:val="12"/>
                <w:szCs w:val="12"/>
              </w:rPr>
              <w:t>In caso affermativo indicare:</w:t>
            </w:r>
          </w:p>
          <w:p w:rsidR="001B00BF" w:rsidRPr="007976F8" w:rsidRDefault="001B00BF" w:rsidP="005914C2">
            <w:pPr>
              <w:pStyle w:val="Paragrafoelenco"/>
              <w:numPr>
                <w:ilvl w:val="0"/>
                <w:numId w:val="107"/>
              </w:numPr>
              <w:spacing w:before="120" w:after="120" w:line="240" w:lineRule="auto"/>
              <w:ind w:left="156" w:hanging="167"/>
              <w:rPr>
                <w:rFonts w:ascii="Arial" w:hAnsi="Arial" w:cs="Arial"/>
                <w:sz w:val="12"/>
                <w:szCs w:val="12"/>
              </w:rPr>
            </w:pPr>
            <w:r w:rsidRPr="007976F8">
              <w:rPr>
                <w:rFonts w:ascii="Arial" w:hAnsi="Arial" w:cs="Arial"/>
                <w:sz w:val="12"/>
                <w:szCs w:val="12"/>
              </w:rPr>
              <w:t>La sentenza di condanna definitiva ha riconosciuto l’attenuante della collaborazione come definita dalle singole fattispecie di reato?</w:t>
            </w:r>
            <w:r>
              <w:rPr>
                <w:rFonts w:ascii="Arial" w:hAnsi="Arial" w:cs="Arial"/>
                <w:sz w:val="12"/>
                <w:szCs w:val="12"/>
              </w:rPr>
              <w:t xml:space="preserve">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Si;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No</w:t>
            </w:r>
          </w:p>
          <w:p w:rsidR="001B00BF" w:rsidRPr="007976F8" w:rsidRDefault="001B00BF" w:rsidP="005914C2">
            <w:pPr>
              <w:pStyle w:val="Paragrafoelenco"/>
              <w:numPr>
                <w:ilvl w:val="0"/>
                <w:numId w:val="107"/>
              </w:numPr>
              <w:spacing w:before="120" w:after="120" w:line="240" w:lineRule="auto"/>
              <w:ind w:left="142" w:hanging="155"/>
              <w:rPr>
                <w:rFonts w:ascii="Arial" w:hAnsi="Arial" w:cs="Arial"/>
                <w:sz w:val="12"/>
                <w:szCs w:val="12"/>
              </w:rPr>
            </w:pPr>
            <w:r w:rsidRPr="007976F8">
              <w:rPr>
                <w:rFonts w:ascii="Arial" w:hAnsi="Arial" w:cs="Arial"/>
                <w:sz w:val="12"/>
                <w:szCs w:val="12"/>
              </w:rPr>
              <w:t>Se la sentenza definitiva di condanna prevede una pena detentiva non superiore a 18 mesi?</w:t>
            </w:r>
            <w:r>
              <w:rPr>
                <w:rFonts w:ascii="Arial" w:hAnsi="Arial" w:cs="Arial"/>
                <w:sz w:val="12"/>
                <w:szCs w:val="12"/>
              </w:rPr>
              <w:t xml:space="preserve">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Si;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No</w:t>
            </w:r>
          </w:p>
          <w:p w:rsidR="001B00BF" w:rsidRPr="00C45C4C" w:rsidRDefault="001B00BF" w:rsidP="005914C2">
            <w:pPr>
              <w:pStyle w:val="Paragrafoelenco"/>
              <w:numPr>
                <w:ilvl w:val="0"/>
                <w:numId w:val="107"/>
              </w:numPr>
              <w:spacing w:before="120" w:after="120" w:line="240" w:lineRule="auto"/>
              <w:ind w:left="155" w:hanging="155"/>
              <w:rPr>
                <w:rFonts w:ascii="Arial" w:hAnsi="Arial" w:cs="Arial"/>
                <w:sz w:val="12"/>
                <w:szCs w:val="12"/>
              </w:rPr>
            </w:pPr>
            <w:r w:rsidRPr="00C45C4C">
              <w:rPr>
                <w:rFonts w:ascii="Arial" w:hAnsi="Arial" w:cs="Arial"/>
                <w:sz w:val="12"/>
                <w:szCs w:val="12"/>
              </w:rPr>
              <w:t>In caso di risposta affermativa per le ipotesi 1) e/o 2) il soggetto:</w:t>
            </w:r>
          </w:p>
          <w:p w:rsidR="001B00BF" w:rsidRPr="00C45C4C" w:rsidRDefault="001B00BF" w:rsidP="000D58C5">
            <w:pPr>
              <w:pStyle w:val="Paragrafoelenco"/>
              <w:numPr>
                <w:ilvl w:val="0"/>
                <w:numId w:val="66"/>
              </w:numPr>
              <w:tabs>
                <w:tab w:val="left" w:pos="159"/>
              </w:tabs>
              <w:spacing w:before="120" w:after="120" w:line="240" w:lineRule="auto"/>
              <w:ind w:left="301" w:hanging="142"/>
              <w:rPr>
                <w:rFonts w:ascii="Arial" w:hAnsi="Arial" w:cs="Arial"/>
                <w:sz w:val="12"/>
                <w:szCs w:val="12"/>
              </w:rPr>
            </w:pPr>
            <w:r w:rsidRPr="00C45C4C">
              <w:rPr>
                <w:rFonts w:ascii="Arial" w:hAnsi="Arial" w:cs="Arial"/>
                <w:sz w:val="12"/>
                <w:szCs w:val="12"/>
              </w:rPr>
              <w:t xml:space="preserve">ha risarcito interamente il danno?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Si;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No</w:t>
            </w:r>
          </w:p>
          <w:p w:rsidR="001B00BF" w:rsidRPr="00C45C4C" w:rsidRDefault="001B00BF" w:rsidP="000D58C5">
            <w:pPr>
              <w:pStyle w:val="Paragrafoelenco"/>
              <w:numPr>
                <w:ilvl w:val="0"/>
                <w:numId w:val="66"/>
              </w:numPr>
              <w:tabs>
                <w:tab w:val="left" w:pos="159"/>
              </w:tabs>
              <w:spacing w:before="120" w:after="120" w:line="240" w:lineRule="auto"/>
              <w:ind w:left="301" w:hanging="142"/>
              <w:rPr>
                <w:rFonts w:ascii="Arial" w:hAnsi="Arial" w:cs="Arial"/>
                <w:sz w:val="12"/>
                <w:szCs w:val="12"/>
              </w:rPr>
            </w:pPr>
            <w:r w:rsidRPr="00C45C4C">
              <w:rPr>
                <w:rFonts w:ascii="Arial" w:hAnsi="Arial" w:cs="Arial"/>
                <w:sz w:val="12"/>
                <w:szCs w:val="12"/>
              </w:rPr>
              <w:t xml:space="preserve">si è impegnato formalmente a risarcire il danno?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Si;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No</w:t>
            </w:r>
          </w:p>
          <w:p w:rsidR="001B00BF" w:rsidRPr="007976F8" w:rsidRDefault="001B00BF" w:rsidP="005914C2">
            <w:pPr>
              <w:pStyle w:val="Paragrafoelenco"/>
              <w:numPr>
                <w:ilvl w:val="0"/>
                <w:numId w:val="107"/>
              </w:numPr>
              <w:spacing w:before="120" w:after="120" w:line="240" w:lineRule="auto"/>
              <w:ind w:left="142" w:hanging="155"/>
              <w:rPr>
                <w:rFonts w:ascii="Arial" w:hAnsi="Arial" w:cs="Arial"/>
                <w:sz w:val="12"/>
                <w:szCs w:val="12"/>
              </w:rPr>
            </w:pPr>
            <w:r w:rsidRPr="007976F8">
              <w:rPr>
                <w:rFonts w:ascii="Arial" w:hAnsi="Arial" w:cs="Arial"/>
                <w:sz w:val="12"/>
                <w:szCs w:val="12"/>
              </w:rPr>
              <w:t>Per le ipotesi 1) e 2) l’operatore economico ha adottato misure di carattere tecnico o organizzativo e relativi al personale idonee a prevenire ulteriori illeciti o reati?</w:t>
            </w:r>
            <w:r>
              <w:rPr>
                <w:rFonts w:ascii="Arial" w:hAnsi="Arial" w:cs="Arial"/>
                <w:sz w:val="12"/>
                <w:szCs w:val="12"/>
              </w:rPr>
              <w:t xml:space="preserve">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Si;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No</w:t>
            </w:r>
          </w:p>
          <w:p w:rsidR="001B00BF" w:rsidRPr="00C45C4C" w:rsidRDefault="001B00BF" w:rsidP="005914C2">
            <w:pPr>
              <w:pStyle w:val="Paragrafoelenco"/>
              <w:spacing w:before="120" w:after="120"/>
              <w:ind w:left="142"/>
              <w:rPr>
                <w:rFonts w:ascii="Arial" w:hAnsi="Arial" w:cs="Arial"/>
                <w:sz w:val="12"/>
                <w:szCs w:val="12"/>
              </w:rPr>
            </w:pPr>
            <w:r w:rsidRPr="00C45C4C">
              <w:rPr>
                <w:rFonts w:ascii="Arial" w:hAnsi="Arial" w:cs="Arial"/>
                <w:sz w:val="12"/>
                <w:szCs w:val="12"/>
              </w:rPr>
              <w:t>In caso affermativo elencare la documentazione pertinente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 e, se disponibile elettronicamente, indicare: (indirizzo web, autorità o organismo di emanazione, riferimento preciso della documentazione):</w:t>
            </w:r>
          </w:p>
          <w:p w:rsidR="001B00BF" w:rsidRPr="00C45C4C" w:rsidRDefault="001B00BF" w:rsidP="005914C2">
            <w:pPr>
              <w:pStyle w:val="Paragrafoelenco"/>
              <w:spacing w:before="120" w:after="120"/>
              <w:ind w:left="142"/>
              <w:rPr>
                <w:rFonts w:ascii="Arial" w:hAnsi="Arial" w:cs="Arial"/>
                <w:sz w:val="12"/>
                <w:szCs w:val="12"/>
              </w:rPr>
            </w:pPr>
            <w:r w:rsidRPr="00C45C4C">
              <w:rPr>
                <w:rFonts w:ascii="Arial" w:hAnsi="Arial" w:cs="Arial"/>
                <w:sz w:val="12"/>
                <w:szCs w:val="12"/>
              </w:rPr>
              <w:t>[</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 xml:space="preserve">] : </w:t>
            </w:r>
          </w:p>
          <w:p w:rsidR="001B00BF" w:rsidRPr="00C45C4C" w:rsidRDefault="001B00BF" w:rsidP="005914C2">
            <w:pPr>
              <w:pStyle w:val="Paragrafoelenco"/>
              <w:numPr>
                <w:ilvl w:val="0"/>
                <w:numId w:val="107"/>
              </w:numPr>
              <w:spacing w:before="120" w:after="120" w:line="240" w:lineRule="auto"/>
              <w:ind w:left="142" w:hanging="155"/>
              <w:rPr>
                <w:rFonts w:ascii="Arial" w:hAnsi="Arial" w:cs="Arial"/>
                <w:color w:val="000000"/>
                <w:sz w:val="12"/>
                <w:szCs w:val="12"/>
              </w:rPr>
            </w:pPr>
            <w:r>
              <w:rPr>
                <w:rFonts w:ascii="Arial" w:hAnsi="Arial" w:cs="Arial"/>
                <w:bCs/>
                <w:color w:val="000000"/>
                <w:sz w:val="12"/>
                <w:szCs w:val="12"/>
              </w:rPr>
              <w:t>S</w:t>
            </w:r>
            <w:r w:rsidRPr="00C45C4C">
              <w:rPr>
                <w:rFonts w:ascii="Arial" w:hAnsi="Arial" w:cs="Arial"/>
                <w:bCs/>
                <w:color w:val="000000"/>
                <w:sz w:val="12"/>
                <w:szCs w:val="12"/>
              </w:rPr>
              <w:t xml:space="preserve">e la sentenza di condanna è stata emessa nei confronti di un </w:t>
            </w:r>
            <w:r w:rsidRPr="00C45C4C">
              <w:rPr>
                <w:rFonts w:ascii="Arial" w:hAnsi="Arial" w:cs="Arial"/>
                <w:bCs/>
                <w:color w:val="000000"/>
                <w:sz w:val="12"/>
                <w:szCs w:val="12"/>
              </w:rPr>
              <w:lastRenderedPageBreak/>
              <w:t xml:space="preserve">soggetto cessato di cui all’art. 80 comma 3, indicare le misure che dimostrano la completa ed effettiva dissociazione dalla condotta penalmente sanzionata: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tc>
      </w:tr>
      <w:tr w:rsidR="001B00BF" w:rsidRPr="00C45C4C" w:rsidTr="005914C2">
        <w:trPr>
          <w:trHeight w:val="480"/>
        </w:trPr>
        <w:tc>
          <w:tcPr>
            <w:tcW w:w="2644" w:type="dxa"/>
            <w:gridSpan w:val="2"/>
            <w:tcBorders>
              <w:top w:val="single" w:sz="4" w:space="0" w:color="00000A"/>
              <w:left w:val="single" w:sz="4" w:space="0" w:color="00000A"/>
              <w:bottom w:val="single" w:sz="4" w:space="0" w:color="00000A"/>
              <w:right w:val="single" w:sz="4" w:space="0" w:color="00000A"/>
            </w:tcBorders>
            <w:shd w:val="clear" w:color="auto" w:fill="FFFFFF"/>
          </w:tcPr>
          <w:p w:rsidR="001B00BF" w:rsidRPr="00C45C4C" w:rsidRDefault="001B00BF" w:rsidP="000D58C5">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lastRenderedPageBreak/>
              <w:t xml:space="preserve">Data della condanna, del decreto penale di condanna o della sentenza di applicazione della pena su richiesta: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rsidP="000D58C5">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Durata: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Reato commesso (tra quelli riportati all’articolo 80, comma 1, lettera da a) a g) del D.Lgs. 50/2016):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Motivi di condanna: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rsidP="005914C2">
            <w:pPr>
              <w:spacing w:before="120" w:after="120"/>
              <w:rPr>
                <w:rFonts w:ascii="Arial" w:hAnsi="Arial" w:cs="Arial"/>
                <w:sz w:val="12"/>
                <w:szCs w:val="12"/>
              </w:rPr>
            </w:pPr>
            <w:r w:rsidRPr="00C45C4C">
              <w:rPr>
                <w:rFonts w:ascii="Arial" w:hAnsi="Arial" w:cs="Arial"/>
                <w:sz w:val="12"/>
                <w:szCs w:val="12"/>
              </w:rPr>
              <w:t>Se stabilita direttamente nella sentenza di condanna la durata della pena accessoria:</w:t>
            </w:r>
          </w:p>
          <w:p w:rsidR="001B00BF" w:rsidRPr="00C45C4C" w:rsidRDefault="001B00BF" w:rsidP="000D58C5">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Durata periodo di esclusione: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rsidP="000D58C5">
            <w:pPr>
              <w:numPr>
                <w:ilvl w:val="0"/>
                <w:numId w:val="64"/>
              </w:numPr>
              <w:spacing w:before="120" w:after="120" w:line="240" w:lineRule="auto"/>
              <w:ind w:left="142" w:hanging="142"/>
              <w:rPr>
                <w:rFonts w:ascii="Arial" w:hAnsi="Arial" w:cs="Arial"/>
                <w:b/>
                <w:color w:val="000000"/>
                <w:sz w:val="12"/>
                <w:szCs w:val="12"/>
              </w:rPr>
            </w:pPr>
            <w:r w:rsidRPr="00C45C4C">
              <w:rPr>
                <w:rFonts w:ascii="Arial" w:hAnsi="Arial" w:cs="Arial"/>
                <w:sz w:val="12"/>
                <w:szCs w:val="12"/>
              </w:rPr>
              <w:t xml:space="preserve">Lettera comma 1, art. 80 del D.Lgs. 50/2016: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tc>
        <w:tc>
          <w:tcPr>
            <w:tcW w:w="3261" w:type="dxa"/>
            <w:gridSpan w:val="2"/>
            <w:tcBorders>
              <w:top w:val="single" w:sz="4" w:space="0" w:color="00000A"/>
              <w:left w:val="single" w:sz="4" w:space="0" w:color="00000A"/>
              <w:bottom w:val="single" w:sz="4" w:space="0" w:color="00000A"/>
              <w:right w:val="single" w:sz="4" w:space="0" w:color="auto"/>
            </w:tcBorders>
            <w:shd w:val="clear" w:color="auto" w:fill="FFFFFF"/>
          </w:tcPr>
          <w:p w:rsidR="001B00BF" w:rsidRPr="00C45C4C" w:rsidRDefault="001B00BF" w:rsidP="005914C2">
            <w:pPr>
              <w:spacing w:before="120" w:after="120"/>
              <w:rPr>
                <w:rFonts w:ascii="Arial" w:hAnsi="Arial" w:cs="Arial"/>
                <w:sz w:val="12"/>
                <w:szCs w:val="12"/>
              </w:rPr>
            </w:pPr>
            <w:r w:rsidRPr="00C45C4C">
              <w:rPr>
                <w:rFonts w:ascii="Arial" w:hAnsi="Arial" w:cs="Arial"/>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Si;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No</w:t>
            </w:r>
          </w:p>
        </w:tc>
        <w:tc>
          <w:tcPr>
            <w:tcW w:w="3934" w:type="dxa"/>
            <w:tcBorders>
              <w:top w:val="single" w:sz="4" w:space="0" w:color="00000A"/>
              <w:left w:val="single" w:sz="4" w:space="0" w:color="auto"/>
              <w:bottom w:val="single" w:sz="4" w:space="0" w:color="00000A"/>
              <w:right w:val="single" w:sz="4" w:space="0" w:color="00000A"/>
            </w:tcBorders>
            <w:shd w:val="clear" w:color="auto" w:fill="FFFFFF"/>
          </w:tcPr>
          <w:p w:rsidR="001B00BF" w:rsidRPr="00C45C4C" w:rsidRDefault="001B00BF" w:rsidP="005914C2">
            <w:pPr>
              <w:spacing w:before="120" w:after="120"/>
              <w:rPr>
                <w:rFonts w:ascii="Arial" w:hAnsi="Arial" w:cs="Arial"/>
                <w:sz w:val="12"/>
                <w:szCs w:val="12"/>
              </w:rPr>
            </w:pPr>
            <w:r w:rsidRPr="00C45C4C">
              <w:rPr>
                <w:rFonts w:ascii="Arial" w:hAnsi="Arial" w:cs="Arial"/>
                <w:sz w:val="12"/>
                <w:szCs w:val="12"/>
              </w:rPr>
              <w:t>In caso affermativo indicare:</w:t>
            </w:r>
          </w:p>
          <w:p w:rsidR="001B00BF" w:rsidRPr="007976F8" w:rsidRDefault="001B00BF" w:rsidP="005914C2">
            <w:pPr>
              <w:pStyle w:val="Paragrafoelenco"/>
              <w:numPr>
                <w:ilvl w:val="0"/>
                <w:numId w:val="108"/>
              </w:numPr>
              <w:spacing w:before="120" w:after="120" w:line="240" w:lineRule="auto"/>
              <w:ind w:left="170" w:hanging="176"/>
              <w:rPr>
                <w:rFonts w:ascii="Arial" w:hAnsi="Arial" w:cs="Arial"/>
                <w:sz w:val="12"/>
                <w:szCs w:val="12"/>
              </w:rPr>
            </w:pPr>
            <w:r w:rsidRPr="007976F8">
              <w:rPr>
                <w:rFonts w:ascii="Arial" w:hAnsi="Arial" w:cs="Arial"/>
                <w:sz w:val="12"/>
                <w:szCs w:val="12"/>
              </w:rPr>
              <w:t>La sentenza di condanna definitiva ha riconosciuto l’attenuante della collaborazione come definita dalle singole fattispecie di reato?</w:t>
            </w:r>
            <w:r>
              <w:rPr>
                <w:rFonts w:ascii="Arial" w:hAnsi="Arial" w:cs="Arial"/>
                <w:sz w:val="12"/>
                <w:szCs w:val="12"/>
              </w:rPr>
              <w:t xml:space="preserve">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Si;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No</w:t>
            </w:r>
          </w:p>
          <w:p w:rsidR="001B00BF" w:rsidRPr="007976F8" w:rsidRDefault="001B00BF" w:rsidP="005914C2">
            <w:pPr>
              <w:pStyle w:val="Paragrafoelenco"/>
              <w:numPr>
                <w:ilvl w:val="0"/>
                <w:numId w:val="108"/>
              </w:numPr>
              <w:spacing w:before="120" w:after="120" w:line="240" w:lineRule="auto"/>
              <w:ind w:left="142" w:hanging="155"/>
              <w:rPr>
                <w:rFonts w:ascii="Arial" w:hAnsi="Arial" w:cs="Arial"/>
                <w:sz w:val="12"/>
                <w:szCs w:val="12"/>
              </w:rPr>
            </w:pPr>
            <w:r w:rsidRPr="007976F8">
              <w:rPr>
                <w:rFonts w:ascii="Arial" w:hAnsi="Arial" w:cs="Arial"/>
                <w:sz w:val="12"/>
                <w:szCs w:val="12"/>
              </w:rPr>
              <w:t>Se la sentenza definitiva di condanna prevede una pena detentiva non superiore a 18 mesi?</w:t>
            </w:r>
            <w:r>
              <w:rPr>
                <w:rFonts w:ascii="Arial" w:hAnsi="Arial" w:cs="Arial"/>
                <w:sz w:val="12"/>
                <w:szCs w:val="12"/>
              </w:rPr>
              <w:t xml:space="preserve">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Si;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No</w:t>
            </w:r>
          </w:p>
          <w:p w:rsidR="001B00BF" w:rsidRPr="00C45C4C" w:rsidRDefault="001B00BF" w:rsidP="005914C2">
            <w:pPr>
              <w:pStyle w:val="Paragrafoelenco"/>
              <w:numPr>
                <w:ilvl w:val="0"/>
                <w:numId w:val="108"/>
              </w:numPr>
              <w:spacing w:before="120" w:after="120" w:line="240" w:lineRule="auto"/>
              <w:ind w:left="155" w:hanging="155"/>
              <w:rPr>
                <w:rFonts w:ascii="Arial" w:hAnsi="Arial" w:cs="Arial"/>
                <w:sz w:val="12"/>
                <w:szCs w:val="12"/>
              </w:rPr>
            </w:pPr>
            <w:r w:rsidRPr="00C45C4C">
              <w:rPr>
                <w:rFonts w:ascii="Arial" w:hAnsi="Arial" w:cs="Arial"/>
                <w:sz w:val="12"/>
                <w:szCs w:val="12"/>
              </w:rPr>
              <w:t>In caso di risposta affermativa per le ipotesi 1) e/o 2) il soggetto:</w:t>
            </w:r>
          </w:p>
          <w:p w:rsidR="001B00BF" w:rsidRPr="00C45C4C" w:rsidRDefault="001B00BF" w:rsidP="000D58C5">
            <w:pPr>
              <w:pStyle w:val="Paragrafoelenco"/>
              <w:numPr>
                <w:ilvl w:val="0"/>
                <w:numId w:val="66"/>
              </w:numPr>
              <w:tabs>
                <w:tab w:val="left" w:pos="159"/>
              </w:tabs>
              <w:spacing w:before="120" w:after="120" w:line="240" w:lineRule="auto"/>
              <w:ind w:left="301" w:hanging="142"/>
              <w:rPr>
                <w:rFonts w:ascii="Arial" w:hAnsi="Arial" w:cs="Arial"/>
                <w:sz w:val="12"/>
                <w:szCs w:val="12"/>
              </w:rPr>
            </w:pPr>
            <w:r w:rsidRPr="00C45C4C">
              <w:rPr>
                <w:rFonts w:ascii="Arial" w:hAnsi="Arial" w:cs="Arial"/>
                <w:sz w:val="12"/>
                <w:szCs w:val="12"/>
              </w:rPr>
              <w:t xml:space="preserve">ha risarcito interamente il danno?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Si;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No</w:t>
            </w:r>
          </w:p>
          <w:p w:rsidR="001B00BF" w:rsidRPr="00C45C4C" w:rsidRDefault="001B00BF" w:rsidP="000D58C5">
            <w:pPr>
              <w:pStyle w:val="Paragrafoelenco"/>
              <w:numPr>
                <w:ilvl w:val="0"/>
                <w:numId w:val="66"/>
              </w:numPr>
              <w:tabs>
                <w:tab w:val="left" w:pos="159"/>
              </w:tabs>
              <w:spacing w:before="120" w:after="120" w:line="240" w:lineRule="auto"/>
              <w:ind w:left="301" w:hanging="142"/>
              <w:rPr>
                <w:rFonts w:ascii="Arial" w:hAnsi="Arial" w:cs="Arial"/>
                <w:sz w:val="12"/>
                <w:szCs w:val="12"/>
              </w:rPr>
            </w:pPr>
            <w:r w:rsidRPr="00C45C4C">
              <w:rPr>
                <w:rFonts w:ascii="Arial" w:hAnsi="Arial" w:cs="Arial"/>
                <w:sz w:val="12"/>
                <w:szCs w:val="12"/>
              </w:rPr>
              <w:t xml:space="preserve">si è impegnato formalmente a risarcire il danno?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Si;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No</w:t>
            </w:r>
          </w:p>
          <w:p w:rsidR="001B00BF" w:rsidRPr="007976F8" w:rsidRDefault="001B00BF" w:rsidP="005914C2">
            <w:pPr>
              <w:pStyle w:val="Paragrafoelenco"/>
              <w:numPr>
                <w:ilvl w:val="0"/>
                <w:numId w:val="108"/>
              </w:numPr>
              <w:spacing w:before="120" w:after="120" w:line="240" w:lineRule="auto"/>
              <w:ind w:left="142" w:hanging="155"/>
              <w:rPr>
                <w:rFonts w:ascii="Arial" w:hAnsi="Arial" w:cs="Arial"/>
                <w:sz w:val="12"/>
                <w:szCs w:val="12"/>
              </w:rPr>
            </w:pPr>
            <w:r w:rsidRPr="007976F8">
              <w:rPr>
                <w:rFonts w:ascii="Arial" w:hAnsi="Arial" w:cs="Arial"/>
                <w:sz w:val="12"/>
                <w:szCs w:val="12"/>
              </w:rPr>
              <w:t>Per le ipotesi 1) e 2) l’operatore economico ha adottato misure di carattere tecnico o organizzativo e relativi al personale idonee a prevenire ulteriori illeciti o reati?</w:t>
            </w:r>
            <w:r>
              <w:rPr>
                <w:rFonts w:ascii="Arial" w:hAnsi="Arial" w:cs="Arial"/>
                <w:sz w:val="12"/>
                <w:szCs w:val="12"/>
              </w:rPr>
              <w:t xml:space="preserve">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Si;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No</w:t>
            </w:r>
          </w:p>
          <w:p w:rsidR="001B00BF" w:rsidRPr="00C45C4C" w:rsidRDefault="001B00BF" w:rsidP="005914C2">
            <w:pPr>
              <w:pStyle w:val="Paragrafoelenco"/>
              <w:spacing w:before="120" w:after="120"/>
              <w:ind w:left="142"/>
              <w:rPr>
                <w:rFonts w:ascii="Arial" w:hAnsi="Arial" w:cs="Arial"/>
                <w:sz w:val="12"/>
                <w:szCs w:val="12"/>
              </w:rPr>
            </w:pPr>
            <w:r w:rsidRPr="00C45C4C">
              <w:rPr>
                <w:rFonts w:ascii="Arial" w:hAnsi="Arial" w:cs="Arial"/>
                <w:sz w:val="12"/>
                <w:szCs w:val="12"/>
              </w:rPr>
              <w:t>In caso affermativo elencare la documentazione pertinente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 e, se disponibile elettronicamente, indicare: (indirizzo web, autorità o organismo di emanazione, riferimento preciso della documentazione):</w:t>
            </w:r>
          </w:p>
          <w:p w:rsidR="001B00BF" w:rsidRPr="00C45C4C" w:rsidRDefault="001B00BF" w:rsidP="005914C2">
            <w:pPr>
              <w:pStyle w:val="Paragrafoelenco"/>
              <w:spacing w:before="120" w:after="120"/>
              <w:ind w:left="142"/>
              <w:rPr>
                <w:rFonts w:ascii="Arial" w:hAnsi="Arial" w:cs="Arial"/>
                <w:sz w:val="12"/>
                <w:szCs w:val="12"/>
              </w:rPr>
            </w:pPr>
            <w:r w:rsidRPr="00C45C4C">
              <w:rPr>
                <w:rFonts w:ascii="Arial" w:hAnsi="Arial" w:cs="Arial"/>
                <w:sz w:val="12"/>
                <w:szCs w:val="12"/>
              </w:rPr>
              <w:t>[</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 xml:space="preserve">] : </w:t>
            </w:r>
          </w:p>
          <w:p w:rsidR="001B00BF" w:rsidRPr="00C45C4C" w:rsidRDefault="001B00BF" w:rsidP="005914C2">
            <w:pPr>
              <w:pStyle w:val="Paragrafoelenco"/>
              <w:numPr>
                <w:ilvl w:val="0"/>
                <w:numId w:val="108"/>
              </w:numPr>
              <w:spacing w:before="120" w:after="120" w:line="240" w:lineRule="auto"/>
              <w:ind w:left="142" w:hanging="155"/>
              <w:rPr>
                <w:rFonts w:ascii="Arial" w:hAnsi="Arial" w:cs="Arial"/>
                <w:color w:val="000000"/>
                <w:sz w:val="12"/>
                <w:szCs w:val="12"/>
              </w:rPr>
            </w:pPr>
            <w:r>
              <w:rPr>
                <w:rFonts w:ascii="Arial" w:hAnsi="Arial" w:cs="Arial"/>
                <w:bCs/>
                <w:color w:val="000000"/>
                <w:sz w:val="12"/>
                <w:szCs w:val="12"/>
              </w:rPr>
              <w:t>S</w:t>
            </w:r>
            <w:r w:rsidRPr="00C45C4C">
              <w:rPr>
                <w:rFonts w:ascii="Arial" w:hAnsi="Arial" w:cs="Arial"/>
                <w:bCs/>
                <w:color w:val="000000"/>
                <w:sz w:val="12"/>
                <w:szCs w:val="12"/>
              </w:rPr>
              <w:t xml:space="preserve">e la sentenza di condanna è stata emessa nei confronti di un soggetto cessato di cui all’art. 80 comma 3, indicare le misure che dimostrano la completa ed effettiva dissociazione dalla condotta penalmente sanzionata: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tc>
      </w:tr>
      <w:tr w:rsidR="001B00BF" w:rsidRPr="00C45C4C" w:rsidTr="005914C2">
        <w:trPr>
          <w:trHeight w:val="480"/>
        </w:trPr>
        <w:tc>
          <w:tcPr>
            <w:tcW w:w="2644" w:type="dxa"/>
            <w:gridSpan w:val="2"/>
            <w:tcBorders>
              <w:top w:val="single" w:sz="4" w:space="0" w:color="00000A"/>
              <w:left w:val="single" w:sz="4" w:space="0" w:color="00000A"/>
              <w:bottom w:val="single" w:sz="4" w:space="0" w:color="00000A"/>
              <w:right w:val="single" w:sz="4" w:space="0" w:color="00000A"/>
            </w:tcBorders>
            <w:shd w:val="clear" w:color="auto" w:fill="FFFFFF"/>
          </w:tcPr>
          <w:p w:rsidR="001B00BF" w:rsidRPr="00C45C4C" w:rsidRDefault="001B00BF" w:rsidP="000D58C5">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Data della condanna, del decreto penale di condanna o della sentenza di applicazione della pena su richiesta: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rsidP="000D58C5">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Durata: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Reato commesso (tra quelli riportati all’articolo 80, comma 1, lettera da a) a g) del D.Lgs. 50/2016):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Motivi di condanna: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rsidP="005914C2">
            <w:pPr>
              <w:spacing w:before="120" w:after="120"/>
              <w:rPr>
                <w:rFonts w:ascii="Arial" w:hAnsi="Arial" w:cs="Arial"/>
                <w:sz w:val="12"/>
                <w:szCs w:val="12"/>
              </w:rPr>
            </w:pPr>
            <w:r w:rsidRPr="00C45C4C">
              <w:rPr>
                <w:rFonts w:ascii="Arial" w:hAnsi="Arial" w:cs="Arial"/>
                <w:sz w:val="12"/>
                <w:szCs w:val="12"/>
              </w:rPr>
              <w:t>Se stabilita direttamente nella sentenza di condanna la durata della pena accessoria:</w:t>
            </w:r>
          </w:p>
          <w:p w:rsidR="001B00BF" w:rsidRPr="00C45C4C" w:rsidRDefault="001B00BF" w:rsidP="000D58C5">
            <w:pPr>
              <w:pStyle w:val="Paragrafoelenco"/>
              <w:numPr>
                <w:ilvl w:val="0"/>
                <w:numId w:val="64"/>
              </w:numPr>
              <w:spacing w:before="120" w:after="120" w:line="240" w:lineRule="auto"/>
              <w:ind w:left="142" w:hanging="142"/>
              <w:rPr>
                <w:rFonts w:ascii="Arial" w:hAnsi="Arial" w:cs="Arial"/>
                <w:sz w:val="12"/>
                <w:szCs w:val="12"/>
              </w:rPr>
            </w:pPr>
            <w:r w:rsidRPr="00C45C4C">
              <w:rPr>
                <w:rFonts w:ascii="Arial" w:hAnsi="Arial" w:cs="Arial"/>
                <w:sz w:val="12"/>
                <w:szCs w:val="12"/>
              </w:rPr>
              <w:t xml:space="preserve">Durata periodo di esclusione: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p w:rsidR="001B00BF" w:rsidRPr="00C45C4C" w:rsidRDefault="001B00BF" w:rsidP="000D58C5">
            <w:pPr>
              <w:numPr>
                <w:ilvl w:val="0"/>
                <w:numId w:val="64"/>
              </w:numPr>
              <w:spacing w:before="120" w:after="120" w:line="240" w:lineRule="auto"/>
              <w:ind w:left="142" w:hanging="142"/>
              <w:rPr>
                <w:rFonts w:ascii="Arial" w:hAnsi="Arial" w:cs="Arial"/>
                <w:b/>
                <w:color w:val="000000"/>
                <w:sz w:val="12"/>
                <w:szCs w:val="12"/>
              </w:rPr>
            </w:pPr>
            <w:r w:rsidRPr="00C45C4C">
              <w:rPr>
                <w:rFonts w:ascii="Arial" w:hAnsi="Arial" w:cs="Arial"/>
                <w:sz w:val="12"/>
                <w:szCs w:val="12"/>
              </w:rPr>
              <w:t xml:space="preserve">Lettera comma 1, art. 80 del D.Lgs. 50/2016: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tc>
        <w:tc>
          <w:tcPr>
            <w:tcW w:w="3261" w:type="dxa"/>
            <w:gridSpan w:val="2"/>
            <w:tcBorders>
              <w:top w:val="single" w:sz="4" w:space="0" w:color="00000A"/>
              <w:left w:val="single" w:sz="4" w:space="0" w:color="00000A"/>
              <w:bottom w:val="single" w:sz="4" w:space="0" w:color="00000A"/>
              <w:right w:val="single" w:sz="4" w:space="0" w:color="auto"/>
            </w:tcBorders>
            <w:shd w:val="clear" w:color="auto" w:fill="FFFFFF"/>
          </w:tcPr>
          <w:p w:rsidR="001B00BF" w:rsidRPr="00C45C4C" w:rsidRDefault="001B00BF" w:rsidP="005914C2">
            <w:pPr>
              <w:spacing w:before="120" w:after="120"/>
              <w:rPr>
                <w:rFonts w:ascii="Arial" w:hAnsi="Arial" w:cs="Arial"/>
                <w:sz w:val="12"/>
                <w:szCs w:val="12"/>
              </w:rPr>
            </w:pPr>
            <w:r w:rsidRPr="00C45C4C">
              <w:rPr>
                <w:rFonts w:ascii="Arial" w:hAnsi="Arial" w:cs="Arial"/>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Si;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No</w:t>
            </w:r>
          </w:p>
        </w:tc>
        <w:tc>
          <w:tcPr>
            <w:tcW w:w="3934" w:type="dxa"/>
            <w:tcBorders>
              <w:top w:val="single" w:sz="4" w:space="0" w:color="00000A"/>
              <w:left w:val="single" w:sz="4" w:space="0" w:color="auto"/>
              <w:bottom w:val="single" w:sz="4" w:space="0" w:color="00000A"/>
              <w:right w:val="single" w:sz="4" w:space="0" w:color="00000A"/>
            </w:tcBorders>
            <w:shd w:val="clear" w:color="auto" w:fill="FFFFFF"/>
          </w:tcPr>
          <w:p w:rsidR="001B00BF" w:rsidRPr="00C45C4C" w:rsidRDefault="001B00BF" w:rsidP="005914C2">
            <w:pPr>
              <w:spacing w:before="120" w:after="120"/>
              <w:rPr>
                <w:rFonts w:ascii="Arial" w:hAnsi="Arial" w:cs="Arial"/>
                <w:sz w:val="12"/>
                <w:szCs w:val="12"/>
              </w:rPr>
            </w:pPr>
            <w:r w:rsidRPr="00C45C4C">
              <w:rPr>
                <w:rFonts w:ascii="Arial" w:hAnsi="Arial" w:cs="Arial"/>
                <w:sz w:val="12"/>
                <w:szCs w:val="12"/>
              </w:rPr>
              <w:t>In caso affermativo indicare:</w:t>
            </w:r>
          </w:p>
          <w:p w:rsidR="001B00BF" w:rsidRPr="007976F8" w:rsidRDefault="001B00BF" w:rsidP="005914C2">
            <w:pPr>
              <w:pStyle w:val="Paragrafoelenco"/>
              <w:numPr>
                <w:ilvl w:val="0"/>
                <w:numId w:val="109"/>
              </w:numPr>
              <w:spacing w:before="120" w:after="120" w:line="240" w:lineRule="auto"/>
              <w:ind w:left="156" w:hanging="162"/>
              <w:rPr>
                <w:rFonts w:ascii="Arial" w:hAnsi="Arial" w:cs="Arial"/>
                <w:sz w:val="12"/>
                <w:szCs w:val="12"/>
              </w:rPr>
            </w:pPr>
            <w:r w:rsidRPr="007976F8">
              <w:rPr>
                <w:rFonts w:ascii="Arial" w:hAnsi="Arial" w:cs="Arial"/>
                <w:sz w:val="12"/>
                <w:szCs w:val="12"/>
              </w:rPr>
              <w:t>La sentenza di condanna definitiva ha riconosciuto l’attenuante della collaborazione come definita dalle singole fattispecie di reato?</w:t>
            </w:r>
            <w:r>
              <w:rPr>
                <w:rFonts w:ascii="Arial" w:hAnsi="Arial" w:cs="Arial"/>
                <w:sz w:val="12"/>
                <w:szCs w:val="12"/>
              </w:rPr>
              <w:t xml:space="preserve">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Si;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No</w:t>
            </w:r>
          </w:p>
          <w:p w:rsidR="001B00BF" w:rsidRPr="007976F8" w:rsidRDefault="001B00BF" w:rsidP="005914C2">
            <w:pPr>
              <w:pStyle w:val="Paragrafoelenco"/>
              <w:numPr>
                <w:ilvl w:val="0"/>
                <w:numId w:val="109"/>
              </w:numPr>
              <w:spacing w:before="120" w:after="120" w:line="240" w:lineRule="auto"/>
              <w:ind w:left="142" w:hanging="155"/>
              <w:rPr>
                <w:rFonts w:ascii="Arial" w:hAnsi="Arial" w:cs="Arial"/>
                <w:sz w:val="12"/>
                <w:szCs w:val="12"/>
              </w:rPr>
            </w:pPr>
            <w:r w:rsidRPr="007976F8">
              <w:rPr>
                <w:rFonts w:ascii="Arial" w:hAnsi="Arial" w:cs="Arial"/>
                <w:sz w:val="12"/>
                <w:szCs w:val="12"/>
              </w:rPr>
              <w:t>Se la sentenza definitiva di condanna prevede una pena detentiva non superiore a 18 mesi?</w:t>
            </w:r>
            <w:r>
              <w:rPr>
                <w:rFonts w:ascii="Arial" w:hAnsi="Arial" w:cs="Arial"/>
                <w:sz w:val="12"/>
                <w:szCs w:val="12"/>
              </w:rPr>
              <w:t xml:space="preserve">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Si;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No</w:t>
            </w:r>
          </w:p>
          <w:p w:rsidR="001B00BF" w:rsidRPr="00C45C4C" w:rsidRDefault="001B00BF" w:rsidP="005914C2">
            <w:pPr>
              <w:pStyle w:val="Paragrafoelenco"/>
              <w:numPr>
                <w:ilvl w:val="0"/>
                <w:numId w:val="109"/>
              </w:numPr>
              <w:spacing w:before="120" w:after="120" w:line="240" w:lineRule="auto"/>
              <w:ind w:left="155" w:hanging="155"/>
              <w:rPr>
                <w:rFonts w:ascii="Arial" w:hAnsi="Arial" w:cs="Arial"/>
                <w:sz w:val="12"/>
                <w:szCs w:val="12"/>
              </w:rPr>
            </w:pPr>
            <w:r w:rsidRPr="00C45C4C">
              <w:rPr>
                <w:rFonts w:ascii="Arial" w:hAnsi="Arial" w:cs="Arial"/>
                <w:sz w:val="12"/>
                <w:szCs w:val="12"/>
              </w:rPr>
              <w:t>In caso di risposta affermativa per le ipotesi 1) e/o 2) il soggetto:</w:t>
            </w:r>
          </w:p>
          <w:p w:rsidR="001B00BF" w:rsidRPr="00C45C4C" w:rsidRDefault="001B00BF" w:rsidP="000D58C5">
            <w:pPr>
              <w:pStyle w:val="Paragrafoelenco"/>
              <w:numPr>
                <w:ilvl w:val="0"/>
                <w:numId w:val="66"/>
              </w:numPr>
              <w:tabs>
                <w:tab w:val="left" w:pos="159"/>
              </w:tabs>
              <w:spacing w:before="120" w:after="120" w:line="240" w:lineRule="auto"/>
              <w:ind w:left="301" w:hanging="142"/>
              <w:rPr>
                <w:rFonts w:ascii="Arial" w:hAnsi="Arial" w:cs="Arial"/>
                <w:sz w:val="12"/>
                <w:szCs w:val="12"/>
              </w:rPr>
            </w:pPr>
            <w:r w:rsidRPr="00C45C4C">
              <w:rPr>
                <w:rFonts w:ascii="Arial" w:hAnsi="Arial" w:cs="Arial"/>
                <w:sz w:val="12"/>
                <w:szCs w:val="12"/>
              </w:rPr>
              <w:t xml:space="preserve">ha risarcito interamente il danno?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Si;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No</w:t>
            </w:r>
          </w:p>
          <w:p w:rsidR="001B00BF" w:rsidRPr="00C45C4C" w:rsidRDefault="001B00BF" w:rsidP="000D58C5">
            <w:pPr>
              <w:pStyle w:val="Paragrafoelenco"/>
              <w:numPr>
                <w:ilvl w:val="0"/>
                <w:numId w:val="66"/>
              </w:numPr>
              <w:tabs>
                <w:tab w:val="left" w:pos="159"/>
              </w:tabs>
              <w:spacing w:before="120" w:after="120" w:line="240" w:lineRule="auto"/>
              <w:ind w:left="301" w:hanging="142"/>
              <w:rPr>
                <w:rFonts w:ascii="Arial" w:hAnsi="Arial" w:cs="Arial"/>
                <w:sz w:val="12"/>
                <w:szCs w:val="12"/>
              </w:rPr>
            </w:pPr>
            <w:r w:rsidRPr="00C45C4C">
              <w:rPr>
                <w:rFonts w:ascii="Arial" w:hAnsi="Arial" w:cs="Arial"/>
                <w:sz w:val="12"/>
                <w:szCs w:val="12"/>
              </w:rPr>
              <w:t xml:space="preserve">si è impegnato formalmente a risarcire il danno?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Si; </w:t>
            </w:r>
            <w:r w:rsidRPr="00C45C4C">
              <w:rPr>
                <w:rFonts w:ascii="Arial" w:hAnsi="Arial" w:cs="Arial"/>
                <w:sz w:val="12"/>
                <w:szCs w:val="12"/>
              </w:rPr>
              <w:fldChar w:fldCharType="begin">
                <w:ffData>
                  <w:name w:val="Controllo44"/>
                  <w:enabled/>
                  <w:calcOnExit w:val="0"/>
                  <w:checkBox>
                    <w:sizeAuto/>
                    <w:default w:val="0"/>
                    <w:checked w:val="0"/>
                  </w:checkBox>
                </w:ffData>
              </w:fldChar>
            </w:r>
            <w:r w:rsidRPr="00C45C4C">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C45C4C">
              <w:rPr>
                <w:rFonts w:ascii="Arial" w:hAnsi="Arial" w:cs="Arial"/>
                <w:sz w:val="12"/>
                <w:szCs w:val="12"/>
              </w:rPr>
              <w:fldChar w:fldCharType="end"/>
            </w:r>
            <w:r w:rsidRPr="00C45C4C">
              <w:rPr>
                <w:rFonts w:ascii="Arial" w:hAnsi="Arial" w:cs="Arial"/>
                <w:sz w:val="12"/>
                <w:szCs w:val="12"/>
              </w:rPr>
              <w:t xml:space="preserve"> No</w:t>
            </w:r>
          </w:p>
          <w:p w:rsidR="001B00BF" w:rsidRPr="007976F8" w:rsidRDefault="001B00BF" w:rsidP="005914C2">
            <w:pPr>
              <w:pStyle w:val="Paragrafoelenco"/>
              <w:numPr>
                <w:ilvl w:val="0"/>
                <w:numId w:val="109"/>
              </w:numPr>
              <w:spacing w:before="120" w:after="120" w:line="240" w:lineRule="auto"/>
              <w:ind w:left="142" w:hanging="155"/>
              <w:rPr>
                <w:rFonts w:ascii="Arial" w:hAnsi="Arial" w:cs="Arial"/>
                <w:sz w:val="12"/>
                <w:szCs w:val="12"/>
              </w:rPr>
            </w:pPr>
            <w:r w:rsidRPr="007976F8">
              <w:rPr>
                <w:rFonts w:ascii="Arial" w:hAnsi="Arial" w:cs="Arial"/>
                <w:sz w:val="12"/>
                <w:szCs w:val="12"/>
              </w:rPr>
              <w:t>Per le ipotesi 1) e 2) l’operatore economico ha adottato misure di carattere tecnico o organizzativo e relativi al personale idonee a prevenire ulteriori illeciti o reati?</w:t>
            </w:r>
            <w:r>
              <w:rPr>
                <w:rFonts w:ascii="Arial" w:hAnsi="Arial" w:cs="Arial"/>
                <w:sz w:val="12"/>
                <w:szCs w:val="12"/>
              </w:rPr>
              <w:t xml:space="preserve">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Si; </w:t>
            </w:r>
            <w:r w:rsidRPr="007976F8">
              <w:rPr>
                <w:rFonts w:ascii="Arial" w:hAnsi="Arial" w:cs="Arial"/>
                <w:sz w:val="12"/>
                <w:szCs w:val="12"/>
              </w:rPr>
              <w:fldChar w:fldCharType="begin">
                <w:ffData>
                  <w:name w:val="Controllo44"/>
                  <w:enabled/>
                  <w:calcOnExit w:val="0"/>
                  <w:checkBox>
                    <w:sizeAuto/>
                    <w:default w:val="0"/>
                    <w:checked w:val="0"/>
                  </w:checkBox>
                </w:ffData>
              </w:fldChar>
            </w:r>
            <w:r w:rsidRPr="007976F8">
              <w:rPr>
                <w:rFonts w:ascii="Arial" w:hAnsi="Arial" w:cs="Arial"/>
                <w:sz w:val="12"/>
                <w:szCs w:val="12"/>
              </w:rPr>
              <w:instrText xml:space="preserve"> FORMCHECKBOX </w:instrText>
            </w:r>
            <w:r w:rsidR="00741C1D">
              <w:rPr>
                <w:rFonts w:ascii="Arial" w:hAnsi="Arial" w:cs="Arial"/>
                <w:sz w:val="12"/>
                <w:szCs w:val="12"/>
              </w:rPr>
            </w:r>
            <w:r w:rsidR="00741C1D">
              <w:rPr>
                <w:rFonts w:ascii="Arial" w:hAnsi="Arial" w:cs="Arial"/>
                <w:sz w:val="12"/>
                <w:szCs w:val="12"/>
              </w:rPr>
              <w:fldChar w:fldCharType="separate"/>
            </w:r>
            <w:r w:rsidRPr="007976F8">
              <w:rPr>
                <w:rFonts w:ascii="Arial" w:hAnsi="Arial" w:cs="Arial"/>
                <w:sz w:val="12"/>
                <w:szCs w:val="12"/>
              </w:rPr>
              <w:fldChar w:fldCharType="end"/>
            </w:r>
            <w:r w:rsidRPr="007976F8">
              <w:rPr>
                <w:rFonts w:ascii="Arial" w:hAnsi="Arial" w:cs="Arial"/>
                <w:sz w:val="12"/>
                <w:szCs w:val="12"/>
              </w:rPr>
              <w:t xml:space="preserve"> No</w:t>
            </w:r>
          </w:p>
          <w:p w:rsidR="001B00BF" w:rsidRPr="00C45C4C" w:rsidRDefault="001B00BF" w:rsidP="005914C2">
            <w:pPr>
              <w:pStyle w:val="Paragrafoelenco"/>
              <w:spacing w:before="120" w:after="120"/>
              <w:ind w:left="142"/>
              <w:rPr>
                <w:rFonts w:ascii="Arial" w:hAnsi="Arial" w:cs="Arial"/>
                <w:sz w:val="12"/>
                <w:szCs w:val="12"/>
              </w:rPr>
            </w:pPr>
            <w:r w:rsidRPr="00C45C4C">
              <w:rPr>
                <w:rFonts w:ascii="Arial" w:hAnsi="Arial" w:cs="Arial"/>
                <w:sz w:val="12"/>
                <w:szCs w:val="12"/>
              </w:rPr>
              <w:t>In caso affermativo elencare la documentazione pertinente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 e, se disponibile elettronicamente, indicare: (indirizzo web, autorità o organismo di emanazione, riferimento preciso della documentazione):</w:t>
            </w:r>
          </w:p>
          <w:p w:rsidR="001B00BF" w:rsidRPr="00C45C4C" w:rsidRDefault="001B00BF" w:rsidP="005914C2">
            <w:pPr>
              <w:pStyle w:val="Paragrafoelenco"/>
              <w:spacing w:before="120" w:after="120"/>
              <w:ind w:left="142"/>
              <w:rPr>
                <w:rFonts w:ascii="Arial" w:hAnsi="Arial" w:cs="Arial"/>
                <w:sz w:val="12"/>
                <w:szCs w:val="12"/>
              </w:rPr>
            </w:pPr>
            <w:r w:rsidRPr="00C45C4C">
              <w:rPr>
                <w:rFonts w:ascii="Arial" w:hAnsi="Arial" w:cs="Arial"/>
                <w:sz w:val="12"/>
                <w:szCs w:val="12"/>
              </w:rPr>
              <w:t>[</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r w:rsidRPr="00C45C4C">
              <w:rPr>
                <w:rFonts w:ascii="Arial" w:hAnsi="Arial" w:cs="Arial"/>
                <w:sz w:val="12"/>
                <w:szCs w:val="12"/>
              </w:rPr>
              <w:t xml:space="preserve">] : </w:t>
            </w:r>
          </w:p>
          <w:p w:rsidR="001B00BF" w:rsidRPr="00C45C4C" w:rsidRDefault="001B00BF" w:rsidP="005914C2">
            <w:pPr>
              <w:pStyle w:val="Paragrafoelenco"/>
              <w:numPr>
                <w:ilvl w:val="0"/>
                <w:numId w:val="109"/>
              </w:numPr>
              <w:spacing w:before="120" w:after="120" w:line="240" w:lineRule="auto"/>
              <w:ind w:left="142" w:hanging="155"/>
              <w:rPr>
                <w:rFonts w:ascii="Arial" w:hAnsi="Arial" w:cs="Arial"/>
                <w:color w:val="000000"/>
                <w:sz w:val="12"/>
                <w:szCs w:val="12"/>
              </w:rPr>
            </w:pPr>
            <w:r>
              <w:rPr>
                <w:rFonts w:ascii="Arial" w:hAnsi="Arial" w:cs="Arial"/>
                <w:bCs/>
                <w:color w:val="000000"/>
                <w:sz w:val="12"/>
                <w:szCs w:val="12"/>
              </w:rPr>
              <w:t>S</w:t>
            </w:r>
            <w:r w:rsidRPr="00C45C4C">
              <w:rPr>
                <w:rFonts w:ascii="Arial" w:hAnsi="Arial" w:cs="Arial"/>
                <w:bCs/>
                <w:color w:val="000000"/>
                <w:sz w:val="12"/>
                <w:szCs w:val="12"/>
              </w:rPr>
              <w:t xml:space="preserve">e la sentenza di condanna è stata emessa nei confronti di un soggetto cessato di cui all’art. 80 comma 3, indicare le misure che dimostrano la completa ed effettiva dissociazione dalla condotta penalmente sanzionata: </w:t>
            </w: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tc>
      </w:tr>
      <w:tr w:rsidR="001B00BF" w:rsidRPr="00C45C4C" w:rsidTr="005914C2">
        <w:trPr>
          <w:trHeight w:val="480"/>
        </w:trPr>
        <w:tc>
          <w:tcPr>
            <w:tcW w:w="1617" w:type="dxa"/>
            <w:tcBorders>
              <w:top w:val="single" w:sz="4" w:space="0" w:color="00000A"/>
              <w:left w:val="single" w:sz="4" w:space="0" w:color="00000A"/>
              <w:bottom w:val="single" w:sz="4" w:space="0" w:color="00000A"/>
              <w:right w:val="single" w:sz="4" w:space="0" w:color="auto"/>
            </w:tcBorders>
            <w:shd w:val="clear" w:color="auto" w:fill="FFFFFF"/>
          </w:tcPr>
          <w:p w:rsidR="001B00BF" w:rsidRPr="00C45C4C" w:rsidRDefault="001B00BF" w:rsidP="005914C2">
            <w:pPr>
              <w:spacing w:before="120" w:after="120"/>
              <w:rPr>
                <w:rFonts w:ascii="Arial" w:hAnsi="Arial" w:cs="Arial"/>
                <w:b/>
                <w:color w:val="000000"/>
                <w:sz w:val="12"/>
                <w:szCs w:val="12"/>
              </w:rPr>
            </w:pPr>
            <w:r>
              <w:rPr>
                <w:rFonts w:ascii="Arial" w:hAnsi="Arial" w:cs="Arial"/>
                <w:b/>
                <w:color w:val="000000"/>
                <w:sz w:val="12"/>
                <w:szCs w:val="12"/>
              </w:rPr>
              <w:t>ALTRE CONDANNE (Riportare, per ciascuna di esse le informazioni sopra indicate)</w:t>
            </w:r>
          </w:p>
        </w:tc>
        <w:tc>
          <w:tcPr>
            <w:tcW w:w="8222" w:type="dxa"/>
            <w:gridSpan w:val="4"/>
            <w:tcBorders>
              <w:top w:val="single" w:sz="4" w:space="0" w:color="00000A"/>
              <w:left w:val="single" w:sz="4" w:space="0" w:color="auto"/>
              <w:bottom w:val="single" w:sz="4" w:space="0" w:color="00000A"/>
              <w:right w:val="single" w:sz="4" w:space="0" w:color="00000A"/>
            </w:tcBorders>
            <w:shd w:val="clear" w:color="auto" w:fill="FFFFFF"/>
          </w:tcPr>
          <w:p w:rsidR="001B00BF" w:rsidRPr="00C45C4C" w:rsidRDefault="001B00BF" w:rsidP="005914C2">
            <w:pPr>
              <w:spacing w:before="120" w:after="120"/>
              <w:rPr>
                <w:rFonts w:ascii="Arial" w:hAnsi="Arial" w:cs="Arial"/>
                <w:sz w:val="12"/>
                <w:szCs w:val="12"/>
              </w:rPr>
            </w:pPr>
            <w:r w:rsidRPr="00C45C4C">
              <w:rPr>
                <w:rFonts w:ascii="Arial" w:hAnsi="Arial" w:cs="Arial"/>
                <w:sz w:val="12"/>
                <w:szCs w:val="12"/>
              </w:rPr>
              <w:fldChar w:fldCharType="begin">
                <w:ffData>
                  <w:name w:val="Testo835"/>
                  <w:enabled/>
                  <w:calcOnExit w:val="0"/>
                  <w:textInput/>
                </w:ffData>
              </w:fldChar>
            </w:r>
            <w:r w:rsidRPr="00C45C4C">
              <w:rPr>
                <w:rFonts w:ascii="Arial" w:hAnsi="Arial" w:cs="Arial"/>
                <w:sz w:val="12"/>
                <w:szCs w:val="12"/>
              </w:rPr>
              <w:instrText xml:space="preserve"> FORMTEXT </w:instrText>
            </w:r>
            <w:r w:rsidRPr="00C45C4C">
              <w:rPr>
                <w:rFonts w:ascii="Arial" w:hAnsi="Arial" w:cs="Arial"/>
                <w:sz w:val="12"/>
                <w:szCs w:val="12"/>
              </w:rPr>
            </w:r>
            <w:r w:rsidRPr="00C45C4C">
              <w:rPr>
                <w:rFonts w:ascii="Arial" w:hAnsi="Arial" w:cs="Arial"/>
                <w:sz w:val="12"/>
                <w:szCs w:val="12"/>
              </w:rPr>
              <w:fldChar w:fldCharType="separate"/>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noProof/>
                <w:sz w:val="12"/>
                <w:szCs w:val="12"/>
              </w:rPr>
              <w:t> </w:t>
            </w:r>
            <w:r w:rsidRPr="00C45C4C">
              <w:rPr>
                <w:rFonts w:ascii="Arial" w:hAnsi="Arial" w:cs="Arial"/>
                <w:sz w:val="12"/>
                <w:szCs w:val="12"/>
              </w:rPr>
              <w:fldChar w:fldCharType="end"/>
            </w:r>
          </w:p>
        </w:tc>
      </w:tr>
    </w:tbl>
    <w:p w:rsidR="001B00BF" w:rsidRPr="004661D7" w:rsidRDefault="001B00BF" w:rsidP="007E65FD">
      <w:pPr>
        <w:spacing w:before="120" w:after="60" w:line="360" w:lineRule="auto"/>
        <w:jc w:val="center"/>
        <w:outlineLvl w:val="0"/>
        <w:rPr>
          <w:rFonts w:ascii="Arial" w:hAnsi="Arial" w:cs="Arial"/>
          <w:b/>
          <w:sz w:val="20"/>
          <w:szCs w:val="20"/>
        </w:rPr>
      </w:pPr>
      <w:r w:rsidRPr="004661D7">
        <w:rPr>
          <w:rFonts w:ascii="Arial" w:hAnsi="Arial" w:cs="Arial"/>
          <w:b/>
          <w:sz w:val="20"/>
          <w:szCs w:val="20"/>
        </w:rPr>
        <w:t xml:space="preserve">DICHIARA </w:t>
      </w:r>
      <w:r>
        <w:rPr>
          <w:rFonts w:ascii="Arial" w:hAnsi="Arial" w:cs="Arial"/>
          <w:b/>
          <w:sz w:val="20"/>
          <w:szCs w:val="20"/>
        </w:rPr>
        <w:t>ALTRESI’</w:t>
      </w:r>
      <w:r w:rsidR="00BF0D59">
        <w:rPr>
          <w:rFonts w:ascii="Arial" w:hAnsi="Arial" w:cs="Arial"/>
          <w:b/>
          <w:sz w:val="20"/>
          <w:szCs w:val="20"/>
        </w:rPr>
        <w:t xml:space="preserve"> FORMALMENTE</w:t>
      </w:r>
    </w:p>
    <w:p w:rsidR="00EA68A4" w:rsidRPr="00EC2231" w:rsidRDefault="00EC2231" w:rsidP="00EA68A4">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EC2231">
        <w:rPr>
          <w:rFonts w:ascii="Arial" w:hAnsi="Arial" w:cs="Arial"/>
          <w:sz w:val="20"/>
          <w:szCs w:val="20"/>
        </w:rPr>
        <w:t>che ai fini della partecipazione alla procedura di gara vengono fornite le seguenti eventuali ulteriori informazioni ritenute rilevanti</w:t>
      </w:r>
      <w:r w:rsidR="00EA68A4" w:rsidRPr="00EC2231">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EA68A4" w:rsidRPr="00EC2231" w:rsidTr="008C0912">
        <w:trPr>
          <w:trHeight w:val="567"/>
        </w:trPr>
        <w:tc>
          <w:tcPr>
            <w:tcW w:w="9072" w:type="dxa"/>
            <w:vAlign w:val="center"/>
          </w:tcPr>
          <w:p w:rsidR="00EA68A4" w:rsidRPr="00EC2231" w:rsidRDefault="00EA68A4" w:rsidP="008C0912">
            <w:pPr>
              <w:spacing w:before="120" w:after="120" w:line="240" w:lineRule="auto"/>
              <w:jc w:val="both"/>
              <w:rPr>
                <w:rFonts w:ascii="Arial" w:hAnsi="Arial" w:cs="Arial"/>
                <w:b/>
                <w:sz w:val="20"/>
                <w:szCs w:val="20"/>
              </w:rPr>
            </w:pPr>
            <w:r w:rsidRPr="00EC2231">
              <w:rPr>
                <w:rFonts w:ascii="Arial" w:hAnsi="Arial" w:cs="Arial"/>
                <w:b/>
                <w:sz w:val="20"/>
                <w:szCs w:val="20"/>
              </w:rPr>
              <w:fldChar w:fldCharType="begin">
                <w:ffData>
                  <w:name w:val="Testo919"/>
                  <w:enabled/>
                  <w:calcOnExit w:val="0"/>
                  <w:textInput/>
                </w:ffData>
              </w:fldChar>
            </w:r>
            <w:r w:rsidRPr="00EC2231">
              <w:rPr>
                <w:rFonts w:ascii="Arial" w:hAnsi="Arial" w:cs="Arial"/>
                <w:b/>
                <w:sz w:val="20"/>
                <w:szCs w:val="20"/>
              </w:rPr>
              <w:instrText xml:space="preserve"> FORMTEXT </w:instrText>
            </w:r>
            <w:r w:rsidRPr="00EC2231">
              <w:rPr>
                <w:rFonts w:ascii="Arial" w:hAnsi="Arial" w:cs="Arial"/>
                <w:b/>
                <w:sz w:val="20"/>
                <w:szCs w:val="20"/>
              </w:rPr>
            </w:r>
            <w:r w:rsidRPr="00EC2231">
              <w:rPr>
                <w:rFonts w:ascii="Arial" w:hAnsi="Arial" w:cs="Arial"/>
                <w:b/>
                <w:sz w:val="20"/>
                <w:szCs w:val="20"/>
              </w:rPr>
              <w:fldChar w:fldCharType="separate"/>
            </w:r>
            <w:r w:rsidRPr="00EC2231">
              <w:rPr>
                <w:rFonts w:ascii="Arial" w:hAnsi="Arial" w:cs="Arial"/>
                <w:b/>
                <w:noProof/>
                <w:sz w:val="20"/>
                <w:szCs w:val="20"/>
              </w:rPr>
              <w:t> </w:t>
            </w:r>
            <w:r w:rsidRPr="00EC2231">
              <w:rPr>
                <w:rFonts w:ascii="Arial" w:hAnsi="Arial" w:cs="Arial"/>
                <w:b/>
                <w:noProof/>
                <w:sz w:val="20"/>
                <w:szCs w:val="20"/>
              </w:rPr>
              <w:t> </w:t>
            </w:r>
            <w:r w:rsidRPr="00EC2231">
              <w:rPr>
                <w:rFonts w:ascii="Arial" w:hAnsi="Arial" w:cs="Arial"/>
                <w:b/>
                <w:noProof/>
                <w:sz w:val="20"/>
                <w:szCs w:val="20"/>
              </w:rPr>
              <w:t> </w:t>
            </w:r>
            <w:r w:rsidRPr="00EC2231">
              <w:rPr>
                <w:rFonts w:ascii="Arial" w:hAnsi="Arial" w:cs="Arial"/>
                <w:b/>
                <w:noProof/>
                <w:sz w:val="20"/>
                <w:szCs w:val="20"/>
              </w:rPr>
              <w:t> </w:t>
            </w:r>
            <w:r w:rsidRPr="00EC2231">
              <w:rPr>
                <w:rFonts w:ascii="Arial" w:hAnsi="Arial" w:cs="Arial"/>
                <w:b/>
                <w:noProof/>
                <w:sz w:val="20"/>
                <w:szCs w:val="20"/>
              </w:rPr>
              <w:t> </w:t>
            </w:r>
            <w:r w:rsidRPr="00EC2231">
              <w:rPr>
                <w:rFonts w:ascii="Arial" w:hAnsi="Arial" w:cs="Arial"/>
                <w:b/>
                <w:sz w:val="20"/>
                <w:szCs w:val="20"/>
              </w:rPr>
              <w:fldChar w:fldCharType="end"/>
            </w:r>
          </w:p>
        </w:tc>
      </w:tr>
    </w:tbl>
    <w:p w:rsidR="00BF0D59" w:rsidRPr="005914C2" w:rsidRDefault="00BF0D59" w:rsidP="005914C2">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5914C2">
        <w:rPr>
          <w:rFonts w:ascii="Arial" w:hAnsi="Arial" w:cs="Arial"/>
          <w:sz w:val="20"/>
          <w:szCs w:val="20"/>
        </w:rPr>
        <w:t xml:space="preserve">che le informazioni </w:t>
      </w:r>
      <w:r>
        <w:rPr>
          <w:rFonts w:ascii="Arial" w:hAnsi="Arial" w:cs="Arial"/>
          <w:sz w:val="20"/>
          <w:szCs w:val="20"/>
        </w:rPr>
        <w:t xml:space="preserve">sopra </w:t>
      </w:r>
      <w:r w:rsidRPr="005914C2">
        <w:rPr>
          <w:rFonts w:ascii="Arial" w:hAnsi="Arial" w:cs="Arial"/>
          <w:sz w:val="20"/>
          <w:szCs w:val="20"/>
        </w:rPr>
        <w:t>riportate sono veritiere e corrette e che il sottoscritto</w:t>
      </w:r>
      <w:r>
        <w:rPr>
          <w:rFonts w:ascii="Arial" w:hAnsi="Arial" w:cs="Arial"/>
          <w:sz w:val="20"/>
          <w:szCs w:val="20"/>
        </w:rPr>
        <w:t xml:space="preserve"> </w:t>
      </w:r>
      <w:r w:rsidRPr="005914C2">
        <w:rPr>
          <w:rFonts w:ascii="Arial" w:hAnsi="Arial" w:cs="Arial"/>
          <w:sz w:val="20"/>
          <w:szCs w:val="20"/>
        </w:rPr>
        <w:t>è</w:t>
      </w:r>
      <w:r>
        <w:rPr>
          <w:rFonts w:ascii="Arial" w:hAnsi="Arial" w:cs="Arial"/>
          <w:sz w:val="20"/>
          <w:szCs w:val="20"/>
        </w:rPr>
        <w:t xml:space="preserve"> </w:t>
      </w:r>
      <w:r w:rsidRPr="00BF0D59">
        <w:rPr>
          <w:rFonts w:ascii="Arial" w:hAnsi="Arial" w:cs="Arial"/>
          <w:sz w:val="20"/>
          <w:szCs w:val="20"/>
        </w:rPr>
        <w:t xml:space="preserve">consapevole </w:t>
      </w:r>
      <w:r w:rsidRPr="005914C2">
        <w:rPr>
          <w:rFonts w:ascii="Arial" w:hAnsi="Arial" w:cs="Arial"/>
          <w:sz w:val="20"/>
          <w:szCs w:val="20"/>
        </w:rPr>
        <w:t>delle conseguenze di una grave falsa dichiarazione, ai sensi de</w:t>
      </w:r>
      <w:r w:rsidRPr="00BF0D59">
        <w:rPr>
          <w:rFonts w:ascii="Arial" w:hAnsi="Arial" w:cs="Arial"/>
          <w:sz w:val="20"/>
          <w:szCs w:val="20"/>
        </w:rPr>
        <w:t>ll’articolo 76 del DPR 445/2000;</w:t>
      </w:r>
    </w:p>
    <w:p w:rsidR="00BF0D59" w:rsidRPr="005914C2" w:rsidRDefault="00BF0D59" w:rsidP="005914C2">
      <w:pPr>
        <w:numPr>
          <w:ilvl w:val="0"/>
          <w:numId w:val="1"/>
        </w:numPr>
        <w:tabs>
          <w:tab w:val="num" w:pos="360"/>
          <w:tab w:val="num" w:pos="560"/>
        </w:tabs>
        <w:spacing w:before="120" w:after="60" w:line="360" w:lineRule="auto"/>
        <w:ind w:left="555" w:hanging="357"/>
        <w:jc w:val="both"/>
        <w:rPr>
          <w:rFonts w:ascii="Arial" w:hAnsi="Arial" w:cs="Arial"/>
          <w:sz w:val="20"/>
          <w:szCs w:val="20"/>
        </w:rPr>
      </w:pPr>
      <w:r>
        <w:rPr>
          <w:rFonts w:ascii="Arial" w:hAnsi="Arial" w:cs="Arial"/>
          <w:sz w:val="20"/>
          <w:szCs w:val="20"/>
        </w:rPr>
        <w:t>f</w:t>
      </w:r>
      <w:r w:rsidRPr="005914C2">
        <w:rPr>
          <w:rFonts w:ascii="Arial" w:hAnsi="Arial" w:cs="Arial"/>
          <w:sz w:val="20"/>
          <w:szCs w:val="20"/>
        </w:rPr>
        <w:t>erme restando le disposizioni degli articoli 40, 43 e 46 del DPR 445/2000, di essere in grado di produrre, su richiesta e senza indugio, i certificati e le altre forme di prove documentali del caso, con le seguenti eccezioni:</w:t>
      </w:r>
    </w:p>
    <w:p w:rsidR="00BF0D59" w:rsidRPr="005914C2" w:rsidRDefault="00BF0D59" w:rsidP="005914C2">
      <w:pPr>
        <w:pStyle w:val="Paragrafoelenco"/>
        <w:numPr>
          <w:ilvl w:val="0"/>
          <w:numId w:val="103"/>
        </w:numPr>
        <w:spacing w:before="120" w:after="60" w:line="360" w:lineRule="auto"/>
        <w:jc w:val="both"/>
        <w:rPr>
          <w:rFonts w:ascii="Arial" w:hAnsi="Arial" w:cs="Arial"/>
          <w:sz w:val="20"/>
          <w:szCs w:val="20"/>
        </w:rPr>
      </w:pPr>
      <w:r w:rsidRPr="005914C2">
        <w:rPr>
          <w:rFonts w:ascii="Arial" w:hAnsi="Arial" w:cs="Arial"/>
          <w:sz w:val="20"/>
          <w:szCs w:val="20"/>
        </w:rPr>
        <w:lastRenderedPageBreak/>
        <w:t xml:space="preserve">se </w:t>
      </w:r>
      <w:r>
        <w:rPr>
          <w:rFonts w:ascii="Arial" w:hAnsi="Arial" w:cs="Arial"/>
          <w:sz w:val="20"/>
          <w:szCs w:val="20"/>
        </w:rPr>
        <w:t>Coni Servizi</w:t>
      </w:r>
      <w:r w:rsidRPr="005914C2">
        <w:rPr>
          <w:rFonts w:ascii="Arial" w:hAnsi="Arial" w:cs="Arial"/>
          <w:sz w:val="20"/>
          <w:szCs w:val="20"/>
        </w:rPr>
        <w:t xml:space="preserve"> ha la possibilità di acquisire direttamente la documentazione complementare accedendo a una banca dati nazionale che sia disponibile gratuitamente in un qualunque Stato membro</w:t>
      </w:r>
      <w:r>
        <w:rPr>
          <w:rStyle w:val="Rimandonotaapidipagina"/>
          <w:rFonts w:ascii="Arial" w:hAnsi="Arial" w:cs="Arial"/>
          <w:sz w:val="20"/>
          <w:szCs w:val="20"/>
        </w:rPr>
        <w:footnoteReference w:id="3"/>
      </w:r>
      <w:r w:rsidRPr="005914C2">
        <w:rPr>
          <w:rFonts w:ascii="Arial" w:hAnsi="Arial" w:cs="Arial"/>
          <w:sz w:val="20"/>
          <w:szCs w:val="20"/>
        </w:rPr>
        <w:t>, oppure</w:t>
      </w:r>
    </w:p>
    <w:p w:rsidR="00BF0D59" w:rsidRPr="005914C2" w:rsidRDefault="00BF0D59" w:rsidP="005914C2">
      <w:pPr>
        <w:pStyle w:val="Paragrafoelenco"/>
        <w:numPr>
          <w:ilvl w:val="0"/>
          <w:numId w:val="103"/>
        </w:numPr>
        <w:spacing w:before="120" w:after="60" w:line="360" w:lineRule="auto"/>
        <w:jc w:val="both"/>
        <w:rPr>
          <w:rFonts w:ascii="Arial" w:hAnsi="Arial" w:cs="Arial"/>
          <w:sz w:val="20"/>
          <w:szCs w:val="20"/>
        </w:rPr>
      </w:pPr>
      <w:r w:rsidRPr="005914C2">
        <w:rPr>
          <w:rFonts w:ascii="Arial" w:hAnsi="Arial" w:cs="Arial"/>
          <w:sz w:val="20"/>
          <w:szCs w:val="20"/>
        </w:rPr>
        <w:t>a decorrere al più tardi dal 18 aprile 2018</w:t>
      </w:r>
      <w:r>
        <w:rPr>
          <w:rStyle w:val="Rimandonotaapidipagina"/>
          <w:rFonts w:ascii="Arial" w:hAnsi="Arial" w:cs="Arial"/>
          <w:sz w:val="20"/>
          <w:szCs w:val="20"/>
        </w:rPr>
        <w:footnoteReference w:id="4"/>
      </w:r>
      <w:r w:rsidRPr="005914C2">
        <w:rPr>
          <w:rFonts w:ascii="Arial" w:hAnsi="Arial" w:cs="Arial"/>
          <w:sz w:val="20"/>
          <w:szCs w:val="20"/>
        </w:rPr>
        <w:t xml:space="preserve">, </w:t>
      </w:r>
      <w:r>
        <w:rPr>
          <w:rFonts w:ascii="Arial" w:hAnsi="Arial" w:cs="Arial"/>
          <w:sz w:val="20"/>
          <w:szCs w:val="20"/>
        </w:rPr>
        <w:t>Coni Servizi</w:t>
      </w:r>
      <w:r w:rsidRPr="005914C2">
        <w:rPr>
          <w:rFonts w:ascii="Arial" w:hAnsi="Arial" w:cs="Arial"/>
          <w:sz w:val="20"/>
          <w:szCs w:val="20"/>
        </w:rPr>
        <w:t xml:space="preserve"> </w:t>
      </w:r>
      <w:r>
        <w:rPr>
          <w:rFonts w:ascii="Arial" w:hAnsi="Arial" w:cs="Arial"/>
          <w:sz w:val="20"/>
          <w:szCs w:val="20"/>
        </w:rPr>
        <w:t xml:space="preserve">è </w:t>
      </w:r>
      <w:r w:rsidRPr="005914C2">
        <w:rPr>
          <w:rFonts w:ascii="Arial" w:hAnsi="Arial" w:cs="Arial"/>
          <w:sz w:val="20"/>
          <w:szCs w:val="20"/>
        </w:rPr>
        <w:t>già in possesso della documentazione in questione</w:t>
      </w:r>
      <w:r w:rsidRPr="00BF0D59">
        <w:rPr>
          <w:rFonts w:ascii="Arial" w:hAnsi="Arial" w:cs="Arial"/>
          <w:sz w:val="20"/>
          <w:szCs w:val="20"/>
        </w:rPr>
        <w:t>;</w:t>
      </w:r>
    </w:p>
    <w:p w:rsidR="00BF0D59" w:rsidRPr="005914C2" w:rsidRDefault="00BF0D59" w:rsidP="005914C2">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BF0D59">
        <w:rPr>
          <w:rFonts w:ascii="Arial" w:hAnsi="Arial" w:cs="Arial"/>
          <w:sz w:val="20"/>
          <w:szCs w:val="20"/>
        </w:rPr>
        <w:t>di autorizzare</w:t>
      </w:r>
      <w:r w:rsidRPr="005914C2">
        <w:rPr>
          <w:rFonts w:ascii="Arial" w:hAnsi="Arial" w:cs="Arial"/>
          <w:sz w:val="20"/>
          <w:szCs w:val="20"/>
        </w:rPr>
        <w:t xml:space="preserve"> formalmente Coni Servizi ad accedere ai documenti complementari alle informazioni sopra riportate ai fini della </w:t>
      </w:r>
      <w:r>
        <w:rPr>
          <w:rFonts w:ascii="Arial" w:hAnsi="Arial" w:cs="Arial"/>
          <w:sz w:val="20"/>
          <w:szCs w:val="20"/>
        </w:rPr>
        <w:t>presente procedura</w:t>
      </w:r>
      <w:r w:rsidRPr="00BF0D59">
        <w:rPr>
          <w:rFonts w:ascii="Arial" w:hAnsi="Arial" w:cs="Arial"/>
          <w:sz w:val="20"/>
          <w:szCs w:val="20"/>
        </w:rPr>
        <w:t>;</w:t>
      </w:r>
    </w:p>
    <w:p w:rsidR="00F90DB2" w:rsidRPr="004661D7" w:rsidRDefault="00F90DB2" w:rsidP="005914C2">
      <w:pPr>
        <w:tabs>
          <w:tab w:val="num" w:pos="2061"/>
        </w:tabs>
        <w:spacing w:before="120" w:after="60" w:line="360" w:lineRule="auto"/>
        <w:ind w:left="555"/>
        <w:jc w:val="both"/>
        <w:rPr>
          <w:rFonts w:ascii="Arial" w:hAnsi="Arial" w:cs="Arial"/>
          <w:sz w:val="20"/>
          <w:szCs w:val="20"/>
        </w:rPr>
      </w:pPr>
    </w:p>
    <w:tbl>
      <w:tblPr>
        <w:tblW w:w="3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5160"/>
      </w:tblGrid>
      <w:tr w:rsidR="000E32D3" w:rsidRPr="004661D7" w:rsidTr="00AC33C3">
        <w:trPr>
          <w:trHeight w:val="555"/>
        </w:trPr>
        <w:tc>
          <w:tcPr>
            <w:tcW w:w="1559" w:type="pct"/>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Luogo</w:t>
            </w:r>
          </w:p>
        </w:tc>
        <w:tc>
          <w:tcPr>
            <w:tcW w:w="3441" w:type="pct"/>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Data</w:t>
            </w:r>
          </w:p>
        </w:tc>
      </w:tr>
      <w:tr w:rsidR="000E32D3" w:rsidRPr="004661D7" w:rsidTr="00AC33C3">
        <w:trPr>
          <w:trHeight w:val="510"/>
        </w:trPr>
        <w:tc>
          <w:tcPr>
            <w:tcW w:w="1559" w:type="pct"/>
            <w:vAlign w:val="center"/>
          </w:tcPr>
          <w:p w:rsidR="000E32D3" w:rsidRPr="004661D7" w:rsidRDefault="003B5732" w:rsidP="00695800">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656"/>
                  <w:enabled/>
                  <w:calcOnExit w:val="0"/>
                  <w:textInput/>
                </w:ffData>
              </w:fldChar>
            </w:r>
            <w:r w:rsidR="000E32D3"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Pr="004661D7">
              <w:rPr>
                <w:rFonts w:ascii="Arial" w:hAnsi="Arial" w:cs="Arial"/>
                <w:b/>
                <w:sz w:val="20"/>
                <w:szCs w:val="20"/>
              </w:rPr>
              <w:fldChar w:fldCharType="end"/>
            </w:r>
          </w:p>
        </w:tc>
        <w:tc>
          <w:tcPr>
            <w:tcW w:w="3441" w:type="pct"/>
            <w:vAlign w:val="center"/>
          </w:tcPr>
          <w:p w:rsidR="000E32D3" w:rsidRPr="004661D7" w:rsidRDefault="003B5732" w:rsidP="00695800">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656"/>
                  <w:enabled/>
                  <w:calcOnExit w:val="0"/>
                  <w:textInput/>
                </w:ffData>
              </w:fldChar>
            </w:r>
            <w:r w:rsidR="000E32D3"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Pr="004661D7">
              <w:rPr>
                <w:rFonts w:ascii="Arial" w:hAnsi="Arial" w:cs="Arial"/>
                <w:b/>
                <w:sz w:val="20"/>
                <w:szCs w:val="20"/>
              </w:rPr>
              <w:fldChar w:fldCharType="end"/>
            </w:r>
          </w:p>
        </w:tc>
      </w:tr>
      <w:tr w:rsidR="000E32D3" w:rsidRPr="004661D7" w:rsidTr="00AC33C3">
        <w:trPr>
          <w:trHeight w:val="1119"/>
        </w:trPr>
        <w:tc>
          <w:tcPr>
            <w:tcW w:w="5000" w:type="pct"/>
            <w:gridSpan w:val="2"/>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Firma tradizionale (nel caso in cui il soggetto dichiarante non sia in possesso di un certificato di firma digitale*):</w:t>
            </w:r>
          </w:p>
          <w:p w:rsidR="00695800" w:rsidRPr="004661D7" w:rsidRDefault="00695800" w:rsidP="00695800">
            <w:pPr>
              <w:spacing w:before="120" w:after="120" w:line="240" w:lineRule="auto"/>
              <w:jc w:val="both"/>
              <w:rPr>
                <w:rFonts w:ascii="Arial" w:hAnsi="Arial" w:cs="Arial"/>
                <w:b/>
                <w:sz w:val="20"/>
                <w:szCs w:val="20"/>
              </w:rPr>
            </w:pPr>
          </w:p>
          <w:p w:rsidR="000E32D3" w:rsidRPr="004661D7" w:rsidRDefault="000E32D3" w:rsidP="00695800">
            <w:pPr>
              <w:pBdr>
                <w:bottom w:val="single" w:sz="12" w:space="1" w:color="auto"/>
              </w:pBdr>
              <w:spacing w:before="120" w:after="120" w:line="240" w:lineRule="auto"/>
              <w:jc w:val="both"/>
              <w:rPr>
                <w:rFonts w:ascii="Arial" w:hAnsi="Arial" w:cs="Arial"/>
                <w:b/>
                <w:sz w:val="20"/>
                <w:szCs w:val="20"/>
              </w:rPr>
            </w:pPr>
          </w:p>
          <w:p w:rsidR="000E32D3" w:rsidRPr="004661D7" w:rsidRDefault="000E32D3" w:rsidP="00695800">
            <w:pPr>
              <w:spacing w:before="120" w:after="120" w:line="240" w:lineRule="auto"/>
              <w:jc w:val="both"/>
              <w:rPr>
                <w:rFonts w:ascii="Arial" w:hAnsi="Arial" w:cs="Arial"/>
                <w:b/>
                <w:i/>
                <w:sz w:val="20"/>
                <w:szCs w:val="20"/>
              </w:rPr>
            </w:pPr>
            <w:r w:rsidRPr="004661D7">
              <w:rPr>
                <w:rFonts w:ascii="Arial" w:hAnsi="Arial" w:cs="Arial"/>
                <w:b/>
                <w:i/>
                <w:sz w:val="20"/>
                <w:szCs w:val="20"/>
              </w:rPr>
              <w:t>* In tal caso allegare Documento di Identità del Sottoscrittore</w:t>
            </w:r>
          </w:p>
        </w:tc>
      </w:tr>
      <w:tr w:rsidR="000E32D3" w:rsidRPr="004661D7" w:rsidTr="00AC33C3">
        <w:trPr>
          <w:trHeight w:val="1119"/>
        </w:trPr>
        <w:tc>
          <w:tcPr>
            <w:tcW w:w="5000" w:type="pct"/>
            <w:gridSpan w:val="2"/>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 xml:space="preserve">Sottoscritto digitalmente da: </w:t>
            </w:r>
            <w:r w:rsidR="003B5732" w:rsidRPr="004661D7">
              <w:rPr>
                <w:rFonts w:ascii="Arial" w:hAnsi="Arial" w:cs="Arial"/>
                <w:b/>
                <w:sz w:val="20"/>
                <w:szCs w:val="20"/>
              </w:rPr>
              <w:fldChar w:fldCharType="begin">
                <w:ffData>
                  <w:name w:val="Testo656"/>
                  <w:enabled/>
                  <w:calcOnExit w:val="0"/>
                  <w:textInput/>
                </w:ffData>
              </w:fldChar>
            </w:r>
            <w:r w:rsidRPr="004661D7">
              <w:rPr>
                <w:rFonts w:ascii="Arial" w:hAnsi="Arial" w:cs="Arial"/>
                <w:b/>
                <w:sz w:val="20"/>
                <w:szCs w:val="20"/>
              </w:rPr>
              <w:instrText xml:space="preserve"> FORMTEXT </w:instrText>
            </w:r>
            <w:r w:rsidR="003B5732" w:rsidRPr="004661D7">
              <w:rPr>
                <w:rFonts w:ascii="Arial" w:hAnsi="Arial" w:cs="Arial"/>
                <w:b/>
                <w:sz w:val="20"/>
                <w:szCs w:val="20"/>
              </w:rPr>
            </w:r>
            <w:r w:rsidR="003B5732" w:rsidRPr="004661D7">
              <w:rPr>
                <w:rFonts w:ascii="Arial" w:hAnsi="Arial" w:cs="Arial"/>
                <w:b/>
                <w:sz w:val="20"/>
                <w:szCs w:val="20"/>
              </w:rPr>
              <w:fldChar w:fldCharType="separate"/>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003B5732" w:rsidRPr="004661D7">
              <w:rPr>
                <w:rFonts w:ascii="Arial" w:hAnsi="Arial" w:cs="Arial"/>
                <w:b/>
                <w:sz w:val="20"/>
                <w:szCs w:val="20"/>
              </w:rPr>
              <w:fldChar w:fldCharType="end"/>
            </w:r>
          </w:p>
        </w:tc>
      </w:tr>
    </w:tbl>
    <w:p w:rsidR="000E32D3" w:rsidRPr="004661D7" w:rsidRDefault="000E32D3" w:rsidP="00EC2231">
      <w:pPr>
        <w:spacing w:before="120" w:after="0" w:line="360" w:lineRule="auto"/>
        <w:jc w:val="both"/>
        <w:rPr>
          <w:rFonts w:ascii="Arial" w:hAnsi="Arial" w:cs="Arial"/>
          <w:sz w:val="20"/>
          <w:szCs w:val="20"/>
        </w:rPr>
      </w:pPr>
    </w:p>
    <w:sectPr w:rsidR="000E32D3" w:rsidRPr="004661D7" w:rsidSect="00EF080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C1D" w:rsidRDefault="00741C1D" w:rsidP="00A6104B">
      <w:pPr>
        <w:spacing w:after="0" w:line="240" w:lineRule="auto"/>
      </w:pPr>
      <w:r>
        <w:separator/>
      </w:r>
    </w:p>
  </w:endnote>
  <w:endnote w:type="continuationSeparator" w:id="0">
    <w:p w:rsidR="00741C1D" w:rsidRDefault="00741C1D"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font269">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13309"/>
      <w:docPartObj>
        <w:docPartGallery w:val="Page Numbers (Bottom of Page)"/>
        <w:docPartUnique/>
      </w:docPartObj>
    </w:sdtPr>
    <w:sdtEndPr>
      <w:rPr>
        <w:rFonts w:ascii="Arial" w:hAnsi="Arial" w:cs="Arial"/>
      </w:rPr>
    </w:sdtEndPr>
    <w:sdtContent>
      <w:p w:rsidR="006762BD" w:rsidRPr="006E1314" w:rsidRDefault="006E1314" w:rsidP="00AD5105">
        <w:pPr>
          <w:pStyle w:val="Pidipagina"/>
          <w:spacing w:before="240"/>
          <w:rPr>
            <w:rFonts w:ascii="Arial" w:hAnsi="Arial" w:cs="Arial"/>
          </w:rPr>
        </w:pPr>
        <w:r w:rsidRPr="006E1314">
          <w:rPr>
            <w:rFonts w:ascii="Arial" w:hAnsi="Arial" w:cs="Arial"/>
          </w:rPr>
          <w:t>V</w:t>
        </w:r>
        <w:r w:rsidR="005914C2">
          <w:rPr>
            <w:rFonts w:ascii="Arial" w:hAnsi="Arial" w:cs="Arial"/>
          </w:rPr>
          <w:t>5</w:t>
        </w:r>
        <w:r w:rsidR="006762BD" w:rsidRPr="006E1314">
          <w:rPr>
            <w:rFonts w:ascii="Arial" w:hAnsi="Arial" w:cs="Arial"/>
          </w:rPr>
          <w:tab/>
        </w:r>
        <w:r w:rsidR="006762BD" w:rsidRPr="006E1314">
          <w:rPr>
            <w:rFonts w:ascii="Arial" w:hAnsi="Arial" w:cs="Arial"/>
          </w:rPr>
          <w:tab/>
        </w:r>
        <w:sdt>
          <w:sdtPr>
            <w:rPr>
              <w:rFonts w:ascii="Arial" w:hAnsi="Arial" w:cs="Arial"/>
            </w:rPr>
            <w:id w:val="860082579"/>
            <w:docPartObj>
              <w:docPartGallery w:val="Page Numbers (Top of Page)"/>
              <w:docPartUnique/>
            </w:docPartObj>
          </w:sdtPr>
          <w:sdtEndPr/>
          <w:sdtContent>
            <w:r w:rsidR="006762BD" w:rsidRPr="006E1314">
              <w:rPr>
                <w:rFonts w:ascii="Arial" w:hAnsi="Arial" w:cs="Arial"/>
              </w:rPr>
              <w:t xml:space="preserve">Pag. </w:t>
            </w:r>
            <w:r w:rsidR="003B5732" w:rsidRPr="006E1314">
              <w:rPr>
                <w:rFonts w:ascii="Arial" w:hAnsi="Arial" w:cs="Arial"/>
                <w:b/>
                <w:bCs/>
              </w:rPr>
              <w:fldChar w:fldCharType="begin"/>
            </w:r>
            <w:r w:rsidR="006762BD" w:rsidRPr="006E1314">
              <w:rPr>
                <w:rFonts w:ascii="Arial" w:hAnsi="Arial" w:cs="Arial"/>
                <w:b/>
                <w:bCs/>
              </w:rPr>
              <w:instrText>PAGE</w:instrText>
            </w:r>
            <w:r w:rsidR="003B5732" w:rsidRPr="006E1314">
              <w:rPr>
                <w:rFonts w:ascii="Arial" w:hAnsi="Arial" w:cs="Arial"/>
                <w:b/>
                <w:bCs/>
              </w:rPr>
              <w:fldChar w:fldCharType="separate"/>
            </w:r>
            <w:r w:rsidR="009C70C1">
              <w:rPr>
                <w:rFonts w:ascii="Arial" w:hAnsi="Arial" w:cs="Arial"/>
                <w:b/>
                <w:bCs/>
                <w:noProof/>
              </w:rPr>
              <w:t>1</w:t>
            </w:r>
            <w:r w:rsidR="003B5732" w:rsidRPr="006E1314">
              <w:rPr>
                <w:rFonts w:ascii="Arial" w:hAnsi="Arial" w:cs="Arial"/>
                <w:b/>
                <w:bCs/>
              </w:rPr>
              <w:fldChar w:fldCharType="end"/>
            </w:r>
            <w:r w:rsidR="006762BD" w:rsidRPr="006E1314">
              <w:rPr>
                <w:rFonts w:ascii="Arial" w:hAnsi="Arial" w:cs="Arial"/>
              </w:rPr>
              <w:t xml:space="preserve"> di </w:t>
            </w:r>
            <w:r w:rsidR="003B5732" w:rsidRPr="006E1314">
              <w:rPr>
                <w:rFonts w:ascii="Arial" w:hAnsi="Arial" w:cs="Arial"/>
                <w:b/>
                <w:bCs/>
              </w:rPr>
              <w:fldChar w:fldCharType="begin"/>
            </w:r>
            <w:r w:rsidR="006762BD" w:rsidRPr="006E1314">
              <w:rPr>
                <w:rFonts w:ascii="Arial" w:hAnsi="Arial" w:cs="Arial"/>
                <w:b/>
                <w:bCs/>
              </w:rPr>
              <w:instrText>NUMPAGES</w:instrText>
            </w:r>
            <w:r w:rsidR="003B5732" w:rsidRPr="006E1314">
              <w:rPr>
                <w:rFonts w:ascii="Arial" w:hAnsi="Arial" w:cs="Arial"/>
                <w:b/>
                <w:bCs/>
              </w:rPr>
              <w:fldChar w:fldCharType="separate"/>
            </w:r>
            <w:r w:rsidR="009C70C1">
              <w:rPr>
                <w:rFonts w:ascii="Arial" w:hAnsi="Arial" w:cs="Arial"/>
                <w:b/>
                <w:bCs/>
                <w:noProof/>
              </w:rPr>
              <w:t>5</w:t>
            </w:r>
            <w:r w:rsidR="003B5732" w:rsidRPr="006E1314">
              <w:rPr>
                <w:rFonts w:ascii="Arial" w:hAnsi="Arial" w:cs="Arial"/>
                <w:b/>
                <w:bCs/>
              </w:rPr>
              <w:fldChar w:fldCharType="end"/>
            </w:r>
          </w:sdtContent>
        </w:sdt>
      </w:p>
    </w:sdtContent>
  </w:sdt>
  <w:p w:rsidR="006762BD" w:rsidRPr="006E1314" w:rsidRDefault="006762BD">
    <w:pPr>
      <w:pStyle w:val="Pidipagin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C1D" w:rsidRDefault="00741C1D" w:rsidP="00A6104B">
      <w:pPr>
        <w:spacing w:after="0" w:line="240" w:lineRule="auto"/>
      </w:pPr>
      <w:r>
        <w:separator/>
      </w:r>
    </w:p>
  </w:footnote>
  <w:footnote w:type="continuationSeparator" w:id="0">
    <w:p w:rsidR="00741C1D" w:rsidRDefault="00741C1D" w:rsidP="00A6104B">
      <w:pPr>
        <w:spacing w:after="0" w:line="240" w:lineRule="auto"/>
      </w:pPr>
      <w:r>
        <w:continuationSeparator/>
      </w:r>
    </w:p>
  </w:footnote>
  <w:footnote w:id="1">
    <w:p w:rsidR="00BF0D59" w:rsidRPr="005914C2" w:rsidRDefault="00BF0D59">
      <w:pPr>
        <w:pStyle w:val="Testonotaapidipagina"/>
        <w:rPr>
          <w:rFonts w:ascii="Arial" w:hAnsi="Arial" w:cs="Arial"/>
          <w:sz w:val="16"/>
          <w:szCs w:val="16"/>
        </w:rPr>
      </w:pPr>
      <w:r w:rsidRPr="005914C2">
        <w:rPr>
          <w:rStyle w:val="Rimandonotaapidipagina"/>
          <w:rFonts w:ascii="Arial" w:hAnsi="Arial" w:cs="Arial"/>
          <w:sz w:val="16"/>
          <w:szCs w:val="16"/>
        </w:rPr>
        <w:footnoteRef/>
      </w:r>
      <w:r w:rsidRPr="005914C2">
        <w:rPr>
          <w:rFonts w:ascii="Arial" w:hAnsi="Arial" w:cs="Arial"/>
          <w:sz w:val="16"/>
          <w:szCs w:val="16"/>
        </w:rPr>
        <w:t xml:space="preserve"> Ripetere tante volte quanto necessario.</w:t>
      </w:r>
    </w:p>
  </w:footnote>
  <w:footnote w:id="2">
    <w:p w:rsidR="00BF0D59" w:rsidRPr="008D71C2" w:rsidRDefault="00BF0D59" w:rsidP="00BF0D59">
      <w:pPr>
        <w:pStyle w:val="Testonotaapidipagina"/>
        <w:rPr>
          <w:rFonts w:ascii="Arial" w:hAnsi="Arial" w:cs="Arial"/>
          <w:sz w:val="16"/>
          <w:szCs w:val="16"/>
        </w:rPr>
      </w:pPr>
      <w:r w:rsidRPr="008D71C2">
        <w:rPr>
          <w:rStyle w:val="Rimandonotaapidipagina"/>
          <w:rFonts w:ascii="Arial" w:hAnsi="Arial" w:cs="Arial"/>
          <w:sz w:val="16"/>
          <w:szCs w:val="16"/>
        </w:rPr>
        <w:footnoteRef/>
      </w:r>
      <w:r w:rsidRPr="008D71C2">
        <w:rPr>
          <w:rFonts w:ascii="Arial" w:hAnsi="Arial" w:cs="Arial"/>
          <w:sz w:val="16"/>
          <w:szCs w:val="16"/>
        </w:rPr>
        <w:t xml:space="preserve"> Ripetere tante volte quanto necessario.</w:t>
      </w:r>
    </w:p>
  </w:footnote>
  <w:footnote w:id="3">
    <w:p w:rsidR="00BF0D59" w:rsidRPr="005914C2" w:rsidRDefault="00BF0D59">
      <w:pPr>
        <w:pStyle w:val="Testonotaapidipagina"/>
        <w:rPr>
          <w:rFonts w:ascii="Arial" w:hAnsi="Arial" w:cs="Arial"/>
          <w:sz w:val="16"/>
          <w:szCs w:val="16"/>
        </w:rPr>
      </w:pPr>
      <w:r w:rsidRPr="005914C2">
        <w:rPr>
          <w:rStyle w:val="Rimandonotaapidipagina"/>
          <w:rFonts w:ascii="Arial" w:hAnsi="Arial" w:cs="Arial"/>
          <w:sz w:val="16"/>
          <w:szCs w:val="16"/>
        </w:rPr>
        <w:footnoteRef/>
      </w:r>
      <w:r w:rsidRPr="005914C2">
        <w:rPr>
          <w:rFonts w:ascii="Arial" w:hAnsi="Arial" w:cs="Arial"/>
          <w:sz w:val="16"/>
          <w:szCs w:val="16"/>
        </w:rPr>
        <w:t xml:space="preserve"> A condizione che </w:t>
      </w:r>
      <w:r w:rsidRPr="00BF0D59">
        <w:rPr>
          <w:rFonts w:ascii="Arial" w:hAnsi="Arial" w:cs="Arial"/>
          <w:sz w:val="16"/>
          <w:szCs w:val="16"/>
        </w:rPr>
        <w:t>siano state fornite</w:t>
      </w:r>
      <w:r w:rsidRPr="005914C2">
        <w:rPr>
          <w:rFonts w:ascii="Arial" w:hAnsi="Arial" w:cs="Arial"/>
          <w:sz w:val="16"/>
          <w:szCs w:val="16"/>
        </w:rPr>
        <w:t xml:space="preserve"> le informazioni necessarie (indirizzo web, autorità o organismo di emanazione, riferimento preciso della documentazione) in modo da consentire </w:t>
      </w:r>
      <w:r w:rsidRPr="00BF0D59">
        <w:rPr>
          <w:rFonts w:ascii="Arial" w:hAnsi="Arial" w:cs="Arial"/>
          <w:sz w:val="16"/>
          <w:szCs w:val="16"/>
        </w:rPr>
        <w:t xml:space="preserve">a Coni Servizi </w:t>
      </w:r>
      <w:r w:rsidRPr="005914C2">
        <w:rPr>
          <w:rFonts w:ascii="Arial" w:hAnsi="Arial" w:cs="Arial"/>
          <w:sz w:val="16"/>
          <w:szCs w:val="16"/>
        </w:rPr>
        <w:t>di acquisire la documentazione. Se necessario, accludere il pertinente assenso.</w:t>
      </w:r>
    </w:p>
  </w:footnote>
  <w:footnote w:id="4">
    <w:p w:rsidR="00BF0D59" w:rsidRDefault="00BF0D59" w:rsidP="00BF0D59">
      <w:pPr>
        <w:pStyle w:val="Testonotaapidipagina"/>
      </w:pPr>
      <w:r w:rsidRPr="008D71C2">
        <w:rPr>
          <w:rStyle w:val="Rimandonotaapidipagina"/>
          <w:rFonts w:ascii="Arial" w:hAnsi="Arial" w:cs="Arial"/>
          <w:sz w:val="16"/>
          <w:szCs w:val="16"/>
        </w:rPr>
        <w:footnoteRef/>
      </w:r>
      <w:r w:rsidRPr="008D71C2">
        <w:rPr>
          <w:rFonts w:ascii="Arial" w:hAnsi="Arial" w:cs="Arial"/>
          <w:sz w:val="16"/>
          <w:szCs w:val="16"/>
        </w:rPr>
        <w:t xml:space="preserve"> 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D" w:rsidRPr="004661D7" w:rsidRDefault="006762BD">
    <w:pPr>
      <w:pStyle w:val="Intestazione"/>
      <w:rPr>
        <w:rFonts w:ascii="Arial" w:hAnsi="Arial" w:cs="Arial"/>
        <w:b/>
      </w:rPr>
    </w:pPr>
    <w:r w:rsidRPr="004661D7">
      <w:rPr>
        <w:rFonts w:ascii="Arial" w:hAnsi="Arial" w:cs="Arial"/>
        <w:b/>
        <w:noProof/>
      </w:rPr>
      <w:t xml:space="preserve">ALLEGATO </w:t>
    </w:r>
    <w:r w:rsidR="00B83057" w:rsidRPr="004661D7">
      <w:rPr>
        <w:rFonts w:ascii="Arial" w:hAnsi="Arial" w:cs="Arial"/>
        <w:b/>
        <w:noProof/>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 o:bullet="t">
        <v:imagedata r:id="rId1" o:title="mso4DB8"/>
      </v:shape>
    </w:pict>
  </w:numPicBullet>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7">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2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0DD974AE"/>
    <w:multiLevelType w:val="hybridMultilevel"/>
    <w:tmpl w:val="E10C3D98"/>
    <w:lvl w:ilvl="0" w:tplc="19FC1FBC">
      <w:start w:val="1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nsid w:val="162D6B2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4">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6">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7">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22984B0E"/>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22CF24F5"/>
    <w:multiLevelType w:val="hybridMultilevel"/>
    <w:tmpl w:val="F62A3482"/>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4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44">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285E50B6"/>
    <w:multiLevelType w:val="hybridMultilevel"/>
    <w:tmpl w:val="A89E2B9C"/>
    <w:lvl w:ilvl="0" w:tplc="528AED60">
      <w:start w:val="1"/>
      <w:numFmt w:val="lowerLetter"/>
      <w:lvlText w:val="%1)"/>
      <w:lvlJc w:val="left"/>
      <w:pPr>
        <w:ind w:left="720" w:hanging="360"/>
      </w:pPr>
      <w:rPr>
        <w:color w:val="auto"/>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356F1347"/>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3C7219F4"/>
    <w:multiLevelType w:val="hybridMultilevel"/>
    <w:tmpl w:val="69A0B5B8"/>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C3D8EB76">
      <w:start w:val="1"/>
      <w:numFmt w:val="lowerLetter"/>
      <w:lvlText w:val="%4)"/>
      <w:lvlJc w:val="left"/>
      <w:pPr>
        <w:tabs>
          <w:tab w:val="num" w:pos="2520"/>
        </w:tabs>
        <w:ind w:left="2520" w:hanging="360"/>
      </w:pPr>
      <w:rPr>
        <w:rFonts w:hint="default"/>
        <w:b/>
        <w:color w:val="000000"/>
        <w:sz w:val="20"/>
        <w:szCs w:val="20"/>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5">
    <w:nsid w:val="3E5629C8"/>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6">
    <w:nsid w:val="3FC117B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412A3508"/>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44DE38E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4B2052DF"/>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nsid w:val="4B2D46AF"/>
    <w:multiLevelType w:val="hybridMultilevel"/>
    <w:tmpl w:val="B89A8C9C"/>
    <w:name w:val="WWNum42"/>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nsid w:val="537A31D7"/>
    <w:multiLevelType w:val="hybridMultilevel"/>
    <w:tmpl w:val="A3383F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5">
    <w:nsid w:val="559C03F9"/>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6">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77">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nsid w:val="5A49790A"/>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5D804BD5"/>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nsid w:val="5DCF26F0"/>
    <w:multiLevelType w:val="hybridMultilevel"/>
    <w:tmpl w:val="B1361416"/>
    <w:lvl w:ilvl="0" w:tplc="06E853E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84">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5">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5F965826"/>
    <w:multiLevelType w:val="hybridMultilevel"/>
    <w:tmpl w:val="D7849DD4"/>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87">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8">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9">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0">
    <w:nsid w:val="61F545E9"/>
    <w:multiLevelType w:val="hybridMultilevel"/>
    <w:tmpl w:val="614883B4"/>
    <w:lvl w:ilvl="0" w:tplc="04100005">
      <w:start w:val="1"/>
      <w:numFmt w:val="bullet"/>
      <w:lvlText w:val=""/>
      <w:lvlJc w:val="left"/>
      <w:pPr>
        <w:ind w:left="2138" w:hanging="360"/>
      </w:pPr>
      <w:rPr>
        <w:rFonts w:ascii="Wingdings" w:hAnsi="Wingdings" w:cs="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91">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93">
    <w:nsid w:val="650838C0"/>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4">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95">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96">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97">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8">
    <w:nsid w:val="7099008F"/>
    <w:multiLevelType w:val="hybridMultilevel"/>
    <w:tmpl w:val="36D86806"/>
    <w:lvl w:ilvl="0" w:tplc="B15C9218">
      <w:start w:val="1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9">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742626E2"/>
    <w:multiLevelType w:val="hybridMultilevel"/>
    <w:tmpl w:val="C0727E1E"/>
    <w:lvl w:ilvl="0" w:tplc="3710E616">
      <w:start w:val="1"/>
      <w:numFmt w:val="bullet"/>
      <w:lvlText w:val=""/>
      <w:lvlJc w:val="left"/>
      <w:pPr>
        <w:ind w:left="1275" w:hanging="360"/>
      </w:pPr>
      <w:rPr>
        <w:rFonts w:ascii="Wingdings" w:hAnsi="Wingdings" w:hint="default"/>
        <w:color w:val="00000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01">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2">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3">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4">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105">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55"/>
  </w:num>
  <w:num w:numId="2">
    <w:abstractNumId w:val="36"/>
  </w:num>
  <w:num w:numId="3">
    <w:abstractNumId w:val="84"/>
  </w:num>
  <w:num w:numId="4">
    <w:abstractNumId w:val="76"/>
  </w:num>
  <w:num w:numId="5">
    <w:abstractNumId w:val="16"/>
  </w:num>
  <w:num w:numId="6">
    <w:abstractNumId w:val="95"/>
  </w:num>
  <w:num w:numId="7">
    <w:abstractNumId w:val="40"/>
  </w:num>
  <w:num w:numId="8">
    <w:abstractNumId w:val="96"/>
  </w:num>
  <w:num w:numId="9">
    <w:abstractNumId w:val="33"/>
  </w:num>
  <w:num w:numId="10">
    <w:abstractNumId w:val="27"/>
  </w:num>
  <w:num w:numId="11">
    <w:abstractNumId w:val="90"/>
  </w:num>
  <w:num w:numId="12">
    <w:abstractNumId w:val="89"/>
  </w:num>
  <w:num w:numId="13">
    <w:abstractNumId w:val="87"/>
  </w:num>
  <w:num w:numId="14">
    <w:abstractNumId w:val="32"/>
  </w:num>
  <w:num w:numId="15">
    <w:abstractNumId w:val="43"/>
  </w:num>
  <w:num w:numId="16">
    <w:abstractNumId w:val="59"/>
  </w:num>
  <w:num w:numId="17">
    <w:abstractNumId w:val="97"/>
  </w:num>
  <w:num w:numId="18">
    <w:abstractNumId w:val="19"/>
  </w:num>
  <w:num w:numId="19">
    <w:abstractNumId w:val="94"/>
  </w:num>
  <w:num w:numId="20">
    <w:abstractNumId w:val="53"/>
  </w:num>
  <w:num w:numId="21">
    <w:abstractNumId w:val="70"/>
  </w:num>
  <w:num w:numId="22">
    <w:abstractNumId w:val="5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95"/>
  </w:num>
  <w:num w:numId="24">
    <w:abstractNumId w:val="27"/>
  </w:num>
  <w:num w:numId="25">
    <w:abstractNumId w:val="54"/>
  </w:num>
  <w:num w:numId="26">
    <w:abstractNumId w:val="35"/>
  </w:num>
  <w:num w:numId="27">
    <w:abstractNumId w:val="104"/>
  </w:num>
  <w:num w:numId="28">
    <w:abstractNumId w:val="103"/>
  </w:num>
  <w:num w:numId="29">
    <w:abstractNumId w:val="102"/>
  </w:num>
  <w:num w:numId="30">
    <w:abstractNumId w:val="45"/>
  </w:num>
  <w:num w:numId="31">
    <w:abstractNumId w:val="105"/>
  </w:num>
  <w:num w:numId="32">
    <w:abstractNumId w:val="101"/>
  </w:num>
  <w:num w:numId="33">
    <w:abstractNumId w:val="74"/>
  </w:num>
  <w:num w:numId="34">
    <w:abstractNumId w:val="100"/>
  </w:num>
  <w:num w:numId="35">
    <w:abstractNumId w:val="98"/>
  </w:num>
  <w:num w:numId="36">
    <w:abstractNumId w:val="23"/>
  </w:num>
  <w:num w:numId="37">
    <w:abstractNumId w:val="86"/>
  </w:num>
  <w:num w:numId="38">
    <w:abstractNumId w:val="75"/>
  </w:num>
  <w:num w:numId="39">
    <w:abstractNumId w:val="0"/>
  </w:num>
  <w:num w:numId="40">
    <w:abstractNumId w:val="1"/>
  </w:num>
  <w:num w:numId="41">
    <w:abstractNumId w:val="2"/>
  </w:num>
  <w:num w:numId="42">
    <w:abstractNumId w:val="3"/>
  </w:num>
  <w:num w:numId="43">
    <w:abstractNumId w:val="4"/>
  </w:num>
  <w:num w:numId="44">
    <w:abstractNumId w:val="5"/>
  </w:num>
  <w:num w:numId="45">
    <w:abstractNumId w:val="6"/>
  </w:num>
  <w:num w:numId="46">
    <w:abstractNumId w:val="7"/>
  </w:num>
  <w:num w:numId="47">
    <w:abstractNumId w:val="8"/>
  </w:num>
  <w:num w:numId="48">
    <w:abstractNumId w:val="9"/>
  </w:num>
  <w:num w:numId="49">
    <w:abstractNumId w:val="10"/>
  </w:num>
  <w:num w:numId="50">
    <w:abstractNumId w:val="11"/>
  </w:num>
  <w:num w:numId="51">
    <w:abstractNumId w:val="12"/>
  </w:num>
  <w:num w:numId="52">
    <w:abstractNumId w:val="13"/>
  </w:num>
  <w:num w:numId="53">
    <w:abstractNumId w:val="14"/>
  </w:num>
  <w:num w:numId="54">
    <w:abstractNumId w:val="71"/>
  </w:num>
  <w:num w:numId="55">
    <w:abstractNumId w:val="34"/>
  </w:num>
  <w:num w:numId="56">
    <w:abstractNumId w:val="46"/>
  </w:num>
  <w:num w:numId="57">
    <w:abstractNumId w:val="31"/>
  </w:num>
  <w:num w:numId="58">
    <w:abstractNumId w:val="39"/>
  </w:num>
  <w:num w:numId="59">
    <w:abstractNumId w:val="82"/>
  </w:num>
  <w:num w:numId="60">
    <w:abstractNumId w:val="29"/>
  </w:num>
  <w:num w:numId="61">
    <w:abstractNumId w:val="73"/>
  </w:num>
  <w:num w:numId="62">
    <w:abstractNumId w:val="64"/>
  </w:num>
  <w:num w:numId="63">
    <w:abstractNumId w:val="78"/>
  </w:num>
  <w:num w:numId="64">
    <w:abstractNumId w:val="49"/>
  </w:num>
  <w:num w:numId="65">
    <w:abstractNumId w:val="72"/>
  </w:num>
  <w:num w:numId="66">
    <w:abstractNumId w:val="88"/>
  </w:num>
  <w:num w:numId="67">
    <w:abstractNumId w:val="22"/>
  </w:num>
  <w:num w:numId="68">
    <w:abstractNumId w:val="57"/>
  </w:num>
  <w:num w:numId="69">
    <w:abstractNumId w:val="41"/>
  </w:num>
  <w:num w:numId="70">
    <w:abstractNumId w:val="51"/>
  </w:num>
  <w:num w:numId="71">
    <w:abstractNumId w:val="18"/>
  </w:num>
  <w:num w:numId="72">
    <w:abstractNumId w:val="26"/>
  </w:num>
  <w:num w:numId="73">
    <w:abstractNumId w:val="58"/>
  </w:num>
  <w:num w:numId="74">
    <w:abstractNumId w:val="69"/>
  </w:num>
  <w:num w:numId="75">
    <w:abstractNumId w:val="92"/>
  </w:num>
  <w:num w:numId="76">
    <w:abstractNumId w:val="48"/>
  </w:num>
  <w:num w:numId="77">
    <w:abstractNumId w:val="79"/>
  </w:num>
  <w:num w:numId="78">
    <w:abstractNumId w:val="24"/>
  </w:num>
  <w:num w:numId="79">
    <w:abstractNumId w:val="30"/>
  </w:num>
  <w:num w:numId="80">
    <w:abstractNumId w:val="21"/>
  </w:num>
  <w:num w:numId="81">
    <w:abstractNumId w:val="85"/>
  </w:num>
  <w:num w:numId="82">
    <w:abstractNumId w:val="44"/>
  </w:num>
  <w:num w:numId="83">
    <w:abstractNumId w:val="63"/>
  </w:num>
  <w:num w:numId="84">
    <w:abstractNumId w:val="25"/>
  </w:num>
  <w:num w:numId="85">
    <w:abstractNumId w:val="20"/>
  </w:num>
  <w:num w:numId="86">
    <w:abstractNumId w:val="15"/>
  </w:num>
  <w:num w:numId="87">
    <w:abstractNumId w:val="47"/>
  </w:num>
  <w:num w:numId="88">
    <w:abstractNumId w:val="38"/>
  </w:num>
  <w:num w:numId="89">
    <w:abstractNumId w:val="42"/>
  </w:num>
  <w:num w:numId="90">
    <w:abstractNumId w:val="66"/>
  </w:num>
  <w:num w:numId="91">
    <w:abstractNumId w:val="80"/>
  </w:num>
  <w:num w:numId="92">
    <w:abstractNumId w:val="68"/>
  </w:num>
  <w:num w:numId="93">
    <w:abstractNumId w:val="37"/>
  </w:num>
  <w:num w:numId="94">
    <w:abstractNumId w:val="62"/>
  </w:num>
  <w:num w:numId="95">
    <w:abstractNumId w:val="60"/>
  </w:num>
  <w:num w:numId="96">
    <w:abstractNumId w:val="99"/>
  </w:num>
  <w:num w:numId="97">
    <w:abstractNumId w:val="91"/>
  </w:num>
  <w:num w:numId="98">
    <w:abstractNumId w:val="17"/>
  </w:num>
  <w:num w:numId="99">
    <w:abstractNumId w:val="52"/>
  </w:num>
  <w:num w:numId="100">
    <w:abstractNumId w:val="77"/>
  </w:num>
  <w:num w:numId="101">
    <w:abstractNumId w:val="83"/>
  </w:num>
  <w:num w:numId="102">
    <w:abstractNumId w:val="67"/>
  </w:num>
  <w:num w:numId="103">
    <w:abstractNumId w:val="65"/>
  </w:num>
  <w:num w:numId="104">
    <w:abstractNumId w:val="50"/>
  </w:num>
  <w:num w:numId="105">
    <w:abstractNumId w:val="61"/>
  </w:num>
  <w:num w:numId="106">
    <w:abstractNumId w:val="93"/>
  </w:num>
  <w:num w:numId="107">
    <w:abstractNumId w:val="56"/>
  </w:num>
  <w:num w:numId="108">
    <w:abstractNumId w:val="28"/>
  </w:num>
  <w:num w:numId="109">
    <w:abstractNumId w:val="8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ocumentProtection w:edit="forms" w:enforcement="1" w:cryptProviderType="rsaFull" w:cryptAlgorithmClass="hash" w:cryptAlgorithmType="typeAny" w:cryptAlgorithmSid="4" w:cryptSpinCount="100000" w:hash="RZqumB/H9kbWm4moZfyuoaooRzo=" w:salt="xn+BHJGsYZsB3ZmAgPxm8A=="/>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72"/>
    <w:rsid w:val="00010FFD"/>
    <w:rsid w:val="00012FC8"/>
    <w:rsid w:val="000212C3"/>
    <w:rsid w:val="00021495"/>
    <w:rsid w:val="00021D83"/>
    <w:rsid w:val="000240E6"/>
    <w:rsid w:val="000248EC"/>
    <w:rsid w:val="00026C9E"/>
    <w:rsid w:val="00026CB3"/>
    <w:rsid w:val="00032395"/>
    <w:rsid w:val="00035EB3"/>
    <w:rsid w:val="0003707C"/>
    <w:rsid w:val="000374D2"/>
    <w:rsid w:val="0004285A"/>
    <w:rsid w:val="000436EF"/>
    <w:rsid w:val="00043AAB"/>
    <w:rsid w:val="00047637"/>
    <w:rsid w:val="000521C7"/>
    <w:rsid w:val="00053FEB"/>
    <w:rsid w:val="00054844"/>
    <w:rsid w:val="00055145"/>
    <w:rsid w:val="000554AE"/>
    <w:rsid w:val="000569EF"/>
    <w:rsid w:val="00057E46"/>
    <w:rsid w:val="000645DD"/>
    <w:rsid w:val="000675E0"/>
    <w:rsid w:val="00071079"/>
    <w:rsid w:val="00074764"/>
    <w:rsid w:val="0008172E"/>
    <w:rsid w:val="000843E3"/>
    <w:rsid w:val="000844BE"/>
    <w:rsid w:val="0009323A"/>
    <w:rsid w:val="00094BF9"/>
    <w:rsid w:val="000969EE"/>
    <w:rsid w:val="000974BA"/>
    <w:rsid w:val="000A567F"/>
    <w:rsid w:val="000A64E4"/>
    <w:rsid w:val="000A6DBB"/>
    <w:rsid w:val="000A6F73"/>
    <w:rsid w:val="000B29F6"/>
    <w:rsid w:val="000B3A5B"/>
    <w:rsid w:val="000B7231"/>
    <w:rsid w:val="000C21A8"/>
    <w:rsid w:val="000C2DDC"/>
    <w:rsid w:val="000C36D8"/>
    <w:rsid w:val="000D05D3"/>
    <w:rsid w:val="000D13AE"/>
    <w:rsid w:val="000D27D6"/>
    <w:rsid w:val="000D293D"/>
    <w:rsid w:val="000D4878"/>
    <w:rsid w:val="000D4D8A"/>
    <w:rsid w:val="000D58C5"/>
    <w:rsid w:val="000D6A2F"/>
    <w:rsid w:val="000E18A7"/>
    <w:rsid w:val="000E32D3"/>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17C88"/>
    <w:rsid w:val="001226E6"/>
    <w:rsid w:val="00124E24"/>
    <w:rsid w:val="00125315"/>
    <w:rsid w:val="00126249"/>
    <w:rsid w:val="00126CFE"/>
    <w:rsid w:val="00135895"/>
    <w:rsid w:val="0013724E"/>
    <w:rsid w:val="0014331E"/>
    <w:rsid w:val="00146F13"/>
    <w:rsid w:val="00147F57"/>
    <w:rsid w:val="00162406"/>
    <w:rsid w:val="00163150"/>
    <w:rsid w:val="00164778"/>
    <w:rsid w:val="001664E5"/>
    <w:rsid w:val="001733D3"/>
    <w:rsid w:val="001765A2"/>
    <w:rsid w:val="00177F4A"/>
    <w:rsid w:val="00182826"/>
    <w:rsid w:val="00185724"/>
    <w:rsid w:val="00186126"/>
    <w:rsid w:val="0019345D"/>
    <w:rsid w:val="001A2788"/>
    <w:rsid w:val="001A4190"/>
    <w:rsid w:val="001A68C6"/>
    <w:rsid w:val="001A7257"/>
    <w:rsid w:val="001B00BF"/>
    <w:rsid w:val="001B0679"/>
    <w:rsid w:val="001C1DFA"/>
    <w:rsid w:val="001C5271"/>
    <w:rsid w:val="001C7D0E"/>
    <w:rsid w:val="001D0188"/>
    <w:rsid w:val="001D3303"/>
    <w:rsid w:val="001D3EE0"/>
    <w:rsid w:val="001D4629"/>
    <w:rsid w:val="001D6465"/>
    <w:rsid w:val="001D6AE2"/>
    <w:rsid w:val="001E0B29"/>
    <w:rsid w:val="001E427B"/>
    <w:rsid w:val="00202FF1"/>
    <w:rsid w:val="00203777"/>
    <w:rsid w:val="002079DC"/>
    <w:rsid w:val="00210DEF"/>
    <w:rsid w:val="00210E4B"/>
    <w:rsid w:val="00214521"/>
    <w:rsid w:val="002161A6"/>
    <w:rsid w:val="00221ED3"/>
    <w:rsid w:val="00227227"/>
    <w:rsid w:val="00230E31"/>
    <w:rsid w:val="0023106C"/>
    <w:rsid w:val="002337FF"/>
    <w:rsid w:val="00235499"/>
    <w:rsid w:val="002360F7"/>
    <w:rsid w:val="00257C71"/>
    <w:rsid w:val="00272F85"/>
    <w:rsid w:val="0027350C"/>
    <w:rsid w:val="00273C77"/>
    <w:rsid w:val="00276D94"/>
    <w:rsid w:val="00277DE6"/>
    <w:rsid w:val="002803F4"/>
    <w:rsid w:val="00280F2D"/>
    <w:rsid w:val="00280F4F"/>
    <w:rsid w:val="00281D7C"/>
    <w:rsid w:val="00281F70"/>
    <w:rsid w:val="002826AF"/>
    <w:rsid w:val="00282A49"/>
    <w:rsid w:val="00283024"/>
    <w:rsid w:val="00283925"/>
    <w:rsid w:val="00284D3C"/>
    <w:rsid w:val="00287085"/>
    <w:rsid w:val="00287347"/>
    <w:rsid w:val="00290ECD"/>
    <w:rsid w:val="00297C11"/>
    <w:rsid w:val="002A0D87"/>
    <w:rsid w:val="002A1A61"/>
    <w:rsid w:val="002A1B29"/>
    <w:rsid w:val="002A4C7B"/>
    <w:rsid w:val="002B2874"/>
    <w:rsid w:val="002B2B8B"/>
    <w:rsid w:val="002B56BC"/>
    <w:rsid w:val="002C3623"/>
    <w:rsid w:val="002D003D"/>
    <w:rsid w:val="002D0231"/>
    <w:rsid w:val="002D276F"/>
    <w:rsid w:val="002E381E"/>
    <w:rsid w:val="002E3972"/>
    <w:rsid w:val="002E4DC0"/>
    <w:rsid w:val="002E7874"/>
    <w:rsid w:val="002F097C"/>
    <w:rsid w:val="002F61BB"/>
    <w:rsid w:val="002F68B2"/>
    <w:rsid w:val="00300CAC"/>
    <w:rsid w:val="003012C9"/>
    <w:rsid w:val="00305DCE"/>
    <w:rsid w:val="00306B04"/>
    <w:rsid w:val="00321758"/>
    <w:rsid w:val="00324991"/>
    <w:rsid w:val="003310B9"/>
    <w:rsid w:val="00332430"/>
    <w:rsid w:val="003328CA"/>
    <w:rsid w:val="003362D7"/>
    <w:rsid w:val="003372F1"/>
    <w:rsid w:val="0034102E"/>
    <w:rsid w:val="0034670A"/>
    <w:rsid w:val="00351EFF"/>
    <w:rsid w:val="0035438F"/>
    <w:rsid w:val="00357C27"/>
    <w:rsid w:val="00360455"/>
    <w:rsid w:val="00361328"/>
    <w:rsid w:val="00364BCB"/>
    <w:rsid w:val="00366432"/>
    <w:rsid w:val="003731E1"/>
    <w:rsid w:val="00373FF6"/>
    <w:rsid w:val="00375F9D"/>
    <w:rsid w:val="0037679E"/>
    <w:rsid w:val="003819A6"/>
    <w:rsid w:val="00385ED1"/>
    <w:rsid w:val="00386DB0"/>
    <w:rsid w:val="00390348"/>
    <w:rsid w:val="003953B3"/>
    <w:rsid w:val="00395AF0"/>
    <w:rsid w:val="003A06FD"/>
    <w:rsid w:val="003A28FD"/>
    <w:rsid w:val="003A30F0"/>
    <w:rsid w:val="003A4ED5"/>
    <w:rsid w:val="003A576C"/>
    <w:rsid w:val="003A5C20"/>
    <w:rsid w:val="003B5732"/>
    <w:rsid w:val="003B6DFD"/>
    <w:rsid w:val="003C1FCB"/>
    <w:rsid w:val="003C41DC"/>
    <w:rsid w:val="003C44A5"/>
    <w:rsid w:val="003C6B7F"/>
    <w:rsid w:val="003C7025"/>
    <w:rsid w:val="003D070D"/>
    <w:rsid w:val="003D4315"/>
    <w:rsid w:val="003D4D0D"/>
    <w:rsid w:val="003E1BA5"/>
    <w:rsid w:val="003E29A8"/>
    <w:rsid w:val="003E5DAD"/>
    <w:rsid w:val="003F0A76"/>
    <w:rsid w:val="003F1C4D"/>
    <w:rsid w:val="003F2755"/>
    <w:rsid w:val="00400313"/>
    <w:rsid w:val="0040100F"/>
    <w:rsid w:val="004010B9"/>
    <w:rsid w:val="00402234"/>
    <w:rsid w:val="00406530"/>
    <w:rsid w:val="004067CD"/>
    <w:rsid w:val="00415229"/>
    <w:rsid w:val="004153AD"/>
    <w:rsid w:val="00423FBC"/>
    <w:rsid w:val="0042529D"/>
    <w:rsid w:val="004305A9"/>
    <w:rsid w:val="004310F8"/>
    <w:rsid w:val="00434357"/>
    <w:rsid w:val="00437C6D"/>
    <w:rsid w:val="00445352"/>
    <w:rsid w:val="00445437"/>
    <w:rsid w:val="00446654"/>
    <w:rsid w:val="004502E4"/>
    <w:rsid w:val="00451360"/>
    <w:rsid w:val="00452BBC"/>
    <w:rsid w:val="00453F45"/>
    <w:rsid w:val="004620F6"/>
    <w:rsid w:val="0046347A"/>
    <w:rsid w:val="004647C6"/>
    <w:rsid w:val="004661D7"/>
    <w:rsid w:val="00466604"/>
    <w:rsid w:val="004729FD"/>
    <w:rsid w:val="004753F9"/>
    <w:rsid w:val="004821D7"/>
    <w:rsid w:val="00496E81"/>
    <w:rsid w:val="00497E69"/>
    <w:rsid w:val="004A0160"/>
    <w:rsid w:val="004A6B80"/>
    <w:rsid w:val="004A6E25"/>
    <w:rsid w:val="004A7383"/>
    <w:rsid w:val="004B12DD"/>
    <w:rsid w:val="004B70ED"/>
    <w:rsid w:val="004B7EE4"/>
    <w:rsid w:val="004C09BC"/>
    <w:rsid w:val="004C244A"/>
    <w:rsid w:val="004C2639"/>
    <w:rsid w:val="004C3859"/>
    <w:rsid w:val="004C3B3D"/>
    <w:rsid w:val="004C5974"/>
    <w:rsid w:val="004D0434"/>
    <w:rsid w:val="004D1A96"/>
    <w:rsid w:val="004D6538"/>
    <w:rsid w:val="004D6FD4"/>
    <w:rsid w:val="004E11CF"/>
    <w:rsid w:val="004E2B4F"/>
    <w:rsid w:val="004E2E62"/>
    <w:rsid w:val="004E3E75"/>
    <w:rsid w:val="004E5CCC"/>
    <w:rsid w:val="004F2E73"/>
    <w:rsid w:val="004F2F4D"/>
    <w:rsid w:val="004F696B"/>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6140"/>
    <w:rsid w:val="005565B9"/>
    <w:rsid w:val="00556720"/>
    <w:rsid w:val="00556A23"/>
    <w:rsid w:val="005627D2"/>
    <w:rsid w:val="0056510A"/>
    <w:rsid w:val="00573E0C"/>
    <w:rsid w:val="00575721"/>
    <w:rsid w:val="00576E4E"/>
    <w:rsid w:val="00581EE0"/>
    <w:rsid w:val="005833DB"/>
    <w:rsid w:val="0058355B"/>
    <w:rsid w:val="00583B44"/>
    <w:rsid w:val="005914C2"/>
    <w:rsid w:val="0059174E"/>
    <w:rsid w:val="00593897"/>
    <w:rsid w:val="00596CF4"/>
    <w:rsid w:val="005A42CC"/>
    <w:rsid w:val="005A6A6E"/>
    <w:rsid w:val="005B0D3E"/>
    <w:rsid w:val="005B179A"/>
    <w:rsid w:val="005B4EFE"/>
    <w:rsid w:val="005B5D72"/>
    <w:rsid w:val="005B6F21"/>
    <w:rsid w:val="005C2091"/>
    <w:rsid w:val="005C36ED"/>
    <w:rsid w:val="005D2B12"/>
    <w:rsid w:val="005D37E4"/>
    <w:rsid w:val="005D3C45"/>
    <w:rsid w:val="005D6882"/>
    <w:rsid w:val="005E275A"/>
    <w:rsid w:val="005E27CE"/>
    <w:rsid w:val="005E38E0"/>
    <w:rsid w:val="005E50BD"/>
    <w:rsid w:val="005E66B0"/>
    <w:rsid w:val="006039A3"/>
    <w:rsid w:val="006046C6"/>
    <w:rsid w:val="00605AC4"/>
    <w:rsid w:val="00611C73"/>
    <w:rsid w:val="00613999"/>
    <w:rsid w:val="00614762"/>
    <w:rsid w:val="00623D22"/>
    <w:rsid w:val="006247DD"/>
    <w:rsid w:val="00631511"/>
    <w:rsid w:val="006320D6"/>
    <w:rsid w:val="00640F57"/>
    <w:rsid w:val="0064228D"/>
    <w:rsid w:val="00644BB9"/>
    <w:rsid w:val="00645515"/>
    <w:rsid w:val="006506D0"/>
    <w:rsid w:val="006525CC"/>
    <w:rsid w:val="0065344A"/>
    <w:rsid w:val="00654A51"/>
    <w:rsid w:val="00656980"/>
    <w:rsid w:val="00656ABC"/>
    <w:rsid w:val="00656B02"/>
    <w:rsid w:val="00661AA5"/>
    <w:rsid w:val="00662912"/>
    <w:rsid w:val="00665990"/>
    <w:rsid w:val="00673B4E"/>
    <w:rsid w:val="00675B5C"/>
    <w:rsid w:val="006762BD"/>
    <w:rsid w:val="00677F9B"/>
    <w:rsid w:val="006865DB"/>
    <w:rsid w:val="0069119B"/>
    <w:rsid w:val="00692787"/>
    <w:rsid w:val="006936A5"/>
    <w:rsid w:val="00693DC4"/>
    <w:rsid w:val="00694D0E"/>
    <w:rsid w:val="00695800"/>
    <w:rsid w:val="00695F21"/>
    <w:rsid w:val="006A3D78"/>
    <w:rsid w:val="006A5EB3"/>
    <w:rsid w:val="006B082D"/>
    <w:rsid w:val="006B2392"/>
    <w:rsid w:val="006B2D6F"/>
    <w:rsid w:val="006B301B"/>
    <w:rsid w:val="006B3147"/>
    <w:rsid w:val="006B33DD"/>
    <w:rsid w:val="006B6F04"/>
    <w:rsid w:val="006C0187"/>
    <w:rsid w:val="006C1917"/>
    <w:rsid w:val="006C2D06"/>
    <w:rsid w:val="006C6463"/>
    <w:rsid w:val="006C6620"/>
    <w:rsid w:val="006C7880"/>
    <w:rsid w:val="006D0049"/>
    <w:rsid w:val="006D0D27"/>
    <w:rsid w:val="006D5ADE"/>
    <w:rsid w:val="006D604B"/>
    <w:rsid w:val="006D6223"/>
    <w:rsid w:val="006E1314"/>
    <w:rsid w:val="006E2651"/>
    <w:rsid w:val="006E7CF2"/>
    <w:rsid w:val="006F1EEE"/>
    <w:rsid w:val="006F3DBD"/>
    <w:rsid w:val="006F5DDA"/>
    <w:rsid w:val="006F6212"/>
    <w:rsid w:val="006F6B6D"/>
    <w:rsid w:val="007047D4"/>
    <w:rsid w:val="007068C1"/>
    <w:rsid w:val="00714E58"/>
    <w:rsid w:val="007157CF"/>
    <w:rsid w:val="00715BDB"/>
    <w:rsid w:val="00716814"/>
    <w:rsid w:val="00717BE1"/>
    <w:rsid w:val="007218E0"/>
    <w:rsid w:val="00722DBB"/>
    <w:rsid w:val="00723DDA"/>
    <w:rsid w:val="007245FF"/>
    <w:rsid w:val="00725F72"/>
    <w:rsid w:val="00726476"/>
    <w:rsid w:val="00733F40"/>
    <w:rsid w:val="00735204"/>
    <w:rsid w:val="00741375"/>
    <w:rsid w:val="00741471"/>
    <w:rsid w:val="00741C1D"/>
    <w:rsid w:val="00742B25"/>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456D"/>
    <w:rsid w:val="007A78D8"/>
    <w:rsid w:val="007B1F0C"/>
    <w:rsid w:val="007B339D"/>
    <w:rsid w:val="007B790E"/>
    <w:rsid w:val="007C0529"/>
    <w:rsid w:val="007C3C94"/>
    <w:rsid w:val="007D442B"/>
    <w:rsid w:val="007D64FD"/>
    <w:rsid w:val="007E2DF1"/>
    <w:rsid w:val="007E4D71"/>
    <w:rsid w:val="007E65FD"/>
    <w:rsid w:val="007F3BE1"/>
    <w:rsid w:val="007F4ABD"/>
    <w:rsid w:val="00800A87"/>
    <w:rsid w:val="00800F93"/>
    <w:rsid w:val="008010AC"/>
    <w:rsid w:val="00802389"/>
    <w:rsid w:val="0081562F"/>
    <w:rsid w:val="00815772"/>
    <w:rsid w:val="00824160"/>
    <w:rsid w:val="008257AD"/>
    <w:rsid w:val="00830804"/>
    <w:rsid w:val="008328C1"/>
    <w:rsid w:val="008348D8"/>
    <w:rsid w:val="00835783"/>
    <w:rsid w:val="008362AB"/>
    <w:rsid w:val="00836D5D"/>
    <w:rsid w:val="00845DA5"/>
    <w:rsid w:val="00850209"/>
    <w:rsid w:val="00850CD6"/>
    <w:rsid w:val="00855968"/>
    <w:rsid w:val="00861B05"/>
    <w:rsid w:val="00867230"/>
    <w:rsid w:val="0087211B"/>
    <w:rsid w:val="0087672A"/>
    <w:rsid w:val="008767C2"/>
    <w:rsid w:val="00877C01"/>
    <w:rsid w:val="00880A55"/>
    <w:rsid w:val="00891334"/>
    <w:rsid w:val="00897BBE"/>
    <w:rsid w:val="008A0E41"/>
    <w:rsid w:val="008B18C5"/>
    <w:rsid w:val="008B46C2"/>
    <w:rsid w:val="008B6A68"/>
    <w:rsid w:val="008B6C15"/>
    <w:rsid w:val="008B792B"/>
    <w:rsid w:val="008C2AA5"/>
    <w:rsid w:val="008C38CE"/>
    <w:rsid w:val="008C3A1B"/>
    <w:rsid w:val="008D030E"/>
    <w:rsid w:val="008D3799"/>
    <w:rsid w:val="008D3E5B"/>
    <w:rsid w:val="008E01A1"/>
    <w:rsid w:val="008E16CC"/>
    <w:rsid w:val="008E3C2B"/>
    <w:rsid w:val="008E523F"/>
    <w:rsid w:val="008E578D"/>
    <w:rsid w:val="008E616B"/>
    <w:rsid w:val="008E6207"/>
    <w:rsid w:val="008E623F"/>
    <w:rsid w:val="008E756E"/>
    <w:rsid w:val="008F205B"/>
    <w:rsid w:val="008F4B05"/>
    <w:rsid w:val="00900657"/>
    <w:rsid w:val="0090163B"/>
    <w:rsid w:val="0092154C"/>
    <w:rsid w:val="00923B37"/>
    <w:rsid w:val="00923D8E"/>
    <w:rsid w:val="009253C7"/>
    <w:rsid w:val="00930D01"/>
    <w:rsid w:val="00931717"/>
    <w:rsid w:val="00931E48"/>
    <w:rsid w:val="009336C1"/>
    <w:rsid w:val="0093457C"/>
    <w:rsid w:val="009369B0"/>
    <w:rsid w:val="00936D8F"/>
    <w:rsid w:val="009415AB"/>
    <w:rsid w:val="009448C9"/>
    <w:rsid w:val="00944E70"/>
    <w:rsid w:val="00945AEC"/>
    <w:rsid w:val="00945FA9"/>
    <w:rsid w:val="00946351"/>
    <w:rsid w:val="0094686A"/>
    <w:rsid w:val="009472A3"/>
    <w:rsid w:val="00953F7B"/>
    <w:rsid w:val="00956388"/>
    <w:rsid w:val="00957E1A"/>
    <w:rsid w:val="00957E1C"/>
    <w:rsid w:val="00961231"/>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3855"/>
    <w:rsid w:val="009B4356"/>
    <w:rsid w:val="009B7493"/>
    <w:rsid w:val="009C2645"/>
    <w:rsid w:val="009C2A94"/>
    <w:rsid w:val="009C4719"/>
    <w:rsid w:val="009C4EE0"/>
    <w:rsid w:val="009C5318"/>
    <w:rsid w:val="009C70C1"/>
    <w:rsid w:val="009D1157"/>
    <w:rsid w:val="009D18AF"/>
    <w:rsid w:val="009D425F"/>
    <w:rsid w:val="009D4390"/>
    <w:rsid w:val="009E4D8F"/>
    <w:rsid w:val="009F155F"/>
    <w:rsid w:val="009F59F5"/>
    <w:rsid w:val="00A012E4"/>
    <w:rsid w:val="00A0357B"/>
    <w:rsid w:val="00A04E0B"/>
    <w:rsid w:val="00A054AF"/>
    <w:rsid w:val="00A058FD"/>
    <w:rsid w:val="00A05DF8"/>
    <w:rsid w:val="00A062BC"/>
    <w:rsid w:val="00A1586D"/>
    <w:rsid w:val="00A2079C"/>
    <w:rsid w:val="00A217A1"/>
    <w:rsid w:val="00A300F1"/>
    <w:rsid w:val="00A35061"/>
    <w:rsid w:val="00A35B1B"/>
    <w:rsid w:val="00A37597"/>
    <w:rsid w:val="00A37C20"/>
    <w:rsid w:val="00A37D89"/>
    <w:rsid w:val="00A42879"/>
    <w:rsid w:val="00A55080"/>
    <w:rsid w:val="00A57D31"/>
    <w:rsid w:val="00A6104B"/>
    <w:rsid w:val="00A61729"/>
    <w:rsid w:val="00A717AF"/>
    <w:rsid w:val="00A71955"/>
    <w:rsid w:val="00A72EC9"/>
    <w:rsid w:val="00A751AD"/>
    <w:rsid w:val="00A7594D"/>
    <w:rsid w:val="00A82AF8"/>
    <w:rsid w:val="00A82CF5"/>
    <w:rsid w:val="00A85322"/>
    <w:rsid w:val="00A872D5"/>
    <w:rsid w:val="00A95A3F"/>
    <w:rsid w:val="00A95E1D"/>
    <w:rsid w:val="00A9663B"/>
    <w:rsid w:val="00AA533E"/>
    <w:rsid w:val="00AA78C2"/>
    <w:rsid w:val="00AB0097"/>
    <w:rsid w:val="00AB2220"/>
    <w:rsid w:val="00AB535C"/>
    <w:rsid w:val="00AB5853"/>
    <w:rsid w:val="00AB5B03"/>
    <w:rsid w:val="00AB5F60"/>
    <w:rsid w:val="00AC237F"/>
    <w:rsid w:val="00AC2C35"/>
    <w:rsid w:val="00AC37ED"/>
    <w:rsid w:val="00AC4208"/>
    <w:rsid w:val="00AC709F"/>
    <w:rsid w:val="00AC7BD4"/>
    <w:rsid w:val="00AD3900"/>
    <w:rsid w:val="00AD5105"/>
    <w:rsid w:val="00AD5930"/>
    <w:rsid w:val="00AD5C51"/>
    <w:rsid w:val="00AD662A"/>
    <w:rsid w:val="00AD7B05"/>
    <w:rsid w:val="00AE09C4"/>
    <w:rsid w:val="00AE2639"/>
    <w:rsid w:val="00AE2F42"/>
    <w:rsid w:val="00AE48AE"/>
    <w:rsid w:val="00AE78C0"/>
    <w:rsid w:val="00B005BE"/>
    <w:rsid w:val="00B02E15"/>
    <w:rsid w:val="00B0459D"/>
    <w:rsid w:val="00B04A8E"/>
    <w:rsid w:val="00B142C3"/>
    <w:rsid w:val="00B14CC7"/>
    <w:rsid w:val="00B16992"/>
    <w:rsid w:val="00B21DEC"/>
    <w:rsid w:val="00B22A52"/>
    <w:rsid w:val="00B23FB8"/>
    <w:rsid w:val="00B25DFA"/>
    <w:rsid w:val="00B32EA6"/>
    <w:rsid w:val="00B34273"/>
    <w:rsid w:val="00B41718"/>
    <w:rsid w:val="00B41928"/>
    <w:rsid w:val="00B41AE5"/>
    <w:rsid w:val="00B4283A"/>
    <w:rsid w:val="00B4356C"/>
    <w:rsid w:val="00B459BB"/>
    <w:rsid w:val="00B46C13"/>
    <w:rsid w:val="00B60E88"/>
    <w:rsid w:val="00B62AD6"/>
    <w:rsid w:val="00B6555E"/>
    <w:rsid w:val="00B67D3C"/>
    <w:rsid w:val="00B702E1"/>
    <w:rsid w:val="00B712CF"/>
    <w:rsid w:val="00B82414"/>
    <w:rsid w:val="00B83057"/>
    <w:rsid w:val="00B83F77"/>
    <w:rsid w:val="00B911B2"/>
    <w:rsid w:val="00B92E9F"/>
    <w:rsid w:val="00BA1669"/>
    <w:rsid w:val="00BA5421"/>
    <w:rsid w:val="00BA77B9"/>
    <w:rsid w:val="00BC077F"/>
    <w:rsid w:val="00BC3AE6"/>
    <w:rsid w:val="00BC45B8"/>
    <w:rsid w:val="00BC7185"/>
    <w:rsid w:val="00BD1185"/>
    <w:rsid w:val="00BD4E48"/>
    <w:rsid w:val="00BE1892"/>
    <w:rsid w:val="00BE323D"/>
    <w:rsid w:val="00BE3297"/>
    <w:rsid w:val="00BE6E81"/>
    <w:rsid w:val="00BE76AE"/>
    <w:rsid w:val="00BF0192"/>
    <w:rsid w:val="00BF0D59"/>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2824"/>
    <w:rsid w:val="00C22EA8"/>
    <w:rsid w:val="00C242A9"/>
    <w:rsid w:val="00C265AB"/>
    <w:rsid w:val="00C34156"/>
    <w:rsid w:val="00C34494"/>
    <w:rsid w:val="00C3501E"/>
    <w:rsid w:val="00C42953"/>
    <w:rsid w:val="00C42980"/>
    <w:rsid w:val="00C43891"/>
    <w:rsid w:val="00C52497"/>
    <w:rsid w:val="00C54790"/>
    <w:rsid w:val="00C60F92"/>
    <w:rsid w:val="00C63C47"/>
    <w:rsid w:val="00C643FC"/>
    <w:rsid w:val="00C755C3"/>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55999"/>
    <w:rsid w:val="00D56B60"/>
    <w:rsid w:val="00D56D18"/>
    <w:rsid w:val="00D61645"/>
    <w:rsid w:val="00D62E2C"/>
    <w:rsid w:val="00D639E7"/>
    <w:rsid w:val="00D67585"/>
    <w:rsid w:val="00D700D4"/>
    <w:rsid w:val="00D702C9"/>
    <w:rsid w:val="00D71612"/>
    <w:rsid w:val="00D72306"/>
    <w:rsid w:val="00D76C2E"/>
    <w:rsid w:val="00D833C4"/>
    <w:rsid w:val="00D87F8B"/>
    <w:rsid w:val="00D96105"/>
    <w:rsid w:val="00DA19CC"/>
    <w:rsid w:val="00DA1B7B"/>
    <w:rsid w:val="00DA24BD"/>
    <w:rsid w:val="00DA30DF"/>
    <w:rsid w:val="00DA4EE6"/>
    <w:rsid w:val="00DA7616"/>
    <w:rsid w:val="00DB5994"/>
    <w:rsid w:val="00DB5CDC"/>
    <w:rsid w:val="00DC128C"/>
    <w:rsid w:val="00DC34D7"/>
    <w:rsid w:val="00DC3BA5"/>
    <w:rsid w:val="00DC5BE7"/>
    <w:rsid w:val="00DD1338"/>
    <w:rsid w:val="00DD2C34"/>
    <w:rsid w:val="00DD7A74"/>
    <w:rsid w:val="00DE111A"/>
    <w:rsid w:val="00DE3343"/>
    <w:rsid w:val="00DE3534"/>
    <w:rsid w:val="00DF60E9"/>
    <w:rsid w:val="00DF64BB"/>
    <w:rsid w:val="00DF6FCC"/>
    <w:rsid w:val="00E047D4"/>
    <w:rsid w:val="00E12445"/>
    <w:rsid w:val="00E1270A"/>
    <w:rsid w:val="00E14827"/>
    <w:rsid w:val="00E15E29"/>
    <w:rsid w:val="00E1686E"/>
    <w:rsid w:val="00E228F4"/>
    <w:rsid w:val="00E24163"/>
    <w:rsid w:val="00E3069D"/>
    <w:rsid w:val="00E312A4"/>
    <w:rsid w:val="00E33175"/>
    <w:rsid w:val="00E3338E"/>
    <w:rsid w:val="00E451D2"/>
    <w:rsid w:val="00E5594F"/>
    <w:rsid w:val="00E55A31"/>
    <w:rsid w:val="00E56DFB"/>
    <w:rsid w:val="00E57F1C"/>
    <w:rsid w:val="00E61605"/>
    <w:rsid w:val="00E63D3E"/>
    <w:rsid w:val="00E643B9"/>
    <w:rsid w:val="00E64935"/>
    <w:rsid w:val="00E67235"/>
    <w:rsid w:val="00E72F9A"/>
    <w:rsid w:val="00E73E2D"/>
    <w:rsid w:val="00E75934"/>
    <w:rsid w:val="00E8155F"/>
    <w:rsid w:val="00E84155"/>
    <w:rsid w:val="00E84962"/>
    <w:rsid w:val="00E84E86"/>
    <w:rsid w:val="00E87EB6"/>
    <w:rsid w:val="00E90388"/>
    <w:rsid w:val="00E93077"/>
    <w:rsid w:val="00E9477B"/>
    <w:rsid w:val="00E964B2"/>
    <w:rsid w:val="00E96CEA"/>
    <w:rsid w:val="00EA38E7"/>
    <w:rsid w:val="00EA68A4"/>
    <w:rsid w:val="00EB146B"/>
    <w:rsid w:val="00EB1E35"/>
    <w:rsid w:val="00EB3A20"/>
    <w:rsid w:val="00EB4293"/>
    <w:rsid w:val="00EC2231"/>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15CE0"/>
    <w:rsid w:val="00F21E86"/>
    <w:rsid w:val="00F253D3"/>
    <w:rsid w:val="00F255D7"/>
    <w:rsid w:val="00F30D70"/>
    <w:rsid w:val="00F31981"/>
    <w:rsid w:val="00F32687"/>
    <w:rsid w:val="00F36C60"/>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101A"/>
    <w:rsid w:val="00F805D9"/>
    <w:rsid w:val="00F8309A"/>
    <w:rsid w:val="00F830B5"/>
    <w:rsid w:val="00F83CD9"/>
    <w:rsid w:val="00F84B71"/>
    <w:rsid w:val="00F8685E"/>
    <w:rsid w:val="00F900A4"/>
    <w:rsid w:val="00F90CC0"/>
    <w:rsid w:val="00F90DB2"/>
    <w:rsid w:val="00F9128C"/>
    <w:rsid w:val="00F930A7"/>
    <w:rsid w:val="00FA0A0F"/>
    <w:rsid w:val="00FA496F"/>
    <w:rsid w:val="00FB513A"/>
    <w:rsid w:val="00FB5D87"/>
    <w:rsid w:val="00FB7BA4"/>
    <w:rsid w:val="00FC1DDD"/>
    <w:rsid w:val="00FC37D5"/>
    <w:rsid w:val="00FC4C9D"/>
    <w:rsid w:val="00FC6C84"/>
    <w:rsid w:val="00FD26F2"/>
    <w:rsid w:val="00FD47B9"/>
    <w:rsid w:val="00FD4A14"/>
    <w:rsid w:val="00FD736A"/>
    <w:rsid w:val="00FE13E2"/>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2">
    <w:name w:val="heading 2"/>
    <w:basedOn w:val="Normale"/>
    <w:link w:val="Titolo2Carattere"/>
    <w:qFormat/>
    <w:rsid w:val="001B00BF"/>
    <w:pPr>
      <w:keepNext/>
      <w:suppressAutoHyphens/>
      <w:spacing w:before="120" w:after="120" w:line="240" w:lineRule="auto"/>
      <w:outlineLvl w:val="1"/>
    </w:pPr>
    <w:rPr>
      <w:rFonts w:ascii="Times New Roman" w:eastAsia="font269" w:hAnsi="Times New Roman"/>
      <w:b/>
      <w:bCs/>
      <w:color w:val="00000A"/>
      <w:kern w:val="1"/>
      <w:sz w:val="24"/>
      <w:szCs w:val="26"/>
      <w:lang w:eastAsia="it-IT" w:bidi="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4">
    <w:name w:val="heading 4"/>
    <w:basedOn w:val="Normale"/>
    <w:link w:val="Titolo4Carattere"/>
    <w:qFormat/>
    <w:rsid w:val="001B00BF"/>
    <w:pPr>
      <w:keepNext/>
      <w:suppressAutoHyphens/>
      <w:spacing w:before="120" w:after="120" w:line="240" w:lineRule="auto"/>
      <w:outlineLvl w:val="3"/>
    </w:pPr>
    <w:rPr>
      <w:rFonts w:ascii="Times New Roman" w:eastAsia="font269" w:hAnsi="Times New Roman"/>
      <w:bCs/>
      <w:iCs/>
      <w:color w:val="00000A"/>
      <w:kern w:val="1"/>
      <w:sz w:val="24"/>
      <w:lang w:eastAsia="it-IT" w:bidi="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rsid w:val="00A6104B"/>
    <w:rPr>
      <w:rFonts w:ascii="Univers 55" w:eastAsia="Times New Roman" w:hAnsi="Univers 55" w:cs="Times New Roman"/>
      <w:sz w:val="20"/>
      <w:szCs w:val="20"/>
    </w:rPr>
  </w:style>
  <w:style w:type="character" w:styleId="Rimandonotaapidipagina">
    <w:name w:val="footnote reference"/>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 w:type="character" w:customStyle="1" w:styleId="Titolo2Carattere">
    <w:name w:val="Titolo 2 Carattere"/>
    <w:basedOn w:val="Carpredefinitoparagrafo"/>
    <w:link w:val="Titolo2"/>
    <w:rsid w:val="001B00BF"/>
    <w:rPr>
      <w:rFonts w:ascii="Times New Roman" w:eastAsia="font269" w:hAnsi="Times New Roman" w:cs="Times New Roman"/>
      <w:b/>
      <w:bCs/>
      <w:color w:val="00000A"/>
      <w:kern w:val="1"/>
      <w:sz w:val="24"/>
      <w:szCs w:val="26"/>
      <w:lang w:eastAsia="it-IT" w:bidi="it-IT"/>
    </w:rPr>
  </w:style>
  <w:style w:type="character" w:customStyle="1" w:styleId="Titolo4Carattere">
    <w:name w:val="Titolo 4 Carattere"/>
    <w:basedOn w:val="Carpredefinitoparagrafo"/>
    <w:link w:val="Titolo4"/>
    <w:rsid w:val="001B00BF"/>
    <w:rPr>
      <w:rFonts w:ascii="Times New Roman" w:eastAsia="font269" w:hAnsi="Times New Roman" w:cs="Times New Roman"/>
      <w:bCs/>
      <w:iCs/>
      <w:color w:val="00000A"/>
      <w:kern w:val="1"/>
      <w:sz w:val="24"/>
      <w:lang w:eastAsia="it-IT" w:bidi="it-IT"/>
    </w:rPr>
  </w:style>
  <w:style w:type="character" w:customStyle="1" w:styleId="Carpredefinitoparagrafo1">
    <w:name w:val="Car. predefinito paragrafo1"/>
    <w:rsid w:val="001B00BF"/>
  </w:style>
  <w:style w:type="character" w:customStyle="1" w:styleId="NormalBoldChar">
    <w:name w:val="NormalBold Char"/>
    <w:rsid w:val="001B00BF"/>
    <w:rPr>
      <w:rFonts w:ascii="Times New Roman" w:eastAsia="Times New Roman" w:hAnsi="Times New Roman" w:cs="Times New Roman"/>
      <w:b/>
      <w:sz w:val="24"/>
      <w:lang w:eastAsia="it-IT" w:bidi="it-IT"/>
    </w:rPr>
  </w:style>
  <w:style w:type="character" w:customStyle="1" w:styleId="DeltaViewInsertion">
    <w:name w:val="DeltaView Insertion"/>
    <w:rsid w:val="001B00BF"/>
    <w:rPr>
      <w:b/>
      <w:i/>
      <w:spacing w:val="0"/>
    </w:rPr>
  </w:style>
  <w:style w:type="character" w:customStyle="1" w:styleId="Rimandonotaapidipagina1">
    <w:name w:val="Rimando nota a piè di pagina1"/>
    <w:rsid w:val="001B00BF"/>
    <w:rPr>
      <w:shd w:val="clear" w:color="auto" w:fill="FFFFFF"/>
      <w:vertAlign w:val="superscript"/>
    </w:rPr>
  </w:style>
  <w:style w:type="character" w:customStyle="1" w:styleId="ListLabel1">
    <w:name w:val="ListLabel 1"/>
    <w:rsid w:val="001B00BF"/>
    <w:rPr>
      <w:color w:val="000000"/>
    </w:rPr>
  </w:style>
  <w:style w:type="character" w:customStyle="1" w:styleId="ListLabel2">
    <w:name w:val="ListLabel 2"/>
    <w:rsid w:val="001B00BF"/>
    <w:rPr>
      <w:sz w:val="16"/>
      <w:szCs w:val="16"/>
    </w:rPr>
  </w:style>
  <w:style w:type="character" w:customStyle="1" w:styleId="ListLabel3">
    <w:name w:val="ListLabel 3"/>
    <w:rsid w:val="001B00BF"/>
    <w:rPr>
      <w:rFonts w:ascii="Arial" w:hAnsi="Arial"/>
      <w:b/>
      <w:i w:val="0"/>
      <w:sz w:val="15"/>
    </w:rPr>
  </w:style>
  <w:style w:type="character" w:customStyle="1" w:styleId="ListLabel4">
    <w:name w:val="ListLabel 4"/>
    <w:rsid w:val="001B00BF"/>
    <w:rPr>
      <w:i w:val="0"/>
    </w:rPr>
  </w:style>
  <w:style w:type="character" w:customStyle="1" w:styleId="ListLabel5">
    <w:name w:val="ListLabel 5"/>
    <w:rsid w:val="001B00BF"/>
    <w:rPr>
      <w:rFonts w:ascii="Arial" w:hAnsi="Arial"/>
      <w:i w:val="0"/>
      <w:sz w:val="15"/>
    </w:rPr>
  </w:style>
  <w:style w:type="character" w:customStyle="1" w:styleId="ListLabel6">
    <w:name w:val="ListLabel 6"/>
    <w:rsid w:val="001B00BF"/>
    <w:rPr>
      <w:color w:val="000000"/>
    </w:rPr>
  </w:style>
  <w:style w:type="character" w:customStyle="1" w:styleId="ListLabel7">
    <w:name w:val="ListLabel 7"/>
    <w:rsid w:val="001B00BF"/>
    <w:rPr>
      <w:rFonts w:eastAsia="Calibri" w:cs="Arial"/>
      <w:b w:val="0"/>
      <w:color w:val="00000A"/>
    </w:rPr>
  </w:style>
  <w:style w:type="character" w:customStyle="1" w:styleId="ListLabel8">
    <w:name w:val="ListLabel 8"/>
    <w:rsid w:val="001B00BF"/>
    <w:rPr>
      <w:rFonts w:cs="Courier New"/>
    </w:rPr>
  </w:style>
  <w:style w:type="character" w:customStyle="1" w:styleId="ListLabel9">
    <w:name w:val="ListLabel 9"/>
    <w:rsid w:val="001B00BF"/>
    <w:rPr>
      <w:rFonts w:cs="Courier New"/>
    </w:rPr>
  </w:style>
  <w:style w:type="character" w:customStyle="1" w:styleId="ListLabel10">
    <w:name w:val="ListLabel 10"/>
    <w:rsid w:val="001B00BF"/>
    <w:rPr>
      <w:rFonts w:cs="Courier New"/>
    </w:rPr>
  </w:style>
  <w:style w:type="character" w:customStyle="1" w:styleId="ListLabel11">
    <w:name w:val="ListLabel 11"/>
    <w:rsid w:val="001B00BF"/>
    <w:rPr>
      <w:rFonts w:eastAsia="Calibri" w:cs="Arial"/>
    </w:rPr>
  </w:style>
  <w:style w:type="character" w:customStyle="1" w:styleId="ListLabel12">
    <w:name w:val="ListLabel 12"/>
    <w:rsid w:val="001B00BF"/>
    <w:rPr>
      <w:rFonts w:cs="Courier New"/>
    </w:rPr>
  </w:style>
  <w:style w:type="character" w:customStyle="1" w:styleId="ListLabel13">
    <w:name w:val="ListLabel 13"/>
    <w:rsid w:val="001B00BF"/>
    <w:rPr>
      <w:rFonts w:cs="Courier New"/>
    </w:rPr>
  </w:style>
  <w:style w:type="character" w:customStyle="1" w:styleId="ListLabel14">
    <w:name w:val="ListLabel 14"/>
    <w:rsid w:val="001B00BF"/>
    <w:rPr>
      <w:rFonts w:cs="Courier New"/>
    </w:rPr>
  </w:style>
  <w:style w:type="character" w:customStyle="1" w:styleId="ListLabel15">
    <w:name w:val="ListLabel 15"/>
    <w:rsid w:val="001B00BF"/>
    <w:rPr>
      <w:rFonts w:eastAsia="Calibri" w:cs="Arial"/>
      <w:color w:val="FF0000"/>
    </w:rPr>
  </w:style>
  <w:style w:type="character" w:customStyle="1" w:styleId="ListLabel16">
    <w:name w:val="ListLabel 16"/>
    <w:rsid w:val="001B00BF"/>
    <w:rPr>
      <w:rFonts w:cs="Courier New"/>
    </w:rPr>
  </w:style>
  <w:style w:type="character" w:customStyle="1" w:styleId="ListLabel17">
    <w:name w:val="ListLabel 17"/>
    <w:rsid w:val="001B00BF"/>
    <w:rPr>
      <w:rFonts w:cs="Courier New"/>
    </w:rPr>
  </w:style>
  <w:style w:type="character" w:customStyle="1" w:styleId="ListLabel18">
    <w:name w:val="ListLabel 18"/>
    <w:rsid w:val="001B00BF"/>
    <w:rPr>
      <w:rFonts w:cs="Courier New"/>
    </w:rPr>
  </w:style>
  <w:style w:type="character" w:customStyle="1" w:styleId="ListLabel19">
    <w:name w:val="ListLabel 19"/>
    <w:rsid w:val="001B00BF"/>
    <w:rPr>
      <w:rFonts w:cs="Courier New"/>
    </w:rPr>
  </w:style>
  <w:style w:type="character" w:customStyle="1" w:styleId="ListLabel20">
    <w:name w:val="ListLabel 20"/>
    <w:rsid w:val="001B00BF"/>
    <w:rPr>
      <w:rFonts w:cs="Courier New"/>
    </w:rPr>
  </w:style>
  <w:style w:type="character" w:customStyle="1" w:styleId="ListLabel21">
    <w:name w:val="ListLabel 21"/>
    <w:rsid w:val="001B00BF"/>
    <w:rPr>
      <w:rFonts w:cs="Courier New"/>
    </w:rPr>
  </w:style>
  <w:style w:type="character" w:customStyle="1" w:styleId="Caratterenotaapidipagina">
    <w:name w:val="Carattere nota a piè di pagina"/>
    <w:rsid w:val="001B00BF"/>
  </w:style>
  <w:style w:type="character" w:customStyle="1" w:styleId="Caratterenotadichiusura">
    <w:name w:val="Carattere nota di chiusura"/>
    <w:rsid w:val="001B00BF"/>
  </w:style>
  <w:style w:type="character" w:customStyle="1" w:styleId="ListLabel22">
    <w:name w:val="ListLabel 22"/>
    <w:rsid w:val="001B00BF"/>
    <w:rPr>
      <w:sz w:val="16"/>
      <w:szCs w:val="16"/>
    </w:rPr>
  </w:style>
  <w:style w:type="character" w:customStyle="1" w:styleId="ListLabel23">
    <w:name w:val="ListLabel 23"/>
    <w:rsid w:val="001B00BF"/>
    <w:rPr>
      <w:rFonts w:ascii="Arial" w:hAnsi="Arial" w:cs="Symbol"/>
      <w:sz w:val="15"/>
    </w:rPr>
  </w:style>
  <w:style w:type="character" w:customStyle="1" w:styleId="ListLabel24">
    <w:name w:val="ListLabel 24"/>
    <w:rsid w:val="001B00BF"/>
    <w:rPr>
      <w:rFonts w:ascii="Arial" w:hAnsi="Arial"/>
      <w:b/>
      <w:i w:val="0"/>
      <w:sz w:val="15"/>
    </w:rPr>
  </w:style>
  <w:style w:type="character" w:customStyle="1" w:styleId="ListLabel25">
    <w:name w:val="ListLabel 25"/>
    <w:rsid w:val="001B00BF"/>
    <w:rPr>
      <w:rFonts w:ascii="Arial" w:hAnsi="Arial"/>
      <w:i w:val="0"/>
      <w:sz w:val="15"/>
    </w:rPr>
  </w:style>
  <w:style w:type="character" w:customStyle="1" w:styleId="ListLabel26">
    <w:name w:val="ListLabel 26"/>
    <w:rsid w:val="001B00BF"/>
    <w:rPr>
      <w:rFonts w:ascii="Arial" w:hAnsi="Arial" w:cs="Symbol"/>
      <w:sz w:val="15"/>
    </w:rPr>
  </w:style>
  <w:style w:type="character" w:customStyle="1" w:styleId="ListLabel27">
    <w:name w:val="ListLabel 27"/>
    <w:rsid w:val="001B00BF"/>
    <w:rPr>
      <w:rFonts w:ascii="Arial" w:hAnsi="Arial" w:cs="Courier New"/>
      <w:sz w:val="14"/>
    </w:rPr>
  </w:style>
  <w:style w:type="character" w:customStyle="1" w:styleId="ListLabel28">
    <w:name w:val="ListLabel 28"/>
    <w:rsid w:val="001B00BF"/>
    <w:rPr>
      <w:rFonts w:cs="Courier New"/>
    </w:rPr>
  </w:style>
  <w:style w:type="character" w:customStyle="1" w:styleId="ListLabel29">
    <w:name w:val="ListLabel 29"/>
    <w:rsid w:val="001B00BF"/>
    <w:rPr>
      <w:rFonts w:cs="Wingdings"/>
    </w:rPr>
  </w:style>
  <w:style w:type="character" w:customStyle="1" w:styleId="ListLabel30">
    <w:name w:val="ListLabel 30"/>
    <w:rsid w:val="001B00BF"/>
    <w:rPr>
      <w:rFonts w:cs="Symbol"/>
    </w:rPr>
  </w:style>
  <w:style w:type="character" w:customStyle="1" w:styleId="ListLabel31">
    <w:name w:val="ListLabel 31"/>
    <w:rsid w:val="001B00BF"/>
    <w:rPr>
      <w:rFonts w:cs="Courier New"/>
    </w:rPr>
  </w:style>
  <w:style w:type="character" w:customStyle="1" w:styleId="ListLabel32">
    <w:name w:val="ListLabel 32"/>
    <w:rsid w:val="001B00BF"/>
    <w:rPr>
      <w:rFonts w:cs="Wingdings"/>
    </w:rPr>
  </w:style>
  <w:style w:type="character" w:customStyle="1" w:styleId="ListLabel33">
    <w:name w:val="ListLabel 33"/>
    <w:rsid w:val="001B00BF"/>
    <w:rPr>
      <w:rFonts w:cs="Symbol"/>
    </w:rPr>
  </w:style>
  <w:style w:type="character" w:customStyle="1" w:styleId="ListLabel34">
    <w:name w:val="ListLabel 34"/>
    <w:rsid w:val="001B00BF"/>
    <w:rPr>
      <w:rFonts w:cs="Courier New"/>
    </w:rPr>
  </w:style>
  <w:style w:type="character" w:customStyle="1" w:styleId="ListLabel35">
    <w:name w:val="ListLabel 35"/>
    <w:rsid w:val="001B00BF"/>
    <w:rPr>
      <w:rFonts w:cs="Wingdings"/>
    </w:rPr>
  </w:style>
  <w:style w:type="character" w:customStyle="1" w:styleId="ListLabel36">
    <w:name w:val="ListLabel 36"/>
    <w:rsid w:val="001B00BF"/>
    <w:rPr>
      <w:rFonts w:ascii="Arial" w:hAnsi="Arial" w:cs="Symbol"/>
      <w:sz w:val="15"/>
    </w:rPr>
  </w:style>
  <w:style w:type="character" w:customStyle="1" w:styleId="ListLabel37">
    <w:name w:val="ListLabel 37"/>
    <w:rsid w:val="001B00BF"/>
    <w:rPr>
      <w:rFonts w:ascii="Arial" w:hAnsi="Arial"/>
      <w:b/>
      <w:i w:val="0"/>
      <w:sz w:val="15"/>
    </w:rPr>
  </w:style>
  <w:style w:type="character" w:customStyle="1" w:styleId="ListLabel38">
    <w:name w:val="ListLabel 38"/>
    <w:rsid w:val="001B00BF"/>
    <w:rPr>
      <w:rFonts w:ascii="Arial" w:hAnsi="Arial"/>
      <w:i w:val="0"/>
      <w:sz w:val="15"/>
    </w:rPr>
  </w:style>
  <w:style w:type="character" w:customStyle="1" w:styleId="ListLabel39">
    <w:name w:val="ListLabel 39"/>
    <w:rsid w:val="001B00BF"/>
    <w:rPr>
      <w:rFonts w:ascii="Arial" w:hAnsi="Arial" w:cs="Symbol"/>
      <w:sz w:val="15"/>
    </w:rPr>
  </w:style>
  <w:style w:type="character" w:customStyle="1" w:styleId="ListLabel40">
    <w:name w:val="ListLabel 40"/>
    <w:rsid w:val="001B00BF"/>
    <w:rPr>
      <w:rFonts w:cs="Courier New"/>
      <w:sz w:val="14"/>
    </w:rPr>
  </w:style>
  <w:style w:type="character" w:customStyle="1" w:styleId="ListLabel41">
    <w:name w:val="ListLabel 41"/>
    <w:rsid w:val="001B00BF"/>
    <w:rPr>
      <w:rFonts w:cs="Courier New"/>
    </w:rPr>
  </w:style>
  <w:style w:type="character" w:customStyle="1" w:styleId="ListLabel42">
    <w:name w:val="ListLabel 42"/>
    <w:rsid w:val="001B00BF"/>
    <w:rPr>
      <w:rFonts w:cs="Wingdings"/>
    </w:rPr>
  </w:style>
  <w:style w:type="character" w:customStyle="1" w:styleId="ListLabel43">
    <w:name w:val="ListLabel 43"/>
    <w:rsid w:val="001B00BF"/>
    <w:rPr>
      <w:rFonts w:cs="Symbol"/>
    </w:rPr>
  </w:style>
  <w:style w:type="character" w:customStyle="1" w:styleId="ListLabel44">
    <w:name w:val="ListLabel 44"/>
    <w:rsid w:val="001B00BF"/>
    <w:rPr>
      <w:rFonts w:cs="Courier New"/>
    </w:rPr>
  </w:style>
  <w:style w:type="character" w:customStyle="1" w:styleId="ListLabel45">
    <w:name w:val="ListLabel 45"/>
    <w:rsid w:val="001B00BF"/>
    <w:rPr>
      <w:rFonts w:cs="Wingdings"/>
    </w:rPr>
  </w:style>
  <w:style w:type="character" w:customStyle="1" w:styleId="ListLabel46">
    <w:name w:val="ListLabel 46"/>
    <w:rsid w:val="001B00BF"/>
    <w:rPr>
      <w:rFonts w:cs="Symbol"/>
    </w:rPr>
  </w:style>
  <w:style w:type="character" w:customStyle="1" w:styleId="ListLabel47">
    <w:name w:val="ListLabel 47"/>
    <w:rsid w:val="001B00BF"/>
    <w:rPr>
      <w:rFonts w:cs="Courier New"/>
    </w:rPr>
  </w:style>
  <w:style w:type="character" w:customStyle="1" w:styleId="ListLabel48">
    <w:name w:val="ListLabel 48"/>
    <w:rsid w:val="001B00BF"/>
    <w:rPr>
      <w:rFonts w:cs="Wingdings"/>
    </w:rPr>
  </w:style>
  <w:style w:type="character" w:customStyle="1" w:styleId="ListLabel49">
    <w:name w:val="ListLabel 49"/>
    <w:rsid w:val="001B00BF"/>
    <w:rPr>
      <w:rFonts w:ascii="Arial" w:hAnsi="Arial" w:cs="Symbol"/>
      <w:sz w:val="15"/>
    </w:rPr>
  </w:style>
  <w:style w:type="character" w:customStyle="1" w:styleId="ListLabel50">
    <w:name w:val="ListLabel 50"/>
    <w:rsid w:val="001B00BF"/>
    <w:rPr>
      <w:rFonts w:ascii="Arial" w:hAnsi="Arial"/>
      <w:b/>
      <w:i w:val="0"/>
      <w:sz w:val="15"/>
    </w:rPr>
  </w:style>
  <w:style w:type="character" w:customStyle="1" w:styleId="ListLabel51">
    <w:name w:val="ListLabel 51"/>
    <w:rsid w:val="001B00BF"/>
    <w:rPr>
      <w:rFonts w:ascii="Arial" w:hAnsi="Arial"/>
      <w:i w:val="0"/>
      <w:sz w:val="15"/>
    </w:rPr>
  </w:style>
  <w:style w:type="character" w:customStyle="1" w:styleId="ListLabel52">
    <w:name w:val="ListLabel 52"/>
    <w:rsid w:val="001B00BF"/>
    <w:rPr>
      <w:rFonts w:ascii="Arial" w:hAnsi="Arial" w:cs="Symbol"/>
      <w:sz w:val="15"/>
    </w:rPr>
  </w:style>
  <w:style w:type="character" w:customStyle="1" w:styleId="ListLabel53">
    <w:name w:val="ListLabel 53"/>
    <w:rsid w:val="001B00BF"/>
    <w:rPr>
      <w:rFonts w:cs="Courier New"/>
      <w:sz w:val="14"/>
    </w:rPr>
  </w:style>
  <w:style w:type="character" w:customStyle="1" w:styleId="ListLabel54">
    <w:name w:val="ListLabel 54"/>
    <w:rsid w:val="001B00BF"/>
    <w:rPr>
      <w:rFonts w:cs="Courier New"/>
    </w:rPr>
  </w:style>
  <w:style w:type="character" w:customStyle="1" w:styleId="ListLabel55">
    <w:name w:val="ListLabel 55"/>
    <w:rsid w:val="001B00BF"/>
    <w:rPr>
      <w:rFonts w:cs="Wingdings"/>
    </w:rPr>
  </w:style>
  <w:style w:type="character" w:customStyle="1" w:styleId="ListLabel56">
    <w:name w:val="ListLabel 56"/>
    <w:rsid w:val="001B00BF"/>
    <w:rPr>
      <w:rFonts w:cs="Symbol"/>
    </w:rPr>
  </w:style>
  <w:style w:type="character" w:customStyle="1" w:styleId="ListLabel57">
    <w:name w:val="ListLabel 57"/>
    <w:rsid w:val="001B00BF"/>
    <w:rPr>
      <w:rFonts w:cs="Courier New"/>
    </w:rPr>
  </w:style>
  <w:style w:type="character" w:customStyle="1" w:styleId="ListLabel58">
    <w:name w:val="ListLabel 58"/>
    <w:rsid w:val="001B00BF"/>
    <w:rPr>
      <w:rFonts w:cs="Wingdings"/>
    </w:rPr>
  </w:style>
  <w:style w:type="character" w:customStyle="1" w:styleId="ListLabel59">
    <w:name w:val="ListLabel 59"/>
    <w:rsid w:val="001B00BF"/>
    <w:rPr>
      <w:rFonts w:cs="Symbol"/>
    </w:rPr>
  </w:style>
  <w:style w:type="character" w:customStyle="1" w:styleId="ListLabel60">
    <w:name w:val="ListLabel 60"/>
    <w:rsid w:val="001B00BF"/>
    <w:rPr>
      <w:rFonts w:cs="Courier New"/>
    </w:rPr>
  </w:style>
  <w:style w:type="character" w:customStyle="1" w:styleId="ListLabel61">
    <w:name w:val="ListLabel 61"/>
    <w:rsid w:val="001B00BF"/>
    <w:rPr>
      <w:rFonts w:cs="Wingdings"/>
    </w:rPr>
  </w:style>
  <w:style w:type="character" w:customStyle="1" w:styleId="ListLabel62">
    <w:name w:val="ListLabel 62"/>
    <w:rsid w:val="001B00BF"/>
    <w:rPr>
      <w:rFonts w:ascii="Arial" w:hAnsi="Arial" w:cs="Symbol"/>
      <w:sz w:val="15"/>
    </w:rPr>
  </w:style>
  <w:style w:type="character" w:customStyle="1" w:styleId="ListLabel63">
    <w:name w:val="ListLabel 63"/>
    <w:rsid w:val="001B00BF"/>
    <w:rPr>
      <w:rFonts w:ascii="Arial" w:hAnsi="Arial"/>
      <w:b/>
      <w:i w:val="0"/>
      <w:sz w:val="15"/>
    </w:rPr>
  </w:style>
  <w:style w:type="character" w:customStyle="1" w:styleId="ListLabel64">
    <w:name w:val="ListLabel 64"/>
    <w:rsid w:val="001B00BF"/>
    <w:rPr>
      <w:rFonts w:ascii="Arial" w:hAnsi="Arial"/>
      <w:i w:val="0"/>
      <w:sz w:val="15"/>
    </w:rPr>
  </w:style>
  <w:style w:type="character" w:customStyle="1" w:styleId="ListLabel65">
    <w:name w:val="ListLabel 65"/>
    <w:rsid w:val="001B00BF"/>
    <w:rPr>
      <w:rFonts w:ascii="Arial" w:hAnsi="Arial" w:cs="Symbol"/>
      <w:sz w:val="15"/>
    </w:rPr>
  </w:style>
  <w:style w:type="character" w:customStyle="1" w:styleId="ListLabel66">
    <w:name w:val="ListLabel 66"/>
    <w:rsid w:val="001B00BF"/>
    <w:rPr>
      <w:rFonts w:cs="Courier New"/>
      <w:sz w:val="14"/>
    </w:rPr>
  </w:style>
  <w:style w:type="character" w:customStyle="1" w:styleId="ListLabel67">
    <w:name w:val="ListLabel 67"/>
    <w:rsid w:val="001B00BF"/>
    <w:rPr>
      <w:rFonts w:cs="Courier New"/>
    </w:rPr>
  </w:style>
  <w:style w:type="character" w:customStyle="1" w:styleId="ListLabel68">
    <w:name w:val="ListLabel 68"/>
    <w:rsid w:val="001B00BF"/>
    <w:rPr>
      <w:rFonts w:cs="Wingdings"/>
    </w:rPr>
  </w:style>
  <w:style w:type="character" w:customStyle="1" w:styleId="ListLabel69">
    <w:name w:val="ListLabel 69"/>
    <w:rsid w:val="001B00BF"/>
    <w:rPr>
      <w:rFonts w:cs="Symbol"/>
    </w:rPr>
  </w:style>
  <w:style w:type="character" w:customStyle="1" w:styleId="ListLabel70">
    <w:name w:val="ListLabel 70"/>
    <w:rsid w:val="001B00BF"/>
    <w:rPr>
      <w:rFonts w:cs="Courier New"/>
    </w:rPr>
  </w:style>
  <w:style w:type="character" w:customStyle="1" w:styleId="ListLabel71">
    <w:name w:val="ListLabel 71"/>
    <w:rsid w:val="001B00BF"/>
    <w:rPr>
      <w:rFonts w:cs="Wingdings"/>
    </w:rPr>
  </w:style>
  <w:style w:type="character" w:customStyle="1" w:styleId="ListLabel72">
    <w:name w:val="ListLabel 72"/>
    <w:rsid w:val="001B00BF"/>
    <w:rPr>
      <w:rFonts w:cs="Symbol"/>
    </w:rPr>
  </w:style>
  <w:style w:type="character" w:customStyle="1" w:styleId="ListLabel73">
    <w:name w:val="ListLabel 73"/>
    <w:rsid w:val="001B00BF"/>
    <w:rPr>
      <w:rFonts w:cs="Courier New"/>
    </w:rPr>
  </w:style>
  <w:style w:type="character" w:customStyle="1" w:styleId="ListLabel74">
    <w:name w:val="ListLabel 74"/>
    <w:rsid w:val="001B00BF"/>
    <w:rPr>
      <w:rFonts w:cs="Wingdings"/>
    </w:rPr>
  </w:style>
  <w:style w:type="paragraph" w:customStyle="1" w:styleId="Titolo10">
    <w:name w:val="Titolo1"/>
    <w:basedOn w:val="Normale"/>
    <w:next w:val="Corpotesto"/>
    <w:rsid w:val="001B00BF"/>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1B00BF"/>
    <w:pPr>
      <w:suppressAutoHyphens/>
      <w:overflowPunct/>
      <w:autoSpaceDE/>
      <w:autoSpaceDN/>
      <w:adjustRightInd/>
      <w:spacing w:before="0" w:after="140" w:line="288" w:lineRule="auto"/>
      <w:ind w:firstLine="0"/>
      <w:jc w:val="left"/>
      <w:textAlignment w:val="auto"/>
    </w:pPr>
    <w:rPr>
      <w:rFonts w:ascii="Times New Roman" w:eastAsia="Calibri" w:hAnsi="Times New Roman" w:cs="Mangal"/>
      <w:color w:val="00000A"/>
      <w:kern w:val="1"/>
      <w:szCs w:val="22"/>
      <w:lang w:bidi="it-IT"/>
    </w:rPr>
  </w:style>
  <w:style w:type="paragraph" w:styleId="Didascalia">
    <w:name w:val="caption"/>
    <w:basedOn w:val="Normale"/>
    <w:qFormat/>
    <w:rsid w:val="001B00BF"/>
    <w:pPr>
      <w:suppressLineNumbers/>
      <w:suppressAutoHyphens/>
      <w:spacing w:before="120" w:after="120" w:line="240" w:lineRule="auto"/>
    </w:pPr>
    <w:rPr>
      <w:rFonts w:ascii="Times New Roman" w:hAnsi="Times New Roman" w:cs="Mangal"/>
      <w:i/>
      <w:iCs/>
      <w:color w:val="00000A"/>
      <w:kern w:val="1"/>
      <w:sz w:val="24"/>
      <w:szCs w:val="24"/>
      <w:lang w:eastAsia="it-IT" w:bidi="it-IT"/>
    </w:rPr>
  </w:style>
  <w:style w:type="paragraph" w:customStyle="1" w:styleId="Indice">
    <w:name w:val="Indice"/>
    <w:basedOn w:val="Normale"/>
    <w:rsid w:val="001B00BF"/>
    <w:pPr>
      <w:suppressLineNumbers/>
      <w:suppressAutoHyphens/>
      <w:spacing w:before="120" w:after="120" w:line="240" w:lineRule="auto"/>
    </w:pPr>
    <w:rPr>
      <w:rFonts w:ascii="Times New Roman" w:hAnsi="Times New Roman" w:cs="Mangal"/>
      <w:color w:val="00000A"/>
      <w:kern w:val="1"/>
      <w:sz w:val="24"/>
      <w:lang w:eastAsia="it-IT" w:bidi="it-IT"/>
    </w:rPr>
  </w:style>
  <w:style w:type="paragraph" w:customStyle="1" w:styleId="NormalBold">
    <w:name w:val="NormalBold"/>
    <w:basedOn w:val="Normale"/>
    <w:rsid w:val="001B00BF"/>
    <w:pPr>
      <w:widowControl w:val="0"/>
      <w:suppressAutoHyphens/>
      <w:spacing w:after="0" w:line="240" w:lineRule="auto"/>
    </w:pPr>
    <w:rPr>
      <w:rFonts w:ascii="Times New Roman" w:eastAsia="Times New Roman" w:hAnsi="Times New Roman"/>
      <w:b/>
      <w:color w:val="00000A"/>
      <w:kern w:val="1"/>
      <w:sz w:val="24"/>
      <w:lang w:eastAsia="it-IT" w:bidi="it-IT"/>
    </w:rPr>
  </w:style>
  <w:style w:type="paragraph" w:customStyle="1" w:styleId="Testonotaapidipagina1">
    <w:name w:val="Testo nota a piè di pagina1"/>
    <w:basedOn w:val="Normale"/>
    <w:rsid w:val="001B00BF"/>
    <w:pPr>
      <w:suppressAutoHyphens/>
      <w:spacing w:after="0" w:line="240" w:lineRule="auto"/>
      <w:ind w:left="720" w:hanging="720"/>
    </w:pPr>
    <w:rPr>
      <w:rFonts w:ascii="Times New Roman" w:hAnsi="Times New Roman"/>
      <w:color w:val="00000A"/>
      <w:kern w:val="1"/>
      <w:sz w:val="20"/>
      <w:szCs w:val="20"/>
      <w:lang w:eastAsia="it-IT" w:bidi="it-IT"/>
    </w:rPr>
  </w:style>
  <w:style w:type="paragraph" w:customStyle="1" w:styleId="Text1">
    <w:name w:val="Text 1"/>
    <w:basedOn w:val="Normale"/>
    <w:rsid w:val="001B00BF"/>
    <w:pPr>
      <w:suppressAutoHyphens/>
      <w:spacing w:before="120" w:after="120" w:line="240" w:lineRule="auto"/>
      <w:ind w:left="850"/>
    </w:pPr>
    <w:rPr>
      <w:rFonts w:ascii="Times New Roman" w:hAnsi="Times New Roman"/>
      <w:color w:val="00000A"/>
      <w:kern w:val="1"/>
      <w:sz w:val="24"/>
      <w:lang w:eastAsia="it-IT" w:bidi="it-IT"/>
    </w:rPr>
  </w:style>
  <w:style w:type="paragraph" w:customStyle="1" w:styleId="NormalLeft">
    <w:name w:val="Normal Left"/>
    <w:basedOn w:val="Normale"/>
    <w:rsid w:val="001B00BF"/>
    <w:pPr>
      <w:suppressAutoHyphens/>
      <w:spacing w:before="120" w:after="120" w:line="240" w:lineRule="auto"/>
    </w:pPr>
    <w:rPr>
      <w:rFonts w:ascii="Times New Roman" w:hAnsi="Times New Roman"/>
      <w:color w:val="00000A"/>
      <w:kern w:val="1"/>
      <w:sz w:val="24"/>
      <w:lang w:eastAsia="it-IT" w:bidi="it-IT"/>
    </w:rPr>
  </w:style>
  <w:style w:type="paragraph" w:customStyle="1" w:styleId="Tiret0">
    <w:name w:val="Tiret 0"/>
    <w:basedOn w:val="Normale"/>
    <w:rsid w:val="001B00BF"/>
    <w:pPr>
      <w:suppressAutoHyphens/>
      <w:spacing w:before="120" w:after="120" w:line="240" w:lineRule="auto"/>
    </w:pPr>
    <w:rPr>
      <w:rFonts w:ascii="Times New Roman" w:hAnsi="Times New Roman"/>
      <w:color w:val="00000A"/>
      <w:kern w:val="1"/>
      <w:sz w:val="24"/>
      <w:lang w:eastAsia="it-IT" w:bidi="it-IT"/>
    </w:rPr>
  </w:style>
  <w:style w:type="paragraph" w:customStyle="1" w:styleId="Tiret1">
    <w:name w:val="Tiret 1"/>
    <w:basedOn w:val="Normale"/>
    <w:rsid w:val="001B00BF"/>
    <w:pPr>
      <w:suppressAutoHyphens/>
      <w:spacing w:before="120" w:after="120" w:line="240" w:lineRule="auto"/>
    </w:pPr>
    <w:rPr>
      <w:rFonts w:ascii="Times New Roman" w:hAnsi="Times New Roman"/>
      <w:color w:val="00000A"/>
      <w:kern w:val="1"/>
      <w:sz w:val="24"/>
      <w:lang w:eastAsia="it-IT" w:bidi="it-IT"/>
    </w:rPr>
  </w:style>
  <w:style w:type="paragraph" w:customStyle="1" w:styleId="NumPar1">
    <w:name w:val="NumPar 1"/>
    <w:basedOn w:val="Normale"/>
    <w:rsid w:val="001B00BF"/>
    <w:pPr>
      <w:suppressAutoHyphens/>
      <w:spacing w:before="120" w:after="120" w:line="240" w:lineRule="auto"/>
    </w:pPr>
    <w:rPr>
      <w:rFonts w:ascii="Times New Roman" w:hAnsi="Times New Roman"/>
      <w:color w:val="00000A"/>
      <w:kern w:val="1"/>
      <w:sz w:val="24"/>
      <w:lang w:eastAsia="it-IT" w:bidi="it-IT"/>
    </w:rPr>
  </w:style>
  <w:style w:type="paragraph" w:customStyle="1" w:styleId="NumPar2">
    <w:name w:val="NumPar 2"/>
    <w:basedOn w:val="Normale"/>
    <w:rsid w:val="001B00BF"/>
    <w:pPr>
      <w:suppressAutoHyphens/>
      <w:spacing w:before="120" w:after="120" w:line="240" w:lineRule="auto"/>
    </w:pPr>
    <w:rPr>
      <w:rFonts w:ascii="Times New Roman" w:hAnsi="Times New Roman"/>
      <w:color w:val="00000A"/>
      <w:kern w:val="1"/>
      <w:sz w:val="24"/>
      <w:lang w:eastAsia="it-IT" w:bidi="it-IT"/>
    </w:rPr>
  </w:style>
  <w:style w:type="paragraph" w:customStyle="1" w:styleId="NumPar3">
    <w:name w:val="NumPar 3"/>
    <w:basedOn w:val="Normale"/>
    <w:rsid w:val="001B00BF"/>
    <w:pPr>
      <w:suppressAutoHyphens/>
      <w:spacing w:before="120" w:after="120" w:line="240" w:lineRule="auto"/>
    </w:pPr>
    <w:rPr>
      <w:rFonts w:ascii="Times New Roman" w:hAnsi="Times New Roman"/>
      <w:color w:val="00000A"/>
      <w:kern w:val="1"/>
      <w:sz w:val="24"/>
      <w:lang w:eastAsia="it-IT" w:bidi="it-IT"/>
    </w:rPr>
  </w:style>
  <w:style w:type="paragraph" w:customStyle="1" w:styleId="NumPar4">
    <w:name w:val="NumPar 4"/>
    <w:basedOn w:val="Normale"/>
    <w:rsid w:val="001B00BF"/>
    <w:pPr>
      <w:suppressAutoHyphens/>
      <w:spacing w:before="120" w:after="120" w:line="240" w:lineRule="auto"/>
    </w:pPr>
    <w:rPr>
      <w:rFonts w:ascii="Times New Roman" w:hAnsi="Times New Roman"/>
      <w:color w:val="00000A"/>
      <w:kern w:val="1"/>
      <w:sz w:val="24"/>
      <w:lang w:eastAsia="it-IT" w:bidi="it-IT"/>
    </w:rPr>
  </w:style>
  <w:style w:type="paragraph" w:customStyle="1" w:styleId="ChapterTitle">
    <w:name w:val="ChapterTitle"/>
    <w:basedOn w:val="Normale"/>
    <w:rsid w:val="001B00BF"/>
    <w:pPr>
      <w:keepNext/>
      <w:suppressAutoHyphens/>
      <w:spacing w:before="120" w:after="360" w:line="240" w:lineRule="auto"/>
      <w:jc w:val="center"/>
    </w:pPr>
    <w:rPr>
      <w:rFonts w:ascii="Times New Roman" w:hAnsi="Times New Roman"/>
      <w:b/>
      <w:color w:val="00000A"/>
      <w:kern w:val="1"/>
      <w:sz w:val="32"/>
      <w:lang w:eastAsia="it-IT" w:bidi="it-IT"/>
    </w:rPr>
  </w:style>
  <w:style w:type="paragraph" w:customStyle="1" w:styleId="SectionTitle">
    <w:name w:val="SectionTitle"/>
    <w:basedOn w:val="Normale"/>
    <w:rsid w:val="001B00BF"/>
    <w:pPr>
      <w:keepNext/>
      <w:suppressAutoHyphens/>
      <w:spacing w:before="120" w:after="360" w:line="240" w:lineRule="auto"/>
      <w:jc w:val="center"/>
    </w:pPr>
    <w:rPr>
      <w:rFonts w:ascii="Times New Roman" w:hAnsi="Times New Roman"/>
      <w:b/>
      <w:smallCaps/>
      <w:color w:val="00000A"/>
      <w:kern w:val="1"/>
      <w:sz w:val="28"/>
      <w:lang w:eastAsia="it-IT" w:bidi="it-IT"/>
    </w:rPr>
  </w:style>
  <w:style w:type="paragraph" w:customStyle="1" w:styleId="Annexetitre">
    <w:name w:val="Annexe titre"/>
    <w:basedOn w:val="Normale"/>
    <w:rsid w:val="001B00BF"/>
    <w:pPr>
      <w:suppressAutoHyphens/>
      <w:spacing w:before="120" w:after="120" w:line="240" w:lineRule="auto"/>
      <w:jc w:val="center"/>
    </w:pPr>
    <w:rPr>
      <w:rFonts w:ascii="Times New Roman" w:hAnsi="Times New Roman"/>
      <w:b/>
      <w:color w:val="00000A"/>
      <w:kern w:val="1"/>
      <w:sz w:val="24"/>
      <w:u w:val="single"/>
      <w:lang w:eastAsia="it-IT" w:bidi="it-IT"/>
    </w:rPr>
  </w:style>
  <w:style w:type="paragraph" w:customStyle="1" w:styleId="Titrearticle">
    <w:name w:val="Titre article"/>
    <w:basedOn w:val="Normale"/>
    <w:rsid w:val="001B00BF"/>
    <w:pPr>
      <w:keepNext/>
      <w:suppressAutoHyphens/>
      <w:spacing w:before="360" w:after="120" w:line="240" w:lineRule="auto"/>
      <w:jc w:val="center"/>
    </w:pPr>
    <w:rPr>
      <w:rFonts w:ascii="Times New Roman" w:hAnsi="Times New Roman"/>
      <w:i/>
      <w:color w:val="00000A"/>
      <w:kern w:val="1"/>
      <w:sz w:val="24"/>
      <w:lang w:eastAsia="it-IT" w:bidi="it-IT"/>
    </w:rPr>
  </w:style>
  <w:style w:type="paragraph" w:customStyle="1" w:styleId="Paragrafoelenco1">
    <w:name w:val="Paragrafo elenco1"/>
    <w:basedOn w:val="Normale"/>
    <w:rsid w:val="001B00BF"/>
    <w:pPr>
      <w:suppressAutoHyphens/>
      <w:spacing w:before="120" w:after="120" w:line="240" w:lineRule="auto"/>
      <w:ind w:left="720"/>
      <w:contextualSpacing/>
    </w:pPr>
    <w:rPr>
      <w:rFonts w:ascii="Times New Roman" w:hAnsi="Times New Roman"/>
      <w:color w:val="00000A"/>
      <w:kern w:val="1"/>
      <w:sz w:val="24"/>
      <w:lang w:eastAsia="it-IT" w:bidi="it-IT"/>
    </w:rPr>
  </w:style>
  <w:style w:type="paragraph" w:customStyle="1" w:styleId="Testofumetto1">
    <w:name w:val="Testo fumetto1"/>
    <w:basedOn w:val="Normale"/>
    <w:rsid w:val="001B00BF"/>
    <w:pPr>
      <w:suppressAutoHyphens/>
      <w:spacing w:after="0" w:line="240" w:lineRule="auto"/>
    </w:pPr>
    <w:rPr>
      <w:rFonts w:ascii="Tahoma" w:hAnsi="Tahoma" w:cs="Tahoma"/>
      <w:color w:val="00000A"/>
      <w:kern w:val="1"/>
      <w:sz w:val="16"/>
      <w:szCs w:val="16"/>
      <w:lang w:eastAsia="it-IT" w:bidi="it-IT"/>
    </w:rPr>
  </w:style>
  <w:style w:type="paragraph" w:customStyle="1" w:styleId="NormaleWeb1">
    <w:name w:val="Normale (Web)1"/>
    <w:basedOn w:val="Normale"/>
    <w:rsid w:val="001B00BF"/>
    <w:pPr>
      <w:suppressAutoHyphens/>
      <w:spacing w:before="280" w:after="280" w:line="240" w:lineRule="auto"/>
    </w:pPr>
    <w:rPr>
      <w:rFonts w:ascii="Times New Roman" w:eastAsia="Times New Roman" w:hAnsi="Times New Roman"/>
      <w:color w:val="00000A"/>
      <w:kern w:val="1"/>
      <w:sz w:val="24"/>
      <w:szCs w:val="24"/>
      <w:lang w:eastAsia="it-IT"/>
    </w:rPr>
  </w:style>
  <w:style w:type="paragraph" w:customStyle="1" w:styleId="Contenutotabella">
    <w:name w:val="Contenuto tabella"/>
    <w:basedOn w:val="Normale"/>
    <w:rsid w:val="001B00BF"/>
    <w:pPr>
      <w:suppressAutoHyphens/>
      <w:spacing w:before="120" w:after="120" w:line="240" w:lineRule="auto"/>
    </w:pPr>
    <w:rPr>
      <w:rFonts w:ascii="Times New Roman" w:hAnsi="Times New Roman"/>
      <w:color w:val="00000A"/>
      <w:kern w:val="1"/>
      <w:sz w:val="24"/>
      <w:lang w:eastAsia="it-IT" w:bidi="it-IT"/>
    </w:rPr>
  </w:style>
  <w:style w:type="paragraph" w:customStyle="1" w:styleId="Titolotabella">
    <w:name w:val="Titolo tabella"/>
    <w:basedOn w:val="Contenutotabella"/>
    <w:rsid w:val="001B00BF"/>
  </w:style>
  <w:style w:type="paragraph" w:customStyle="1" w:styleId="western">
    <w:name w:val="western"/>
    <w:basedOn w:val="Normale"/>
    <w:rsid w:val="001B00BF"/>
    <w:pPr>
      <w:spacing w:before="100" w:beforeAutospacing="1" w:after="142" w:line="288" w:lineRule="auto"/>
    </w:pPr>
    <w:rPr>
      <w:rFonts w:ascii="Times New Roman" w:eastAsia="Times New Roman" w:hAnsi="Times New Roman"/>
      <w:sz w:val="24"/>
      <w:szCs w:val="24"/>
      <w:lang w:eastAsia="it-IT"/>
    </w:rPr>
  </w:style>
  <w:style w:type="character" w:customStyle="1" w:styleId="small">
    <w:name w:val="small"/>
    <w:basedOn w:val="Carpredefinitoparagrafo"/>
    <w:rsid w:val="001B00BF"/>
  </w:style>
  <w:style w:type="character" w:customStyle="1" w:styleId="TestofumettoCarattere1">
    <w:name w:val="Testo fumetto Carattere1"/>
    <w:uiPriority w:val="99"/>
    <w:semiHidden/>
    <w:rsid w:val="001B00BF"/>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2">
    <w:name w:val="heading 2"/>
    <w:basedOn w:val="Normale"/>
    <w:link w:val="Titolo2Carattere"/>
    <w:qFormat/>
    <w:rsid w:val="001B00BF"/>
    <w:pPr>
      <w:keepNext/>
      <w:suppressAutoHyphens/>
      <w:spacing w:before="120" w:after="120" w:line="240" w:lineRule="auto"/>
      <w:outlineLvl w:val="1"/>
    </w:pPr>
    <w:rPr>
      <w:rFonts w:ascii="Times New Roman" w:eastAsia="font269" w:hAnsi="Times New Roman"/>
      <w:b/>
      <w:bCs/>
      <w:color w:val="00000A"/>
      <w:kern w:val="1"/>
      <w:sz w:val="24"/>
      <w:szCs w:val="26"/>
      <w:lang w:eastAsia="it-IT" w:bidi="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4">
    <w:name w:val="heading 4"/>
    <w:basedOn w:val="Normale"/>
    <w:link w:val="Titolo4Carattere"/>
    <w:qFormat/>
    <w:rsid w:val="001B00BF"/>
    <w:pPr>
      <w:keepNext/>
      <w:suppressAutoHyphens/>
      <w:spacing w:before="120" w:after="120" w:line="240" w:lineRule="auto"/>
      <w:outlineLvl w:val="3"/>
    </w:pPr>
    <w:rPr>
      <w:rFonts w:ascii="Times New Roman" w:eastAsia="font269" w:hAnsi="Times New Roman"/>
      <w:bCs/>
      <w:iCs/>
      <w:color w:val="00000A"/>
      <w:kern w:val="1"/>
      <w:sz w:val="24"/>
      <w:lang w:eastAsia="it-IT" w:bidi="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rsid w:val="00A6104B"/>
    <w:rPr>
      <w:rFonts w:ascii="Univers 55" w:eastAsia="Times New Roman" w:hAnsi="Univers 55" w:cs="Times New Roman"/>
      <w:sz w:val="20"/>
      <w:szCs w:val="20"/>
    </w:rPr>
  </w:style>
  <w:style w:type="character" w:styleId="Rimandonotaapidipagina">
    <w:name w:val="footnote reference"/>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 w:type="character" w:customStyle="1" w:styleId="Titolo2Carattere">
    <w:name w:val="Titolo 2 Carattere"/>
    <w:basedOn w:val="Carpredefinitoparagrafo"/>
    <w:link w:val="Titolo2"/>
    <w:rsid w:val="001B00BF"/>
    <w:rPr>
      <w:rFonts w:ascii="Times New Roman" w:eastAsia="font269" w:hAnsi="Times New Roman" w:cs="Times New Roman"/>
      <w:b/>
      <w:bCs/>
      <w:color w:val="00000A"/>
      <w:kern w:val="1"/>
      <w:sz w:val="24"/>
      <w:szCs w:val="26"/>
      <w:lang w:eastAsia="it-IT" w:bidi="it-IT"/>
    </w:rPr>
  </w:style>
  <w:style w:type="character" w:customStyle="1" w:styleId="Titolo4Carattere">
    <w:name w:val="Titolo 4 Carattere"/>
    <w:basedOn w:val="Carpredefinitoparagrafo"/>
    <w:link w:val="Titolo4"/>
    <w:rsid w:val="001B00BF"/>
    <w:rPr>
      <w:rFonts w:ascii="Times New Roman" w:eastAsia="font269" w:hAnsi="Times New Roman" w:cs="Times New Roman"/>
      <w:bCs/>
      <w:iCs/>
      <w:color w:val="00000A"/>
      <w:kern w:val="1"/>
      <w:sz w:val="24"/>
      <w:lang w:eastAsia="it-IT" w:bidi="it-IT"/>
    </w:rPr>
  </w:style>
  <w:style w:type="character" w:customStyle="1" w:styleId="Carpredefinitoparagrafo1">
    <w:name w:val="Car. predefinito paragrafo1"/>
    <w:rsid w:val="001B00BF"/>
  </w:style>
  <w:style w:type="character" w:customStyle="1" w:styleId="NormalBoldChar">
    <w:name w:val="NormalBold Char"/>
    <w:rsid w:val="001B00BF"/>
    <w:rPr>
      <w:rFonts w:ascii="Times New Roman" w:eastAsia="Times New Roman" w:hAnsi="Times New Roman" w:cs="Times New Roman"/>
      <w:b/>
      <w:sz w:val="24"/>
      <w:lang w:eastAsia="it-IT" w:bidi="it-IT"/>
    </w:rPr>
  </w:style>
  <w:style w:type="character" w:customStyle="1" w:styleId="DeltaViewInsertion">
    <w:name w:val="DeltaView Insertion"/>
    <w:rsid w:val="001B00BF"/>
    <w:rPr>
      <w:b/>
      <w:i/>
      <w:spacing w:val="0"/>
    </w:rPr>
  </w:style>
  <w:style w:type="character" w:customStyle="1" w:styleId="Rimandonotaapidipagina1">
    <w:name w:val="Rimando nota a piè di pagina1"/>
    <w:rsid w:val="001B00BF"/>
    <w:rPr>
      <w:shd w:val="clear" w:color="auto" w:fill="FFFFFF"/>
      <w:vertAlign w:val="superscript"/>
    </w:rPr>
  </w:style>
  <w:style w:type="character" w:customStyle="1" w:styleId="ListLabel1">
    <w:name w:val="ListLabel 1"/>
    <w:rsid w:val="001B00BF"/>
    <w:rPr>
      <w:color w:val="000000"/>
    </w:rPr>
  </w:style>
  <w:style w:type="character" w:customStyle="1" w:styleId="ListLabel2">
    <w:name w:val="ListLabel 2"/>
    <w:rsid w:val="001B00BF"/>
    <w:rPr>
      <w:sz w:val="16"/>
      <w:szCs w:val="16"/>
    </w:rPr>
  </w:style>
  <w:style w:type="character" w:customStyle="1" w:styleId="ListLabel3">
    <w:name w:val="ListLabel 3"/>
    <w:rsid w:val="001B00BF"/>
    <w:rPr>
      <w:rFonts w:ascii="Arial" w:hAnsi="Arial"/>
      <w:b/>
      <w:i w:val="0"/>
      <w:sz w:val="15"/>
    </w:rPr>
  </w:style>
  <w:style w:type="character" w:customStyle="1" w:styleId="ListLabel4">
    <w:name w:val="ListLabel 4"/>
    <w:rsid w:val="001B00BF"/>
    <w:rPr>
      <w:i w:val="0"/>
    </w:rPr>
  </w:style>
  <w:style w:type="character" w:customStyle="1" w:styleId="ListLabel5">
    <w:name w:val="ListLabel 5"/>
    <w:rsid w:val="001B00BF"/>
    <w:rPr>
      <w:rFonts w:ascii="Arial" w:hAnsi="Arial"/>
      <w:i w:val="0"/>
      <w:sz w:val="15"/>
    </w:rPr>
  </w:style>
  <w:style w:type="character" w:customStyle="1" w:styleId="ListLabel6">
    <w:name w:val="ListLabel 6"/>
    <w:rsid w:val="001B00BF"/>
    <w:rPr>
      <w:color w:val="000000"/>
    </w:rPr>
  </w:style>
  <w:style w:type="character" w:customStyle="1" w:styleId="ListLabel7">
    <w:name w:val="ListLabel 7"/>
    <w:rsid w:val="001B00BF"/>
    <w:rPr>
      <w:rFonts w:eastAsia="Calibri" w:cs="Arial"/>
      <w:b w:val="0"/>
      <w:color w:val="00000A"/>
    </w:rPr>
  </w:style>
  <w:style w:type="character" w:customStyle="1" w:styleId="ListLabel8">
    <w:name w:val="ListLabel 8"/>
    <w:rsid w:val="001B00BF"/>
    <w:rPr>
      <w:rFonts w:cs="Courier New"/>
    </w:rPr>
  </w:style>
  <w:style w:type="character" w:customStyle="1" w:styleId="ListLabel9">
    <w:name w:val="ListLabel 9"/>
    <w:rsid w:val="001B00BF"/>
    <w:rPr>
      <w:rFonts w:cs="Courier New"/>
    </w:rPr>
  </w:style>
  <w:style w:type="character" w:customStyle="1" w:styleId="ListLabel10">
    <w:name w:val="ListLabel 10"/>
    <w:rsid w:val="001B00BF"/>
    <w:rPr>
      <w:rFonts w:cs="Courier New"/>
    </w:rPr>
  </w:style>
  <w:style w:type="character" w:customStyle="1" w:styleId="ListLabel11">
    <w:name w:val="ListLabel 11"/>
    <w:rsid w:val="001B00BF"/>
    <w:rPr>
      <w:rFonts w:eastAsia="Calibri" w:cs="Arial"/>
    </w:rPr>
  </w:style>
  <w:style w:type="character" w:customStyle="1" w:styleId="ListLabel12">
    <w:name w:val="ListLabel 12"/>
    <w:rsid w:val="001B00BF"/>
    <w:rPr>
      <w:rFonts w:cs="Courier New"/>
    </w:rPr>
  </w:style>
  <w:style w:type="character" w:customStyle="1" w:styleId="ListLabel13">
    <w:name w:val="ListLabel 13"/>
    <w:rsid w:val="001B00BF"/>
    <w:rPr>
      <w:rFonts w:cs="Courier New"/>
    </w:rPr>
  </w:style>
  <w:style w:type="character" w:customStyle="1" w:styleId="ListLabel14">
    <w:name w:val="ListLabel 14"/>
    <w:rsid w:val="001B00BF"/>
    <w:rPr>
      <w:rFonts w:cs="Courier New"/>
    </w:rPr>
  </w:style>
  <w:style w:type="character" w:customStyle="1" w:styleId="ListLabel15">
    <w:name w:val="ListLabel 15"/>
    <w:rsid w:val="001B00BF"/>
    <w:rPr>
      <w:rFonts w:eastAsia="Calibri" w:cs="Arial"/>
      <w:color w:val="FF0000"/>
    </w:rPr>
  </w:style>
  <w:style w:type="character" w:customStyle="1" w:styleId="ListLabel16">
    <w:name w:val="ListLabel 16"/>
    <w:rsid w:val="001B00BF"/>
    <w:rPr>
      <w:rFonts w:cs="Courier New"/>
    </w:rPr>
  </w:style>
  <w:style w:type="character" w:customStyle="1" w:styleId="ListLabel17">
    <w:name w:val="ListLabel 17"/>
    <w:rsid w:val="001B00BF"/>
    <w:rPr>
      <w:rFonts w:cs="Courier New"/>
    </w:rPr>
  </w:style>
  <w:style w:type="character" w:customStyle="1" w:styleId="ListLabel18">
    <w:name w:val="ListLabel 18"/>
    <w:rsid w:val="001B00BF"/>
    <w:rPr>
      <w:rFonts w:cs="Courier New"/>
    </w:rPr>
  </w:style>
  <w:style w:type="character" w:customStyle="1" w:styleId="ListLabel19">
    <w:name w:val="ListLabel 19"/>
    <w:rsid w:val="001B00BF"/>
    <w:rPr>
      <w:rFonts w:cs="Courier New"/>
    </w:rPr>
  </w:style>
  <w:style w:type="character" w:customStyle="1" w:styleId="ListLabel20">
    <w:name w:val="ListLabel 20"/>
    <w:rsid w:val="001B00BF"/>
    <w:rPr>
      <w:rFonts w:cs="Courier New"/>
    </w:rPr>
  </w:style>
  <w:style w:type="character" w:customStyle="1" w:styleId="ListLabel21">
    <w:name w:val="ListLabel 21"/>
    <w:rsid w:val="001B00BF"/>
    <w:rPr>
      <w:rFonts w:cs="Courier New"/>
    </w:rPr>
  </w:style>
  <w:style w:type="character" w:customStyle="1" w:styleId="Caratterenotaapidipagina">
    <w:name w:val="Carattere nota a piè di pagina"/>
    <w:rsid w:val="001B00BF"/>
  </w:style>
  <w:style w:type="character" w:customStyle="1" w:styleId="Caratterenotadichiusura">
    <w:name w:val="Carattere nota di chiusura"/>
    <w:rsid w:val="001B00BF"/>
  </w:style>
  <w:style w:type="character" w:customStyle="1" w:styleId="ListLabel22">
    <w:name w:val="ListLabel 22"/>
    <w:rsid w:val="001B00BF"/>
    <w:rPr>
      <w:sz w:val="16"/>
      <w:szCs w:val="16"/>
    </w:rPr>
  </w:style>
  <w:style w:type="character" w:customStyle="1" w:styleId="ListLabel23">
    <w:name w:val="ListLabel 23"/>
    <w:rsid w:val="001B00BF"/>
    <w:rPr>
      <w:rFonts w:ascii="Arial" w:hAnsi="Arial" w:cs="Symbol"/>
      <w:sz w:val="15"/>
    </w:rPr>
  </w:style>
  <w:style w:type="character" w:customStyle="1" w:styleId="ListLabel24">
    <w:name w:val="ListLabel 24"/>
    <w:rsid w:val="001B00BF"/>
    <w:rPr>
      <w:rFonts w:ascii="Arial" w:hAnsi="Arial"/>
      <w:b/>
      <w:i w:val="0"/>
      <w:sz w:val="15"/>
    </w:rPr>
  </w:style>
  <w:style w:type="character" w:customStyle="1" w:styleId="ListLabel25">
    <w:name w:val="ListLabel 25"/>
    <w:rsid w:val="001B00BF"/>
    <w:rPr>
      <w:rFonts w:ascii="Arial" w:hAnsi="Arial"/>
      <w:i w:val="0"/>
      <w:sz w:val="15"/>
    </w:rPr>
  </w:style>
  <w:style w:type="character" w:customStyle="1" w:styleId="ListLabel26">
    <w:name w:val="ListLabel 26"/>
    <w:rsid w:val="001B00BF"/>
    <w:rPr>
      <w:rFonts w:ascii="Arial" w:hAnsi="Arial" w:cs="Symbol"/>
      <w:sz w:val="15"/>
    </w:rPr>
  </w:style>
  <w:style w:type="character" w:customStyle="1" w:styleId="ListLabel27">
    <w:name w:val="ListLabel 27"/>
    <w:rsid w:val="001B00BF"/>
    <w:rPr>
      <w:rFonts w:ascii="Arial" w:hAnsi="Arial" w:cs="Courier New"/>
      <w:sz w:val="14"/>
    </w:rPr>
  </w:style>
  <w:style w:type="character" w:customStyle="1" w:styleId="ListLabel28">
    <w:name w:val="ListLabel 28"/>
    <w:rsid w:val="001B00BF"/>
    <w:rPr>
      <w:rFonts w:cs="Courier New"/>
    </w:rPr>
  </w:style>
  <w:style w:type="character" w:customStyle="1" w:styleId="ListLabel29">
    <w:name w:val="ListLabel 29"/>
    <w:rsid w:val="001B00BF"/>
    <w:rPr>
      <w:rFonts w:cs="Wingdings"/>
    </w:rPr>
  </w:style>
  <w:style w:type="character" w:customStyle="1" w:styleId="ListLabel30">
    <w:name w:val="ListLabel 30"/>
    <w:rsid w:val="001B00BF"/>
    <w:rPr>
      <w:rFonts w:cs="Symbol"/>
    </w:rPr>
  </w:style>
  <w:style w:type="character" w:customStyle="1" w:styleId="ListLabel31">
    <w:name w:val="ListLabel 31"/>
    <w:rsid w:val="001B00BF"/>
    <w:rPr>
      <w:rFonts w:cs="Courier New"/>
    </w:rPr>
  </w:style>
  <w:style w:type="character" w:customStyle="1" w:styleId="ListLabel32">
    <w:name w:val="ListLabel 32"/>
    <w:rsid w:val="001B00BF"/>
    <w:rPr>
      <w:rFonts w:cs="Wingdings"/>
    </w:rPr>
  </w:style>
  <w:style w:type="character" w:customStyle="1" w:styleId="ListLabel33">
    <w:name w:val="ListLabel 33"/>
    <w:rsid w:val="001B00BF"/>
    <w:rPr>
      <w:rFonts w:cs="Symbol"/>
    </w:rPr>
  </w:style>
  <w:style w:type="character" w:customStyle="1" w:styleId="ListLabel34">
    <w:name w:val="ListLabel 34"/>
    <w:rsid w:val="001B00BF"/>
    <w:rPr>
      <w:rFonts w:cs="Courier New"/>
    </w:rPr>
  </w:style>
  <w:style w:type="character" w:customStyle="1" w:styleId="ListLabel35">
    <w:name w:val="ListLabel 35"/>
    <w:rsid w:val="001B00BF"/>
    <w:rPr>
      <w:rFonts w:cs="Wingdings"/>
    </w:rPr>
  </w:style>
  <w:style w:type="character" w:customStyle="1" w:styleId="ListLabel36">
    <w:name w:val="ListLabel 36"/>
    <w:rsid w:val="001B00BF"/>
    <w:rPr>
      <w:rFonts w:ascii="Arial" w:hAnsi="Arial" w:cs="Symbol"/>
      <w:sz w:val="15"/>
    </w:rPr>
  </w:style>
  <w:style w:type="character" w:customStyle="1" w:styleId="ListLabel37">
    <w:name w:val="ListLabel 37"/>
    <w:rsid w:val="001B00BF"/>
    <w:rPr>
      <w:rFonts w:ascii="Arial" w:hAnsi="Arial"/>
      <w:b/>
      <w:i w:val="0"/>
      <w:sz w:val="15"/>
    </w:rPr>
  </w:style>
  <w:style w:type="character" w:customStyle="1" w:styleId="ListLabel38">
    <w:name w:val="ListLabel 38"/>
    <w:rsid w:val="001B00BF"/>
    <w:rPr>
      <w:rFonts w:ascii="Arial" w:hAnsi="Arial"/>
      <w:i w:val="0"/>
      <w:sz w:val="15"/>
    </w:rPr>
  </w:style>
  <w:style w:type="character" w:customStyle="1" w:styleId="ListLabel39">
    <w:name w:val="ListLabel 39"/>
    <w:rsid w:val="001B00BF"/>
    <w:rPr>
      <w:rFonts w:ascii="Arial" w:hAnsi="Arial" w:cs="Symbol"/>
      <w:sz w:val="15"/>
    </w:rPr>
  </w:style>
  <w:style w:type="character" w:customStyle="1" w:styleId="ListLabel40">
    <w:name w:val="ListLabel 40"/>
    <w:rsid w:val="001B00BF"/>
    <w:rPr>
      <w:rFonts w:cs="Courier New"/>
      <w:sz w:val="14"/>
    </w:rPr>
  </w:style>
  <w:style w:type="character" w:customStyle="1" w:styleId="ListLabel41">
    <w:name w:val="ListLabel 41"/>
    <w:rsid w:val="001B00BF"/>
    <w:rPr>
      <w:rFonts w:cs="Courier New"/>
    </w:rPr>
  </w:style>
  <w:style w:type="character" w:customStyle="1" w:styleId="ListLabel42">
    <w:name w:val="ListLabel 42"/>
    <w:rsid w:val="001B00BF"/>
    <w:rPr>
      <w:rFonts w:cs="Wingdings"/>
    </w:rPr>
  </w:style>
  <w:style w:type="character" w:customStyle="1" w:styleId="ListLabel43">
    <w:name w:val="ListLabel 43"/>
    <w:rsid w:val="001B00BF"/>
    <w:rPr>
      <w:rFonts w:cs="Symbol"/>
    </w:rPr>
  </w:style>
  <w:style w:type="character" w:customStyle="1" w:styleId="ListLabel44">
    <w:name w:val="ListLabel 44"/>
    <w:rsid w:val="001B00BF"/>
    <w:rPr>
      <w:rFonts w:cs="Courier New"/>
    </w:rPr>
  </w:style>
  <w:style w:type="character" w:customStyle="1" w:styleId="ListLabel45">
    <w:name w:val="ListLabel 45"/>
    <w:rsid w:val="001B00BF"/>
    <w:rPr>
      <w:rFonts w:cs="Wingdings"/>
    </w:rPr>
  </w:style>
  <w:style w:type="character" w:customStyle="1" w:styleId="ListLabel46">
    <w:name w:val="ListLabel 46"/>
    <w:rsid w:val="001B00BF"/>
    <w:rPr>
      <w:rFonts w:cs="Symbol"/>
    </w:rPr>
  </w:style>
  <w:style w:type="character" w:customStyle="1" w:styleId="ListLabel47">
    <w:name w:val="ListLabel 47"/>
    <w:rsid w:val="001B00BF"/>
    <w:rPr>
      <w:rFonts w:cs="Courier New"/>
    </w:rPr>
  </w:style>
  <w:style w:type="character" w:customStyle="1" w:styleId="ListLabel48">
    <w:name w:val="ListLabel 48"/>
    <w:rsid w:val="001B00BF"/>
    <w:rPr>
      <w:rFonts w:cs="Wingdings"/>
    </w:rPr>
  </w:style>
  <w:style w:type="character" w:customStyle="1" w:styleId="ListLabel49">
    <w:name w:val="ListLabel 49"/>
    <w:rsid w:val="001B00BF"/>
    <w:rPr>
      <w:rFonts w:ascii="Arial" w:hAnsi="Arial" w:cs="Symbol"/>
      <w:sz w:val="15"/>
    </w:rPr>
  </w:style>
  <w:style w:type="character" w:customStyle="1" w:styleId="ListLabel50">
    <w:name w:val="ListLabel 50"/>
    <w:rsid w:val="001B00BF"/>
    <w:rPr>
      <w:rFonts w:ascii="Arial" w:hAnsi="Arial"/>
      <w:b/>
      <w:i w:val="0"/>
      <w:sz w:val="15"/>
    </w:rPr>
  </w:style>
  <w:style w:type="character" w:customStyle="1" w:styleId="ListLabel51">
    <w:name w:val="ListLabel 51"/>
    <w:rsid w:val="001B00BF"/>
    <w:rPr>
      <w:rFonts w:ascii="Arial" w:hAnsi="Arial"/>
      <w:i w:val="0"/>
      <w:sz w:val="15"/>
    </w:rPr>
  </w:style>
  <w:style w:type="character" w:customStyle="1" w:styleId="ListLabel52">
    <w:name w:val="ListLabel 52"/>
    <w:rsid w:val="001B00BF"/>
    <w:rPr>
      <w:rFonts w:ascii="Arial" w:hAnsi="Arial" w:cs="Symbol"/>
      <w:sz w:val="15"/>
    </w:rPr>
  </w:style>
  <w:style w:type="character" w:customStyle="1" w:styleId="ListLabel53">
    <w:name w:val="ListLabel 53"/>
    <w:rsid w:val="001B00BF"/>
    <w:rPr>
      <w:rFonts w:cs="Courier New"/>
      <w:sz w:val="14"/>
    </w:rPr>
  </w:style>
  <w:style w:type="character" w:customStyle="1" w:styleId="ListLabel54">
    <w:name w:val="ListLabel 54"/>
    <w:rsid w:val="001B00BF"/>
    <w:rPr>
      <w:rFonts w:cs="Courier New"/>
    </w:rPr>
  </w:style>
  <w:style w:type="character" w:customStyle="1" w:styleId="ListLabel55">
    <w:name w:val="ListLabel 55"/>
    <w:rsid w:val="001B00BF"/>
    <w:rPr>
      <w:rFonts w:cs="Wingdings"/>
    </w:rPr>
  </w:style>
  <w:style w:type="character" w:customStyle="1" w:styleId="ListLabel56">
    <w:name w:val="ListLabel 56"/>
    <w:rsid w:val="001B00BF"/>
    <w:rPr>
      <w:rFonts w:cs="Symbol"/>
    </w:rPr>
  </w:style>
  <w:style w:type="character" w:customStyle="1" w:styleId="ListLabel57">
    <w:name w:val="ListLabel 57"/>
    <w:rsid w:val="001B00BF"/>
    <w:rPr>
      <w:rFonts w:cs="Courier New"/>
    </w:rPr>
  </w:style>
  <w:style w:type="character" w:customStyle="1" w:styleId="ListLabel58">
    <w:name w:val="ListLabel 58"/>
    <w:rsid w:val="001B00BF"/>
    <w:rPr>
      <w:rFonts w:cs="Wingdings"/>
    </w:rPr>
  </w:style>
  <w:style w:type="character" w:customStyle="1" w:styleId="ListLabel59">
    <w:name w:val="ListLabel 59"/>
    <w:rsid w:val="001B00BF"/>
    <w:rPr>
      <w:rFonts w:cs="Symbol"/>
    </w:rPr>
  </w:style>
  <w:style w:type="character" w:customStyle="1" w:styleId="ListLabel60">
    <w:name w:val="ListLabel 60"/>
    <w:rsid w:val="001B00BF"/>
    <w:rPr>
      <w:rFonts w:cs="Courier New"/>
    </w:rPr>
  </w:style>
  <w:style w:type="character" w:customStyle="1" w:styleId="ListLabel61">
    <w:name w:val="ListLabel 61"/>
    <w:rsid w:val="001B00BF"/>
    <w:rPr>
      <w:rFonts w:cs="Wingdings"/>
    </w:rPr>
  </w:style>
  <w:style w:type="character" w:customStyle="1" w:styleId="ListLabel62">
    <w:name w:val="ListLabel 62"/>
    <w:rsid w:val="001B00BF"/>
    <w:rPr>
      <w:rFonts w:ascii="Arial" w:hAnsi="Arial" w:cs="Symbol"/>
      <w:sz w:val="15"/>
    </w:rPr>
  </w:style>
  <w:style w:type="character" w:customStyle="1" w:styleId="ListLabel63">
    <w:name w:val="ListLabel 63"/>
    <w:rsid w:val="001B00BF"/>
    <w:rPr>
      <w:rFonts w:ascii="Arial" w:hAnsi="Arial"/>
      <w:b/>
      <w:i w:val="0"/>
      <w:sz w:val="15"/>
    </w:rPr>
  </w:style>
  <w:style w:type="character" w:customStyle="1" w:styleId="ListLabel64">
    <w:name w:val="ListLabel 64"/>
    <w:rsid w:val="001B00BF"/>
    <w:rPr>
      <w:rFonts w:ascii="Arial" w:hAnsi="Arial"/>
      <w:i w:val="0"/>
      <w:sz w:val="15"/>
    </w:rPr>
  </w:style>
  <w:style w:type="character" w:customStyle="1" w:styleId="ListLabel65">
    <w:name w:val="ListLabel 65"/>
    <w:rsid w:val="001B00BF"/>
    <w:rPr>
      <w:rFonts w:ascii="Arial" w:hAnsi="Arial" w:cs="Symbol"/>
      <w:sz w:val="15"/>
    </w:rPr>
  </w:style>
  <w:style w:type="character" w:customStyle="1" w:styleId="ListLabel66">
    <w:name w:val="ListLabel 66"/>
    <w:rsid w:val="001B00BF"/>
    <w:rPr>
      <w:rFonts w:cs="Courier New"/>
      <w:sz w:val="14"/>
    </w:rPr>
  </w:style>
  <w:style w:type="character" w:customStyle="1" w:styleId="ListLabel67">
    <w:name w:val="ListLabel 67"/>
    <w:rsid w:val="001B00BF"/>
    <w:rPr>
      <w:rFonts w:cs="Courier New"/>
    </w:rPr>
  </w:style>
  <w:style w:type="character" w:customStyle="1" w:styleId="ListLabel68">
    <w:name w:val="ListLabel 68"/>
    <w:rsid w:val="001B00BF"/>
    <w:rPr>
      <w:rFonts w:cs="Wingdings"/>
    </w:rPr>
  </w:style>
  <w:style w:type="character" w:customStyle="1" w:styleId="ListLabel69">
    <w:name w:val="ListLabel 69"/>
    <w:rsid w:val="001B00BF"/>
    <w:rPr>
      <w:rFonts w:cs="Symbol"/>
    </w:rPr>
  </w:style>
  <w:style w:type="character" w:customStyle="1" w:styleId="ListLabel70">
    <w:name w:val="ListLabel 70"/>
    <w:rsid w:val="001B00BF"/>
    <w:rPr>
      <w:rFonts w:cs="Courier New"/>
    </w:rPr>
  </w:style>
  <w:style w:type="character" w:customStyle="1" w:styleId="ListLabel71">
    <w:name w:val="ListLabel 71"/>
    <w:rsid w:val="001B00BF"/>
    <w:rPr>
      <w:rFonts w:cs="Wingdings"/>
    </w:rPr>
  </w:style>
  <w:style w:type="character" w:customStyle="1" w:styleId="ListLabel72">
    <w:name w:val="ListLabel 72"/>
    <w:rsid w:val="001B00BF"/>
    <w:rPr>
      <w:rFonts w:cs="Symbol"/>
    </w:rPr>
  </w:style>
  <w:style w:type="character" w:customStyle="1" w:styleId="ListLabel73">
    <w:name w:val="ListLabel 73"/>
    <w:rsid w:val="001B00BF"/>
    <w:rPr>
      <w:rFonts w:cs="Courier New"/>
    </w:rPr>
  </w:style>
  <w:style w:type="character" w:customStyle="1" w:styleId="ListLabel74">
    <w:name w:val="ListLabel 74"/>
    <w:rsid w:val="001B00BF"/>
    <w:rPr>
      <w:rFonts w:cs="Wingdings"/>
    </w:rPr>
  </w:style>
  <w:style w:type="paragraph" w:customStyle="1" w:styleId="Titolo10">
    <w:name w:val="Titolo1"/>
    <w:basedOn w:val="Normale"/>
    <w:next w:val="Corpotesto"/>
    <w:rsid w:val="001B00BF"/>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1B00BF"/>
    <w:pPr>
      <w:suppressAutoHyphens/>
      <w:overflowPunct/>
      <w:autoSpaceDE/>
      <w:autoSpaceDN/>
      <w:adjustRightInd/>
      <w:spacing w:before="0" w:after="140" w:line="288" w:lineRule="auto"/>
      <w:ind w:firstLine="0"/>
      <w:jc w:val="left"/>
      <w:textAlignment w:val="auto"/>
    </w:pPr>
    <w:rPr>
      <w:rFonts w:ascii="Times New Roman" w:eastAsia="Calibri" w:hAnsi="Times New Roman" w:cs="Mangal"/>
      <w:color w:val="00000A"/>
      <w:kern w:val="1"/>
      <w:szCs w:val="22"/>
      <w:lang w:bidi="it-IT"/>
    </w:rPr>
  </w:style>
  <w:style w:type="paragraph" w:styleId="Didascalia">
    <w:name w:val="caption"/>
    <w:basedOn w:val="Normale"/>
    <w:qFormat/>
    <w:rsid w:val="001B00BF"/>
    <w:pPr>
      <w:suppressLineNumbers/>
      <w:suppressAutoHyphens/>
      <w:spacing w:before="120" w:after="120" w:line="240" w:lineRule="auto"/>
    </w:pPr>
    <w:rPr>
      <w:rFonts w:ascii="Times New Roman" w:hAnsi="Times New Roman" w:cs="Mangal"/>
      <w:i/>
      <w:iCs/>
      <w:color w:val="00000A"/>
      <w:kern w:val="1"/>
      <w:sz w:val="24"/>
      <w:szCs w:val="24"/>
      <w:lang w:eastAsia="it-IT" w:bidi="it-IT"/>
    </w:rPr>
  </w:style>
  <w:style w:type="paragraph" w:customStyle="1" w:styleId="Indice">
    <w:name w:val="Indice"/>
    <w:basedOn w:val="Normale"/>
    <w:rsid w:val="001B00BF"/>
    <w:pPr>
      <w:suppressLineNumbers/>
      <w:suppressAutoHyphens/>
      <w:spacing w:before="120" w:after="120" w:line="240" w:lineRule="auto"/>
    </w:pPr>
    <w:rPr>
      <w:rFonts w:ascii="Times New Roman" w:hAnsi="Times New Roman" w:cs="Mangal"/>
      <w:color w:val="00000A"/>
      <w:kern w:val="1"/>
      <w:sz w:val="24"/>
      <w:lang w:eastAsia="it-IT" w:bidi="it-IT"/>
    </w:rPr>
  </w:style>
  <w:style w:type="paragraph" w:customStyle="1" w:styleId="NormalBold">
    <w:name w:val="NormalBold"/>
    <w:basedOn w:val="Normale"/>
    <w:rsid w:val="001B00BF"/>
    <w:pPr>
      <w:widowControl w:val="0"/>
      <w:suppressAutoHyphens/>
      <w:spacing w:after="0" w:line="240" w:lineRule="auto"/>
    </w:pPr>
    <w:rPr>
      <w:rFonts w:ascii="Times New Roman" w:eastAsia="Times New Roman" w:hAnsi="Times New Roman"/>
      <w:b/>
      <w:color w:val="00000A"/>
      <w:kern w:val="1"/>
      <w:sz w:val="24"/>
      <w:lang w:eastAsia="it-IT" w:bidi="it-IT"/>
    </w:rPr>
  </w:style>
  <w:style w:type="paragraph" w:customStyle="1" w:styleId="Testonotaapidipagina1">
    <w:name w:val="Testo nota a piè di pagina1"/>
    <w:basedOn w:val="Normale"/>
    <w:rsid w:val="001B00BF"/>
    <w:pPr>
      <w:suppressAutoHyphens/>
      <w:spacing w:after="0" w:line="240" w:lineRule="auto"/>
      <w:ind w:left="720" w:hanging="720"/>
    </w:pPr>
    <w:rPr>
      <w:rFonts w:ascii="Times New Roman" w:hAnsi="Times New Roman"/>
      <w:color w:val="00000A"/>
      <w:kern w:val="1"/>
      <w:sz w:val="20"/>
      <w:szCs w:val="20"/>
      <w:lang w:eastAsia="it-IT" w:bidi="it-IT"/>
    </w:rPr>
  </w:style>
  <w:style w:type="paragraph" w:customStyle="1" w:styleId="Text1">
    <w:name w:val="Text 1"/>
    <w:basedOn w:val="Normale"/>
    <w:rsid w:val="001B00BF"/>
    <w:pPr>
      <w:suppressAutoHyphens/>
      <w:spacing w:before="120" w:after="120" w:line="240" w:lineRule="auto"/>
      <w:ind w:left="850"/>
    </w:pPr>
    <w:rPr>
      <w:rFonts w:ascii="Times New Roman" w:hAnsi="Times New Roman"/>
      <w:color w:val="00000A"/>
      <w:kern w:val="1"/>
      <w:sz w:val="24"/>
      <w:lang w:eastAsia="it-IT" w:bidi="it-IT"/>
    </w:rPr>
  </w:style>
  <w:style w:type="paragraph" w:customStyle="1" w:styleId="NormalLeft">
    <w:name w:val="Normal Left"/>
    <w:basedOn w:val="Normale"/>
    <w:rsid w:val="001B00BF"/>
    <w:pPr>
      <w:suppressAutoHyphens/>
      <w:spacing w:before="120" w:after="120" w:line="240" w:lineRule="auto"/>
    </w:pPr>
    <w:rPr>
      <w:rFonts w:ascii="Times New Roman" w:hAnsi="Times New Roman"/>
      <w:color w:val="00000A"/>
      <w:kern w:val="1"/>
      <w:sz w:val="24"/>
      <w:lang w:eastAsia="it-IT" w:bidi="it-IT"/>
    </w:rPr>
  </w:style>
  <w:style w:type="paragraph" w:customStyle="1" w:styleId="Tiret0">
    <w:name w:val="Tiret 0"/>
    <w:basedOn w:val="Normale"/>
    <w:rsid w:val="001B00BF"/>
    <w:pPr>
      <w:suppressAutoHyphens/>
      <w:spacing w:before="120" w:after="120" w:line="240" w:lineRule="auto"/>
    </w:pPr>
    <w:rPr>
      <w:rFonts w:ascii="Times New Roman" w:hAnsi="Times New Roman"/>
      <w:color w:val="00000A"/>
      <w:kern w:val="1"/>
      <w:sz w:val="24"/>
      <w:lang w:eastAsia="it-IT" w:bidi="it-IT"/>
    </w:rPr>
  </w:style>
  <w:style w:type="paragraph" w:customStyle="1" w:styleId="Tiret1">
    <w:name w:val="Tiret 1"/>
    <w:basedOn w:val="Normale"/>
    <w:rsid w:val="001B00BF"/>
    <w:pPr>
      <w:suppressAutoHyphens/>
      <w:spacing w:before="120" w:after="120" w:line="240" w:lineRule="auto"/>
    </w:pPr>
    <w:rPr>
      <w:rFonts w:ascii="Times New Roman" w:hAnsi="Times New Roman"/>
      <w:color w:val="00000A"/>
      <w:kern w:val="1"/>
      <w:sz w:val="24"/>
      <w:lang w:eastAsia="it-IT" w:bidi="it-IT"/>
    </w:rPr>
  </w:style>
  <w:style w:type="paragraph" w:customStyle="1" w:styleId="NumPar1">
    <w:name w:val="NumPar 1"/>
    <w:basedOn w:val="Normale"/>
    <w:rsid w:val="001B00BF"/>
    <w:pPr>
      <w:suppressAutoHyphens/>
      <w:spacing w:before="120" w:after="120" w:line="240" w:lineRule="auto"/>
    </w:pPr>
    <w:rPr>
      <w:rFonts w:ascii="Times New Roman" w:hAnsi="Times New Roman"/>
      <w:color w:val="00000A"/>
      <w:kern w:val="1"/>
      <w:sz w:val="24"/>
      <w:lang w:eastAsia="it-IT" w:bidi="it-IT"/>
    </w:rPr>
  </w:style>
  <w:style w:type="paragraph" w:customStyle="1" w:styleId="NumPar2">
    <w:name w:val="NumPar 2"/>
    <w:basedOn w:val="Normale"/>
    <w:rsid w:val="001B00BF"/>
    <w:pPr>
      <w:suppressAutoHyphens/>
      <w:spacing w:before="120" w:after="120" w:line="240" w:lineRule="auto"/>
    </w:pPr>
    <w:rPr>
      <w:rFonts w:ascii="Times New Roman" w:hAnsi="Times New Roman"/>
      <w:color w:val="00000A"/>
      <w:kern w:val="1"/>
      <w:sz w:val="24"/>
      <w:lang w:eastAsia="it-IT" w:bidi="it-IT"/>
    </w:rPr>
  </w:style>
  <w:style w:type="paragraph" w:customStyle="1" w:styleId="NumPar3">
    <w:name w:val="NumPar 3"/>
    <w:basedOn w:val="Normale"/>
    <w:rsid w:val="001B00BF"/>
    <w:pPr>
      <w:suppressAutoHyphens/>
      <w:spacing w:before="120" w:after="120" w:line="240" w:lineRule="auto"/>
    </w:pPr>
    <w:rPr>
      <w:rFonts w:ascii="Times New Roman" w:hAnsi="Times New Roman"/>
      <w:color w:val="00000A"/>
      <w:kern w:val="1"/>
      <w:sz w:val="24"/>
      <w:lang w:eastAsia="it-IT" w:bidi="it-IT"/>
    </w:rPr>
  </w:style>
  <w:style w:type="paragraph" w:customStyle="1" w:styleId="NumPar4">
    <w:name w:val="NumPar 4"/>
    <w:basedOn w:val="Normale"/>
    <w:rsid w:val="001B00BF"/>
    <w:pPr>
      <w:suppressAutoHyphens/>
      <w:spacing w:before="120" w:after="120" w:line="240" w:lineRule="auto"/>
    </w:pPr>
    <w:rPr>
      <w:rFonts w:ascii="Times New Roman" w:hAnsi="Times New Roman"/>
      <w:color w:val="00000A"/>
      <w:kern w:val="1"/>
      <w:sz w:val="24"/>
      <w:lang w:eastAsia="it-IT" w:bidi="it-IT"/>
    </w:rPr>
  </w:style>
  <w:style w:type="paragraph" w:customStyle="1" w:styleId="ChapterTitle">
    <w:name w:val="ChapterTitle"/>
    <w:basedOn w:val="Normale"/>
    <w:rsid w:val="001B00BF"/>
    <w:pPr>
      <w:keepNext/>
      <w:suppressAutoHyphens/>
      <w:spacing w:before="120" w:after="360" w:line="240" w:lineRule="auto"/>
      <w:jc w:val="center"/>
    </w:pPr>
    <w:rPr>
      <w:rFonts w:ascii="Times New Roman" w:hAnsi="Times New Roman"/>
      <w:b/>
      <w:color w:val="00000A"/>
      <w:kern w:val="1"/>
      <w:sz w:val="32"/>
      <w:lang w:eastAsia="it-IT" w:bidi="it-IT"/>
    </w:rPr>
  </w:style>
  <w:style w:type="paragraph" w:customStyle="1" w:styleId="SectionTitle">
    <w:name w:val="SectionTitle"/>
    <w:basedOn w:val="Normale"/>
    <w:rsid w:val="001B00BF"/>
    <w:pPr>
      <w:keepNext/>
      <w:suppressAutoHyphens/>
      <w:spacing w:before="120" w:after="360" w:line="240" w:lineRule="auto"/>
      <w:jc w:val="center"/>
    </w:pPr>
    <w:rPr>
      <w:rFonts w:ascii="Times New Roman" w:hAnsi="Times New Roman"/>
      <w:b/>
      <w:smallCaps/>
      <w:color w:val="00000A"/>
      <w:kern w:val="1"/>
      <w:sz w:val="28"/>
      <w:lang w:eastAsia="it-IT" w:bidi="it-IT"/>
    </w:rPr>
  </w:style>
  <w:style w:type="paragraph" w:customStyle="1" w:styleId="Annexetitre">
    <w:name w:val="Annexe titre"/>
    <w:basedOn w:val="Normale"/>
    <w:rsid w:val="001B00BF"/>
    <w:pPr>
      <w:suppressAutoHyphens/>
      <w:spacing w:before="120" w:after="120" w:line="240" w:lineRule="auto"/>
      <w:jc w:val="center"/>
    </w:pPr>
    <w:rPr>
      <w:rFonts w:ascii="Times New Roman" w:hAnsi="Times New Roman"/>
      <w:b/>
      <w:color w:val="00000A"/>
      <w:kern w:val="1"/>
      <w:sz w:val="24"/>
      <w:u w:val="single"/>
      <w:lang w:eastAsia="it-IT" w:bidi="it-IT"/>
    </w:rPr>
  </w:style>
  <w:style w:type="paragraph" w:customStyle="1" w:styleId="Titrearticle">
    <w:name w:val="Titre article"/>
    <w:basedOn w:val="Normale"/>
    <w:rsid w:val="001B00BF"/>
    <w:pPr>
      <w:keepNext/>
      <w:suppressAutoHyphens/>
      <w:spacing w:before="360" w:after="120" w:line="240" w:lineRule="auto"/>
      <w:jc w:val="center"/>
    </w:pPr>
    <w:rPr>
      <w:rFonts w:ascii="Times New Roman" w:hAnsi="Times New Roman"/>
      <w:i/>
      <w:color w:val="00000A"/>
      <w:kern w:val="1"/>
      <w:sz w:val="24"/>
      <w:lang w:eastAsia="it-IT" w:bidi="it-IT"/>
    </w:rPr>
  </w:style>
  <w:style w:type="paragraph" w:customStyle="1" w:styleId="Paragrafoelenco1">
    <w:name w:val="Paragrafo elenco1"/>
    <w:basedOn w:val="Normale"/>
    <w:rsid w:val="001B00BF"/>
    <w:pPr>
      <w:suppressAutoHyphens/>
      <w:spacing w:before="120" w:after="120" w:line="240" w:lineRule="auto"/>
      <w:ind w:left="720"/>
      <w:contextualSpacing/>
    </w:pPr>
    <w:rPr>
      <w:rFonts w:ascii="Times New Roman" w:hAnsi="Times New Roman"/>
      <w:color w:val="00000A"/>
      <w:kern w:val="1"/>
      <w:sz w:val="24"/>
      <w:lang w:eastAsia="it-IT" w:bidi="it-IT"/>
    </w:rPr>
  </w:style>
  <w:style w:type="paragraph" w:customStyle="1" w:styleId="Testofumetto1">
    <w:name w:val="Testo fumetto1"/>
    <w:basedOn w:val="Normale"/>
    <w:rsid w:val="001B00BF"/>
    <w:pPr>
      <w:suppressAutoHyphens/>
      <w:spacing w:after="0" w:line="240" w:lineRule="auto"/>
    </w:pPr>
    <w:rPr>
      <w:rFonts w:ascii="Tahoma" w:hAnsi="Tahoma" w:cs="Tahoma"/>
      <w:color w:val="00000A"/>
      <w:kern w:val="1"/>
      <w:sz w:val="16"/>
      <w:szCs w:val="16"/>
      <w:lang w:eastAsia="it-IT" w:bidi="it-IT"/>
    </w:rPr>
  </w:style>
  <w:style w:type="paragraph" w:customStyle="1" w:styleId="NormaleWeb1">
    <w:name w:val="Normale (Web)1"/>
    <w:basedOn w:val="Normale"/>
    <w:rsid w:val="001B00BF"/>
    <w:pPr>
      <w:suppressAutoHyphens/>
      <w:spacing w:before="280" w:after="280" w:line="240" w:lineRule="auto"/>
    </w:pPr>
    <w:rPr>
      <w:rFonts w:ascii="Times New Roman" w:eastAsia="Times New Roman" w:hAnsi="Times New Roman"/>
      <w:color w:val="00000A"/>
      <w:kern w:val="1"/>
      <w:sz w:val="24"/>
      <w:szCs w:val="24"/>
      <w:lang w:eastAsia="it-IT"/>
    </w:rPr>
  </w:style>
  <w:style w:type="paragraph" w:customStyle="1" w:styleId="Contenutotabella">
    <w:name w:val="Contenuto tabella"/>
    <w:basedOn w:val="Normale"/>
    <w:rsid w:val="001B00BF"/>
    <w:pPr>
      <w:suppressAutoHyphens/>
      <w:spacing w:before="120" w:after="120" w:line="240" w:lineRule="auto"/>
    </w:pPr>
    <w:rPr>
      <w:rFonts w:ascii="Times New Roman" w:hAnsi="Times New Roman"/>
      <w:color w:val="00000A"/>
      <w:kern w:val="1"/>
      <w:sz w:val="24"/>
      <w:lang w:eastAsia="it-IT" w:bidi="it-IT"/>
    </w:rPr>
  </w:style>
  <w:style w:type="paragraph" w:customStyle="1" w:styleId="Titolotabella">
    <w:name w:val="Titolo tabella"/>
    <w:basedOn w:val="Contenutotabella"/>
    <w:rsid w:val="001B00BF"/>
  </w:style>
  <w:style w:type="paragraph" w:customStyle="1" w:styleId="western">
    <w:name w:val="western"/>
    <w:basedOn w:val="Normale"/>
    <w:rsid w:val="001B00BF"/>
    <w:pPr>
      <w:spacing w:before="100" w:beforeAutospacing="1" w:after="142" w:line="288" w:lineRule="auto"/>
    </w:pPr>
    <w:rPr>
      <w:rFonts w:ascii="Times New Roman" w:eastAsia="Times New Roman" w:hAnsi="Times New Roman"/>
      <w:sz w:val="24"/>
      <w:szCs w:val="24"/>
      <w:lang w:eastAsia="it-IT"/>
    </w:rPr>
  </w:style>
  <w:style w:type="character" w:customStyle="1" w:styleId="small">
    <w:name w:val="small"/>
    <w:basedOn w:val="Carpredefinitoparagrafo"/>
    <w:rsid w:val="001B00BF"/>
  </w:style>
  <w:style w:type="character" w:customStyle="1" w:styleId="TestofumettoCarattere1">
    <w:name w:val="Testo fumetto Carattere1"/>
    <w:uiPriority w:val="99"/>
    <w:semiHidden/>
    <w:rsid w:val="001B00BF"/>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627079939">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79E43-7C14-495D-93C7-D6E2D032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2979</Words>
  <Characters>16981</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Padovani Pierpaolo</dc:creator>
  <cp:lastModifiedBy>Padovani Pierpaolo</cp:lastModifiedBy>
  <cp:revision>4</cp:revision>
  <cp:lastPrinted>2014-06-04T14:17:00Z</cp:lastPrinted>
  <dcterms:created xsi:type="dcterms:W3CDTF">2017-02-02T10:15:00Z</dcterms:created>
  <dcterms:modified xsi:type="dcterms:W3CDTF">2017-02-21T11:34:00Z</dcterms:modified>
</cp:coreProperties>
</file>