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511058A" w:rsidR="00C45C4C" w:rsidRPr="003C5818" w:rsidRDefault="00C45C4C" w:rsidP="00124FFB">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w:t>
            </w:r>
            <w:r w:rsidR="00124FFB">
              <w:rPr>
                <w:rFonts w:ascii="Arial" w:hAnsi="Arial" w:cs="Arial"/>
                <w:b/>
                <w:color w:val="auto"/>
                <w:sz w:val="12"/>
                <w:szCs w:val="12"/>
              </w:rPr>
              <w:t xml:space="preserve">ale): </w:t>
            </w:r>
            <w:r w:rsidR="00913E05" w:rsidRPr="00913E05">
              <w:rPr>
                <w:rFonts w:ascii="Arial" w:hAnsi="Arial" w:cs="Arial"/>
                <w:b/>
                <w:color w:val="auto"/>
                <w:sz w:val="12"/>
                <w:szCs w:val="12"/>
              </w:rPr>
              <w:t>PROCEDURA NEGOZIATA, IN MODALITA’ TELEMATICA, RELATIVA ALL’AFFIDAMENTO  DEI LAVORI DI AMPLIAMENTO DELLA STRUTTURA IN ARCATE DI LEGNO LAMELLARE PER COPERTURA SPAZIO SPORTIVO ESISTENTE PRESSO IL CENTRO SPORTIVO DELL’AERONAUTICA MILITARE SITO IN VIGNA DI VALLE, BRACCIANO (ROMA).</w:t>
            </w:r>
            <w:r w:rsidR="00913E05">
              <w:rPr>
                <w:rFonts w:ascii="Arial" w:hAnsi="Arial" w:cs="Arial"/>
                <w:b/>
                <w:color w:val="auto"/>
                <w:sz w:val="12"/>
                <w:szCs w:val="12"/>
              </w:rPr>
              <w:t xml:space="preserve"> </w:t>
            </w:r>
            <w:r w:rsidR="00913E05" w:rsidRPr="00913E05">
              <w:rPr>
                <w:rFonts w:ascii="Arial" w:hAnsi="Arial" w:cs="Arial"/>
                <w:b/>
                <w:color w:val="auto"/>
                <w:sz w:val="12"/>
                <w:szCs w:val="12"/>
              </w:rPr>
              <w:t>CIG: 6957300196</w:t>
            </w:r>
            <w:r w:rsidR="00913E05">
              <w:rPr>
                <w:rFonts w:ascii="Arial" w:hAnsi="Arial" w:cs="Arial"/>
                <w:b/>
                <w:color w:val="auto"/>
                <w:sz w:val="12"/>
                <w:szCs w:val="12"/>
              </w:rPr>
              <w:t xml:space="preserve"> </w:t>
            </w:r>
            <w:r w:rsidR="00913E05" w:rsidRPr="00913E05">
              <w:rPr>
                <w:rFonts w:ascii="Arial" w:hAnsi="Arial" w:cs="Arial"/>
                <w:b/>
                <w:color w:val="auto"/>
                <w:sz w:val="12"/>
                <w:szCs w:val="12"/>
              </w:rPr>
              <w:t>R.A.  008/17/PN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6BC1FEE" w:rsidR="00A23B3E" w:rsidRPr="003C5818" w:rsidRDefault="00913E05" w:rsidP="00913E05">
            <w:pPr>
              <w:rPr>
                <w:rFonts w:ascii="Arial" w:hAnsi="Arial" w:cs="Arial"/>
                <w:color w:val="auto"/>
                <w:sz w:val="12"/>
                <w:szCs w:val="12"/>
              </w:rPr>
            </w:pPr>
            <w:r w:rsidRPr="00913E05">
              <w:rPr>
                <w:rFonts w:ascii="Arial" w:hAnsi="Arial" w:cs="Arial"/>
                <w:color w:val="auto"/>
                <w:sz w:val="12"/>
                <w:szCs w:val="12"/>
              </w:rPr>
              <w:t>P</w:t>
            </w:r>
            <w:r>
              <w:rPr>
                <w:rFonts w:ascii="Arial" w:hAnsi="Arial" w:cs="Arial"/>
                <w:color w:val="auto"/>
                <w:sz w:val="12"/>
                <w:szCs w:val="12"/>
              </w:rPr>
              <w:t>.</w:t>
            </w:r>
            <w:r w:rsidRPr="00913E05">
              <w:rPr>
                <w:rFonts w:ascii="Arial" w:hAnsi="Arial" w:cs="Arial"/>
                <w:color w:val="auto"/>
                <w:sz w:val="12"/>
                <w:szCs w:val="12"/>
              </w:rPr>
              <w:t>N</w:t>
            </w:r>
            <w:r>
              <w:rPr>
                <w:rFonts w:ascii="Arial" w:hAnsi="Arial" w:cs="Arial"/>
                <w:color w:val="auto"/>
                <w:sz w:val="12"/>
                <w:szCs w:val="12"/>
              </w:rPr>
              <w:t>.</w:t>
            </w:r>
            <w:r w:rsidRPr="00913E05">
              <w:rPr>
                <w:rFonts w:ascii="Arial" w:hAnsi="Arial" w:cs="Arial"/>
                <w:color w:val="auto"/>
                <w:sz w:val="12"/>
                <w:szCs w:val="12"/>
              </w:rPr>
              <w:t xml:space="preserve"> LAVORI AMPLIAMENTO STRUTTURA ARCATE DI LEGNO COPERTURA SPAZIO SPORTIVO CENTRO SPORTIVO DELL’AERONAUTICA MILITARE IN VIGNA DI VALLE, BRACCIANO (ROMA).</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1964479" w:rsidR="00A23B3E" w:rsidRPr="003C5818" w:rsidRDefault="00913E05" w:rsidP="00913E05">
            <w:pPr>
              <w:rPr>
                <w:rFonts w:ascii="Arial" w:hAnsi="Arial" w:cs="Arial"/>
                <w:color w:val="auto"/>
                <w:sz w:val="12"/>
                <w:szCs w:val="12"/>
              </w:rPr>
            </w:pPr>
            <w:r w:rsidRPr="00913E05">
              <w:rPr>
                <w:rFonts w:ascii="Arial" w:hAnsi="Arial" w:cs="Arial"/>
                <w:color w:val="auto"/>
                <w:sz w:val="12"/>
                <w:szCs w:val="12"/>
              </w:rPr>
              <w:t>R.A.  008/17/PN</w:t>
            </w:r>
            <w:r w:rsidRPr="003C5818">
              <w:rPr>
                <w:rFonts w:ascii="Arial" w:hAnsi="Arial" w:cs="Arial"/>
                <w:b/>
                <w:color w:val="auto"/>
                <w:sz w:val="12"/>
                <w:szCs w:val="12"/>
              </w:rPr>
              <w:t xml:space="preserve">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4D18FAD" w:rsidR="00A23B3E" w:rsidRPr="003C5818" w:rsidRDefault="00913E05" w:rsidP="007976F8">
            <w:pPr>
              <w:rPr>
                <w:rFonts w:ascii="Arial" w:hAnsi="Arial" w:cs="Arial"/>
                <w:color w:val="auto"/>
                <w:sz w:val="12"/>
                <w:szCs w:val="12"/>
              </w:rPr>
            </w:pPr>
            <w:r w:rsidRPr="00913E05">
              <w:rPr>
                <w:rFonts w:ascii="Arial" w:hAnsi="Arial" w:cs="Arial"/>
                <w:color w:val="auto"/>
                <w:sz w:val="12"/>
                <w:szCs w:val="12"/>
              </w:rPr>
              <w:t>CIG: 6957300196</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1A530BB6"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43778" w:rsidRPr="003C581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4D926BE" w:rsidR="003D68D2" w:rsidRPr="003C5818" w:rsidRDefault="003D68D2" w:rsidP="00D4377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00D43778">
              <w:rPr>
                <w:rFonts w:ascii="Arial" w:hAnsi="Arial" w:cs="Arial"/>
                <w:b/>
                <w:color w:val="auto"/>
                <w:sz w:val="12"/>
                <w:szCs w:val="12"/>
              </w:rPr>
              <w:t> </w:t>
            </w:r>
            <w:r w:rsidR="00D43778">
              <w:rPr>
                <w:rFonts w:ascii="Arial" w:hAnsi="Arial" w:cs="Arial"/>
                <w:b/>
                <w:color w:val="auto"/>
                <w:sz w:val="12"/>
                <w:szCs w:val="12"/>
              </w:rPr>
              <w:t> </w:t>
            </w:r>
            <w:r w:rsidR="00D43778">
              <w:rPr>
                <w:rFonts w:ascii="Arial" w:hAnsi="Arial" w:cs="Arial"/>
                <w:b/>
                <w:color w:val="auto"/>
                <w:sz w:val="12"/>
                <w:szCs w:val="12"/>
              </w:rPr>
              <w:t> </w:t>
            </w:r>
            <w:r w:rsidR="00D43778">
              <w:rPr>
                <w:rFonts w:ascii="Arial" w:hAnsi="Arial" w:cs="Arial"/>
                <w:b/>
                <w:color w:val="auto"/>
                <w:sz w:val="12"/>
                <w:szCs w:val="12"/>
              </w:rPr>
              <w:t> </w:t>
            </w:r>
            <w:r w:rsidR="00D43778">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723D8">
              <w:rPr>
                <w:rFonts w:ascii="Arial" w:hAnsi="Arial" w:cs="Arial"/>
                <w:color w:val="auto"/>
                <w:sz w:val="12"/>
                <w:szCs w:val="12"/>
              </w:rPr>
            </w:r>
            <w:r w:rsidR="00D723D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723D8">
              <w:rPr>
                <w:rFonts w:ascii="Arial" w:hAnsi="Arial" w:cs="Arial"/>
                <w:b/>
                <w:color w:val="auto"/>
                <w:sz w:val="12"/>
                <w:szCs w:val="12"/>
              </w:rPr>
            </w:r>
            <w:r w:rsidR="00D723D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64834C3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13E05" w:rsidRPr="00913E05">
        <w:rPr>
          <w:rFonts w:ascii="Arial" w:hAnsi="Arial" w:cs="Arial"/>
          <w:i/>
          <w:color w:val="auto"/>
          <w:sz w:val="12"/>
          <w:szCs w:val="12"/>
        </w:rPr>
        <w:t>procedura negoziata relativa all’affidamento dei lavori di ampliamento della struttura in arcate di legno lamellare per la  copertura dello spazio sportivo esistente presso il Centro Sportivo dell’Aeronautica Militare sito in Vigna di Valle, Bracciano (Roma).</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14D7" w14:textId="77777777" w:rsidR="00D723D8" w:rsidRDefault="00D723D8">
      <w:pPr>
        <w:spacing w:before="0" w:after="0"/>
      </w:pPr>
      <w:r>
        <w:separator/>
      </w:r>
    </w:p>
  </w:endnote>
  <w:endnote w:type="continuationSeparator" w:id="0">
    <w:p w14:paraId="755ECE2D" w14:textId="77777777" w:rsidR="00D723D8" w:rsidRDefault="00D723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913E05" w:rsidRPr="00D509A5" w:rsidRDefault="00913E0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43778">
      <w:rPr>
        <w:rFonts w:ascii="Calibri" w:hAnsi="Calibri"/>
        <w:noProof/>
        <w:sz w:val="20"/>
        <w:szCs w:val="20"/>
      </w:rPr>
      <w:t>2</w:t>
    </w:r>
    <w:r w:rsidRPr="00D509A5">
      <w:rPr>
        <w:rFonts w:ascii="Calibri" w:hAnsi="Calibri"/>
        <w:sz w:val="20"/>
        <w:szCs w:val="20"/>
      </w:rPr>
      <w:fldChar w:fldCharType="end"/>
    </w:r>
  </w:p>
  <w:p w14:paraId="561733E4" w14:textId="77777777" w:rsidR="00913E05" w:rsidRDefault="00913E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725A" w14:textId="77777777" w:rsidR="00D723D8" w:rsidRDefault="00D723D8">
      <w:pPr>
        <w:spacing w:before="0" w:after="0"/>
      </w:pPr>
      <w:r>
        <w:separator/>
      </w:r>
    </w:p>
  </w:footnote>
  <w:footnote w:type="continuationSeparator" w:id="0">
    <w:p w14:paraId="01C5E491" w14:textId="77777777" w:rsidR="00D723D8" w:rsidRDefault="00D723D8">
      <w:pPr>
        <w:spacing w:before="0" w:after="0"/>
      </w:pPr>
      <w:r>
        <w:continuationSeparator/>
      </w:r>
    </w:p>
  </w:footnote>
  <w:footnote w:id="1">
    <w:p w14:paraId="00078A0D"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913E05" w:rsidRPr="002C6BEF" w:rsidRDefault="00913E0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913E05" w:rsidRPr="002C6BEF" w:rsidRDefault="00913E0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913E05" w:rsidRPr="002C6BEF" w:rsidRDefault="00913E0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913E05" w:rsidRPr="002C6BEF" w:rsidRDefault="00913E0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913E05" w:rsidRPr="002C6BEF" w:rsidRDefault="00913E0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913E05" w:rsidRPr="002C6BEF" w:rsidRDefault="00913E0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913E05" w:rsidRPr="002C6BEF" w:rsidRDefault="00913E0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913E05" w:rsidRPr="005C6A4A" w:rsidRDefault="00913E0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913E05" w:rsidRPr="002C6BEF" w:rsidRDefault="00913E0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913E05" w:rsidRPr="002C6BEF" w:rsidRDefault="00913E0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913E05" w:rsidRPr="002C6BEF" w:rsidRDefault="00913E0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913E05" w:rsidRPr="002C6BEF" w:rsidRDefault="00913E0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913E05" w:rsidRPr="002C6BEF" w:rsidRDefault="00913E0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913E05" w:rsidRPr="002C6BEF" w:rsidRDefault="00913E0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913E05" w:rsidRPr="002C6BEF" w:rsidRDefault="00913E0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913E05" w:rsidRPr="002C6BEF" w:rsidRDefault="00913E0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913E05" w:rsidRPr="002C6BEF" w:rsidRDefault="00913E0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913E05" w:rsidRPr="002C6BEF" w:rsidRDefault="00913E0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w36MPVg5FOdQGf7ffdRgSLyubQ=" w:salt="rGQKxA29oZ+PoXyN2mcP6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042F"/>
    <w:rsid w:val="000E5FBC"/>
    <w:rsid w:val="00121BF6"/>
    <w:rsid w:val="00124FFB"/>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4712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13E05"/>
    <w:rsid w:val="00934658"/>
    <w:rsid w:val="00946248"/>
    <w:rsid w:val="009644B4"/>
    <w:rsid w:val="009B55CF"/>
    <w:rsid w:val="009B6A2D"/>
    <w:rsid w:val="009D132C"/>
    <w:rsid w:val="009E204E"/>
    <w:rsid w:val="009E34E5"/>
    <w:rsid w:val="00A117E2"/>
    <w:rsid w:val="00A23B3E"/>
    <w:rsid w:val="00A30CBB"/>
    <w:rsid w:val="00A33119"/>
    <w:rsid w:val="00A46950"/>
    <w:rsid w:val="00A645E3"/>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3778"/>
    <w:rsid w:val="00D46799"/>
    <w:rsid w:val="00D509A5"/>
    <w:rsid w:val="00D64744"/>
    <w:rsid w:val="00D723D8"/>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F3EC-AD21-4EFE-8312-AF449EED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1</TotalTime>
  <Pages>18</Pages>
  <Words>9771</Words>
  <Characters>55697</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4</cp:revision>
  <cp:lastPrinted>2016-08-31T08:45:00Z</cp:lastPrinted>
  <dcterms:created xsi:type="dcterms:W3CDTF">2017-02-02T10:02:00Z</dcterms:created>
  <dcterms:modified xsi:type="dcterms:W3CDTF">2017-02-21T11:36:00Z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