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67E07734"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0D2F3A69" w14:textId="77777777" w:rsidR="00C45C4C" w:rsidRDefault="00C45C4C" w:rsidP="007976F8">
            <w:pPr>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w:t>
            </w:r>
            <w:r w:rsidR="009F4034">
              <w:rPr>
                <w:rFonts w:ascii="Arial" w:hAnsi="Arial" w:cs="Arial"/>
                <w:b/>
                <w:color w:val="auto"/>
                <w:sz w:val="12"/>
                <w:szCs w:val="12"/>
              </w:rPr>
              <w:t>azionale):</w:t>
            </w:r>
          </w:p>
          <w:p w14:paraId="43C74666" w14:textId="21C72498" w:rsidR="009F4034" w:rsidRPr="009F4034" w:rsidRDefault="009F4034" w:rsidP="00D90F43">
            <w:pPr>
              <w:rPr>
                <w:rFonts w:ascii="Arial" w:hAnsi="Arial" w:cs="Arial"/>
                <w:b/>
                <w:color w:val="FF0000"/>
                <w:sz w:val="12"/>
                <w:szCs w:val="12"/>
              </w:rPr>
            </w:pPr>
            <w:r w:rsidRPr="009F4034">
              <w:rPr>
                <w:rFonts w:ascii="Arial" w:hAnsi="Arial" w:cs="Arial"/>
                <w:b/>
                <w:color w:val="FF0000"/>
                <w:sz w:val="12"/>
                <w:szCs w:val="12"/>
              </w:rPr>
              <w:t xml:space="preserve">Procedura negoziata per la stipula di un Accordo quadro con più operatori economici, a condizioni tutte fissate, ai sensi dell’art. 54, comma 4, lettera a), del D.Lgs. 50/2016, per l’affidamento, all’interno della provincia di </w:t>
            </w:r>
            <w:r w:rsidR="00D90F43">
              <w:rPr>
                <w:rFonts w:ascii="Arial" w:hAnsi="Arial" w:cs="Arial"/>
                <w:b/>
                <w:color w:val="FF0000"/>
                <w:sz w:val="12"/>
                <w:szCs w:val="12"/>
              </w:rPr>
              <w:t>Firenze</w:t>
            </w:r>
            <w:r w:rsidRPr="009F4034">
              <w:rPr>
                <w:rFonts w:ascii="Arial" w:hAnsi="Arial" w:cs="Arial"/>
                <w:b/>
                <w:color w:val="FF0000"/>
                <w:sz w:val="12"/>
                <w:szCs w:val="12"/>
              </w:rPr>
              <w:t>, dell’attività sportiva prevista nell’ambito del Progetto denominato “Diffusione, pratica ed implementazione di attività sportive a favore di minori stranieri ospiti del si</w:t>
            </w:r>
            <w:r>
              <w:rPr>
                <w:rFonts w:ascii="Arial" w:hAnsi="Arial" w:cs="Arial"/>
                <w:b/>
                <w:color w:val="FF0000"/>
                <w:sz w:val="12"/>
                <w:szCs w:val="12"/>
              </w:rPr>
              <w:t>stema di accoglienza nazionale”</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w:t>
            </w:r>
            <w:r w:rsidRPr="009F4034">
              <w:rPr>
                <w:rFonts w:ascii="Arial" w:hAnsi="Arial" w:cs="Arial"/>
                <w:b/>
                <w:color w:val="FF0000"/>
                <w:sz w:val="12"/>
                <w:szCs w:val="12"/>
              </w:rPr>
              <w:t>CONI SERVIZI S.P.A.</w:t>
            </w:r>
            <w:r w:rsidRPr="003C5818">
              <w:rPr>
                <w:rFonts w:ascii="Arial" w:hAnsi="Arial" w:cs="Arial"/>
                <w:color w:val="auto"/>
                <w:sz w:val="12"/>
                <w:szCs w:val="12"/>
              </w:rPr>
              <w:t>]</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9F4034">
              <w:rPr>
                <w:rFonts w:ascii="Arial" w:hAnsi="Arial" w:cs="Arial"/>
                <w:b/>
                <w:color w:val="FF0000"/>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254F0F39" w:rsidR="00A23B3E" w:rsidRPr="009F4034" w:rsidRDefault="00F503D0" w:rsidP="00D90F43">
            <w:pPr>
              <w:rPr>
                <w:rFonts w:ascii="Arial" w:hAnsi="Arial" w:cs="Arial"/>
                <w:b/>
                <w:color w:val="FF0000"/>
                <w:sz w:val="12"/>
                <w:szCs w:val="12"/>
              </w:rPr>
            </w:pPr>
            <w:r w:rsidRPr="003C5818">
              <w:rPr>
                <w:rFonts w:ascii="Arial" w:hAnsi="Arial" w:cs="Arial"/>
                <w:color w:val="auto"/>
                <w:sz w:val="12"/>
                <w:szCs w:val="12"/>
              </w:rPr>
              <w:t>[</w:t>
            </w:r>
            <w:r w:rsidR="009F4034" w:rsidRPr="009F4034">
              <w:rPr>
                <w:rFonts w:ascii="Arial" w:hAnsi="Arial" w:cs="Arial"/>
                <w:b/>
                <w:color w:val="FF0000"/>
                <w:sz w:val="12"/>
                <w:szCs w:val="12"/>
              </w:rPr>
              <w:t xml:space="preserve">Procedura negoziata per la stipula di un Accordo quadro con più operatori economici, a condizioni tutte fissate, ai sensi dell’art. 54, comma 4, lettera a), del D.Lgs. 50/2016, per l’affidamento, all’interno della provincia di </w:t>
            </w:r>
            <w:r w:rsidR="00D90F43">
              <w:rPr>
                <w:rFonts w:ascii="Arial" w:hAnsi="Arial" w:cs="Arial"/>
                <w:b/>
                <w:color w:val="FF0000"/>
                <w:sz w:val="12"/>
                <w:szCs w:val="12"/>
              </w:rPr>
              <w:t>Firenze</w:t>
            </w:r>
            <w:r w:rsidR="009F4034" w:rsidRPr="009F4034">
              <w:rPr>
                <w:rFonts w:ascii="Arial" w:hAnsi="Arial" w:cs="Arial"/>
                <w:b/>
                <w:color w:val="FF0000"/>
                <w:sz w:val="12"/>
                <w:szCs w:val="12"/>
              </w:rPr>
              <w:t>, dell’attività sportiva prevista nell’ambito del Progetto denominato “Diffusione, pratica ed implementazione di attività sportive a favore di minori stranieri ospiti del si</w:t>
            </w:r>
            <w:r w:rsidR="009F4034">
              <w:rPr>
                <w:rFonts w:ascii="Arial" w:hAnsi="Arial" w:cs="Arial"/>
                <w:b/>
                <w:color w:val="FF0000"/>
                <w:sz w:val="12"/>
                <w:szCs w:val="12"/>
              </w:rPr>
              <w:t>stema di accoglienza nazionale”</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7410DF23"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9F4034" w:rsidRPr="009F4034">
              <w:rPr>
                <w:rFonts w:ascii="Arial" w:hAnsi="Arial" w:cs="Arial"/>
                <w:b/>
                <w:color w:val="FF0000"/>
                <w:sz w:val="12"/>
                <w:szCs w:val="12"/>
              </w:rPr>
              <w:t xml:space="preserve">R.A. </w:t>
            </w:r>
            <w:r w:rsidR="00D90F43">
              <w:rPr>
                <w:rFonts w:ascii="Arial" w:hAnsi="Arial" w:cs="Arial"/>
                <w:b/>
                <w:color w:val="FF0000"/>
                <w:sz w:val="12"/>
                <w:szCs w:val="12"/>
              </w:rPr>
              <w:t>009</w:t>
            </w:r>
            <w:r w:rsidR="009F4034" w:rsidRPr="009F4034">
              <w:rPr>
                <w:rFonts w:ascii="Arial" w:hAnsi="Arial" w:cs="Arial"/>
                <w:b/>
                <w:color w:val="FF0000"/>
                <w:sz w:val="12"/>
                <w:szCs w:val="12"/>
              </w:rPr>
              <w:t>/17/PN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1DEF1A39" w:rsidR="00A23B3E" w:rsidRPr="003C5818" w:rsidRDefault="00F503D0" w:rsidP="00D90F43">
            <w:pPr>
              <w:rPr>
                <w:rFonts w:ascii="Arial" w:hAnsi="Arial" w:cs="Arial"/>
                <w:color w:val="auto"/>
                <w:sz w:val="12"/>
                <w:szCs w:val="12"/>
              </w:rPr>
            </w:pPr>
            <w:r w:rsidRPr="003C5818">
              <w:rPr>
                <w:rFonts w:ascii="Arial" w:hAnsi="Arial" w:cs="Arial"/>
                <w:color w:val="auto"/>
                <w:sz w:val="12"/>
                <w:szCs w:val="12"/>
              </w:rPr>
              <w:t>[</w:t>
            </w:r>
            <w:r w:rsidR="00D90F43">
              <w:rPr>
                <w:rFonts w:ascii="Arial" w:hAnsi="Arial" w:cs="Arial"/>
                <w:color w:val="FF0000"/>
                <w:sz w:val="12"/>
                <w:szCs w:val="12"/>
              </w:rPr>
              <w:t>6962435F1B</w:t>
            </w:r>
            <w:r w:rsidR="00A564F6" w:rsidRPr="00A564F6">
              <w:rPr>
                <w:rFonts w:ascii="Arial" w:hAnsi="Arial" w:cs="Arial"/>
                <w:b/>
                <w:color w:val="auto"/>
                <w:sz w:val="12"/>
                <w:szCs w:val="12"/>
              </w:rPr>
              <w:t>]</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B02F4F9" w:rsidR="00C84200" w:rsidRPr="003C5818" w:rsidRDefault="00C84200" w:rsidP="009F4034">
            <w:pPr>
              <w:rPr>
                <w:rFonts w:ascii="Arial" w:hAnsi="Arial" w:cs="Arial"/>
                <w:color w:val="auto"/>
                <w:sz w:val="12"/>
                <w:szCs w:val="12"/>
              </w:rPr>
            </w:pPr>
            <w:r w:rsidRPr="003C5818">
              <w:rPr>
                <w:rFonts w:ascii="Arial" w:hAnsi="Arial" w:cs="Arial"/>
                <w:color w:val="auto"/>
                <w:sz w:val="12"/>
                <w:szCs w:val="12"/>
              </w:rPr>
              <w:t>[</w:t>
            </w:r>
            <w:r w:rsidR="009F4034" w:rsidRPr="009F4034">
              <w:rPr>
                <w:rFonts w:ascii="Arial" w:hAnsi="Arial" w:cs="Arial"/>
                <w:b/>
                <w:color w:val="FF0000"/>
                <w:sz w:val="12"/>
                <w:szCs w:val="12"/>
              </w:rPr>
              <w:t>G59D16000620007</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bookmarkEnd w:id="0"/>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A564F6">
        <w:trPr>
          <w:trHeight w:val="670"/>
        </w:trPr>
        <w:tc>
          <w:tcPr>
            <w:tcW w:w="4953" w:type="dxa"/>
            <w:tcBorders>
              <w:top w:val="single" w:sz="4" w:space="0" w:color="00000A"/>
              <w:left w:val="single" w:sz="4" w:space="0" w:color="00000A"/>
              <w:right w:val="single" w:sz="4" w:space="0" w:color="00000A"/>
            </w:tcBorders>
            <w:shd w:val="clear" w:color="auto" w:fill="auto"/>
          </w:tcPr>
          <w:p w14:paraId="42208FCD" w14:textId="282EB9EE"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A564F6">
        <w:trPr>
          <w:trHeight w:val="350"/>
        </w:trPr>
        <w:tc>
          <w:tcPr>
            <w:tcW w:w="4953" w:type="dxa"/>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A564F6">
        <w:trPr>
          <w:trHeight w:val="470"/>
        </w:trPr>
        <w:tc>
          <w:tcPr>
            <w:tcW w:w="4953" w:type="dxa"/>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A564F6">
        <w:trPr>
          <w:trHeight w:val="400"/>
        </w:trPr>
        <w:tc>
          <w:tcPr>
            <w:tcW w:w="4953" w:type="dxa"/>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A564F6">
        <w:trPr>
          <w:trHeight w:val="650"/>
        </w:trPr>
        <w:tc>
          <w:tcPr>
            <w:tcW w:w="4953" w:type="dxa"/>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A564F6">
        <w:trPr>
          <w:trHeight w:val="720"/>
        </w:trPr>
        <w:tc>
          <w:tcPr>
            <w:tcW w:w="4953" w:type="dxa"/>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A564F6">
        <w:trPr>
          <w:trHeight w:val="504"/>
        </w:trPr>
        <w:tc>
          <w:tcPr>
            <w:tcW w:w="4953" w:type="dxa"/>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A564F6">
        <w:trPr>
          <w:trHeight w:val="520"/>
        </w:trPr>
        <w:tc>
          <w:tcPr>
            <w:tcW w:w="4953" w:type="dxa"/>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FC61A3">
        <w:tc>
          <w:tcPr>
            <w:tcW w:w="4953" w:type="dxa"/>
            <w:tcBorders>
              <w:top w:val="single" w:sz="4" w:space="0" w:color="00000A"/>
              <w:left w:val="single" w:sz="4" w:space="0" w:color="00000A"/>
              <w:bottom w:val="single" w:sz="4" w:space="0" w:color="00000A"/>
              <w:right w:val="single" w:sz="4" w:space="0" w:color="00000A"/>
            </w:tcBorders>
            <w:shd w:val="clear" w:color="auto" w:fill="auto"/>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auto"/>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FC61A3">
        <w:trPr>
          <w:trHeight w:val="720"/>
        </w:trPr>
        <w:tc>
          <w:tcPr>
            <w:tcW w:w="4953" w:type="dxa"/>
            <w:tcBorders>
              <w:left w:val="single" w:sz="4" w:space="0" w:color="00000A"/>
              <w:right w:val="single" w:sz="4" w:space="0" w:color="00000A"/>
            </w:tcBorders>
            <w:shd w:val="clear" w:color="auto" w:fill="auto"/>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auto"/>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FC61A3">
        <w:trPr>
          <w:trHeight w:val="284"/>
        </w:trPr>
        <w:tc>
          <w:tcPr>
            <w:tcW w:w="4953" w:type="dxa"/>
            <w:tcBorders>
              <w:left w:val="single" w:sz="4" w:space="0" w:color="00000A"/>
              <w:right w:val="single" w:sz="4" w:space="0" w:color="00000A"/>
            </w:tcBorders>
            <w:shd w:val="clear" w:color="auto" w:fill="auto"/>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auto"/>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FC61A3">
        <w:trPr>
          <w:trHeight w:val="418"/>
        </w:trPr>
        <w:tc>
          <w:tcPr>
            <w:tcW w:w="4953" w:type="dxa"/>
            <w:tcBorders>
              <w:left w:val="single" w:sz="4" w:space="0" w:color="00000A"/>
              <w:right w:val="single" w:sz="4" w:space="0" w:color="00000A"/>
            </w:tcBorders>
            <w:shd w:val="clear" w:color="auto" w:fill="auto"/>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auto"/>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FC61A3">
        <w:trPr>
          <w:trHeight w:val="763"/>
        </w:trPr>
        <w:tc>
          <w:tcPr>
            <w:tcW w:w="4953" w:type="dxa"/>
            <w:tcBorders>
              <w:left w:val="single" w:sz="4" w:space="0" w:color="00000A"/>
              <w:bottom w:val="single" w:sz="4" w:space="0" w:color="00000A"/>
              <w:right w:val="single" w:sz="4" w:space="0" w:color="00000A"/>
            </w:tcBorders>
            <w:shd w:val="clear" w:color="auto" w:fill="auto"/>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auto"/>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FC61A3">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auto"/>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FC61A3">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auto"/>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FC61A3">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auto"/>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90F43">
              <w:rPr>
                <w:rFonts w:ascii="Arial" w:hAnsi="Arial" w:cs="Arial"/>
                <w:color w:val="auto"/>
                <w:sz w:val="12"/>
                <w:szCs w:val="12"/>
              </w:rPr>
            </w:r>
            <w:r w:rsidR="00D90F4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90F43">
              <w:rPr>
                <w:rFonts w:ascii="Arial" w:hAnsi="Arial" w:cs="Arial"/>
                <w:b/>
                <w:color w:val="auto"/>
                <w:sz w:val="12"/>
                <w:szCs w:val="12"/>
              </w:rPr>
            </w:r>
            <w:r w:rsidR="00D90F4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33685232"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9F4034" w:rsidRPr="009F4034">
        <w:rPr>
          <w:rFonts w:ascii="Arial" w:hAnsi="Arial" w:cs="Arial"/>
          <w:b/>
          <w:color w:val="FF0000"/>
          <w:sz w:val="12"/>
          <w:szCs w:val="12"/>
        </w:rPr>
        <w:t xml:space="preserve">Procedura negoziata per la stipula di un Accordo quadro con più operatori economici, a condizioni tutte fissate, ai sensi dell’art. 54, comma 4, lettera a), del D.Lgs. 50/2016, per l’affidamento, all’interno della provincia di </w:t>
      </w:r>
      <w:r w:rsidR="00D90F43">
        <w:rPr>
          <w:rFonts w:ascii="Arial" w:hAnsi="Arial" w:cs="Arial"/>
          <w:b/>
          <w:color w:val="FF0000"/>
          <w:sz w:val="12"/>
          <w:szCs w:val="12"/>
        </w:rPr>
        <w:t>Firenze</w:t>
      </w:r>
      <w:r w:rsidR="009F4034" w:rsidRPr="009F4034">
        <w:rPr>
          <w:rFonts w:ascii="Arial" w:hAnsi="Arial" w:cs="Arial"/>
          <w:b/>
          <w:color w:val="FF0000"/>
          <w:sz w:val="12"/>
          <w:szCs w:val="12"/>
        </w:rPr>
        <w:t>, dell’attività sportiva prevista nell’ambito del Progetto denominato “Diffusione, pratica ed implementazione di attività sportive a favore di minori stranieri ospiti del si</w:t>
      </w:r>
      <w:r w:rsidR="009F4034">
        <w:rPr>
          <w:rFonts w:ascii="Arial" w:hAnsi="Arial" w:cs="Arial"/>
          <w:b/>
          <w:color w:val="FF0000"/>
          <w:sz w:val="12"/>
          <w:szCs w:val="12"/>
        </w:rPr>
        <w:t xml:space="preserve">stema di accoglienza </w:t>
      </w:r>
      <w:r w:rsidR="009F4034" w:rsidRPr="009F4034">
        <w:rPr>
          <w:rFonts w:ascii="Arial" w:hAnsi="Arial" w:cs="Arial"/>
          <w:b/>
          <w:color w:val="FF0000"/>
          <w:sz w:val="12"/>
          <w:szCs w:val="12"/>
        </w:rPr>
        <w:t>nazionale”</w:t>
      </w:r>
      <w:r w:rsidRPr="009F4034">
        <w:rPr>
          <w:rFonts w:ascii="Arial" w:hAnsi="Arial" w:cs="Arial"/>
          <w:color w:val="auto"/>
          <w:sz w:val="12"/>
          <w:szCs w:val="12"/>
        </w:rPr>
        <w:t>]</w:t>
      </w:r>
      <w:r w:rsidRPr="009F4034">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11AE35DB" w:rsidR="00A23B3E" w:rsidRDefault="004C4C2B" w:rsidP="002C6BEF">
      <w:pPr>
        <w:ind w:left="-709"/>
        <w:jc w:val="both"/>
        <w:rPr>
          <w:rFonts w:ascii="Arial" w:hAnsi="Arial" w:cs="Arial"/>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r w:rsidR="009F4034">
        <w:rPr>
          <w:rFonts w:ascii="Arial" w:hAnsi="Arial" w:cs="Arial"/>
          <w:color w:val="auto"/>
          <w:sz w:val="12"/>
          <w:szCs w:val="12"/>
        </w:rPr>
        <w:t xml:space="preserve"> </w:t>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t>Firma</w:t>
      </w:r>
    </w:p>
    <w:p w14:paraId="0612936B" w14:textId="77777777" w:rsidR="009F4034" w:rsidRDefault="009F4034" w:rsidP="002C6BEF">
      <w:pPr>
        <w:ind w:left="-709"/>
        <w:jc w:val="both"/>
        <w:rPr>
          <w:rFonts w:ascii="Arial" w:hAnsi="Arial" w:cs="Arial"/>
          <w:color w:val="auto"/>
          <w:sz w:val="12"/>
          <w:szCs w:val="12"/>
        </w:rPr>
      </w:pPr>
    </w:p>
    <w:p w14:paraId="6354DF0F" w14:textId="5DA0FD60" w:rsidR="009F4034" w:rsidRPr="003C5818" w:rsidRDefault="009F4034" w:rsidP="002C6BEF">
      <w:pPr>
        <w:ind w:left="-709"/>
        <w:jc w:val="both"/>
        <w:rPr>
          <w:rFonts w:ascii="Arial" w:hAnsi="Arial" w:cs="Arial"/>
          <w:i/>
          <w:color w:val="auto"/>
          <w:sz w:val="12"/>
          <w:szCs w:val="12"/>
        </w:rPr>
      </w:pP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t xml:space="preserve">                                                                                                                                                                                                            ____________________________________</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90F43">
      <w:rPr>
        <w:rFonts w:ascii="Calibri" w:hAnsi="Calibri"/>
        <w:noProof/>
        <w:sz w:val="20"/>
        <w:szCs w:val="20"/>
      </w:rPr>
      <w:t>2</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qIzIOPOj8LahExhMmQEUZYWZMIsfvD/he5RR5WAYD4n68NJYuCLLqdvAF4ZRILkwgIhBeD6pxB41aKjtte6OFA==" w:salt="+eqO2j5ZzFueJP3hq8J0m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516CEA"/>
    <w:rsid w:val="00526380"/>
    <w:rsid w:val="005309A4"/>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9F4034"/>
    <w:rsid w:val="00A117E2"/>
    <w:rsid w:val="00A23B3E"/>
    <w:rsid w:val="00A30CBB"/>
    <w:rsid w:val="00A33119"/>
    <w:rsid w:val="00A46950"/>
    <w:rsid w:val="00A564F6"/>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0F43"/>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C61A3"/>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F72E0-6D27-444D-A1DA-5FF6EEA3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40</TotalTime>
  <Pages>19</Pages>
  <Words>9902</Words>
  <Characters>56444</Characters>
  <Application>Microsoft Office Word</Application>
  <DocSecurity>0</DocSecurity>
  <Lines>470</Lines>
  <Paragraphs>132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66214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11</cp:revision>
  <cp:lastPrinted>2016-08-31T08:45:00Z</cp:lastPrinted>
  <dcterms:created xsi:type="dcterms:W3CDTF">2016-09-02T14:05:00Z</dcterms:created>
  <dcterms:modified xsi:type="dcterms:W3CDTF">2017-02-02T14:27:00Z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