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C45C4C" w:rsidRPr="003C5818" w:rsidRDefault="00C45C4C" w:rsidP="00243431">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243431" w:rsidRPr="00243431">
              <w:rPr>
                <w:rFonts w:ascii="Arial" w:hAnsi="Arial" w:cs="Arial"/>
                <w:b/>
                <w:color w:val="auto"/>
                <w:sz w:val="12"/>
                <w:szCs w:val="12"/>
              </w:rPr>
              <w:t>Procedura negoziata per l’affidamento delle attività di revisione per la Verifica amministrativo-contabile di tutte le spese rendicontate nell’ambito del Progetto promosso da Ministero dell’Interno e CONI denominato “Diffusione, pratica ed implementazione di attività sportive a favore di minori stranieri ospiti del sistema di accoglienza nazionale”, finanziato a valere sull’obiettivo specifico 2 “Integrazione e migrazione legale”, del Programma Nazionale del Fondo Asilo, Migrazione e Integrazione (FAMI) 2014-2020</w:t>
            </w:r>
            <w:r w:rsidR="00B05311">
              <w:rPr>
                <w:rFonts w:ascii="Arial" w:hAnsi="Arial" w:cs="Arial"/>
                <w:b/>
                <w:color w:val="auto"/>
                <w:sz w:val="12"/>
                <w:szCs w:val="12"/>
              </w:rPr>
              <w:t>-</w:t>
            </w:r>
            <w:r w:rsidR="00243431">
              <w:rPr>
                <w:rFonts w:ascii="Arial" w:hAnsi="Arial" w:cs="Arial"/>
                <w:b/>
                <w:color w:val="auto"/>
                <w:sz w:val="12"/>
                <w:szCs w:val="12"/>
              </w:rPr>
              <w:t xml:space="preserve"> </w:t>
            </w:r>
            <w:r w:rsidR="00243431" w:rsidRPr="00243431">
              <w:rPr>
                <w:rFonts w:ascii="Arial" w:hAnsi="Arial" w:cs="Arial"/>
                <w:b/>
                <w:color w:val="auto"/>
                <w:sz w:val="12"/>
                <w:szCs w:val="12"/>
              </w:rPr>
              <w:t xml:space="preserve">CIG Codice 70898010DF </w:t>
            </w:r>
            <w:r w:rsidR="00243431">
              <w:rPr>
                <w:rFonts w:ascii="Arial" w:hAnsi="Arial" w:cs="Arial"/>
                <w:b/>
                <w:color w:val="auto"/>
                <w:sz w:val="12"/>
                <w:szCs w:val="12"/>
              </w:rPr>
              <w:t xml:space="preserve">- </w:t>
            </w:r>
            <w:r w:rsidR="00243431" w:rsidRPr="00243431">
              <w:rPr>
                <w:rFonts w:ascii="Arial" w:hAnsi="Arial" w:cs="Arial"/>
                <w:b/>
                <w:color w:val="auto"/>
                <w:sz w:val="12"/>
                <w:szCs w:val="12"/>
              </w:rPr>
              <w:t>CUP G59D16000620007</w:t>
            </w:r>
            <w:r w:rsidR="00243431">
              <w:rPr>
                <w:rFonts w:ascii="Arial" w:hAnsi="Arial" w:cs="Arial"/>
                <w:b/>
                <w:color w:val="auto"/>
                <w:sz w:val="12"/>
                <w:szCs w:val="12"/>
              </w:rPr>
              <w:t xml:space="preserve"> -</w:t>
            </w:r>
            <w:r w:rsidR="00B05311">
              <w:rPr>
                <w:rFonts w:ascii="Arial" w:hAnsi="Arial" w:cs="Arial"/>
                <w:b/>
                <w:color w:val="auto"/>
                <w:sz w:val="12"/>
                <w:szCs w:val="12"/>
              </w:rPr>
              <w:t xml:space="preserve"> </w:t>
            </w:r>
            <w:r w:rsidR="00B05311" w:rsidRPr="00B05311">
              <w:rPr>
                <w:rFonts w:ascii="Arial" w:hAnsi="Arial" w:cs="Arial"/>
                <w:b/>
                <w:color w:val="auto"/>
                <w:sz w:val="12"/>
                <w:szCs w:val="12"/>
              </w:rPr>
              <w:t>R.A. 032/17/PN</w:t>
            </w:r>
            <w:r w:rsidRPr="003C5818">
              <w:rPr>
                <w:rFonts w:ascii="Arial" w:hAnsi="Arial" w:cs="Arial"/>
                <w:b/>
                <w:color w:val="auto"/>
                <w:sz w:val="12"/>
                <w:szCs w:val="12"/>
              </w:rPr>
              <w:t>]</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243431" w:rsidRPr="00243431">
              <w:rPr>
                <w:rFonts w:ascii="Arial" w:hAnsi="Arial" w:cs="Arial"/>
                <w:b/>
                <w:color w:val="auto"/>
                <w:sz w:val="12"/>
                <w:szCs w:val="12"/>
              </w:rPr>
              <w:t>Procedura negoziata per l’affidamento delle attività di revisione per la Verifica amministrativo-contabile di tutte le spese rendicontate nell’ambito del Progetto promosso da Ministero dell’Interno e CONI denominato “Diffusione, pratica ed implementazione di attività sportive a favore di minori stranieri ospiti del sistema di accoglienza nazionale”, finanziato a valere sull’obiettivo specifico 2 “Integrazione e migrazione legale”, del Programma Nazionale del Fondo Asilo, Migrazione e Integrazione (FAMI) 2014-2020</w:t>
            </w:r>
            <w:r w:rsidR="00A23B3E" w:rsidRPr="003C5818">
              <w:rPr>
                <w:rFonts w:ascii="Arial" w:hAnsi="Arial" w:cs="Arial"/>
                <w:color w:val="auto"/>
                <w:sz w:val="12"/>
                <w:szCs w:val="12"/>
              </w:rPr>
              <w:t>]</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B05311" w:rsidRPr="00B05311">
              <w:rPr>
                <w:rFonts w:ascii="Arial" w:hAnsi="Arial" w:cs="Arial"/>
                <w:b/>
                <w:color w:val="auto"/>
                <w:sz w:val="12"/>
                <w:szCs w:val="12"/>
              </w:rPr>
              <w:t>R.A. 032/17/PN</w:t>
            </w:r>
            <w:r w:rsidRPr="003C5818">
              <w:rPr>
                <w:rFonts w:ascii="Arial" w:hAnsi="Arial" w:cs="Arial"/>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F503D0" w:rsidP="00243431">
            <w:pPr>
              <w:rPr>
                <w:rFonts w:ascii="Arial" w:hAnsi="Arial" w:cs="Arial"/>
                <w:color w:val="auto"/>
                <w:sz w:val="12"/>
                <w:szCs w:val="12"/>
              </w:rPr>
            </w:pPr>
            <w:r w:rsidRPr="003C5818">
              <w:rPr>
                <w:rFonts w:ascii="Arial" w:hAnsi="Arial" w:cs="Arial"/>
                <w:color w:val="auto"/>
                <w:sz w:val="12"/>
                <w:szCs w:val="12"/>
              </w:rPr>
              <w:t>[</w:t>
            </w:r>
            <w:r w:rsidR="00243431" w:rsidRPr="00243431">
              <w:rPr>
                <w:rFonts w:ascii="Arial" w:hAnsi="Arial" w:cs="Arial"/>
                <w:color w:val="auto"/>
                <w:sz w:val="12"/>
                <w:szCs w:val="12"/>
              </w:rPr>
              <w:t>70898010DF</w:t>
            </w:r>
            <w:r w:rsidRPr="003C5818">
              <w:rPr>
                <w:rFonts w:ascii="Arial" w:hAnsi="Arial" w:cs="Arial"/>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rsidTr="00B05311">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B05311">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bookmarkStart w:id="0" w:name="_GoBack"/>
            <w:bookmarkEnd w:id="0"/>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05311">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B05311">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B05311">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05311">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05311">
        <w:trPr>
          <w:trHeight w:val="360"/>
        </w:trPr>
        <w:tc>
          <w:tcPr>
            <w:tcW w:w="495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05311">
        <w:trPr>
          <w:trHeight w:val="360"/>
        </w:trPr>
        <w:tc>
          <w:tcPr>
            <w:tcW w:w="495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05311">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05311">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B05311">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B05311">
        <w:trPr>
          <w:trHeight w:val="700"/>
        </w:trPr>
        <w:tc>
          <w:tcPr>
            <w:tcW w:w="4953"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B05311">
        <w:trPr>
          <w:trHeight w:val="343"/>
        </w:trPr>
        <w:tc>
          <w:tcPr>
            <w:tcW w:w="4953" w:type="dxa"/>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B05311">
        <w:trPr>
          <w:trHeight w:val="610"/>
        </w:trPr>
        <w:tc>
          <w:tcPr>
            <w:tcW w:w="4953" w:type="dxa"/>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B05311">
        <w:trPr>
          <w:trHeight w:val="810"/>
        </w:trPr>
        <w:tc>
          <w:tcPr>
            <w:tcW w:w="4953" w:type="dxa"/>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B05311">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 [</w:t>
            </w:r>
            <w:r w:rsidR="00213221"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B05311">
        <w:trPr>
          <w:trHeight w:val="970"/>
        </w:trPr>
        <w:tc>
          <w:tcPr>
            <w:tcW w:w="4953" w:type="dxa"/>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8B258E" w:rsidRPr="003C5818" w:rsidTr="00B05311">
        <w:trPr>
          <w:trHeight w:val="557"/>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B05311">
        <w:trPr>
          <w:trHeight w:val="851"/>
        </w:trPr>
        <w:tc>
          <w:tcPr>
            <w:tcW w:w="4953" w:type="dxa"/>
            <w:tcBorders>
              <w:left w:val="single" w:sz="4" w:space="0" w:color="00000A"/>
              <w:right w:val="single" w:sz="4" w:space="0" w:color="00000A"/>
            </w:tcBorders>
            <w:shd w:val="clear" w:color="auto" w:fill="FFFFFF"/>
          </w:tcPr>
          <w:p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rsidTr="00B05311">
        <w:trPr>
          <w:trHeight w:val="490"/>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8B258E" w:rsidRPr="003C5818" w:rsidRDefault="008B258E" w:rsidP="007976F8">
            <w:pPr>
              <w:pStyle w:val="Text1"/>
              <w:ind w:left="0"/>
              <w:rPr>
                <w:rFonts w:ascii="Arial" w:hAnsi="Arial" w:cs="Arial"/>
                <w:color w:val="auto"/>
                <w:sz w:val="12"/>
                <w:szCs w:val="12"/>
              </w:rPr>
            </w:pPr>
          </w:p>
        </w:tc>
      </w:tr>
      <w:tr w:rsidR="008B258E" w:rsidRPr="003C5818" w:rsidTr="00B05311">
        <w:trPr>
          <w:trHeight w:val="372"/>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rsidTr="00B05311">
        <w:trPr>
          <w:trHeight w:val="1092"/>
        </w:trPr>
        <w:tc>
          <w:tcPr>
            <w:tcW w:w="4953" w:type="dxa"/>
            <w:tcBorders>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highlight w:val="yellow"/>
              </w:rPr>
            </w:pPr>
          </w:p>
          <w:p w:rsidR="008B258E" w:rsidRPr="003C5818" w:rsidRDefault="008B258E" w:rsidP="007976F8">
            <w:pPr>
              <w:pStyle w:val="Text1"/>
              <w:ind w:left="0"/>
              <w:rPr>
                <w:rFonts w:ascii="Arial" w:hAnsi="Arial" w:cs="Arial"/>
                <w:color w:val="auto"/>
                <w:sz w:val="12"/>
                <w:szCs w:val="12"/>
                <w:highlight w:val="yellow"/>
              </w:rPr>
            </w:pPr>
          </w:p>
          <w:p w:rsidR="008B258E" w:rsidRPr="003C5818" w:rsidRDefault="008B258E" w:rsidP="007976F8">
            <w:pPr>
              <w:pStyle w:val="Text1"/>
              <w:ind w:left="0"/>
              <w:rPr>
                <w:rFonts w:ascii="Arial" w:hAnsi="Arial" w:cs="Arial"/>
                <w:color w:val="auto"/>
                <w:sz w:val="12"/>
                <w:szCs w:val="12"/>
              </w:rPr>
            </w:pPr>
          </w:p>
        </w:tc>
      </w:tr>
      <w:tr w:rsidR="008B258E" w:rsidRPr="003C5818" w:rsidTr="00B05311">
        <w:trPr>
          <w:trHeight w:val="1008"/>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B05311">
        <w:trPr>
          <w:trHeight w:val="860"/>
        </w:trPr>
        <w:tc>
          <w:tcPr>
            <w:tcW w:w="4953" w:type="dxa"/>
            <w:tcBorders>
              <w:left w:val="single" w:sz="4" w:space="0" w:color="00000A"/>
              <w:bottom w:val="single" w:sz="4" w:space="0" w:color="00000A"/>
              <w:right w:val="single" w:sz="4" w:space="0" w:color="00000A"/>
            </w:tcBorders>
            <w:shd w:val="clear" w:color="auto" w:fill="FFFFFF"/>
          </w:tcPr>
          <w:p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05311">
        <w:trPr>
          <w:trHeight w:val="670"/>
        </w:trPr>
        <w:tc>
          <w:tcPr>
            <w:tcW w:w="4953"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B05311">
        <w:trPr>
          <w:trHeight w:val="350"/>
        </w:trPr>
        <w:tc>
          <w:tcPr>
            <w:tcW w:w="4953" w:type="dxa"/>
            <w:tcBorders>
              <w:left w:val="single" w:sz="4" w:space="0" w:color="00000A"/>
              <w:right w:val="single" w:sz="4" w:space="0" w:color="00000A"/>
            </w:tcBorders>
            <w:shd w:val="clear" w:color="auto" w:fill="DEEAF6" w:themeFill="accent1" w:themeFillTint="33"/>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DEEAF6" w:themeFill="accent1" w:themeFillTint="33"/>
          </w:tcPr>
          <w:p w:rsidR="003D68D2" w:rsidRPr="003C5818" w:rsidRDefault="003D68D2" w:rsidP="007976F8">
            <w:pPr>
              <w:pStyle w:val="Text1"/>
              <w:ind w:left="0"/>
              <w:rPr>
                <w:rFonts w:ascii="Arial" w:hAnsi="Arial" w:cs="Arial"/>
                <w:color w:val="auto"/>
                <w:sz w:val="12"/>
                <w:szCs w:val="12"/>
              </w:rPr>
            </w:pPr>
          </w:p>
        </w:tc>
      </w:tr>
      <w:tr w:rsidR="003C5818" w:rsidRPr="003C5818" w:rsidTr="00B05311">
        <w:trPr>
          <w:trHeight w:val="470"/>
        </w:trPr>
        <w:tc>
          <w:tcPr>
            <w:tcW w:w="4953" w:type="dxa"/>
            <w:tcBorders>
              <w:left w:val="single" w:sz="4" w:space="0" w:color="00000A"/>
              <w:right w:val="single" w:sz="4" w:space="0" w:color="00000A"/>
            </w:tcBorders>
            <w:shd w:val="clear" w:color="auto" w:fill="DEEAF6" w:themeFill="accent1" w:themeFillTint="33"/>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DEEAF6" w:themeFill="accent1" w:themeFillTint="33"/>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B05311">
        <w:trPr>
          <w:trHeight w:val="400"/>
        </w:trPr>
        <w:tc>
          <w:tcPr>
            <w:tcW w:w="4953" w:type="dxa"/>
            <w:tcBorders>
              <w:left w:val="single" w:sz="4" w:space="0" w:color="00000A"/>
              <w:right w:val="single" w:sz="4" w:space="0" w:color="00000A"/>
            </w:tcBorders>
            <w:shd w:val="clear" w:color="auto" w:fill="DEEAF6" w:themeFill="accent1" w:themeFillTint="33"/>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DEEAF6" w:themeFill="accent1" w:themeFillTint="33"/>
          </w:tcPr>
          <w:p w:rsidR="003D68D2" w:rsidRPr="003C5818" w:rsidRDefault="003D68D2" w:rsidP="007976F8">
            <w:pPr>
              <w:pStyle w:val="Text1"/>
              <w:ind w:left="0"/>
              <w:rPr>
                <w:rFonts w:ascii="Arial" w:hAnsi="Arial" w:cs="Arial"/>
                <w:color w:val="auto"/>
                <w:sz w:val="12"/>
                <w:szCs w:val="12"/>
              </w:rPr>
            </w:pPr>
          </w:p>
        </w:tc>
      </w:tr>
      <w:tr w:rsidR="003C5818" w:rsidRPr="003C5818" w:rsidTr="00B05311">
        <w:trPr>
          <w:trHeight w:val="650"/>
        </w:trPr>
        <w:tc>
          <w:tcPr>
            <w:tcW w:w="4953" w:type="dxa"/>
            <w:tcBorders>
              <w:left w:val="single" w:sz="4" w:space="0" w:color="00000A"/>
              <w:right w:val="single" w:sz="4" w:space="0" w:color="00000A"/>
            </w:tcBorders>
            <w:shd w:val="clear" w:color="auto" w:fill="DEEAF6" w:themeFill="accent1" w:themeFillTint="33"/>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DEEAF6" w:themeFill="accent1" w:themeFillTint="33"/>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05311">
        <w:trPr>
          <w:trHeight w:val="720"/>
        </w:trPr>
        <w:tc>
          <w:tcPr>
            <w:tcW w:w="4953" w:type="dxa"/>
            <w:tcBorders>
              <w:left w:val="single" w:sz="4" w:space="0" w:color="00000A"/>
              <w:right w:val="single" w:sz="4" w:space="0" w:color="00000A"/>
            </w:tcBorders>
            <w:shd w:val="clear" w:color="auto" w:fill="DEEAF6" w:themeFill="accent1" w:themeFillTint="33"/>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DEEAF6" w:themeFill="accent1" w:themeFillTint="33"/>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05311">
        <w:trPr>
          <w:trHeight w:val="504"/>
        </w:trPr>
        <w:tc>
          <w:tcPr>
            <w:tcW w:w="4953" w:type="dxa"/>
            <w:tcBorders>
              <w:left w:val="single" w:sz="4" w:space="0" w:color="00000A"/>
              <w:right w:val="single" w:sz="4" w:space="0" w:color="00000A"/>
            </w:tcBorders>
            <w:shd w:val="clear" w:color="auto" w:fill="DEEAF6" w:themeFill="accent1" w:themeFillTint="33"/>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DEEAF6" w:themeFill="accent1" w:themeFillTint="33"/>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F35A9" w:rsidRPr="003C5818" w:rsidTr="00B05311">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B05311">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B05311">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B05311">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B05311">
        <w:trPr>
          <w:trHeight w:val="360"/>
        </w:trPr>
        <w:tc>
          <w:tcPr>
            <w:tcW w:w="4953"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B05311">
        <w:trPr>
          <w:trHeight w:val="720"/>
        </w:trPr>
        <w:tc>
          <w:tcPr>
            <w:tcW w:w="4953" w:type="dxa"/>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B05311">
        <w:trPr>
          <w:trHeight w:val="284"/>
        </w:trPr>
        <w:tc>
          <w:tcPr>
            <w:tcW w:w="4953" w:type="dxa"/>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05311">
        <w:trPr>
          <w:trHeight w:val="418"/>
        </w:trPr>
        <w:tc>
          <w:tcPr>
            <w:tcW w:w="4953" w:type="dxa"/>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05311">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B05311">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B05311">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167CDF">
        <w:trPr>
          <w:trHeight w:val="354"/>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r>
      <w:tr w:rsidR="00167CDF" w:rsidRPr="003C5818" w:rsidTr="00167CDF">
        <w:trPr>
          <w:trHeight w:val="332"/>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 xml:space="preserve">In caso affermativo elencare la documentazione pertinente </w:t>
            </w:r>
            <w:r w:rsidRPr="003C5818">
              <w:rPr>
                <w:rFonts w:ascii="Arial" w:hAnsi="Arial" w:cs="Arial"/>
                <w:color w:val="auto"/>
                <w:sz w:val="12"/>
                <w:szCs w:val="12"/>
              </w:rPr>
              <w:lastRenderedPageBreak/>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21322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AF1">
              <w:rPr>
                <w:rFonts w:ascii="Arial" w:hAnsi="Arial" w:cs="Arial"/>
                <w:color w:val="auto"/>
                <w:sz w:val="12"/>
                <w:szCs w:val="12"/>
              </w:rPr>
            </w:r>
            <w:r w:rsidR="00E94AF1">
              <w:rPr>
                <w:rFonts w:ascii="Arial" w:hAnsi="Arial" w:cs="Arial"/>
                <w:color w:val="auto"/>
                <w:sz w:val="12"/>
                <w:szCs w:val="12"/>
              </w:rPr>
              <w:fldChar w:fldCharType="separate"/>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213221"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213221"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21322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213221" w:rsidRPr="003C5818">
              <w:rPr>
                <w:rFonts w:ascii="Arial" w:hAnsi="Arial" w:cs="Arial"/>
                <w:color w:val="auto"/>
                <w:sz w:val="12"/>
                <w:szCs w:val="12"/>
              </w:rPr>
            </w:r>
            <w:r w:rsidR="0021322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213221"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167CDF">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167CDF">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65"/>
        </w:trPr>
        <w:tc>
          <w:tcPr>
            <w:tcW w:w="5338" w:type="dxa"/>
            <w:tcBorders>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167CDF">
        <w:trPr>
          <w:trHeight w:val="1141"/>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3C5818" w:rsidRPr="003C5818" w:rsidTr="00167CDF">
        <w:trPr>
          <w:trHeight w:val="459"/>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1244"/>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2014"/>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571"/>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p>
        </w:tc>
      </w:tr>
      <w:tr w:rsidR="003C5818" w:rsidRPr="003C5818" w:rsidTr="00167CDF">
        <w:trPr>
          <w:trHeight w:val="300"/>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50"/>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p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213221"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w:t>
            </w:r>
            <w:r w:rsidR="00213221"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213221"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w:t>
            </w:r>
            <w:r w:rsidR="00213221"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213221"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w:t>
            </w:r>
            <w:r w:rsidR="00213221"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963"/>
        </w:trPr>
        <w:tc>
          <w:tcPr>
            <w:tcW w:w="5338" w:type="dxa"/>
            <w:tcBorders>
              <w:left w:val="single" w:sz="4" w:space="0" w:color="00000A"/>
              <w:right w:val="single" w:sz="4" w:space="0" w:color="00000A"/>
            </w:tcBorders>
            <w:shd w:val="clear" w:color="auto" w:fill="FFFFFF"/>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w:t>
            </w:r>
            <w:r w:rsidR="0021322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213221"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5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97"/>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21322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610"/>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562"/>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85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42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Sì [</w:t>
            </w:r>
            <w:r w:rsidR="0021322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AF1">
              <w:rPr>
                <w:rFonts w:ascii="Arial" w:hAnsi="Arial" w:cs="Arial"/>
                <w:b/>
                <w:color w:val="auto"/>
                <w:sz w:val="12"/>
                <w:szCs w:val="12"/>
              </w:rPr>
            </w:r>
            <w:r w:rsidR="00E94AF1">
              <w:rPr>
                <w:rFonts w:ascii="Arial" w:hAnsi="Arial" w:cs="Arial"/>
                <w:b/>
                <w:color w:val="auto"/>
                <w:sz w:val="12"/>
                <w:szCs w:val="12"/>
              </w:rPr>
              <w:fldChar w:fldCharType="separate"/>
            </w:r>
            <w:r w:rsidR="0021322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r w:rsidR="0021322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2C6BEF"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B05311" w:rsidRPr="00B05311">
        <w:rPr>
          <w:rFonts w:ascii="Arial" w:hAnsi="Arial" w:cs="Arial"/>
          <w:color w:val="auto"/>
          <w:sz w:val="12"/>
          <w:szCs w:val="12"/>
        </w:rPr>
        <w:t>Procedura negoziata per l’affidamento delle attività di revisione per la verifica amministrativo-contabile di tutte le spese rendicontate nell’ambito del Progetto promosso da Ministero dell’Interno e CONI denominato “Diffusione, pratica ed implementazione di attività sportive a favore di minori stranieri ospiti del sistema di accoglienza nazionale”, finanziato a valere sull’obiettivo specifico 2 “Integrazione e migrazione legale”, del Programma Nazionale del Fondo Asilo, Migrazione e Integrazione (FAMI) 2014-2020 nonché delle attività di consulenza legale per gli accertamenti in merito alla corretta applicazione delle procedure di affidamento di incarichi/appalti poste in essere nel corso di attuazione dello stesso Progetto</w:t>
      </w:r>
      <w:r w:rsidR="00B05311">
        <w:rPr>
          <w:rFonts w:ascii="Arial" w:hAnsi="Arial" w:cs="Arial"/>
          <w:color w:val="auto"/>
          <w:sz w:val="12"/>
          <w:szCs w:val="12"/>
        </w:rPr>
        <w:t xml:space="preserve">. </w:t>
      </w:r>
      <w:r w:rsidR="00B05311" w:rsidRPr="00B05311">
        <w:rPr>
          <w:rFonts w:ascii="Arial" w:hAnsi="Arial" w:cs="Arial"/>
          <w:color w:val="auto"/>
          <w:sz w:val="12"/>
          <w:szCs w:val="12"/>
        </w:rPr>
        <w:t xml:space="preserve">CIG </w:t>
      </w:r>
      <w:r w:rsidR="003C5206" w:rsidRPr="003C5206">
        <w:rPr>
          <w:rFonts w:ascii="Arial" w:hAnsi="Arial" w:cs="Arial"/>
          <w:color w:val="auto"/>
          <w:sz w:val="12"/>
          <w:szCs w:val="12"/>
        </w:rPr>
        <w:t>70898010DF</w:t>
      </w:r>
      <w:r w:rsidR="00CA5305">
        <w:rPr>
          <w:rFonts w:ascii="Arial" w:hAnsi="Arial" w:cs="Arial"/>
          <w:color w:val="auto"/>
          <w:sz w:val="12"/>
          <w:szCs w:val="12"/>
        </w:rPr>
        <w:t xml:space="preserve"> </w:t>
      </w:r>
      <w:r w:rsidR="00B05311">
        <w:rPr>
          <w:rFonts w:ascii="Arial" w:hAnsi="Arial" w:cs="Arial"/>
          <w:color w:val="auto"/>
          <w:sz w:val="12"/>
          <w:szCs w:val="12"/>
        </w:rPr>
        <w:t xml:space="preserve">- </w:t>
      </w:r>
      <w:r w:rsidR="00B05311" w:rsidRPr="00B05311">
        <w:rPr>
          <w:rFonts w:ascii="Arial" w:hAnsi="Arial" w:cs="Arial"/>
          <w:color w:val="auto"/>
          <w:sz w:val="12"/>
          <w:szCs w:val="12"/>
        </w:rPr>
        <w:t>R.A. 032/17/PN</w:t>
      </w:r>
      <w:r w:rsidRPr="00B05311">
        <w:rPr>
          <w:rFonts w:ascii="Arial" w:hAnsi="Arial" w:cs="Arial"/>
          <w:color w:val="auto"/>
          <w:sz w:val="12"/>
          <w:szCs w:val="12"/>
        </w:rPr>
        <w:t>]</w:t>
      </w:r>
      <w:r w:rsidRPr="00B05311">
        <w:rPr>
          <w:rFonts w:ascii="Arial" w:hAnsi="Arial" w:cs="Arial"/>
          <w:i/>
          <w:color w:val="auto"/>
          <w:sz w:val="12"/>
          <w:szCs w:val="12"/>
        </w:rPr>
        <w:t>.</w:t>
      </w: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13221"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13221" w:rsidRPr="003C5818">
        <w:rPr>
          <w:rFonts w:ascii="Arial" w:hAnsi="Arial" w:cs="Arial"/>
          <w:b/>
          <w:color w:val="auto"/>
          <w:sz w:val="12"/>
          <w:szCs w:val="12"/>
        </w:rPr>
      </w:r>
      <w:r w:rsidR="00213221"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13221"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3A3" w:rsidRDefault="00BE63A3">
      <w:pPr>
        <w:spacing w:before="0" w:after="0"/>
      </w:pPr>
      <w:r>
        <w:separator/>
      </w:r>
    </w:p>
  </w:endnote>
  <w:endnote w:type="continuationSeparator" w:id="0">
    <w:p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0D" w:rsidRPr="00D509A5" w:rsidRDefault="0021322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74C0D" w:rsidRPr="00D509A5">
      <w:rPr>
        <w:rFonts w:ascii="Calibri" w:hAnsi="Calibri"/>
        <w:sz w:val="20"/>
        <w:szCs w:val="20"/>
      </w:rPr>
      <w:instrText>PAGE   \* MERGEFORMAT</w:instrText>
    </w:r>
    <w:r w:rsidRPr="00D509A5">
      <w:rPr>
        <w:rFonts w:ascii="Calibri" w:hAnsi="Calibri"/>
        <w:sz w:val="20"/>
        <w:szCs w:val="20"/>
      </w:rPr>
      <w:fldChar w:fldCharType="separate"/>
    </w:r>
    <w:r w:rsidR="00E94AF1">
      <w:rPr>
        <w:rFonts w:ascii="Calibri" w:hAnsi="Calibri"/>
        <w:noProof/>
        <w:sz w:val="20"/>
        <w:szCs w:val="20"/>
      </w:rPr>
      <w:t>1</w:t>
    </w:r>
    <w:r w:rsidRPr="00D509A5">
      <w:rPr>
        <w:rFonts w:ascii="Calibri" w:hAnsi="Calibri"/>
        <w:sz w:val="20"/>
        <w:szCs w:val="20"/>
      </w:rPr>
      <w:fldChar w:fldCharType="end"/>
    </w:r>
  </w:p>
  <w:p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3A3" w:rsidRDefault="00BE63A3">
      <w:pPr>
        <w:spacing w:before="0" w:after="0"/>
      </w:pPr>
      <w:r>
        <w:separator/>
      </w:r>
    </w:p>
  </w:footnote>
  <w:footnote w:type="continuationSeparator" w:id="0">
    <w:p w:rsidR="00BE63A3" w:rsidRDefault="00BE63A3">
      <w:pPr>
        <w:spacing w:before="0" w:after="0"/>
      </w:pPr>
      <w:r>
        <w:continuationSeparator/>
      </w:r>
    </w:p>
  </w:footnote>
  <w:footnote w:id="1">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MsqnGUkP/bngykBmC8WhHurCjimw+cFiN51WHMefaht4A8jLLK31FABCxEHh/Lb7KokwjGSNLOk11Qqd+rAF3Q==" w:salt="f+JKIfGw3csmTmboRc4RB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13221"/>
    <w:rsid w:val="00224EEC"/>
    <w:rsid w:val="002256C6"/>
    <w:rsid w:val="00243431"/>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206"/>
    <w:rsid w:val="003C5818"/>
    <w:rsid w:val="003D68D2"/>
    <w:rsid w:val="003E60D1"/>
    <w:rsid w:val="003E7810"/>
    <w:rsid w:val="004234D1"/>
    <w:rsid w:val="00474C0D"/>
    <w:rsid w:val="004C4C2B"/>
    <w:rsid w:val="00516CEA"/>
    <w:rsid w:val="00526380"/>
    <w:rsid w:val="005309A4"/>
    <w:rsid w:val="00574701"/>
    <w:rsid w:val="0058406C"/>
    <w:rsid w:val="005A2BE2"/>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05311"/>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A5305"/>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94AF1"/>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docId w15:val="{FA583B23-B5DB-4ED3-BFD3-70D6D8B8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5A2BE2"/>
    <w:pPr>
      <w:keepNext/>
      <w:spacing w:before="360"/>
      <w:outlineLvl w:val="0"/>
    </w:pPr>
    <w:rPr>
      <w:rFonts w:eastAsia="font269"/>
      <w:b/>
      <w:bCs/>
      <w:smallCaps/>
      <w:szCs w:val="28"/>
    </w:rPr>
  </w:style>
  <w:style w:type="paragraph" w:styleId="Titolo2">
    <w:name w:val="heading 2"/>
    <w:basedOn w:val="Normale"/>
    <w:qFormat/>
    <w:rsid w:val="005A2BE2"/>
    <w:pPr>
      <w:keepNext/>
      <w:outlineLvl w:val="1"/>
    </w:pPr>
    <w:rPr>
      <w:rFonts w:eastAsia="font269"/>
      <w:b/>
      <w:bCs/>
      <w:szCs w:val="26"/>
    </w:rPr>
  </w:style>
  <w:style w:type="paragraph" w:styleId="Titolo3">
    <w:name w:val="heading 3"/>
    <w:basedOn w:val="Normale"/>
    <w:qFormat/>
    <w:rsid w:val="005A2BE2"/>
    <w:pPr>
      <w:keepNext/>
      <w:outlineLvl w:val="2"/>
    </w:pPr>
    <w:rPr>
      <w:rFonts w:eastAsia="font269"/>
      <w:bCs/>
      <w:i/>
    </w:rPr>
  </w:style>
  <w:style w:type="paragraph" w:styleId="Titolo4">
    <w:name w:val="heading 4"/>
    <w:basedOn w:val="Normale"/>
    <w:qFormat/>
    <w:rsid w:val="005A2BE2"/>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A2BE2"/>
  </w:style>
  <w:style w:type="character" w:customStyle="1" w:styleId="Titolo1Carattere">
    <w:name w:val="Titolo 1 Carattere"/>
    <w:rsid w:val="005A2BE2"/>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5A2BE2"/>
    <w:rPr>
      <w:rFonts w:ascii="Times New Roman" w:eastAsia="font269" w:hAnsi="Times New Roman" w:cs="Times New Roman"/>
      <w:b/>
      <w:bCs/>
      <w:sz w:val="24"/>
      <w:szCs w:val="26"/>
      <w:lang w:eastAsia="it-IT" w:bidi="it-IT"/>
    </w:rPr>
  </w:style>
  <w:style w:type="character" w:customStyle="1" w:styleId="Titolo3Carattere">
    <w:name w:val="Titolo 3 Carattere"/>
    <w:rsid w:val="005A2BE2"/>
    <w:rPr>
      <w:rFonts w:ascii="Times New Roman" w:eastAsia="font269" w:hAnsi="Times New Roman" w:cs="Times New Roman"/>
      <w:bCs/>
      <w:i/>
      <w:sz w:val="24"/>
      <w:lang w:eastAsia="it-IT" w:bidi="it-IT"/>
    </w:rPr>
  </w:style>
  <w:style w:type="character" w:customStyle="1" w:styleId="Titolo4Carattere">
    <w:name w:val="Titolo 4 Carattere"/>
    <w:rsid w:val="005A2BE2"/>
    <w:rPr>
      <w:rFonts w:ascii="Times New Roman" w:eastAsia="font269" w:hAnsi="Times New Roman" w:cs="Times New Roman"/>
      <w:bCs/>
      <w:iCs/>
      <w:sz w:val="24"/>
      <w:lang w:eastAsia="it-IT" w:bidi="it-IT"/>
    </w:rPr>
  </w:style>
  <w:style w:type="character" w:customStyle="1" w:styleId="NormalBoldChar">
    <w:name w:val="NormalBold Char"/>
    <w:rsid w:val="005A2BE2"/>
    <w:rPr>
      <w:rFonts w:ascii="Times New Roman" w:eastAsia="Times New Roman" w:hAnsi="Times New Roman" w:cs="Times New Roman"/>
      <w:b/>
      <w:sz w:val="24"/>
      <w:lang w:eastAsia="it-IT" w:bidi="it-IT"/>
    </w:rPr>
  </w:style>
  <w:style w:type="character" w:customStyle="1" w:styleId="DeltaViewInsertion">
    <w:name w:val="DeltaView Insertion"/>
    <w:rsid w:val="005A2BE2"/>
    <w:rPr>
      <w:b/>
      <w:i/>
      <w:spacing w:val="0"/>
    </w:rPr>
  </w:style>
  <w:style w:type="character" w:customStyle="1" w:styleId="PidipaginaCarattere">
    <w:name w:val="Piè di pagina Carattere"/>
    <w:uiPriority w:val="99"/>
    <w:rsid w:val="005A2BE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5A2BE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5A2BE2"/>
    <w:rPr>
      <w:shd w:val="clear" w:color="auto" w:fill="FFFFFF"/>
      <w:vertAlign w:val="superscript"/>
    </w:rPr>
  </w:style>
  <w:style w:type="character" w:customStyle="1" w:styleId="IntestazioneCarattere">
    <w:name w:val="Intestazione Carattere"/>
    <w:rsid w:val="005A2BE2"/>
    <w:rPr>
      <w:rFonts w:ascii="Times New Roman" w:eastAsia="Calibri" w:hAnsi="Times New Roman" w:cs="Times New Roman"/>
      <w:sz w:val="24"/>
      <w:lang w:eastAsia="it-IT" w:bidi="it-IT"/>
    </w:rPr>
  </w:style>
  <w:style w:type="character" w:customStyle="1" w:styleId="TestofumettoCarattere">
    <w:name w:val="Testo fumetto Carattere"/>
    <w:rsid w:val="005A2BE2"/>
    <w:rPr>
      <w:rFonts w:ascii="Tahoma" w:eastAsia="Calibri" w:hAnsi="Tahoma" w:cs="Tahoma"/>
      <w:sz w:val="16"/>
      <w:szCs w:val="16"/>
      <w:lang w:eastAsia="it-IT" w:bidi="it-IT"/>
    </w:rPr>
  </w:style>
  <w:style w:type="character" w:styleId="Collegamentoipertestuale">
    <w:name w:val="Hyperlink"/>
    <w:rsid w:val="005A2BE2"/>
    <w:rPr>
      <w:color w:val="0000FF"/>
      <w:u w:val="single"/>
    </w:rPr>
  </w:style>
  <w:style w:type="character" w:customStyle="1" w:styleId="ListLabel1">
    <w:name w:val="ListLabel 1"/>
    <w:rsid w:val="005A2BE2"/>
    <w:rPr>
      <w:color w:val="000000"/>
    </w:rPr>
  </w:style>
  <w:style w:type="character" w:customStyle="1" w:styleId="ListLabel2">
    <w:name w:val="ListLabel 2"/>
    <w:rsid w:val="005A2BE2"/>
    <w:rPr>
      <w:sz w:val="16"/>
      <w:szCs w:val="16"/>
    </w:rPr>
  </w:style>
  <w:style w:type="character" w:customStyle="1" w:styleId="ListLabel3">
    <w:name w:val="ListLabel 3"/>
    <w:rsid w:val="005A2BE2"/>
    <w:rPr>
      <w:rFonts w:ascii="Arial" w:hAnsi="Arial"/>
      <w:b/>
      <w:i w:val="0"/>
      <w:sz w:val="15"/>
    </w:rPr>
  </w:style>
  <w:style w:type="character" w:customStyle="1" w:styleId="ListLabel4">
    <w:name w:val="ListLabel 4"/>
    <w:rsid w:val="005A2BE2"/>
    <w:rPr>
      <w:i w:val="0"/>
    </w:rPr>
  </w:style>
  <w:style w:type="character" w:customStyle="1" w:styleId="ListLabel5">
    <w:name w:val="ListLabel 5"/>
    <w:rsid w:val="005A2BE2"/>
    <w:rPr>
      <w:rFonts w:ascii="Arial" w:hAnsi="Arial"/>
      <w:i w:val="0"/>
      <w:sz w:val="15"/>
    </w:rPr>
  </w:style>
  <w:style w:type="character" w:customStyle="1" w:styleId="ListLabel6">
    <w:name w:val="ListLabel 6"/>
    <w:rsid w:val="005A2BE2"/>
    <w:rPr>
      <w:color w:val="000000"/>
    </w:rPr>
  </w:style>
  <w:style w:type="character" w:customStyle="1" w:styleId="ListLabel7">
    <w:name w:val="ListLabel 7"/>
    <w:rsid w:val="005A2BE2"/>
    <w:rPr>
      <w:rFonts w:eastAsia="Calibri" w:cs="Arial"/>
      <w:b w:val="0"/>
      <w:color w:val="00000A"/>
    </w:rPr>
  </w:style>
  <w:style w:type="character" w:customStyle="1" w:styleId="ListLabel8">
    <w:name w:val="ListLabel 8"/>
    <w:rsid w:val="005A2BE2"/>
    <w:rPr>
      <w:rFonts w:cs="Courier New"/>
    </w:rPr>
  </w:style>
  <w:style w:type="character" w:customStyle="1" w:styleId="ListLabel9">
    <w:name w:val="ListLabel 9"/>
    <w:rsid w:val="005A2BE2"/>
    <w:rPr>
      <w:rFonts w:cs="Courier New"/>
    </w:rPr>
  </w:style>
  <w:style w:type="character" w:customStyle="1" w:styleId="ListLabel10">
    <w:name w:val="ListLabel 10"/>
    <w:rsid w:val="005A2BE2"/>
    <w:rPr>
      <w:rFonts w:cs="Courier New"/>
    </w:rPr>
  </w:style>
  <w:style w:type="character" w:customStyle="1" w:styleId="ListLabel11">
    <w:name w:val="ListLabel 11"/>
    <w:rsid w:val="005A2BE2"/>
    <w:rPr>
      <w:rFonts w:eastAsia="Calibri" w:cs="Arial"/>
    </w:rPr>
  </w:style>
  <w:style w:type="character" w:customStyle="1" w:styleId="ListLabel12">
    <w:name w:val="ListLabel 12"/>
    <w:rsid w:val="005A2BE2"/>
    <w:rPr>
      <w:rFonts w:cs="Courier New"/>
    </w:rPr>
  </w:style>
  <w:style w:type="character" w:customStyle="1" w:styleId="ListLabel13">
    <w:name w:val="ListLabel 13"/>
    <w:rsid w:val="005A2BE2"/>
    <w:rPr>
      <w:rFonts w:cs="Courier New"/>
    </w:rPr>
  </w:style>
  <w:style w:type="character" w:customStyle="1" w:styleId="ListLabel14">
    <w:name w:val="ListLabel 14"/>
    <w:rsid w:val="005A2BE2"/>
    <w:rPr>
      <w:rFonts w:cs="Courier New"/>
    </w:rPr>
  </w:style>
  <w:style w:type="character" w:customStyle="1" w:styleId="ListLabel15">
    <w:name w:val="ListLabel 15"/>
    <w:rsid w:val="005A2BE2"/>
    <w:rPr>
      <w:rFonts w:eastAsia="Calibri" w:cs="Arial"/>
      <w:color w:val="FF0000"/>
    </w:rPr>
  </w:style>
  <w:style w:type="character" w:customStyle="1" w:styleId="ListLabel16">
    <w:name w:val="ListLabel 16"/>
    <w:rsid w:val="005A2BE2"/>
    <w:rPr>
      <w:rFonts w:cs="Courier New"/>
    </w:rPr>
  </w:style>
  <w:style w:type="character" w:customStyle="1" w:styleId="ListLabel17">
    <w:name w:val="ListLabel 17"/>
    <w:rsid w:val="005A2BE2"/>
    <w:rPr>
      <w:rFonts w:cs="Courier New"/>
    </w:rPr>
  </w:style>
  <w:style w:type="character" w:customStyle="1" w:styleId="ListLabel18">
    <w:name w:val="ListLabel 18"/>
    <w:rsid w:val="005A2BE2"/>
    <w:rPr>
      <w:rFonts w:cs="Courier New"/>
    </w:rPr>
  </w:style>
  <w:style w:type="character" w:customStyle="1" w:styleId="ListLabel19">
    <w:name w:val="ListLabel 19"/>
    <w:rsid w:val="005A2BE2"/>
    <w:rPr>
      <w:rFonts w:cs="Courier New"/>
    </w:rPr>
  </w:style>
  <w:style w:type="character" w:customStyle="1" w:styleId="ListLabel20">
    <w:name w:val="ListLabel 20"/>
    <w:rsid w:val="005A2BE2"/>
    <w:rPr>
      <w:rFonts w:cs="Courier New"/>
    </w:rPr>
  </w:style>
  <w:style w:type="character" w:customStyle="1" w:styleId="ListLabel21">
    <w:name w:val="ListLabel 21"/>
    <w:rsid w:val="005A2BE2"/>
    <w:rPr>
      <w:rFonts w:cs="Courier New"/>
    </w:rPr>
  </w:style>
  <w:style w:type="character" w:customStyle="1" w:styleId="Caratterenotaapidipagina">
    <w:name w:val="Carattere nota a piè di pagina"/>
    <w:rsid w:val="005A2BE2"/>
  </w:style>
  <w:style w:type="character" w:styleId="Rimandonotaapidipagina">
    <w:name w:val="footnote reference"/>
    <w:rsid w:val="005A2BE2"/>
    <w:rPr>
      <w:vertAlign w:val="superscript"/>
    </w:rPr>
  </w:style>
  <w:style w:type="character" w:styleId="Rimandonotadichiusura">
    <w:name w:val="endnote reference"/>
    <w:rsid w:val="005A2BE2"/>
    <w:rPr>
      <w:vertAlign w:val="superscript"/>
    </w:rPr>
  </w:style>
  <w:style w:type="character" w:customStyle="1" w:styleId="Caratterenotadichiusura">
    <w:name w:val="Carattere nota di chiusura"/>
    <w:rsid w:val="005A2BE2"/>
  </w:style>
  <w:style w:type="character" w:customStyle="1" w:styleId="ListLabel22">
    <w:name w:val="ListLabel 22"/>
    <w:rsid w:val="005A2BE2"/>
    <w:rPr>
      <w:sz w:val="16"/>
      <w:szCs w:val="16"/>
    </w:rPr>
  </w:style>
  <w:style w:type="character" w:customStyle="1" w:styleId="ListLabel23">
    <w:name w:val="ListLabel 23"/>
    <w:rsid w:val="005A2BE2"/>
    <w:rPr>
      <w:rFonts w:ascii="Arial" w:hAnsi="Arial" w:cs="Symbol"/>
      <w:sz w:val="15"/>
    </w:rPr>
  </w:style>
  <w:style w:type="character" w:customStyle="1" w:styleId="ListLabel24">
    <w:name w:val="ListLabel 24"/>
    <w:rsid w:val="005A2BE2"/>
    <w:rPr>
      <w:rFonts w:ascii="Arial" w:hAnsi="Arial"/>
      <w:b/>
      <w:i w:val="0"/>
      <w:sz w:val="15"/>
    </w:rPr>
  </w:style>
  <w:style w:type="character" w:customStyle="1" w:styleId="ListLabel25">
    <w:name w:val="ListLabel 25"/>
    <w:rsid w:val="005A2BE2"/>
    <w:rPr>
      <w:rFonts w:ascii="Arial" w:hAnsi="Arial"/>
      <w:i w:val="0"/>
      <w:sz w:val="15"/>
    </w:rPr>
  </w:style>
  <w:style w:type="character" w:customStyle="1" w:styleId="ListLabel26">
    <w:name w:val="ListLabel 26"/>
    <w:rsid w:val="005A2BE2"/>
    <w:rPr>
      <w:rFonts w:ascii="Arial" w:hAnsi="Arial" w:cs="Symbol"/>
      <w:sz w:val="15"/>
    </w:rPr>
  </w:style>
  <w:style w:type="character" w:customStyle="1" w:styleId="ListLabel27">
    <w:name w:val="ListLabel 27"/>
    <w:rsid w:val="005A2BE2"/>
    <w:rPr>
      <w:rFonts w:ascii="Arial" w:hAnsi="Arial" w:cs="Courier New"/>
      <w:sz w:val="14"/>
    </w:rPr>
  </w:style>
  <w:style w:type="character" w:customStyle="1" w:styleId="ListLabel28">
    <w:name w:val="ListLabel 28"/>
    <w:rsid w:val="005A2BE2"/>
    <w:rPr>
      <w:rFonts w:cs="Courier New"/>
    </w:rPr>
  </w:style>
  <w:style w:type="character" w:customStyle="1" w:styleId="ListLabel29">
    <w:name w:val="ListLabel 29"/>
    <w:rsid w:val="005A2BE2"/>
    <w:rPr>
      <w:rFonts w:cs="Wingdings"/>
    </w:rPr>
  </w:style>
  <w:style w:type="character" w:customStyle="1" w:styleId="ListLabel30">
    <w:name w:val="ListLabel 30"/>
    <w:rsid w:val="005A2BE2"/>
    <w:rPr>
      <w:rFonts w:cs="Symbol"/>
    </w:rPr>
  </w:style>
  <w:style w:type="character" w:customStyle="1" w:styleId="ListLabel31">
    <w:name w:val="ListLabel 31"/>
    <w:rsid w:val="005A2BE2"/>
    <w:rPr>
      <w:rFonts w:cs="Courier New"/>
    </w:rPr>
  </w:style>
  <w:style w:type="character" w:customStyle="1" w:styleId="ListLabel32">
    <w:name w:val="ListLabel 32"/>
    <w:rsid w:val="005A2BE2"/>
    <w:rPr>
      <w:rFonts w:cs="Wingdings"/>
    </w:rPr>
  </w:style>
  <w:style w:type="character" w:customStyle="1" w:styleId="ListLabel33">
    <w:name w:val="ListLabel 33"/>
    <w:rsid w:val="005A2BE2"/>
    <w:rPr>
      <w:rFonts w:cs="Symbol"/>
    </w:rPr>
  </w:style>
  <w:style w:type="character" w:customStyle="1" w:styleId="ListLabel34">
    <w:name w:val="ListLabel 34"/>
    <w:rsid w:val="005A2BE2"/>
    <w:rPr>
      <w:rFonts w:cs="Courier New"/>
    </w:rPr>
  </w:style>
  <w:style w:type="character" w:customStyle="1" w:styleId="ListLabel35">
    <w:name w:val="ListLabel 35"/>
    <w:rsid w:val="005A2BE2"/>
    <w:rPr>
      <w:rFonts w:cs="Wingdings"/>
    </w:rPr>
  </w:style>
  <w:style w:type="character" w:customStyle="1" w:styleId="ListLabel36">
    <w:name w:val="ListLabel 36"/>
    <w:rsid w:val="005A2BE2"/>
    <w:rPr>
      <w:rFonts w:ascii="Arial" w:hAnsi="Arial" w:cs="Symbol"/>
      <w:sz w:val="15"/>
    </w:rPr>
  </w:style>
  <w:style w:type="character" w:customStyle="1" w:styleId="ListLabel37">
    <w:name w:val="ListLabel 37"/>
    <w:rsid w:val="005A2BE2"/>
    <w:rPr>
      <w:rFonts w:ascii="Arial" w:hAnsi="Arial"/>
      <w:b/>
      <w:i w:val="0"/>
      <w:sz w:val="15"/>
    </w:rPr>
  </w:style>
  <w:style w:type="character" w:customStyle="1" w:styleId="ListLabel38">
    <w:name w:val="ListLabel 38"/>
    <w:rsid w:val="005A2BE2"/>
    <w:rPr>
      <w:rFonts w:ascii="Arial" w:hAnsi="Arial"/>
      <w:i w:val="0"/>
      <w:sz w:val="15"/>
    </w:rPr>
  </w:style>
  <w:style w:type="character" w:customStyle="1" w:styleId="ListLabel39">
    <w:name w:val="ListLabel 39"/>
    <w:rsid w:val="005A2BE2"/>
    <w:rPr>
      <w:rFonts w:ascii="Arial" w:hAnsi="Arial" w:cs="Symbol"/>
      <w:sz w:val="15"/>
    </w:rPr>
  </w:style>
  <w:style w:type="character" w:customStyle="1" w:styleId="ListLabel40">
    <w:name w:val="ListLabel 40"/>
    <w:rsid w:val="005A2BE2"/>
    <w:rPr>
      <w:rFonts w:cs="Courier New"/>
      <w:sz w:val="14"/>
    </w:rPr>
  </w:style>
  <w:style w:type="character" w:customStyle="1" w:styleId="ListLabel41">
    <w:name w:val="ListLabel 41"/>
    <w:rsid w:val="005A2BE2"/>
    <w:rPr>
      <w:rFonts w:cs="Courier New"/>
    </w:rPr>
  </w:style>
  <w:style w:type="character" w:customStyle="1" w:styleId="ListLabel42">
    <w:name w:val="ListLabel 42"/>
    <w:rsid w:val="005A2BE2"/>
    <w:rPr>
      <w:rFonts w:cs="Wingdings"/>
    </w:rPr>
  </w:style>
  <w:style w:type="character" w:customStyle="1" w:styleId="ListLabel43">
    <w:name w:val="ListLabel 43"/>
    <w:rsid w:val="005A2BE2"/>
    <w:rPr>
      <w:rFonts w:cs="Symbol"/>
    </w:rPr>
  </w:style>
  <w:style w:type="character" w:customStyle="1" w:styleId="ListLabel44">
    <w:name w:val="ListLabel 44"/>
    <w:rsid w:val="005A2BE2"/>
    <w:rPr>
      <w:rFonts w:cs="Courier New"/>
    </w:rPr>
  </w:style>
  <w:style w:type="character" w:customStyle="1" w:styleId="ListLabel45">
    <w:name w:val="ListLabel 45"/>
    <w:rsid w:val="005A2BE2"/>
    <w:rPr>
      <w:rFonts w:cs="Wingdings"/>
    </w:rPr>
  </w:style>
  <w:style w:type="character" w:customStyle="1" w:styleId="ListLabel46">
    <w:name w:val="ListLabel 46"/>
    <w:rsid w:val="005A2BE2"/>
    <w:rPr>
      <w:rFonts w:cs="Symbol"/>
    </w:rPr>
  </w:style>
  <w:style w:type="character" w:customStyle="1" w:styleId="ListLabel47">
    <w:name w:val="ListLabel 47"/>
    <w:rsid w:val="005A2BE2"/>
    <w:rPr>
      <w:rFonts w:cs="Courier New"/>
    </w:rPr>
  </w:style>
  <w:style w:type="character" w:customStyle="1" w:styleId="ListLabel48">
    <w:name w:val="ListLabel 48"/>
    <w:rsid w:val="005A2BE2"/>
    <w:rPr>
      <w:rFonts w:cs="Wingdings"/>
    </w:rPr>
  </w:style>
  <w:style w:type="character" w:customStyle="1" w:styleId="ListLabel49">
    <w:name w:val="ListLabel 49"/>
    <w:rsid w:val="005A2BE2"/>
    <w:rPr>
      <w:rFonts w:ascii="Arial" w:hAnsi="Arial" w:cs="Symbol"/>
      <w:sz w:val="15"/>
    </w:rPr>
  </w:style>
  <w:style w:type="character" w:customStyle="1" w:styleId="ListLabel50">
    <w:name w:val="ListLabel 50"/>
    <w:rsid w:val="005A2BE2"/>
    <w:rPr>
      <w:rFonts w:ascii="Arial" w:hAnsi="Arial"/>
      <w:b/>
      <w:i w:val="0"/>
      <w:sz w:val="15"/>
    </w:rPr>
  </w:style>
  <w:style w:type="character" w:customStyle="1" w:styleId="ListLabel51">
    <w:name w:val="ListLabel 51"/>
    <w:rsid w:val="005A2BE2"/>
    <w:rPr>
      <w:rFonts w:ascii="Arial" w:hAnsi="Arial"/>
      <w:i w:val="0"/>
      <w:sz w:val="15"/>
    </w:rPr>
  </w:style>
  <w:style w:type="character" w:customStyle="1" w:styleId="ListLabel52">
    <w:name w:val="ListLabel 52"/>
    <w:rsid w:val="005A2BE2"/>
    <w:rPr>
      <w:rFonts w:ascii="Arial" w:hAnsi="Arial" w:cs="Symbol"/>
      <w:sz w:val="15"/>
    </w:rPr>
  </w:style>
  <w:style w:type="character" w:customStyle="1" w:styleId="ListLabel53">
    <w:name w:val="ListLabel 53"/>
    <w:rsid w:val="005A2BE2"/>
    <w:rPr>
      <w:rFonts w:cs="Courier New"/>
      <w:sz w:val="14"/>
    </w:rPr>
  </w:style>
  <w:style w:type="character" w:customStyle="1" w:styleId="ListLabel54">
    <w:name w:val="ListLabel 54"/>
    <w:rsid w:val="005A2BE2"/>
    <w:rPr>
      <w:rFonts w:cs="Courier New"/>
    </w:rPr>
  </w:style>
  <w:style w:type="character" w:customStyle="1" w:styleId="ListLabel55">
    <w:name w:val="ListLabel 55"/>
    <w:rsid w:val="005A2BE2"/>
    <w:rPr>
      <w:rFonts w:cs="Wingdings"/>
    </w:rPr>
  </w:style>
  <w:style w:type="character" w:customStyle="1" w:styleId="ListLabel56">
    <w:name w:val="ListLabel 56"/>
    <w:rsid w:val="005A2BE2"/>
    <w:rPr>
      <w:rFonts w:cs="Symbol"/>
    </w:rPr>
  </w:style>
  <w:style w:type="character" w:customStyle="1" w:styleId="ListLabel57">
    <w:name w:val="ListLabel 57"/>
    <w:rsid w:val="005A2BE2"/>
    <w:rPr>
      <w:rFonts w:cs="Courier New"/>
    </w:rPr>
  </w:style>
  <w:style w:type="character" w:customStyle="1" w:styleId="ListLabel58">
    <w:name w:val="ListLabel 58"/>
    <w:rsid w:val="005A2BE2"/>
    <w:rPr>
      <w:rFonts w:cs="Wingdings"/>
    </w:rPr>
  </w:style>
  <w:style w:type="character" w:customStyle="1" w:styleId="ListLabel59">
    <w:name w:val="ListLabel 59"/>
    <w:rsid w:val="005A2BE2"/>
    <w:rPr>
      <w:rFonts w:cs="Symbol"/>
    </w:rPr>
  </w:style>
  <w:style w:type="character" w:customStyle="1" w:styleId="ListLabel60">
    <w:name w:val="ListLabel 60"/>
    <w:rsid w:val="005A2BE2"/>
    <w:rPr>
      <w:rFonts w:cs="Courier New"/>
    </w:rPr>
  </w:style>
  <w:style w:type="character" w:customStyle="1" w:styleId="ListLabel61">
    <w:name w:val="ListLabel 61"/>
    <w:rsid w:val="005A2BE2"/>
    <w:rPr>
      <w:rFonts w:cs="Wingdings"/>
    </w:rPr>
  </w:style>
  <w:style w:type="character" w:customStyle="1" w:styleId="ListLabel62">
    <w:name w:val="ListLabel 62"/>
    <w:rsid w:val="005A2BE2"/>
    <w:rPr>
      <w:rFonts w:ascii="Arial" w:hAnsi="Arial" w:cs="Symbol"/>
      <w:sz w:val="15"/>
    </w:rPr>
  </w:style>
  <w:style w:type="character" w:customStyle="1" w:styleId="ListLabel63">
    <w:name w:val="ListLabel 63"/>
    <w:rsid w:val="005A2BE2"/>
    <w:rPr>
      <w:rFonts w:ascii="Arial" w:hAnsi="Arial"/>
      <w:b/>
      <w:i w:val="0"/>
      <w:sz w:val="15"/>
    </w:rPr>
  </w:style>
  <w:style w:type="character" w:customStyle="1" w:styleId="ListLabel64">
    <w:name w:val="ListLabel 64"/>
    <w:rsid w:val="005A2BE2"/>
    <w:rPr>
      <w:rFonts w:ascii="Arial" w:hAnsi="Arial"/>
      <w:i w:val="0"/>
      <w:sz w:val="15"/>
    </w:rPr>
  </w:style>
  <w:style w:type="character" w:customStyle="1" w:styleId="ListLabel65">
    <w:name w:val="ListLabel 65"/>
    <w:rsid w:val="005A2BE2"/>
    <w:rPr>
      <w:rFonts w:ascii="Arial" w:hAnsi="Arial" w:cs="Symbol"/>
      <w:sz w:val="15"/>
    </w:rPr>
  </w:style>
  <w:style w:type="character" w:customStyle="1" w:styleId="ListLabel66">
    <w:name w:val="ListLabel 66"/>
    <w:rsid w:val="005A2BE2"/>
    <w:rPr>
      <w:rFonts w:cs="Courier New"/>
      <w:sz w:val="14"/>
    </w:rPr>
  </w:style>
  <w:style w:type="character" w:customStyle="1" w:styleId="ListLabel67">
    <w:name w:val="ListLabel 67"/>
    <w:rsid w:val="005A2BE2"/>
    <w:rPr>
      <w:rFonts w:cs="Courier New"/>
    </w:rPr>
  </w:style>
  <w:style w:type="character" w:customStyle="1" w:styleId="ListLabel68">
    <w:name w:val="ListLabel 68"/>
    <w:rsid w:val="005A2BE2"/>
    <w:rPr>
      <w:rFonts w:cs="Wingdings"/>
    </w:rPr>
  </w:style>
  <w:style w:type="character" w:customStyle="1" w:styleId="ListLabel69">
    <w:name w:val="ListLabel 69"/>
    <w:rsid w:val="005A2BE2"/>
    <w:rPr>
      <w:rFonts w:cs="Symbol"/>
    </w:rPr>
  </w:style>
  <w:style w:type="character" w:customStyle="1" w:styleId="ListLabel70">
    <w:name w:val="ListLabel 70"/>
    <w:rsid w:val="005A2BE2"/>
    <w:rPr>
      <w:rFonts w:cs="Courier New"/>
    </w:rPr>
  </w:style>
  <w:style w:type="character" w:customStyle="1" w:styleId="ListLabel71">
    <w:name w:val="ListLabel 71"/>
    <w:rsid w:val="005A2BE2"/>
    <w:rPr>
      <w:rFonts w:cs="Wingdings"/>
    </w:rPr>
  </w:style>
  <w:style w:type="character" w:customStyle="1" w:styleId="ListLabel72">
    <w:name w:val="ListLabel 72"/>
    <w:rsid w:val="005A2BE2"/>
    <w:rPr>
      <w:rFonts w:cs="Symbol"/>
    </w:rPr>
  </w:style>
  <w:style w:type="character" w:customStyle="1" w:styleId="ListLabel73">
    <w:name w:val="ListLabel 73"/>
    <w:rsid w:val="005A2BE2"/>
    <w:rPr>
      <w:rFonts w:cs="Courier New"/>
    </w:rPr>
  </w:style>
  <w:style w:type="character" w:customStyle="1" w:styleId="ListLabel74">
    <w:name w:val="ListLabel 74"/>
    <w:rsid w:val="005A2BE2"/>
    <w:rPr>
      <w:rFonts w:cs="Wingdings"/>
    </w:rPr>
  </w:style>
  <w:style w:type="paragraph" w:customStyle="1" w:styleId="Titolo10">
    <w:name w:val="Titolo1"/>
    <w:basedOn w:val="Normale"/>
    <w:next w:val="Corpotesto"/>
    <w:rsid w:val="005A2BE2"/>
    <w:pPr>
      <w:keepNext/>
      <w:spacing w:before="240"/>
    </w:pPr>
    <w:rPr>
      <w:rFonts w:ascii="Liberation Sans" w:eastAsia="Arial Unicode MS" w:hAnsi="Liberation Sans" w:cs="Mangal"/>
      <w:sz w:val="28"/>
      <w:szCs w:val="28"/>
    </w:rPr>
  </w:style>
  <w:style w:type="paragraph" w:styleId="Corpotesto">
    <w:name w:val="Body Text"/>
    <w:basedOn w:val="Normale"/>
    <w:rsid w:val="005A2BE2"/>
    <w:pPr>
      <w:spacing w:before="0" w:after="140" w:line="288" w:lineRule="auto"/>
    </w:pPr>
  </w:style>
  <w:style w:type="paragraph" w:styleId="Elenco">
    <w:name w:val="List"/>
    <w:basedOn w:val="Corpotesto"/>
    <w:rsid w:val="005A2BE2"/>
    <w:rPr>
      <w:rFonts w:cs="Mangal"/>
    </w:rPr>
  </w:style>
  <w:style w:type="paragraph" w:styleId="Didascalia">
    <w:name w:val="caption"/>
    <w:basedOn w:val="Normale"/>
    <w:qFormat/>
    <w:rsid w:val="005A2BE2"/>
    <w:pPr>
      <w:suppressLineNumbers/>
    </w:pPr>
    <w:rPr>
      <w:rFonts w:cs="Mangal"/>
      <w:i/>
      <w:iCs/>
      <w:szCs w:val="24"/>
    </w:rPr>
  </w:style>
  <w:style w:type="paragraph" w:customStyle="1" w:styleId="Indice">
    <w:name w:val="Indice"/>
    <w:basedOn w:val="Normale"/>
    <w:rsid w:val="005A2BE2"/>
    <w:pPr>
      <w:suppressLineNumbers/>
    </w:pPr>
    <w:rPr>
      <w:rFonts w:cs="Mangal"/>
    </w:rPr>
  </w:style>
  <w:style w:type="paragraph" w:customStyle="1" w:styleId="NormalBold">
    <w:name w:val="NormalBold"/>
    <w:basedOn w:val="Normale"/>
    <w:rsid w:val="005A2BE2"/>
    <w:pPr>
      <w:widowControl w:val="0"/>
      <w:spacing w:before="0" w:after="0"/>
    </w:pPr>
    <w:rPr>
      <w:rFonts w:eastAsia="Times New Roman"/>
      <w:b/>
    </w:rPr>
  </w:style>
  <w:style w:type="paragraph" w:styleId="Pidipagina">
    <w:name w:val="footer"/>
    <w:basedOn w:val="Normale"/>
    <w:uiPriority w:val="99"/>
    <w:rsid w:val="005A2BE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5A2BE2"/>
    <w:pPr>
      <w:spacing w:before="0" w:after="0"/>
      <w:ind w:left="720" w:hanging="720"/>
    </w:pPr>
    <w:rPr>
      <w:sz w:val="20"/>
      <w:szCs w:val="20"/>
    </w:rPr>
  </w:style>
  <w:style w:type="paragraph" w:customStyle="1" w:styleId="Text1">
    <w:name w:val="Text 1"/>
    <w:basedOn w:val="Normale"/>
    <w:rsid w:val="005A2BE2"/>
    <w:pPr>
      <w:ind w:left="850"/>
    </w:pPr>
  </w:style>
  <w:style w:type="paragraph" w:customStyle="1" w:styleId="NormalLeft">
    <w:name w:val="Normal Left"/>
    <w:basedOn w:val="Normale"/>
    <w:rsid w:val="005A2BE2"/>
  </w:style>
  <w:style w:type="paragraph" w:customStyle="1" w:styleId="Tiret0">
    <w:name w:val="Tiret 0"/>
    <w:basedOn w:val="Normale"/>
    <w:rsid w:val="005A2BE2"/>
  </w:style>
  <w:style w:type="paragraph" w:customStyle="1" w:styleId="Tiret1">
    <w:name w:val="Tiret 1"/>
    <w:basedOn w:val="Normale"/>
    <w:rsid w:val="005A2BE2"/>
  </w:style>
  <w:style w:type="paragraph" w:customStyle="1" w:styleId="NumPar1">
    <w:name w:val="NumPar 1"/>
    <w:basedOn w:val="Normale"/>
    <w:rsid w:val="005A2BE2"/>
  </w:style>
  <w:style w:type="paragraph" w:customStyle="1" w:styleId="NumPar2">
    <w:name w:val="NumPar 2"/>
    <w:basedOn w:val="Normale"/>
    <w:rsid w:val="005A2BE2"/>
  </w:style>
  <w:style w:type="paragraph" w:customStyle="1" w:styleId="NumPar3">
    <w:name w:val="NumPar 3"/>
    <w:basedOn w:val="Normale"/>
    <w:rsid w:val="005A2BE2"/>
  </w:style>
  <w:style w:type="paragraph" w:customStyle="1" w:styleId="NumPar4">
    <w:name w:val="NumPar 4"/>
    <w:basedOn w:val="Normale"/>
    <w:rsid w:val="005A2BE2"/>
  </w:style>
  <w:style w:type="paragraph" w:customStyle="1" w:styleId="ChapterTitle">
    <w:name w:val="ChapterTitle"/>
    <w:basedOn w:val="Normale"/>
    <w:rsid w:val="005A2BE2"/>
    <w:pPr>
      <w:keepNext/>
      <w:spacing w:after="360"/>
      <w:jc w:val="center"/>
    </w:pPr>
    <w:rPr>
      <w:b/>
      <w:sz w:val="32"/>
    </w:rPr>
  </w:style>
  <w:style w:type="paragraph" w:customStyle="1" w:styleId="SectionTitle">
    <w:name w:val="SectionTitle"/>
    <w:basedOn w:val="Normale"/>
    <w:rsid w:val="005A2BE2"/>
    <w:pPr>
      <w:keepNext/>
      <w:spacing w:after="360"/>
      <w:jc w:val="center"/>
    </w:pPr>
    <w:rPr>
      <w:b/>
      <w:smallCaps/>
      <w:sz w:val="28"/>
    </w:rPr>
  </w:style>
  <w:style w:type="paragraph" w:customStyle="1" w:styleId="Annexetitre">
    <w:name w:val="Annexe titre"/>
    <w:basedOn w:val="Normale"/>
    <w:rsid w:val="005A2BE2"/>
    <w:pPr>
      <w:jc w:val="center"/>
    </w:pPr>
    <w:rPr>
      <w:b/>
      <w:u w:val="single"/>
    </w:rPr>
  </w:style>
  <w:style w:type="paragraph" w:customStyle="1" w:styleId="Titrearticle">
    <w:name w:val="Titre article"/>
    <w:basedOn w:val="Normale"/>
    <w:rsid w:val="005A2BE2"/>
    <w:pPr>
      <w:keepNext/>
      <w:spacing w:before="360"/>
      <w:jc w:val="center"/>
    </w:pPr>
    <w:rPr>
      <w:i/>
    </w:rPr>
  </w:style>
  <w:style w:type="paragraph" w:styleId="Intestazione">
    <w:name w:val="header"/>
    <w:basedOn w:val="Normale"/>
    <w:rsid w:val="005A2BE2"/>
    <w:pPr>
      <w:tabs>
        <w:tab w:val="center" w:pos="4819"/>
        <w:tab w:val="right" w:pos="9638"/>
      </w:tabs>
      <w:spacing w:before="0" w:after="0"/>
    </w:pPr>
  </w:style>
  <w:style w:type="paragraph" w:customStyle="1" w:styleId="Paragrafoelenco1">
    <w:name w:val="Paragrafo elenco1"/>
    <w:basedOn w:val="Normale"/>
    <w:rsid w:val="005A2BE2"/>
    <w:pPr>
      <w:ind w:left="720"/>
      <w:contextualSpacing/>
    </w:pPr>
  </w:style>
  <w:style w:type="paragraph" w:customStyle="1" w:styleId="Testofumetto1">
    <w:name w:val="Testo fumetto1"/>
    <w:basedOn w:val="Normale"/>
    <w:rsid w:val="005A2BE2"/>
    <w:pPr>
      <w:spacing w:before="0" w:after="0"/>
    </w:pPr>
    <w:rPr>
      <w:rFonts w:ascii="Tahoma" w:hAnsi="Tahoma" w:cs="Tahoma"/>
      <w:sz w:val="16"/>
      <w:szCs w:val="16"/>
    </w:rPr>
  </w:style>
  <w:style w:type="paragraph" w:customStyle="1" w:styleId="NormaleWeb1">
    <w:name w:val="Normale (Web)1"/>
    <w:basedOn w:val="Normale"/>
    <w:rsid w:val="005A2BE2"/>
    <w:pPr>
      <w:spacing w:before="280" w:after="280"/>
    </w:pPr>
    <w:rPr>
      <w:rFonts w:eastAsia="Times New Roman"/>
      <w:szCs w:val="24"/>
      <w:lang w:bidi="ar-SA"/>
    </w:rPr>
  </w:style>
  <w:style w:type="paragraph" w:styleId="Testonotaapidipagina">
    <w:name w:val="footnote text"/>
    <w:basedOn w:val="Normale"/>
    <w:rsid w:val="005A2BE2"/>
  </w:style>
  <w:style w:type="paragraph" w:customStyle="1" w:styleId="Contenutotabella">
    <w:name w:val="Contenuto tabella"/>
    <w:basedOn w:val="Normale"/>
    <w:rsid w:val="005A2BE2"/>
  </w:style>
  <w:style w:type="paragraph" w:customStyle="1" w:styleId="Titolotabella">
    <w:name w:val="Titolo tabella"/>
    <w:basedOn w:val="Contenutotabella"/>
    <w:rsid w:val="005A2BE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439E-FC65-4F26-9729-C0D150E2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39</TotalTime>
  <Pages>18</Pages>
  <Words>9905</Words>
  <Characters>56464</Characters>
  <Application>Microsoft Office Word</Application>
  <DocSecurity>0</DocSecurity>
  <Lines>470</Lines>
  <Paragraphs>132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66237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Scordo Pasquale</cp:lastModifiedBy>
  <cp:revision>12</cp:revision>
  <cp:lastPrinted>2016-08-31T08:45:00Z</cp:lastPrinted>
  <dcterms:created xsi:type="dcterms:W3CDTF">2016-09-02T14:05:00Z</dcterms:created>
  <dcterms:modified xsi:type="dcterms:W3CDTF">2017-07-21T12:20:00Z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