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435934EE" w:rsidR="00C45C4C" w:rsidRPr="00603067" w:rsidRDefault="00C45C4C" w:rsidP="00603067">
            <w:pPr>
              <w:autoSpaceDE w:val="0"/>
              <w:autoSpaceDN w:val="0"/>
              <w:adjustRightInd w:val="0"/>
              <w:spacing w:after="0"/>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603067" w:rsidRPr="00603067">
              <w:rPr>
                <w:rFonts w:ascii="Arial" w:hAnsi="Arial" w:cs="Arial"/>
                <w:b/>
                <w:color w:val="auto"/>
                <w:sz w:val="12"/>
                <w:szCs w:val="12"/>
              </w:rPr>
              <w:t>Procedura negoziata per la fornitura di onorificenze sportive per i vari eventi del Coni.</w:t>
            </w:r>
            <w:r w:rsidR="00A10395" w:rsidRPr="00A10395">
              <w:rPr>
                <w:rFonts w:ascii="Arial" w:hAnsi="Arial" w:cs="Arial"/>
                <w:b/>
                <w:color w:val="auto"/>
                <w:sz w:val="12"/>
                <w:szCs w:val="12"/>
              </w:rPr>
              <w:t xml:space="preserve">  R.A. 03</w:t>
            </w:r>
            <w:r w:rsidR="00603067">
              <w:rPr>
                <w:rFonts w:ascii="Arial" w:hAnsi="Arial" w:cs="Arial"/>
                <w:b/>
                <w:color w:val="auto"/>
                <w:sz w:val="12"/>
                <w:szCs w:val="12"/>
              </w:rPr>
              <w:t>6</w:t>
            </w:r>
            <w:r w:rsidR="00A10395" w:rsidRPr="00A10395">
              <w:rPr>
                <w:rFonts w:ascii="Arial" w:hAnsi="Arial" w:cs="Arial"/>
                <w:b/>
                <w:color w:val="auto"/>
                <w:sz w:val="12"/>
                <w:szCs w:val="12"/>
              </w:rPr>
              <w:t xml:space="preserve">/17/PN – CIG </w:t>
            </w:r>
            <w:r w:rsidR="00603067" w:rsidRPr="00603067">
              <w:rPr>
                <w:rFonts w:ascii="Arial" w:hAnsi="Arial" w:cs="Arial"/>
                <w:b/>
                <w:color w:val="auto"/>
                <w:sz w:val="12"/>
                <w:szCs w:val="12"/>
              </w:rPr>
              <w:t>7020439987</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21FB7915"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0BD4ABF" w:rsidR="00A23B3E" w:rsidRPr="003C5818" w:rsidRDefault="00A478FF" w:rsidP="00A10395">
            <w:pPr>
              <w:rPr>
                <w:rFonts w:ascii="Arial" w:hAnsi="Arial" w:cs="Arial"/>
                <w:color w:val="auto"/>
                <w:sz w:val="12"/>
                <w:szCs w:val="12"/>
              </w:rPr>
            </w:pPr>
            <w:r w:rsidRPr="00603067">
              <w:rPr>
                <w:rFonts w:ascii="Arial" w:hAnsi="Arial" w:cs="Arial"/>
                <w:b/>
                <w:color w:val="auto"/>
                <w:sz w:val="12"/>
                <w:szCs w:val="12"/>
              </w:rPr>
              <w:t>Procedura negoziata per la fornitura di onorificenze sportive per i vari eventi del Coni.</w:t>
            </w:r>
            <w:r>
              <w:rPr>
                <w:rFonts w:ascii="Arial" w:hAnsi="Arial" w:cs="Arial"/>
                <w:b/>
                <w:color w:val="auto"/>
                <w:sz w:val="12"/>
                <w:szCs w:val="12"/>
              </w:rPr>
              <w:t xml:space="preserve">  </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38539CEC" w:rsidR="00A23B3E" w:rsidRPr="003C5818" w:rsidRDefault="00A10395" w:rsidP="00603067">
            <w:pPr>
              <w:rPr>
                <w:rFonts w:ascii="Arial" w:hAnsi="Arial" w:cs="Arial"/>
                <w:color w:val="auto"/>
                <w:sz w:val="12"/>
                <w:szCs w:val="12"/>
              </w:rPr>
            </w:pPr>
            <w:r w:rsidRPr="00A10395">
              <w:rPr>
                <w:rFonts w:ascii="Arial" w:hAnsi="Arial" w:cs="Arial"/>
                <w:b/>
                <w:color w:val="auto"/>
                <w:sz w:val="12"/>
                <w:szCs w:val="12"/>
              </w:rPr>
              <w:t>R.A. 03</w:t>
            </w:r>
            <w:r w:rsidR="00603067">
              <w:rPr>
                <w:rFonts w:ascii="Arial" w:hAnsi="Arial" w:cs="Arial"/>
                <w:b/>
                <w:color w:val="auto"/>
                <w:sz w:val="12"/>
                <w:szCs w:val="12"/>
              </w:rPr>
              <w:t>6</w:t>
            </w:r>
            <w:r w:rsidRPr="00A10395">
              <w:rPr>
                <w:rFonts w:ascii="Arial" w:hAnsi="Arial" w:cs="Arial"/>
                <w:b/>
                <w:color w:val="auto"/>
                <w:sz w:val="12"/>
                <w:szCs w:val="12"/>
              </w:rPr>
              <w:t xml:space="preserve">/17/PN </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CBC2FC0" w:rsidR="00A23B3E" w:rsidRPr="003C5818" w:rsidRDefault="00A10395" w:rsidP="007976F8">
            <w:pPr>
              <w:rPr>
                <w:rFonts w:ascii="Arial" w:hAnsi="Arial" w:cs="Arial"/>
                <w:color w:val="auto"/>
                <w:sz w:val="12"/>
                <w:szCs w:val="12"/>
              </w:rPr>
            </w:pPr>
            <w:r w:rsidRPr="00A10395">
              <w:rPr>
                <w:rFonts w:ascii="Arial" w:hAnsi="Arial" w:cs="Arial"/>
                <w:b/>
                <w:color w:val="auto"/>
                <w:sz w:val="12"/>
                <w:szCs w:val="12"/>
              </w:rPr>
              <w:t xml:space="preserve">CIG </w:t>
            </w:r>
            <w:r w:rsidR="00603067" w:rsidRPr="00603067">
              <w:rPr>
                <w:rFonts w:ascii="Arial" w:hAnsi="Arial" w:cs="Arial"/>
                <w:b/>
                <w:color w:val="auto"/>
                <w:sz w:val="12"/>
                <w:szCs w:val="12"/>
              </w:rPr>
              <w:t>7020439987</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E55A6CC" w:rsidR="00C84200" w:rsidRPr="003C5818" w:rsidRDefault="00C84200" w:rsidP="00AF323F">
            <w:pPr>
              <w:pStyle w:val="Text1"/>
              <w:ind w:left="0"/>
              <w:rPr>
                <w:rFonts w:ascii="Arial" w:hAnsi="Arial" w:cs="Arial"/>
                <w:color w:val="auto"/>
                <w:sz w:val="12"/>
                <w:szCs w:val="12"/>
              </w:rPr>
            </w:pP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3C5818">
        <w:trPr>
          <w:trHeight w:val="350"/>
        </w:trPr>
        <w:tc>
          <w:tcPr>
            <w:tcW w:w="4953" w:type="dxa"/>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3C5818">
        <w:trPr>
          <w:trHeight w:val="470"/>
        </w:trPr>
        <w:tc>
          <w:tcPr>
            <w:tcW w:w="4953" w:type="dxa"/>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 xml:space="preserve">In caso affermativo elencare la documentazione pertinente </w:t>
            </w: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123A">
              <w:rPr>
                <w:rFonts w:ascii="Arial" w:hAnsi="Arial" w:cs="Arial"/>
                <w:color w:val="auto"/>
                <w:sz w:val="12"/>
                <w:szCs w:val="12"/>
              </w:rPr>
            </w:r>
            <w:r w:rsidR="004D12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9"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10"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1"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2"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123A">
              <w:rPr>
                <w:rFonts w:ascii="Arial" w:hAnsi="Arial" w:cs="Arial"/>
                <w:b/>
                <w:color w:val="auto"/>
                <w:sz w:val="12"/>
                <w:szCs w:val="12"/>
              </w:rPr>
            </w:r>
            <w:r w:rsidR="004D12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A7D3F0E" w:rsidR="002C6BEF" w:rsidRPr="00603067" w:rsidRDefault="00A23B3E" w:rsidP="002C6BEF">
      <w:pPr>
        <w:ind w:left="-709"/>
        <w:jc w:val="both"/>
        <w:rPr>
          <w:rFonts w:ascii="Arial" w:hAnsi="Arial" w:cs="Arial"/>
          <w:i/>
          <w:color w:val="auto"/>
          <w:sz w:val="12"/>
          <w:szCs w:val="12"/>
        </w:rPr>
      </w:pPr>
      <w:r w:rsidRPr="006F59D5">
        <w:rPr>
          <w:rFonts w:ascii="Arial" w:hAnsi="Arial" w:cs="Arial"/>
          <w:i/>
          <w:color w:val="auto"/>
          <w:sz w:val="12"/>
          <w:szCs w:val="12"/>
        </w:rPr>
        <w:t xml:space="preserve">Il </w:t>
      </w:r>
      <w:r w:rsidRPr="00603067">
        <w:rPr>
          <w:rFonts w:ascii="Arial" w:hAnsi="Arial" w:cs="Arial"/>
          <w:i/>
          <w:color w:val="auto"/>
          <w:sz w:val="12"/>
          <w:szCs w:val="12"/>
        </w:rPr>
        <w:t>sottoscritto/I sottoscritti autorizza/autorizzano formalmente</w:t>
      </w:r>
      <w:r w:rsidR="002C6BEF" w:rsidRPr="00603067">
        <w:rPr>
          <w:rFonts w:ascii="Arial" w:hAnsi="Arial" w:cs="Arial"/>
          <w:i/>
          <w:color w:val="auto"/>
          <w:sz w:val="12"/>
          <w:szCs w:val="12"/>
        </w:rPr>
        <w:t xml:space="preserve"> Coni Servizi S.p.A.</w:t>
      </w:r>
      <w:r w:rsidRPr="00603067">
        <w:rPr>
          <w:rFonts w:ascii="Arial" w:hAnsi="Arial" w:cs="Arial"/>
          <w:i/>
          <w:color w:val="auto"/>
          <w:sz w:val="12"/>
          <w:szCs w:val="12"/>
        </w:rPr>
        <w:t xml:space="preserve"> ad accedere ai documenti </w:t>
      </w:r>
      <w:r w:rsidR="002C6BEF" w:rsidRPr="00603067">
        <w:rPr>
          <w:rFonts w:ascii="Arial" w:hAnsi="Arial" w:cs="Arial"/>
          <w:i/>
          <w:color w:val="auto"/>
          <w:sz w:val="12"/>
          <w:szCs w:val="12"/>
        </w:rPr>
        <w:t>complementari alle informazioni sopra riportate</w:t>
      </w:r>
      <w:r w:rsidRPr="00603067">
        <w:rPr>
          <w:rFonts w:ascii="Arial" w:hAnsi="Arial" w:cs="Arial"/>
          <w:i/>
          <w:color w:val="auto"/>
          <w:sz w:val="12"/>
          <w:szCs w:val="12"/>
        </w:rPr>
        <w:t xml:space="preserve"> ai fini della</w:t>
      </w:r>
      <w:r w:rsidRPr="00603067">
        <w:rPr>
          <w:rFonts w:ascii="Arial" w:hAnsi="Arial" w:cs="Arial"/>
          <w:color w:val="auto"/>
          <w:sz w:val="12"/>
          <w:szCs w:val="12"/>
        </w:rPr>
        <w:t xml:space="preserve"> [procedura di appalto: (</w:t>
      </w:r>
      <w:r w:rsidR="00603067" w:rsidRPr="00603067">
        <w:rPr>
          <w:rFonts w:ascii="Arial" w:hAnsi="Arial" w:cs="Arial"/>
          <w:color w:val="auto"/>
          <w:sz w:val="12"/>
          <w:szCs w:val="12"/>
        </w:rPr>
        <w:t>Procedura negoziata per la fornitura di onorificenze sportive per i vari eventi del Coni.  R.A. 036/17/PN – CIG 7020439987.]</w:t>
      </w:r>
    </w:p>
    <w:p w14:paraId="73B07C2D" w14:textId="77777777" w:rsidR="002C6BEF" w:rsidRPr="00603067" w:rsidRDefault="002C6BEF" w:rsidP="002C6BEF">
      <w:pPr>
        <w:ind w:left="-709"/>
        <w:jc w:val="both"/>
        <w:rPr>
          <w:rFonts w:ascii="Arial" w:hAnsi="Arial" w:cs="Arial"/>
          <w:i/>
          <w:color w:val="auto"/>
          <w:sz w:val="12"/>
          <w:szCs w:val="12"/>
        </w:rPr>
      </w:pPr>
    </w:p>
    <w:p w14:paraId="5498CA8D" w14:textId="2EC20BFC" w:rsidR="00A23B3E" w:rsidRPr="00603067" w:rsidRDefault="004C4C2B" w:rsidP="002C6BEF">
      <w:pPr>
        <w:ind w:left="-709"/>
        <w:jc w:val="both"/>
        <w:rPr>
          <w:rFonts w:ascii="Arial" w:hAnsi="Arial" w:cs="Arial"/>
          <w:i/>
          <w:color w:val="auto"/>
          <w:sz w:val="12"/>
          <w:szCs w:val="12"/>
        </w:rPr>
      </w:pPr>
      <w:r w:rsidRPr="00603067">
        <w:rPr>
          <w:rFonts w:ascii="Arial" w:hAnsi="Arial" w:cs="Arial"/>
          <w:color w:val="auto"/>
          <w:sz w:val="12"/>
          <w:szCs w:val="12"/>
        </w:rPr>
        <w:t>Data, luogo</w:t>
      </w:r>
      <w:r w:rsidR="00A23B3E" w:rsidRPr="00603067">
        <w:rPr>
          <w:rFonts w:ascii="Arial" w:hAnsi="Arial" w:cs="Arial"/>
          <w:color w:val="auto"/>
          <w:sz w:val="12"/>
          <w:szCs w:val="12"/>
        </w:rPr>
        <w:t xml:space="preserve"> [</w:t>
      </w:r>
      <w:r w:rsidR="002C6BEF" w:rsidRPr="00603067">
        <w:rPr>
          <w:rFonts w:ascii="Arial" w:hAnsi="Arial" w:cs="Arial"/>
          <w:color w:val="auto"/>
          <w:sz w:val="12"/>
          <w:szCs w:val="12"/>
        </w:rPr>
        <w:fldChar w:fldCharType="begin">
          <w:ffData>
            <w:name w:val="Testo656"/>
            <w:enabled/>
            <w:calcOnExit w:val="0"/>
            <w:textInput/>
          </w:ffData>
        </w:fldChar>
      </w:r>
      <w:r w:rsidR="002C6BEF" w:rsidRPr="00603067">
        <w:rPr>
          <w:rFonts w:ascii="Arial" w:hAnsi="Arial" w:cs="Arial"/>
          <w:color w:val="auto"/>
          <w:sz w:val="12"/>
          <w:szCs w:val="12"/>
        </w:rPr>
        <w:instrText xml:space="preserve"> FORMTEXT </w:instrText>
      </w:r>
      <w:r w:rsidR="002C6BEF" w:rsidRPr="00603067">
        <w:rPr>
          <w:rFonts w:ascii="Arial" w:hAnsi="Arial" w:cs="Arial"/>
          <w:color w:val="auto"/>
          <w:sz w:val="12"/>
          <w:szCs w:val="12"/>
        </w:rPr>
      </w:r>
      <w:r w:rsidR="002C6BEF" w:rsidRPr="00603067">
        <w:rPr>
          <w:rFonts w:ascii="Arial" w:hAnsi="Arial" w:cs="Arial"/>
          <w:color w:val="auto"/>
          <w:sz w:val="12"/>
          <w:szCs w:val="12"/>
        </w:rPr>
        <w:fldChar w:fldCharType="separate"/>
      </w:r>
      <w:r w:rsidR="002C6BEF" w:rsidRPr="00603067">
        <w:rPr>
          <w:rFonts w:ascii="Arial" w:hAnsi="Arial" w:cs="Arial"/>
          <w:noProof/>
          <w:color w:val="auto"/>
          <w:sz w:val="12"/>
          <w:szCs w:val="12"/>
        </w:rPr>
        <w:t> </w:t>
      </w:r>
      <w:r w:rsidR="002C6BEF" w:rsidRPr="00603067">
        <w:rPr>
          <w:rFonts w:ascii="Arial" w:hAnsi="Arial" w:cs="Arial"/>
          <w:noProof/>
          <w:color w:val="auto"/>
          <w:sz w:val="12"/>
          <w:szCs w:val="12"/>
        </w:rPr>
        <w:t> </w:t>
      </w:r>
      <w:r w:rsidR="002C6BEF" w:rsidRPr="00603067">
        <w:rPr>
          <w:rFonts w:ascii="Arial" w:hAnsi="Arial" w:cs="Arial"/>
          <w:noProof/>
          <w:color w:val="auto"/>
          <w:sz w:val="12"/>
          <w:szCs w:val="12"/>
        </w:rPr>
        <w:t> </w:t>
      </w:r>
      <w:r w:rsidR="002C6BEF" w:rsidRPr="00603067">
        <w:rPr>
          <w:rFonts w:ascii="Arial" w:hAnsi="Arial" w:cs="Arial"/>
          <w:noProof/>
          <w:color w:val="auto"/>
          <w:sz w:val="12"/>
          <w:szCs w:val="12"/>
        </w:rPr>
        <w:t> </w:t>
      </w:r>
      <w:r w:rsidR="002C6BEF" w:rsidRPr="00603067">
        <w:rPr>
          <w:rFonts w:ascii="Arial" w:hAnsi="Arial" w:cs="Arial"/>
          <w:noProof/>
          <w:color w:val="auto"/>
          <w:sz w:val="12"/>
          <w:szCs w:val="12"/>
        </w:rPr>
        <w:t> </w:t>
      </w:r>
      <w:r w:rsidR="002C6BEF" w:rsidRPr="00603067">
        <w:rPr>
          <w:rFonts w:ascii="Arial" w:hAnsi="Arial" w:cs="Arial"/>
          <w:color w:val="auto"/>
          <w:sz w:val="12"/>
          <w:szCs w:val="12"/>
        </w:rPr>
        <w:fldChar w:fldCharType="end"/>
      </w:r>
      <w:r w:rsidR="00A23B3E" w:rsidRPr="00603067">
        <w:rPr>
          <w:rFonts w:ascii="Arial" w:hAnsi="Arial" w:cs="Arial"/>
          <w:color w:val="auto"/>
          <w:sz w:val="12"/>
          <w:szCs w:val="12"/>
        </w:rPr>
        <w:t>]</w:t>
      </w:r>
    </w:p>
    <w:p w14:paraId="049F54F9" w14:textId="77777777" w:rsidR="00A23B3E" w:rsidRPr="00603067"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7F5F9" w14:textId="77777777" w:rsidR="004D123A" w:rsidRDefault="004D123A">
      <w:pPr>
        <w:spacing w:before="0" w:after="0"/>
      </w:pPr>
      <w:r>
        <w:separator/>
      </w:r>
    </w:p>
  </w:endnote>
  <w:endnote w:type="continuationSeparator" w:id="0">
    <w:p w14:paraId="6D28A178" w14:textId="77777777" w:rsidR="004D123A" w:rsidRDefault="004D12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25EA5">
      <w:rPr>
        <w:rFonts w:ascii="Calibri" w:hAnsi="Calibri"/>
        <w:noProof/>
        <w:sz w:val="20"/>
        <w:szCs w:val="20"/>
      </w:rPr>
      <w:t>4</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EB5A9" w14:textId="77777777" w:rsidR="004D123A" w:rsidRDefault="004D123A">
      <w:pPr>
        <w:spacing w:before="0" w:after="0"/>
      </w:pPr>
      <w:r>
        <w:separator/>
      </w:r>
    </w:p>
  </w:footnote>
  <w:footnote w:type="continuationSeparator" w:id="0">
    <w:p w14:paraId="2BF6024C" w14:textId="77777777" w:rsidR="004D123A" w:rsidRDefault="004D123A">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I3R8U9Nyxqp807b0c8fKosvV6qE=" w:salt="KJj3pIFWNwWjShxM3+h+8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E17FA"/>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D123A"/>
    <w:rsid w:val="00516CEA"/>
    <w:rsid w:val="00526380"/>
    <w:rsid w:val="005309A4"/>
    <w:rsid w:val="00574701"/>
    <w:rsid w:val="0058406C"/>
    <w:rsid w:val="005B3B08"/>
    <w:rsid w:val="005C49E6"/>
    <w:rsid w:val="005C6A4A"/>
    <w:rsid w:val="005E2955"/>
    <w:rsid w:val="00603067"/>
    <w:rsid w:val="00620B9B"/>
    <w:rsid w:val="00625142"/>
    <w:rsid w:val="00635C8F"/>
    <w:rsid w:val="0064014A"/>
    <w:rsid w:val="006422EA"/>
    <w:rsid w:val="006458F8"/>
    <w:rsid w:val="00661E5A"/>
    <w:rsid w:val="006879D2"/>
    <w:rsid w:val="006A157A"/>
    <w:rsid w:val="006A5E21"/>
    <w:rsid w:val="006B430C"/>
    <w:rsid w:val="006B4D39"/>
    <w:rsid w:val="006F3D34"/>
    <w:rsid w:val="006F59D5"/>
    <w:rsid w:val="0073603F"/>
    <w:rsid w:val="00766402"/>
    <w:rsid w:val="007756D9"/>
    <w:rsid w:val="0078246D"/>
    <w:rsid w:val="007976F8"/>
    <w:rsid w:val="007A6D2C"/>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25EA5"/>
    <w:rsid w:val="00934658"/>
    <w:rsid w:val="00946248"/>
    <w:rsid w:val="009644B4"/>
    <w:rsid w:val="009B55CF"/>
    <w:rsid w:val="009B6A2D"/>
    <w:rsid w:val="009D132C"/>
    <w:rsid w:val="009E204E"/>
    <w:rsid w:val="009E34E5"/>
    <w:rsid w:val="009F7318"/>
    <w:rsid w:val="00A10395"/>
    <w:rsid w:val="00A117E2"/>
    <w:rsid w:val="00A23B3E"/>
    <w:rsid w:val="00A30CBB"/>
    <w:rsid w:val="00A33119"/>
    <w:rsid w:val="00A46950"/>
    <w:rsid w:val="00A478FF"/>
    <w:rsid w:val="00A63476"/>
    <w:rsid w:val="00A77D4B"/>
    <w:rsid w:val="00AA2252"/>
    <w:rsid w:val="00AA5F93"/>
    <w:rsid w:val="00AB77AF"/>
    <w:rsid w:val="00AD12B5"/>
    <w:rsid w:val="00AE5CFF"/>
    <w:rsid w:val="00AF323F"/>
    <w:rsid w:val="00B15FE6"/>
    <w:rsid w:val="00B27EAB"/>
    <w:rsid w:val="00B32C28"/>
    <w:rsid w:val="00B64AE6"/>
    <w:rsid w:val="00B64B94"/>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30BF0"/>
    <w:rsid w:val="00D46799"/>
    <w:rsid w:val="00D509A5"/>
    <w:rsid w:val="00D64744"/>
    <w:rsid w:val="00D77666"/>
    <w:rsid w:val="00D92A41"/>
    <w:rsid w:val="00D93877"/>
    <w:rsid w:val="00DA3A1D"/>
    <w:rsid w:val="00DA7329"/>
    <w:rsid w:val="00DB14CC"/>
    <w:rsid w:val="00DE27C1"/>
    <w:rsid w:val="00DE4996"/>
    <w:rsid w:val="00E0264E"/>
    <w:rsid w:val="00E23C32"/>
    <w:rsid w:val="00E23F73"/>
    <w:rsid w:val="00E25DED"/>
    <w:rsid w:val="00E47BDE"/>
    <w:rsid w:val="00E75B03"/>
    <w:rsid w:val="00EB216B"/>
    <w:rsid w:val="00EB45DC"/>
    <w:rsid w:val="00EE7ADC"/>
    <w:rsid w:val="00F02ADE"/>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614A-FE56-4808-AF0F-FC34CC07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51</TotalTime>
  <Pages>18</Pages>
  <Words>9715</Words>
  <Characters>55376</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64962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Farina Sabrina</cp:lastModifiedBy>
  <cp:revision>20</cp:revision>
  <cp:lastPrinted>2016-08-31T08:45:00Z</cp:lastPrinted>
  <dcterms:created xsi:type="dcterms:W3CDTF">2016-09-02T14:05:00Z</dcterms:created>
  <dcterms:modified xsi:type="dcterms:W3CDTF">2017-04-11T12:54:00Z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