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388AEA88" w:rsidR="00C45C4C" w:rsidRPr="003C5818" w:rsidRDefault="00C45C4C" w:rsidP="00F16697">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F16697">
              <w:rPr>
                <w:rFonts w:ascii="Arial" w:hAnsi="Arial" w:cs="Arial"/>
                <w:b/>
                <w:color w:val="auto"/>
                <w:sz w:val="12"/>
                <w:szCs w:val="12"/>
              </w:rPr>
              <w:t>P</w:t>
            </w:r>
            <w:r w:rsidR="00F16697" w:rsidRPr="00F16697">
              <w:rPr>
                <w:rFonts w:ascii="Arial" w:hAnsi="Arial" w:cs="Arial"/>
                <w:b/>
                <w:color w:val="auto"/>
                <w:sz w:val="12"/>
                <w:szCs w:val="12"/>
              </w:rPr>
              <w:t>rocedura negoziata, in modalità telematica, per l’affidamento del servizio di facchinaggio da espletarsi presso gli impianti sportivi e gli immobili della Coni Servizi S.p.A. - CIG 70345527F2 - R.A. 041/17/PN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28151E90" w:rsidR="00A23B3E" w:rsidRPr="003C5818" w:rsidRDefault="00F503D0" w:rsidP="00F16697">
            <w:pPr>
              <w:rPr>
                <w:rFonts w:ascii="Arial" w:hAnsi="Arial" w:cs="Arial"/>
                <w:color w:val="auto"/>
                <w:sz w:val="12"/>
                <w:szCs w:val="12"/>
              </w:rPr>
            </w:pPr>
            <w:r w:rsidRPr="003C5818">
              <w:rPr>
                <w:rFonts w:ascii="Arial" w:hAnsi="Arial" w:cs="Arial"/>
                <w:color w:val="auto"/>
                <w:sz w:val="12"/>
                <w:szCs w:val="12"/>
              </w:rPr>
              <w:t>[</w:t>
            </w:r>
            <w:r w:rsidR="00F16697">
              <w:rPr>
                <w:rFonts w:ascii="Arial" w:hAnsi="Arial" w:cs="Arial"/>
                <w:b/>
                <w:color w:val="auto"/>
                <w:sz w:val="12"/>
                <w:szCs w:val="12"/>
              </w:rPr>
              <w:t>P</w:t>
            </w:r>
            <w:r w:rsidR="00F16697" w:rsidRPr="00F16697">
              <w:rPr>
                <w:rFonts w:ascii="Arial" w:hAnsi="Arial" w:cs="Arial"/>
                <w:b/>
                <w:color w:val="auto"/>
                <w:sz w:val="12"/>
                <w:szCs w:val="12"/>
              </w:rPr>
              <w:t>rocedura negoziata, in modalità telematica, per l’affidamento del servizio di facchinaggio da espletarsi presso gli impianti sportivi e gli immobili della Coni Servizi S.p.A.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5E80A5E7" w:rsidR="00A23B3E" w:rsidRPr="003C5818" w:rsidRDefault="00F503D0" w:rsidP="00F16697">
            <w:pPr>
              <w:rPr>
                <w:rFonts w:ascii="Arial" w:hAnsi="Arial" w:cs="Arial"/>
                <w:color w:val="auto"/>
                <w:sz w:val="12"/>
                <w:szCs w:val="12"/>
              </w:rPr>
            </w:pPr>
            <w:r w:rsidRPr="003C5818">
              <w:rPr>
                <w:rFonts w:ascii="Arial" w:hAnsi="Arial" w:cs="Arial"/>
                <w:color w:val="auto"/>
                <w:sz w:val="12"/>
                <w:szCs w:val="12"/>
              </w:rPr>
              <w:t>[</w:t>
            </w:r>
            <w:r w:rsidR="00F16697" w:rsidRPr="00F16697">
              <w:rPr>
                <w:rFonts w:ascii="Arial" w:hAnsi="Arial" w:cs="Arial"/>
                <w:b/>
                <w:color w:val="auto"/>
                <w:sz w:val="12"/>
                <w:szCs w:val="12"/>
              </w:rPr>
              <w:t>R.A. 041/17/PN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389081D"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F16697" w:rsidRPr="00F16697">
              <w:rPr>
                <w:rFonts w:ascii="Arial" w:hAnsi="Arial" w:cs="Arial"/>
                <w:b/>
                <w:color w:val="auto"/>
                <w:sz w:val="12"/>
                <w:szCs w:val="12"/>
              </w:rPr>
              <w:t>70345527F2</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3C5818">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3C5818">
        <w:trPr>
          <w:trHeight w:val="350"/>
        </w:trPr>
        <w:tc>
          <w:tcPr>
            <w:tcW w:w="4953" w:type="dxa"/>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3C5818">
        <w:trPr>
          <w:trHeight w:val="470"/>
        </w:trPr>
        <w:tc>
          <w:tcPr>
            <w:tcW w:w="4953" w:type="dxa"/>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3C5818">
        <w:trPr>
          <w:trHeight w:val="400"/>
        </w:trPr>
        <w:tc>
          <w:tcPr>
            <w:tcW w:w="4953" w:type="dxa"/>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3C5818">
        <w:trPr>
          <w:trHeight w:val="650"/>
        </w:trPr>
        <w:tc>
          <w:tcPr>
            <w:tcW w:w="4953" w:type="dxa"/>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3C5818">
        <w:trPr>
          <w:trHeight w:val="504"/>
        </w:trPr>
        <w:tc>
          <w:tcPr>
            <w:tcW w:w="4953" w:type="dxa"/>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C5818">
        <w:trPr>
          <w:trHeight w:val="52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 xml:space="preserve">In caso affermativo elencare la documentazione pertinente </w:t>
            </w: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B25E8E">
              <w:rPr>
                <w:rFonts w:ascii="Arial" w:hAnsi="Arial" w:cs="Arial"/>
                <w:color w:val="auto"/>
                <w:sz w:val="12"/>
                <w:szCs w:val="12"/>
              </w:rPr>
            </w:r>
            <w:r w:rsidR="00B25E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9"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10"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1"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2"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5"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B25E8E">
              <w:rPr>
                <w:rFonts w:ascii="Arial" w:hAnsi="Arial" w:cs="Arial"/>
                <w:b/>
                <w:color w:val="auto"/>
                <w:sz w:val="12"/>
                <w:szCs w:val="12"/>
              </w:rPr>
            </w:r>
            <w:r w:rsidR="00B25E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475AE41E"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F16697">
        <w:rPr>
          <w:rFonts w:ascii="Arial" w:hAnsi="Arial" w:cs="Arial"/>
          <w:color w:val="auto"/>
          <w:sz w:val="12"/>
          <w:szCs w:val="12"/>
        </w:rPr>
        <w:t xml:space="preserve"> </w:t>
      </w:r>
      <w:r w:rsidR="00F16697" w:rsidRPr="00F16697">
        <w:rPr>
          <w:rFonts w:ascii="Arial" w:hAnsi="Arial" w:cs="Arial"/>
          <w:b/>
          <w:color w:val="auto"/>
          <w:sz w:val="12"/>
          <w:szCs w:val="12"/>
        </w:rPr>
        <w:t>Procedura negoziata, in modalità telematica, per l’affidamento del servizio di facchinaggio da espletarsi presso gli impianti sportivi e gli immobili della Coni Servizi S.p.A. - CIG 70345527F2 - R.A. 041/17/PN</w:t>
      </w:r>
      <w:r w:rsidR="00F16697">
        <w:rPr>
          <w:rFonts w:ascii="Arial" w:hAnsi="Arial" w:cs="Arial"/>
          <w:b/>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25E8E">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UY2P4q/6Q3jJG6IITC5A6p8W5xc=" w:salt="2/A8+mBKxa+Jya12ZLzJW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524D0"/>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5E8E"/>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16697"/>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5295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commentsExtended" Target="commentsExtended.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56B7-1274-46CD-B4F8-26F14E53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35</TotalTime>
  <Pages>18</Pages>
  <Words>9752</Words>
  <Characters>55593</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65215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10</cp:revision>
  <cp:lastPrinted>2016-08-31T08:45:00Z</cp:lastPrinted>
  <dcterms:created xsi:type="dcterms:W3CDTF">2016-09-02T14:05:00Z</dcterms:created>
  <dcterms:modified xsi:type="dcterms:W3CDTF">2017-04-27T10:42:00Z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