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38B4DF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114E9C">
              <w:rPr>
                <w:rFonts w:ascii="Arial" w:hAnsi="Arial" w:cs="Arial"/>
                <w:b/>
                <w:color w:val="auto"/>
                <w:sz w:val="12"/>
                <w:szCs w:val="12"/>
              </w:rPr>
              <w:t>azionale):</w:t>
            </w:r>
            <w:r w:rsidRPr="003C5818">
              <w:rPr>
                <w:rFonts w:ascii="Arial" w:hAnsi="Arial" w:cs="Arial"/>
                <w:b/>
                <w:color w:val="auto"/>
                <w:sz w:val="12"/>
                <w:szCs w:val="12"/>
              </w:rPr>
              <w:t>[</w:t>
            </w:r>
            <w:r w:rsidR="00114E9C" w:rsidRPr="00114E9C">
              <w:rPr>
                <w:rFonts w:ascii="Arial" w:hAnsi="Arial" w:cs="Arial"/>
                <w:b/>
                <w:color w:val="auto"/>
                <w:sz w:val="12"/>
                <w:szCs w:val="12"/>
              </w:rPr>
              <w:t>Procedura negoziata per l’affidamento dell’incarico fiduciario di assistenza e consulenza del CONI – Comitato Olimpico Nazionale Italiano e della Coni Servizi S.p.A. in mat</w:t>
            </w:r>
            <w:r w:rsidR="00114E9C">
              <w:rPr>
                <w:rFonts w:ascii="Arial" w:hAnsi="Arial" w:cs="Arial"/>
                <w:b/>
                <w:color w:val="auto"/>
                <w:sz w:val="12"/>
                <w:szCs w:val="12"/>
              </w:rPr>
              <w:t xml:space="preserve">eria di Proprietà Intellettuale </w:t>
            </w:r>
            <w:r w:rsidR="00114E9C" w:rsidRPr="00114E9C">
              <w:rPr>
                <w:rFonts w:ascii="Arial" w:hAnsi="Arial" w:cs="Arial"/>
                <w:b/>
                <w:color w:val="auto"/>
                <w:sz w:val="12"/>
                <w:szCs w:val="12"/>
              </w:rPr>
              <w:t>CIG 724402026</w:t>
            </w:r>
            <w:r w:rsidR="00114E9C">
              <w:rPr>
                <w:rFonts w:ascii="Arial" w:hAnsi="Arial" w:cs="Arial"/>
                <w:b/>
                <w:color w:val="auto"/>
                <w:sz w:val="12"/>
                <w:szCs w:val="12"/>
              </w:rPr>
              <w:t xml:space="preserve">A - </w:t>
            </w:r>
            <w:r w:rsidR="00114E9C" w:rsidRPr="00114E9C">
              <w:rPr>
                <w:rFonts w:ascii="Arial" w:hAnsi="Arial" w:cs="Arial"/>
                <w:b/>
                <w:color w:val="auto"/>
                <w:sz w:val="12"/>
                <w:szCs w:val="12"/>
              </w:rPr>
              <w:t>R.A. 064/17/PN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3D19A1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14E9C" w:rsidRPr="00114E9C">
              <w:rPr>
                <w:rFonts w:ascii="Arial" w:hAnsi="Arial" w:cs="Arial"/>
                <w:b/>
                <w:color w:val="auto"/>
                <w:sz w:val="12"/>
                <w:szCs w:val="12"/>
              </w:rPr>
              <w:t>Procedura negoziata per l’affidamento dell’incarico fiduciario di ass</w:t>
            </w:r>
            <w:r w:rsidR="00114E9C">
              <w:rPr>
                <w:rFonts w:ascii="Arial" w:hAnsi="Arial" w:cs="Arial"/>
                <w:b/>
                <w:color w:val="auto"/>
                <w:sz w:val="12"/>
                <w:szCs w:val="12"/>
              </w:rPr>
              <w:t xml:space="preserve">istenza e consulenza del CONI – </w:t>
            </w:r>
            <w:r w:rsidR="00114E9C" w:rsidRPr="00114E9C">
              <w:rPr>
                <w:rFonts w:ascii="Arial" w:hAnsi="Arial" w:cs="Arial"/>
                <w:b/>
                <w:color w:val="auto"/>
                <w:sz w:val="12"/>
                <w:szCs w:val="12"/>
              </w:rPr>
              <w:t>Comitato Olimpico Nazionale Italiano e della Coni Servizi S.p.A. in materia di Proprietà Intellettuale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3495F6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14E9C">
              <w:rPr>
                <w:rFonts w:ascii="Arial" w:hAnsi="Arial" w:cs="Arial"/>
                <w:b/>
                <w:color w:val="auto"/>
                <w:sz w:val="12"/>
                <w:szCs w:val="12"/>
              </w:rPr>
              <w:t>R.A.</w:t>
            </w:r>
            <w:r w:rsidR="00114E9C" w:rsidRPr="00114E9C">
              <w:rPr>
                <w:rFonts w:ascii="Arial" w:hAnsi="Arial" w:cs="Arial"/>
                <w:b/>
                <w:color w:val="auto"/>
                <w:sz w:val="12"/>
                <w:szCs w:val="12"/>
              </w:rPr>
              <w:t>064/17/PN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2C1F0D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14E9C" w:rsidRPr="00114E9C">
              <w:rPr>
                <w:rFonts w:ascii="Arial" w:hAnsi="Arial" w:cs="Arial"/>
                <w:b/>
                <w:color w:val="auto"/>
                <w:sz w:val="12"/>
                <w:szCs w:val="12"/>
              </w:rPr>
              <w:t>724402026A</w:t>
            </w:r>
            <w:r w:rsidR="00114E9C">
              <w:rPr>
                <w:rFonts w:ascii="Arial" w:hAnsi="Arial" w:cs="Arial"/>
                <w:color w:val="auto"/>
                <w:sz w:val="12"/>
                <w:szCs w:val="12"/>
              </w:rPr>
              <w:t>]</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60921C9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114E9C">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114E9C">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114E9C">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114E9C">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114E9C">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114E9C">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114E9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114E9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114E9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114E9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114E9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114E9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114E9C">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114E9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114E9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114E9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114E9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114E9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114E9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114E9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114E9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114E9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114E9C">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114E9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114E9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114E9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114E9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114E9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114E9C">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114E9C">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114E9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114E9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114E9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114E9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114E9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114E9C">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114E9C">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114E9C">
            <w:pPr>
              <w:pStyle w:val="Text1"/>
              <w:ind w:left="0"/>
              <w:rPr>
                <w:rFonts w:ascii="Arial" w:hAnsi="Arial" w:cs="Arial"/>
                <w:color w:val="auto"/>
                <w:sz w:val="12"/>
                <w:szCs w:val="12"/>
                <w:highlight w:val="yellow"/>
              </w:rPr>
            </w:pPr>
          </w:p>
          <w:p w14:paraId="7ABE0A6C" w14:textId="77777777" w:rsidR="005A6274" w:rsidRPr="003C5818" w:rsidRDefault="005A6274" w:rsidP="00114E9C">
            <w:pPr>
              <w:pStyle w:val="Text1"/>
              <w:ind w:left="0"/>
              <w:rPr>
                <w:rFonts w:ascii="Arial" w:hAnsi="Arial" w:cs="Arial"/>
                <w:color w:val="auto"/>
                <w:sz w:val="12"/>
                <w:szCs w:val="12"/>
                <w:highlight w:val="yellow"/>
              </w:rPr>
            </w:pPr>
          </w:p>
          <w:p w14:paraId="67A2D016" w14:textId="77777777" w:rsidR="005A6274" w:rsidRPr="003C5818" w:rsidRDefault="005A6274" w:rsidP="00114E9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114E9C">
            <w:pPr>
              <w:pStyle w:val="Text1"/>
              <w:ind w:left="0"/>
              <w:rPr>
                <w:rFonts w:ascii="Arial" w:hAnsi="Arial" w:cs="Arial"/>
                <w:color w:val="auto"/>
                <w:sz w:val="12"/>
                <w:szCs w:val="12"/>
                <w:highlight w:val="yellow"/>
              </w:rPr>
            </w:pPr>
          </w:p>
          <w:p w14:paraId="1AEA1BA7" w14:textId="77777777" w:rsidR="005A6274" w:rsidRPr="003C5818" w:rsidRDefault="005A6274" w:rsidP="00114E9C">
            <w:pPr>
              <w:pStyle w:val="Text1"/>
              <w:ind w:left="0"/>
              <w:rPr>
                <w:rFonts w:ascii="Arial" w:hAnsi="Arial" w:cs="Arial"/>
                <w:color w:val="auto"/>
                <w:sz w:val="12"/>
                <w:szCs w:val="12"/>
                <w:highlight w:val="yellow"/>
              </w:rPr>
            </w:pPr>
          </w:p>
          <w:p w14:paraId="22339908" w14:textId="77777777" w:rsidR="005A6274" w:rsidRPr="003C5818" w:rsidRDefault="005A6274" w:rsidP="00114E9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114E9C">
            <w:pPr>
              <w:pStyle w:val="Text1"/>
              <w:ind w:left="0"/>
              <w:rPr>
                <w:rFonts w:ascii="Arial" w:hAnsi="Arial" w:cs="Arial"/>
                <w:color w:val="auto"/>
                <w:sz w:val="12"/>
                <w:szCs w:val="12"/>
                <w:highlight w:val="yellow"/>
              </w:rPr>
            </w:pPr>
          </w:p>
          <w:p w14:paraId="1A763CBF" w14:textId="77777777" w:rsidR="005A6274" w:rsidRPr="003C5818" w:rsidRDefault="005A6274" w:rsidP="00114E9C">
            <w:pPr>
              <w:pStyle w:val="Text1"/>
              <w:ind w:left="0"/>
              <w:rPr>
                <w:rFonts w:ascii="Arial" w:hAnsi="Arial" w:cs="Arial"/>
                <w:color w:val="auto"/>
                <w:sz w:val="12"/>
                <w:szCs w:val="12"/>
                <w:highlight w:val="yellow"/>
              </w:rPr>
            </w:pPr>
          </w:p>
          <w:p w14:paraId="45053C4F" w14:textId="77777777" w:rsidR="005A6274" w:rsidRPr="003C5818" w:rsidRDefault="005A6274" w:rsidP="00114E9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114E9C">
            <w:pPr>
              <w:pStyle w:val="Text1"/>
              <w:ind w:left="0"/>
              <w:rPr>
                <w:rFonts w:ascii="Arial" w:hAnsi="Arial" w:cs="Arial"/>
                <w:color w:val="auto"/>
                <w:sz w:val="12"/>
                <w:szCs w:val="12"/>
                <w:highlight w:val="yellow"/>
              </w:rPr>
            </w:pPr>
          </w:p>
          <w:p w14:paraId="709E806C" w14:textId="77777777" w:rsidR="005A6274" w:rsidRPr="003C5818" w:rsidRDefault="005A6274" w:rsidP="00114E9C">
            <w:pPr>
              <w:pStyle w:val="Text1"/>
              <w:ind w:left="0"/>
              <w:rPr>
                <w:rFonts w:ascii="Arial" w:hAnsi="Arial" w:cs="Arial"/>
                <w:color w:val="auto"/>
                <w:sz w:val="12"/>
                <w:szCs w:val="12"/>
                <w:highlight w:val="yellow"/>
              </w:rPr>
            </w:pPr>
          </w:p>
          <w:p w14:paraId="0BB19DC2" w14:textId="77777777" w:rsidR="005A6274" w:rsidRPr="003C5818" w:rsidRDefault="005A6274" w:rsidP="00114E9C">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114E9C">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114E9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114E9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114E9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114E9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114E9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114E9C">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114E9C">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114E9C">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114E9C">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114E9C">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114E9C">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114E9C">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114E9C">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26EC0">
              <w:rPr>
                <w:rFonts w:ascii="Arial" w:hAnsi="Arial" w:cs="Arial"/>
                <w:color w:val="auto"/>
                <w:sz w:val="12"/>
                <w:szCs w:val="12"/>
              </w:rPr>
            </w:r>
            <w:r w:rsidR="00426E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14E9C">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26EC0">
              <w:rPr>
                <w:rFonts w:ascii="Arial" w:hAnsi="Arial" w:cs="Arial"/>
                <w:b/>
                <w:color w:val="auto"/>
                <w:sz w:val="12"/>
                <w:szCs w:val="12"/>
              </w:rPr>
            </w:r>
            <w:r w:rsidR="00426E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238F7D1" w:rsidR="002C6BEF" w:rsidRPr="003C5818" w:rsidRDefault="00A23B3E" w:rsidP="00114E9C">
      <w:pPr>
        <w:ind w:left="-709"/>
        <w:jc w:val="both"/>
        <w:rPr>
          <w:rFonts w:ascii="Arial" w:hAnsi="Arial" w:cs="Arial"/>
          <w:i/>
          <w:color w:val="auto"/>
          <w:sz w:val="12"/>
          <w:szCs w:val="12"/>
        </w:rPr>
      </w:pPr>
      <w:r w:rsidRPr="00426EC0">
        <w:rPr>
          <w:rFonts w:ascii="Arial" w:hAnsi="Arial" w:cs="Arial"/>
          <w:i/>
          <w:color w:val="auto"/>
          <w:sz w:val="12"/>
          <w:szCs w:val="12"/>
        </w:rPr>
        <w:t>Il sottoscritto/I sottoscritti autorizza/autorizzano formalmente</w:t>
      </w:r>
      <w:r w:rsidR="002C6BEF" w:rsidRPr="00426EC0">
        <w:rPr>
          <w:rFonts w:ascii="Arial" w:hAnsi="Arial" w:cs="Arial"/>
          <w:i/>
          <w:color w:val="auto"/>
          <w:sz w:val="12"/>
          <w:szCs w:val="12"/>
        </w:rPr>
        <w:t xml:space="preserve"> Coni Servizi S.p.A.</w:t>
      </w:r>
      <w:r w:rsidRPr="00426EC0">
        <w:rPr>
          <w:rFonts w:ascii="Arial" w:hAnsi="Arial" w:cs="Arial"/>
          <w:i/>
          <w:color w:val="auto"/>
          <w:sz w:val="12"/>
          <w:szCs w:val="12"/>
        </w:rPr>
        <w:t xml:space="preserve"> ad accedere ai documenti </w:t>
      </w:r>
      <w:r w:rsidR="002C6BEF" w:rsidRPr="00426EC0">
        <w:rPr>
          <w:rFonts w:ascii="Arial" w:hAnsi="Arial" w:cs="Arial"/>
          <w:i/>
          <w:color w:val="auto"/>
          <w:sz w:val="12"/>
          <w:szCs w:val="12"/>
        </w:rPr>
        <w:t>complementari alle informazioni sopra riportate</w:t>
      </w:r>
      <w:r w:rsidRPr="00426EC0">
        <w:rPr>
          <w:rFonts w:ascii="Arial" w:hAnsi="Arial" w:cs="Arial"/>
          <w:i/>
          <w:color w:val="auto"/>
          <w:sz w:val="12"/>
          <w:szCs w:val="12"/>
        </w:rPr>
        <w:t xml:space="preserve"> ai fini della</w:t>
      </w:r>
      <w:r w:rsidRPr="00426EC0">
        <w:rPr>
          <w:rFonts w:ascii="Arial" w:hAnsi="Arial" w:cs="Arial"/>
          <w:color w:val="auto"/>
          <w:sz w:val="12"/>
          <w:szCs w:val="12"/>
        </w:rPr>
        <w:t xml:space="preserve"> [procedura di appalto: (descrizione sommaria, estremi della pubblicazione nella</w:t>
      </w:r>
      <w:r w:rsidRPr="00426EC0">
        <w:rPr>
          <w:rFonts w:ascii="Arial" w:hAnsi="Arial" w:cs="Arial"/>
          <w:i/>
          <w:color w:val="auto"/>
          <w:sz w:val="12"/>
          <w:szCs w:val="12"/>
        </w:rPr>
        <w:t xml:space="preserve"> Gazzetta ufficiale dell'Unione europea</w:t>
      </w:r>
      <w:r w:rsidRPr="00426EC0">
        <w:rPr>
          <w:rFonts w:ascii="Arial" w:hAnsi="Arial" w:cs="Arial"/>
          <w:color w:val="auto"/>
          <w:sz w:val="12"/>
          <w:szCs w:val="12"/>
        </w:rPr>
        <w:t>, numero di riferimento)]</w:t>
      </w:r>
      <w:r w:rsidR="00114E9C" w:rsidRPr="00426EC0">
        <w:t xml:space="preserve"> </w:t>
      </w:r>
      <w:r w:rsidR="00114E9C" w:rsidRPr="00426EC0">
        <w:rPr>
          <w:rFonts w:ascii="Arial" w:hAnsi="Arial" w:cs="Arial"/>
          <w:color w:val="auto"/>
          <w:sz w:val="12"/>
          <w:szCs w:val="12"/>
        </w:rPr>
        <w:t>Procedura negoziata per l’affidamento dell’incarico fiduciario di assistenza e consulenza del CONI – Comitato Olimpico Nazionale Italiano e della Coni Servizi S.p.A. in materia di Proprietà Intellettuale</w:t>
      </w:r>
      <w:r w:rsidRPr="00426EC0">
        <w:rPr>
          <w:rFonts w:ascii="Arial" w:hAnsi="Arial" w:cs="Arial"/>
          <w:i/>
          <w:color w:val="auto"/>
          <w:sz w:val="12"/>
          <w:szCs w:val="12"/>
        </w:rPr>
        <w:t>.</w:t>
      </w:r>
      <w:r w:rsidR="00114E9C" w:rsidRPr="00426EC0">
        <w:rPr>
          <w:rFonts w:ascii="Arial" w:hAnsi="Arial" w:cs="Arial"/>
          <w:i/>
          <w:color w:val="auto"/>
          <w:sz w:val="12"/>
          <w:szCs w:val="12"/>
        </w:rPr>
        <w:t xml:space="preserve"> CIG 724402026A - R.A. 064/17/PN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114E9C" w:rsidRDefault="00114E9C">
      <w:pPr>
        <w:spacing w:before="0" w:after="0"/>
      </w:pPr>
      <w:r>
        <w:separator/>
      </w:r>
    </w:p>
  </w:endnote>
  <w:endnote w:type="continuationSeparator" w:id="0">
    <w:p w14:paraId="0C47364B" w14:textId="77777777" w:rsidR="00114E9C" w:rsidRDefault="00114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114E9C" w:rsidRPr="00D509A5" w:rsidRDefault="00114E9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26EC0">
      <w:rPr>
        <w:rFonts w:ascii="Calibri" w:hAnsi="Calibri"/>
        <w:noProof/>
        <w:sz w:val="20"/>
        <w:szCs w:val="20"/>
      </w:rPr>
      <w:t>1</w:t>
    </w:r>
    <w:r w:rsidRPr="00D509A5">
      <w:rPr>
        <w:rFonts w:ascii="Calibri" w:hAnsi="Calibri"/>
        <w:sz w:val="20"/>
        <w:szCs w:val="20"/>
      </w:rPr>
      <w:fldChar w:fldCharType="end"/>
    </w:r>
  </w:p>
  <w:p w14:paraId="561733E4" w14:textId="77777777" w:rsidR="00114E9C" w:rsidRDefault="00114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114E9C" w:rsidRDefault="00114E9C">
      <w:pPr>
        <w:spacing w:before="0" w:after="0"/>
      </w:pPr>
      <w:r>
        <w:separator/>
      </w:r>
    </w:p>
  </w:footnote>
  <w:footnote w:type="continuationSeparator" w:id="0">
    <w:p w14:paraId="4D496A39" w14:textId="77777777" w:rsidR="00114E9C" w:rsidRDefault="00114E9C">
      <w:pPr>
        <w:spacing w:before="0" w:after="0"/>
      </w:pPr>
      <w:r>
        <w:continuationSeparator/>
      </w:r>
    </w:p>
  </w:footnote>
  <w:footnote w:id="1">
    <w:p w14:paraId="00078A0D"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114E9C" w:rsidRPr="002C6BEF" w:rsidRDefault="00114E9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114E9C" w:rsidRPr="002C6BEF" w:rsidRDefault="00114E9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114E9C" w:rsidRPr="002C6BEF" w:rsidRDefault="00114E9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114E9C" w:rsidRPr="002C6BEF" w:rsidRDefault="00114E9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114E9C" w:rsidRPr="002C6BEF" w:rsidRDefault="00114E9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114E9C" w:rsidRPr="002C6BEF" w:rsidRDefault="00114E9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114E9C" w:rsidRPr="002C6BEF" w:rsidRDefault="00114E9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114E9C" w:rsidRPr="002C6BEF" w:rsidRDefault="00114E9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114E9C" w:rsidRPr="005C6A4A" w:rsidRDefault="00114E9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114E9C" w:rsidRPr="002C6BEF" w:rsidRDefault="00114E9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114E9C" w:rsidRPr="002C6BEF" w:rsidRDefault="00114E9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114E9C" w:rsidRPr="002C6BEF" w:rsidRDefault="00114E9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114E9C" w:rsidRPr="002C6BEF" w:rsidRDefault="00114E9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114E9C" w:rsidRPr="002C6BEF" w:rsidRDefault="00114E9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114E9C" w:rsidRPr="002C6BEF" w:rsidRDefault="00114E9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114E9C" w:rsidRPr="002C6BEF" w:rsidRDefault="00114E9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114E9C" w:rsidRPr="002C6BEF" w:rsidRDefault="00114E9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114E9C" w:rsidRPr="002C6BEF" w:rsidRDefault="00114E9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114E9C" w:rsidRPr="002C6BEF" w:rsidRDefault="00114E9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HLO5XjPiSGwAIL8LJG5wCGIOt7r07q/1SZK8CJyyf1lA3dsm/pi+akkyPAkQ2IOsHSUiEQ3wg5qnbrITFkkHQ==" w:salt="x1v2rjJYHaTcm2KQfXWQQ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14E9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26EC0"/>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71900"/>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16">
      <w:bodyDiv w:val="1"/>
      <w:marLeft w:val="0"/>
      <w:marRight w:val="0"/>
      <w:marTop w:val="0"/>
      <w:marBottom w:val="0"/>
      <w:divBdr>
        <w:top w:val="none" w:sz="0" w:space="0" w:color="auto"/>
        <w:left w:val="none" w:sz="0" w:space="0" w:color="auto"/>
        <w:bottom w:val="none" w:sz="0" w:space="0" w:color="auto"/>
        <w:right w:val="none" w:sz="0" w:space="0" w:color="auto"/>
      </w:divBdr>
    </w:div>
    <w:div w:id="752581412">
      <w:bodyDiv w:val="1"/>
      <w:marLeft w:val="0"/>
      <w:marRight w:val="0"/>
      <w:marTop w:val="0"/>
      <w:marBottom w:val="0"/>
      <w:divBdr>
        <w:top w:val="none" w:sz="0" w:space="0" w:color="auto"/>
        <w:left w:val="none" w:sz="0" w:space="0" w:color="auto"/>
        <w:bottom w:val="none" w:sz="0" w:space="0" w:color="auto"/>
        <w:right w:val="none" w:sz="0" w:space="0" w:color="auto"/>
      </w:divBdr>
    </w:div>
    <w:div w:id="933130466">
      <w:bodyDiv w:val="1"/>
      <w:marLeft w:val="0"/>
      <w:marRight w:val="0"/>
      <w:marTop w:val="0"/>
      <w:marBottom w:val="0"/>
      <w:divBdr>
        <w:top w:val="none" w:sz="0" w:space="0" w:color="auto"/>
        <w:left w:val="none" w:sz="0" w:space="0" w:color="auto"/>
        <w:bottom w:val="none" w:sz="0" w:space="0" w:color="auto"/>
        <w:right w:val="none" w:sz="0" w:space="0" w:color="auto"/>
      </w:divBdr>
    </w:div>
    <w:div w:id="1282878232">
      <w:bodyDiv w:val="1"/>
      <w:marLeft w:val="0"/>
      <w:marRight w:val="0"/>
      <w:marTop w:val="0"/>
      <w:marBottom w:val="0"/>
      <w:divBdr>
        <w:top w:val="none" w:sz="0" w:space="0" w:color="auto"/>
        <w:left w:val="none" w:sz="0" w:space="0" w:color="auto"/>
        <w:bottom w:val="none" w:sz="0" w:space="0" w:color="auto"/>
        <w:right w:val="none" w:sz="0" w:space="0" w:color="auto"/>
      </w:divBdr>
    </w:div>
    <w:div w:id="19030592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B51E-5B49-4E42-A620-09F104F4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14</TotalTime>
  <Pages>19</Pages>
  <Words>10171</Words>
  <Characters>57979</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cp:revision>
  <cp:lastPrinted>2016-08-31T08:45:00Z</cp:lastPrinted>
  <dcterms:created xsi:type="dcterms:W3CDTF">2017-09-26T16:54:00Z</dcterms:created>
  <dcterms:modified xsi:type="dcterms:W3CDTF">2017-10-26T15:47:00Z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