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rsidR="00A23B3E" w:rsidRPr="003C5818" w:rsidRDefault="00A23B3E" w:rsidP="007976F8">
      <w:pPr>
        <w:pStyle w:val="Annexetitre"/>
        <w:ind w:left="-709" w:firstLine="709"/>
        <w:jc w:val="both"/>
        <w:rPr>
          <w:rFonts w:ascii="Arial" w:hAnsi="Arial" w:cs="Arial"/>
          <w:caps/>
          <w:color w:val="auto"/>
          <w:sz w:val="16"/>
          <w:szCs w:val="16"/>
          <w:u w:val="none"/>
        </w:rPr>
      </w:pPr>
    </w:p>
    <w:p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rsidR="00A23B3E" w:rsidRPr="003C5818" w:rsidRDefault="00A23B3E" w:rsidP="007976F8">
      <w:pPr>
        <w:ind w:left="-709" w:firstLine="709"/>
        <w:rPr>
          <w:rFonts w:ascii="Arial" w:hAnsi="Arial" w:cs="Arial"/>
          <w:color w:val="auto"/>
          <w:sz w:val="12"/>
          <w:szCs w:val="12"/>
        </w:rPr>
      </w:pPr>
    </w:p>
    <w:p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tblPr>
      <w:tblGrid>
        <w:gridCol w:w="10348"/>
      </w:tblGrid>
      <w:tr w:rsidR="00C45C4C" w:rsidRPr="003C5818" w:rsidTr="00C45C4C">
        <w:trPr>
          <w:trHeight w:val="349"/>
        </w:trPr>
        <w:tc>
          <w:tcPr>
            <w:tcW w:w="10348" w:type="dxa"/>
            <w:shd w:val="clear" w:color="auto" w:fill="BFBFBF" w:themeFill="background1" w:themeFillShade="BF"/>
          </w:tcPr>
          <w:p w:rsidR="00ED70B4" w:rsidRDefault="00C45C4C" w:rsidP="00ED70B4">
            <w:pPr>
              <w:rPr>
                <w:rFonts w:ascii="Arial" w:hAnsi="Arial" w:cs="Arial"/>
                <w:b/>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w:t>
            </w:r>
          </w:p>
          <w:p w:rsidR="00C45C4C" w:rsidRPr="003C5818" w:rsidRDefault="00C45C4C" w:rsidP="00ED70B4">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ED70B4" w:rsidRPr="00ED70B4">
              <w:rPr>
                <w:rFonts w:ascii="Arial" w:hAnsi="Arial" w:cs="Arial"/>
                <w:b/>
                <w:color w:val="auto"/>
                <w:sz w:val="12"/>
                <w:szCs w:val="12"/>
              </w:rPr>
              <w:t>Procedura negoziata per l’affidamento del “Servizio di gestione e valutazione delle Istanze di iscrizione/rinnovo agli Elenchi fornitori/professionisti di Coni Servizi S.p.A. e del Servizio di monitoraggio e aggiornamento documentale per il mantenimento dei requisiti di ordine generale e speciale richiesti ai fini dell’iscrizione/del rinnovo”</w:t>
            </w:r>
            <w:r w:rsidR="00ED70B4">
              <w:rPr>
                <w:rFonts w:ascii="Arial" w:hAnsi="Arial" w:cs="Arial"/>
                <w:b/>
                <w:color w:val="auto"/>
                <w:sz w:val="12"/>
                <w:szCs w:val="12"/>
              </w:rPr>
              <w:t xml:space="preserve"> - </w:t>
            </w:r>
            <w:r w:rsidR="00ED70B4" w:rsidRPr="00ED70B4">
              <w:rPr>
                <w:rFonts w:ascii="Arial" w:hAnsi="Arial" w:cs="Arial"/>
                <w:b/>
                <w:color w:val="auto"/>
                <w:sz w:val="12"/>
                <w:szCs w:val="12"/>
              </w:rPr>
              <w:t>CIG 7287865872</w:t>
            </w:r>
            <w:r w:rsidR="00ED70B4">
              <w:rPr>
                <w:rFonts w:ascii="Arial" w:hAnsi="Arial" w:cs="Arial"/>
                <w:b/>
                <w:color w:val="auto"/>
                <w:sz w:val="12"/>
                <w:szCs w:val="12"/>
              </w:rPr>
              <w:t xml:space="preserve"> - </w:t>
            </w:r>
            <w:r w:rsidR="00ED70B4" w:rsidRPr="00ED70B4">
              <w:rPr>
                <w:rFonts w:ascii="Arial" w:hAnsi="Arial" w:cs="Arial"/>
                <w:b/>
                <w:color w:val="auto"/>
                <w:sz w:val="12"/>
                <w:szCs w:val="12"/>
              </w:rPr>
              <w:t>RA 071/17/PN</w:t>
            </w:r>
            <w:r w:rsidRPr="003C5818">
              <w:rPr>
                <w:rFonts w:ascii="Arial" w:hAnsi="Arial" w:cs="Arial"/>
                <w:b/>
                <w:color w:val="auto"/>
                <w:sz w:val="12"/>
                <w:szCs w:val="12"/>
              </w:rPr>
              <w:t>]</w:t>
            </w:r>
          </w:p>
        </w:tc>
      </w:tr>
    </w:tbl>
    <w:p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tblPr>
      <w:tblGrid>
        <w:gridCol w:w="10348"/>
      </w:tblGrid>
      <w:tr w:rsidR="00C45C4C" w:rsidRPr="003C5818" w:rsidTr="00F6056D">
        <w:trPr>
          <w:trHeight w:val="349"/>
        </w:trPr>
        <w:tc>
          <w:tcPr>
            <w:tcW w:w="10348" w:type="dxa"/>
            <w:shd w:val="clear" w:color="auto" w:fill="BFBFBF" w:themeFill="background1" w:themeFillShade="BF"/>
          </w:tcPr>
          <w:p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tblPr>
      <w:tblGrid>
        <w:gridCol w:w="5338"/>
        <w:gridCol w:w="5010"/>
      </w:tblGrid>
      <w:tr w:rsidR="00A23B3E" w:rsidRPr="003C5818"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474C0D">
        <w:trPr>
          <w:trHeight w:val="31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D70B4" w:rsidRDefault="00F503D0" w:rsidP="00ED70B4">
            <w:pPr>
              <w:rPr>
                <w:rFonts w:ascii="Arial" w:hAnsi="Arial" w:cs="Arial"/>
                <w:b/>
                <w:color w:val="auto"/>
                <w:sz w:val="12"/>
                <w:szCs w:val="12"/>
              </w:rPr>
            </w:pPr>
            <w:r w:rsidRPr="00ED70B4">
              <w:rPr>
                <w:rFonts w:ascii="Arial" w:hAnsi="Arial" w:cs="Arial"/>
                <w:b/>
                <w:color w:val="auto"/>
                <w:sz w:val="12"/>
                <w:szCs w:val="12"/>
              </w:rPr>
              <w:t>[</w:t>
            </w:r>
            <w:r w:rsidR="00ED70B4" w:rsidRPr="00ED70B4">
              <w:rPr>
                <w:rFonts w:ascii="Arial" w:hAnsi="Arial" w:cs="Arial"/>
                <w:b/>
                <w:color w:val="auto"/>
                <w:sz w:val="12"/>
                <w:szCs w:val="12"/>
              </w:rPr>
              <w:t>Procedura negoziata per l’affidamento del “Servizio di gestione e valutazione delle Istanze di iscrizione/rinnovo agli Elenchi fornitori/professionisti di Coni Servizi S.p.A. e del Servizio di monitoraggio e aggiornamento documentale per il mantenimento dei requisiti di ordine generale e speciale richiesti ai fini dell’iscrizione/del rinnovo”</w:t>
            </w:r>
            <w:r w:rsidR="00ED70B4">
              <w:rPr>
                <w:rFonts w:ascii="Arial" w:hAnsi="Arial" w:cs="Arial"/>
                <w:b/>
                <w:color w:val="auto"/>
                <w:sz w:val="12"/>
                <w:szCs w:val="12"/>
              </w:rPr>
              <w:t>]</w:t>
            </w:r>
          </w:p>
        </w:tc>
      </w:tr>
      <w:tr w:rsidR="00A23B3E" w:rsidRPr="003C5818"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ED70B4" w:rsidRPr="00ED70B4">
              <w:rPr>
                <w:rFonts w:ascii="Arial" w:hAnsi="Arial" w:cs="Arial"/>
                <w:b/>
                <w:color w:val="auto"/>
                <w:sz w:val="12"/>
                <w:szCs w:val="12"/>
              </w:rPr>
              <w:t>071/17/PN</w:t>
            </w:r>
            <w:r w:rsidRPr="003C5818">
              <w:rPr>
                <w:rFonts w:ascii="Arial" w:hAnsi="Arial" w:cs="Arial"/>
                <w:color w:val="auto"/>
                <w:sz w:val="12"/>
                <w:szCs w:val="12"/>
              </w:rPr>
              <w:t>]</w:t>
            </w:r>
          </w:p>
        </w:tc>
      </w:tr>
      <w:tr w:rsidR="00A23B3E" w:rsidRPr="003C5818" w:rsidTr="00474C0D">
        <w:trPr>
          <w:trHeight w:val="26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ED70B4" w:rsidRPr="00ED70B4">
              <w:rPr>
                <w:rFonts w:ascii="Arial" w:hAnsi="Arial" w:cs="Arial"/>
                <w:b/>
                <w:color w:val="auto"/>
                <w:sz w:val="12"/>
                <w:szCs w:val="12"/>
              </w:rPr>
              <w:t>7287865872</w:t>
            </w:r>
            <w:r w:rsidRPr="003C5818">
              <w:rPr>
                <w:rFonts w:ascii="Arial" w:hAnsi="Arial" w:cs="Arial"/>
                <w:color w:val="auto"/>
                <w:sz w:val="12"/>
                <w:szCs w:val="12"/>
              </w:rPr>
              <w:t xml:space="preserve">] </w:t>
            </w:r>
          </w:p>
        </w:tc>
      </w:tr>
      <w:tr w:rsidR="00C84200" w:rsidRPr="003C5818" w:rsidTr="00474C0D">
        <w:trPr>
          <w:trHeight w:val="360"/>
        </w:trPr>
        <w:tc>
          <w:tcPr>
            <w:tcW w:w="5338" w:type="dxa"/>
            <w:tcBorders>
              <w:left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tblPr>
      <w:tblGrid>
        <w:gridCol w:w="10348"/>
      </w:tblGrid>
      <w:tr w:rsidR="00211647" w:rsidRPr="003C5818" w:rsidTr="00F6056D">
        <w:trPr>
          <w:trHeight w:val="349"/>
        </w:trPr>
        <w:tc>
          <w:tcPr>
            <w:tcW w:w="10348" w:type="dxa"/>
            <w:shd w:val="clear" w:color="auto" w:fill="BFBFBF" w:themeFill="background1" w:themeFillShade="BF"/>
          </w:tcPr>
          <w:p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tblPr>
      <w:tblGrid>
        <w:gridCol w:w="3110"/>
        <w:gridCol w:w="1843"/>
        <w:gridCol w:w="1701"/>
        <w:gridCol w:w="142"/>
        <w:gridCol w:w="1559"/>
        <w:gridCol w:w="283"/>
        <w:gridCol w:w="1721"/>
      </w:tblGrid>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5A6274">
        <w:trPr>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5"/>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6"/>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rsidTr="005A6274">
        <w:trPr>
          <w:trHeight w:val="700"/>
        </w:trPr>
        <w:tc>
          <w:tcPr>
            <w:tcW w:w="4953" w:type="dxa"/>
            <w:gridSpan w:val="2"/>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rsidTr="005A6274">
        <w:trPr>
          <w:trHeight w:val="343"/>
        </w:trPr>
        <w:tc>
          <w:tcPr>
            <w:tcW w:w="4953" w:type="dxa"/>
            <w:gridSpan w:val="2"/>
            <w:tcBorders>
              <w:left w:val="single" w:sz="4" w:space="0" w:color="00000A"/>
              <w:right w:val="single" w:sz="4" w:space="0" w:color="00000A"/>
            </w:tcBorders>
            <w:shd w:val="clear" w:color="auto" w:fill="FFFFFF"/>
          </w:tcPr>
          <w:p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rsidR="0007033F" w:rsidRPr="003C5818" w:rsidRDefault="0007033F" w:rsidP="007976F8">
            <w:pPr>
              <w:pStyle w:val="Text1"/>
              <w:ind w:left="0"/>
              <w:rPr>
                <w:rFonts w:ascii="Arial" w:hAnsi="Arial" w:cs="Arial"/>
                <w:color w:val="auto"/>
                <w:sz w:val="12"/>
                <w:szCs w:val="12"/>
              </w:rPr>
            </w:pPr>
          </w:p>
        </w:tc>
      </w:tr>
      <w:tr w:rsidR="003D68D2" w:rsidRPr="003C5818" w:rsidTr="005A6274">
        <w:trPr>
          <w:trHeight w:val="610"/>
        </w:trPr>
        <w:tc>
          <w:tcPr>
            <w:tcW w:w="4953" w:type="dxa"/>
            <w:gridSpan w:val="2"/>
            <w:tcBorders>
              <w:left w:val="single" w:sz="4" w:space="0" w:color="00000A"/>
              <w:right w:val="single" w:sz="4" w:space="0" w:color="00000A"/>
            </w:tcBorders>
            <w:shd w:val="clear" w:color="auto" w:fill="FFFFFF"/>
          </w:tcPr>
          <w:p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rsidTr="005A6274">
        <w:trPr>
          <w:trHeight w:val="810"/>
        </w:trPr>
        <w:tc>
          <w:tcPr>
            <w:tcW w:w="4953" w:type="dxa"/>
            <w:gridSpan w:val="2"/>
            <w:tcBorders>
              <w:left w:val="single" w:sz="4" w:space="0" w:color="00000A"/>
              <w:bottom w:val="single" w:sz="4" w:space="0" w:color="00000A"/>
              <w:right w:val="single" w:sz="4" w:space="0" w:color="00000A"/>
            </w:tcBorders>
            <w:shd w:val="clear" w:color="auto" w:fill="FFFFFF"/>
          </w:tcPr>
          <w:p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rsidTr="005A6274">
        <w:trPr>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No [</w:t>
            </w:r>
            <w:r w:rsidR="00A03C56"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rsidR="00A23B3E" w:rsidRPr="003C5818" w:rsidRDefault="00A23B3E" w:rsidP="007976F8">
            <w:pPr>
              <w:pStyle w:val="Text1"/>
              <w:ind w:left="0"/>
              <w:rPr>
                <w:rFonts w:ascii="Arial" w:hAnsi="Arial" w:cs="Arial"/>
                <w:color w:val="auto"/>
                <w:sz w:val="12"/>
                <w:szCs w:val="12"/>
              </w:rPr>
            </w:pPr>
          </w:p>
        </w:tc>
      </w:tr>
      <w:tr w:rsidR="008B258E" w:rsidRPr="003C5818" w:rsidTr="005A6274">
        <w:trPr>
          <w:trHeight w:val="970"/>
        </w:trPr>
        <w:tc>
          <w:tcPr>
            <w:tcW w:w="4953" w:type="dxa"/>
            <w:gridSpan w:val="2"/>
            <w:tcBorders>
              <w:top w:val="single" w:sz="4" w:space="0" w:color="00000A"/>
              <w:left w:val="single" w:sz="4" w:space="0" w:color="00000A"/>
              <w:right w:val="single" w:sz="4" w:space="0" w:color="00000A"/>
            </w:tcBorders>
            <w:shd w:val="clear" w:color="auto" w:fill="FFFFFF"/>
          </w:tcPr>
          <w:p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rsidR="008B258E" w:rsidRPr="003C5818" w:rsidRDefault="008B258E" w:rsidP="007976F8">
            <w:pPr>
              <w:pStyle w:val="Text1"/>
              <w:ind w:left="0"/>
              <w:rPr>
                <w:rFonts w:ascii="Arial" w:hAnsi="Arial" w:cs="Arial"/>
                <w:color w:val="auto"/>
                <w:sz w:val="12"/>
                <w:szCs w:val="12"/>
              </w:rPr>
            </w:pPr>
          </w:p>
          <w:p w:rsidR="008B258E" w:rsidRPr="003C5818" w:rsidRDefault="008B258E" w:rsidP="007976F8">
            <w:pPr>
              <w:pStyle w:val="Text1"/>
              <w:ind w:left="318"/>
              <w:rPr>
                <w:rFonts w:ascii="Arial" w:hAnsi="Arial" w:cs="Arial"/>
                <w:color w:val="auto"/>
                <w:sz w:val="12"/>
                <w:szCs w:val="12"/>
              </w:rPr>
            </w:pPr>
          </w:p>
        </w:tc>
      </w:tr>
      <w:tr w:rsidR="005A6274" w:rsidRPr="003C5818" w:rsidTr="005A6274">
        <w:trPr>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rsidR="005A6274" w:rsidRPr="003C5818" w:rsidRDefault="005A6274" w:rsidP="000B3272">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rsidTr="005A6274">
        <w:trPr>
          <w:trHeight w:val="557"/>
        </w:trPr>
        <w:tc>
          <w:tcPr>
            <w:tcW w:w="3110" w:type="dxa"/>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00A03C56"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00A03C56" w:rsidRPr="00732324">
              <w:rPr>
                <w:rFonts w:ascii="Arial" w:hAnsi="Arial" w:cs="Arial"/>
                <w:color w:val="auto"/>
                <w:sz w:val="12"/>
                <w:szCs w:val="12"/>
              </w:rPr>
            </w:r>
            <w:r w:rsidR="00A03C56"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00A03C56"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rsidTr="005A6274">
        <w:trPr>
          <w:trHeight w:val="851"/>
        </w:trPr>
        <w:tc>
          <w:tcPr>
            <w:tcW w:w="3110" w:type="dxa"/>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rsidR="005A6274" w:rsidRPr="003C5818" w:rsidRDefault="005A6274" w:rsidP="000B3272">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rsidTr="005A6274">
        <w:trPr>
          <w:trHeight w:val="490"/>
        </w:trPr>
        <w:tc>
          <w:tcPr>
            <w:tcW w:w="3110" w:type="dxa"/>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rsidR="005A6274" w:rsidRPr="003C5818" w:rsidRDefault="00A03C56" w:rsidP="000B3272">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5A6274"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5A6274" w:rsidRPr="003C5818">
              <w:rPr>
                <w:rFonts w:ascii="Arial" w:hAnsi="Arial" w:cs="Arial"/>
                <w:b/>
                <w:noProof/>
                <w:color w:val="auto"/>
                <w:sz w:val="12"/>
                <w:szCs w:val="12"/>
              </w:rPr>
              <w:t> </w:t>
            </w:r>
            <w:r w:rsidR="005A6274" w:rsidRPr="003C5818">
              <w:rPr>
                <w:rFonts w:ascii="Arial" w:hAnsi="Arial" w:cs="Arial"/>
                <w:b/>
                <w:noProof/>
                <w:color w:val="auto"/>
                <w:sz w:val="12"/>
                <w:szCs w:val="12"/>
              </w:rPr>
              <w:t> </w:t>
            </w:r>
            <w:r w:rsidR="005A6274" w:rsidRPr="003C5818">
              <w:rPr>
                <w:rFonts w:ascii="Arial" w:hAnsi="Arial" w:cs="Arial"/>
                <w:b/>
                <w:noProof/>
                <w:color w:val="auto"/>
                <w:sz w:val="12"/>
                <w:szCs w:val="12"/>
              </w:rPr>
              <w:t> </w:t>
            </w:r>
            <w:r w:rsidR="005A6274" w:rsidRPr="003C5818">
              <w:rPr>
                <w:rFonts w:ascii="Arial" w:hAnsi="Arial" w:cs="Arial"/>
                <w:b/>
                <w:noProof/>
                <w:color w:val="auto"/>
                <w:sz w:val="12"/>
                <w:szCs w:val="12"/>
              </w:rPr>
              <w:t> </w:t>
            </w:r>
            <w:r w:rsidR="005A6274"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5A6274" w:rsidRPr="003C5818">
              <w:rPr>
                <w:rFonts w:ascii="Arial" w:hAnsi="Arial" w:cs="Arial"/>
                <w:color w:val="auto"/>
                <w:sz w:val="12"/>
                <w:szCs w:val="12"/>
              </w:rPr>
              <w:t>]</w:t>
            </w:r>
          </w:p>
          <w:p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p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p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p w:rsidR="005A6274" w:rsidRPr="003C5818" w:rsidRDefault="005A6274" w:rsidP="000B3272">
            <w:pPr>
              <w:pStyle w:val="Text1"/>
              <w:ind w:left="0"/>
              <w:rPr>
                <w:rFonts w:ascii="Arial" w:hAnsi="Arial" w:cs="Arial"/>
                <w:color w:val="auto"/>
                <w:sz w:val="12"/>
                <w:szCs w:val="12"/>
              </w:rPr>
            </w:pPr>
          </w:p>
        </w:tc>
      </w:tr>
      <w:tr w:rsidR="005A6274" w:rsidRPr="003C5818" w:rsidTr="005A6274">
        <w:trPr>
          <w:trHeight w:val="372"/>
        </w:trPr>
        <w:tc>
          <w:tcPr>
            <w:tcW w:w="3110" w:type="dxa"/>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rsidTr="005A6274">
        <w:trPr>
          <w:trHeight w:val="1092"/>
        </w:trPr>
        <w:tc>
          <w:tcPr>
            <w:tcW w:w="3110" w:type="dxa"/>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rsidR="005A6274" w:rsidRPr="003C5818" w:rsidRDefault="005A6274" w:rsidP="000B3272">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rsidR="005A6274" w:rsidRPr="003C5818" w:rsidRDefault="005A6274" w:rsidP="000B3272">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ind w:left="0"/>
              <w:rPr>
                <w:rFonts w:ascii="Arial" w:hAnsi="Arial" w:cs="Arial"/>
                <w:color w:val="auto"/>
                <w:sz w:val="12"/>
                <w:szCs w:val="12"/>
                <w:highlight w:val="yellow"/>
              </w:rPr>
            </w:pPr>
          </w:p>
          <w:p w:rsidR="005A6274" w:rsidRPr="003C5818" w:rsidRDefault="005A6274" w:rsidP="000B3272">
            <w:pPr>
              <w:pStyle w:val="Text1"/>
              <w:ind w:left="0"/>
              <w:rPr>
                <w:rFonts w:ascii="Arial" w:hAnsi="Arial" w:cs="Arial"/>
                <w:color w:val="auto"/>
                <w:sz w:val="12"/>
                <w:szCs w:val="12"/>
                <w:highlight w:val="yellow"/>
              </w:rPr>
            </w:pPr>
          </w:p>
          <w:p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ind w:left="0"/>
              <w:rPr>
                <w:rFonts w:ascii="Arial" w:hAnsi="Arial" w:cs="Arial"/>
                <w:color w:val="auto"/>
                <w:sz w:val="12"/>
                <w:szCs w:val="12"/>
                <w:highlight w:val="yellow"/>
              </w:rPr>
            </w:pPr>
          </w:p>
          <w:p w:rsidR="005A6274" w:rsidRPr="003C5818" w:rsidRDefault="005A6274" w:rsidP="000B3272">
            <w:pPr>
              <w:pStyle w:val="Text1"/>
              <w:ind w:left="0"/>
              <w:rPr>
                <w:rFonts w:ascii="Arial" w:hAnsi="Arial" w:cs="Arial"/>
                <w:color w:val="auto"/>
                <w:sz w:val="12"/>
                <w:szCs w:val="12"/>
                <w:highlight w:val="yellow"/>
              </w:rPr>
            </w:pPr>
          </w:p>
          <w:p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ind w:left="0"/>
              <w:rPr>
                <w:rFonts w:ascii="Arial" w:hAnsi="Arial" w:cs="Arial"/>
                <w:color w:val="auto"/>
                <w:sz w:val="12"/>
                <w:szCs w:val="12"/>
                <w:highlight w:val="yellow"/>
              </w:rPr>
            </w:pPr>
          </w:p>
          <w:p w:rsidR="005A6274" w:rsidRPr="003C5818" w:rsidRDefault="005A6274" w:rsidP="000B3272">
            <w:pPr>
              <w:pStyle w:val="Text1"/>
              <w:ind w:left="0"/>
              <w:rPr>
                <w:rFonts w:ascii="Arial" w:hAnsi="Arial" w:cs="Arial"/>
                <w:color w:val="auto"/>
                <w:sz w:val="12"/>
                <w:szCs w:val="12"/>
                <w:highlight w:val="yellow"/>
              </w:rPr>
            </w:pPr>
          </w:p>
          <w:p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ind w:left="0"/>
              <w:rPr>
                <w:rFonts w:ascii="Arial" w:hAnsi="Arial" w:cs="Arial"/>
                <w:color w:val="auto"/>
                <w:sz w:val="12"/>
                <w:szCs w:val="12"/>
                <w:highlight w:val="yellow"/>
              </w:rPr>
            </w:pPr>
          </w:p>
          <w:p w:rsidR="005A6274" w:rsidRPr="003C5818" w:rsidRDefault="005A6274" w:rsidP="000B3272">
            <w:pPr>
              <w:pStyle w:val="Text1"/>
              <w:ind w:left="0"/>
              <w:rPr>
                <w:rFonts w:ascii="Arial" w:hAnsi="Arial" w:cs="Arial"/>
                <w:color w:val="auto"/>
                <w:sz w:val="12"/>
                <w:szCs w:val="12"/>
                <w:highlight w:val="yellow"/>
              </w:rPr>
            </w:pPr>
          </w:p>
          <w:p w:rsidR="005A6274" w:rsidRPr="003C5818" w:rsidRDefault="005A6274" w:rsidP="000B3272">
            <w:pPr>
              <w:pStyle w:val="Text1"/>
              <w:ind w:left="0"/>
              <w:rPr>
                <w:rFonts w:ascii="Arial" w:hAnsi="Arial" w:cs="Arial"/>
                <w:color w:val="auto"/>
                <w:sz w:val="12"/>
                <w:szCs w:val="12"/>
              </w:rPr>
            </w:pPr>
          </w:p>
        </w:tc>
      </w:tr>
      <w:tr w:rsidR="005A6274" w:rsidRPr="003C5818" w:rsidTr="005A6274">
        <w:trPr>
          <w:trHeight w:val="1008"/>
        </w:trPr>
        <w:tc>
          <w:tcPr>
            <w:tcW w:w="3110" w:type="dxa"/>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w:t>
            </w:r>
            <w:bookmarkStart w:id="0" w:name="_GoBack"/>
            <w:bookmarkEnd w:id="0"/>
            <w:r w:rsidRPr="003C5818">
              <w:rPr>
                <w:rFonts w:ascii="Arial" w:hAnsi="Arial" w:cs="Arial"/>
                <w:color w:val="auto"/>
                <w:sz w:val="12"/>
                <w:szCs w:val="12"/>
              </w:rPr>
              <w:t>ro?</w:t>
            </w:r>
          </w:p>
        </w:tc>
        <w:tc>
          <w:tcPr>
            <w:tcW w:w="1843" w:type="dxa"/>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rsidTr="00ED70B4">
        <w:trPr>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ED70B4">
        <w:trPr>
          <w:trHeight w:val="670"/>
        </w:trPr>
        <w:tc>
          <w:tcPr>
            <w:tcW w:w="4953" w:type="dxa"/>
            <w:gridSpan w:val="2"/>
            <w:tcBorders>
              <w:top w:val="single" w:sz="4" w:space="0" w:color="00000A"/>
              <w:left w:val="single" w:sz="4" w:space="0" w:color="00000A"/>
              <w:right w:val="single" w:sz="4" w:space="0" w:color="00000A"/>
            </w:tcBorders>
            <w:shd w:val="clear" w:color="auto" w:fill="auto"/>
          </w:tcPr>
          <w:p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5"/>
            <w:tcBorders>
              <w:top w:val="single" w:sz="4" w:space="0" w:color="00000A"/>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No</w:t>
            </w:r>
          </w:p>
          <w:p w:rsidR="00A23B3E" w:rsidRPr="003C5818" w:rsidRDefault="00A23B3E" w:rsidP="007976F8">
            <w:pPr>
              <w:pStyle w:val="Text1"/>
              <w:ind w:left="0"/>
              <w:rPr>
                <w:rFonts w:ascii="Arial" w:hAnsi="Arial" w:cs="Arial"/>
                <w:color w:val="auto"/>
                <w:sz w:val="12"/>
                <w:szCs w:val="12"/>
              </w:rPr>
            </w:pPr>
          </w:p>
        </w:tc>
      </w:tr>
      <w:tr w:rsidR="003C5818" w:rsidRPr="003C5818" w:rsidTr="00ED70B4">
        <w:trPr>
          <w:trHeight w:val="350"/>
        </w:trPr>
        <w:tc>
          <w:tcPr>
            <w:tcW w:w="4953" w:type="dxa"/>
            <w:gridSpan w:val="2"/>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5"/>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p>
        </w:tc>
      </w:tr>
      <w:tr w:rsidR="003C5818" w:rsidRPr="003C5818" w:rsidTr="00ED70B4">
        <w:trPr>
          <w:trHeight w:val="470"/>
        </w:trPr>
        <w:tc>
          <w:tcPr>
            <w:tcW w:w="4953" w:type="dxa"/>
            <w:gridSpan w:val="2"/>
            <w:tcBorders>
              <w:left w:val="single" w:sz="4" w:space="0" w:color="00000A"/>
              <w:right w:val="single" w:sz="4" w:space="0" w:color="00000A"/>
            </w:tcBorders>
            <w:shd w:val="clear" w:color="auto" w:fill="auto"/>
          </w:tcPr>
          <w:p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5"/>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No</w:t>
            </w:r>
          </w:p>
          <w:p w:rsidR="003D68D2" w:rsidRPr="003C5818" w:rsidRDefault="003D68D2" w:rsidP="007976F8">
            <w:pPr>
              <w:pStyle w:val="Text1"/>
              <w:ind w:left="0"/>
              <w:rPr>
                <w:rFonts w:ascii="Arial" w:hAnsi="Arial" w:cs="Arial"/>
                <w:color w:val="auto"/>
                <w:sz w:val="12"/>
                <w:szCs w:val="12"/>
              </w:rPr>
            </w:pPr>
          </w:p>
        </w:tc>
      </w:tr>
      <w:tr w:rsidR="003C5818" w:rsidRPr="003C5818" w:rsidTr="00ED70B4">
        <w:trPr>
          <w:trHeight w:val="400"/>
        </w:trPr>
        <w:tc>
          <w:tcPr>
            <w:tcW w:w="4953" w:type="dxa"/>
            <w:gridSpan w:val="2"/>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p>
        </w:tc>
      </w:tr>
      <w:tr w:rsidR="003C5818" w:rsidRPr="003C5818" w:rsidTr="00ED70B4">
        <w:trPr>
          <w:trHeight w:val="650"/>
        </w:trPr>
        <w:tc>
          <w:tcPr>
            <w:tcW w:w="4953" w:type="dxa"/>
            <w:gridSpan w:val="2"/>
            <w:tcBorders>
              <w:left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5"/>
            <w:tcBorders>
              <w:left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ED70B4">
        <w:trPr>
          <w:trHeight w:val="720"/>
        </w:trPr>
        <w:tc>
          <w:tcPr>
            <w:tcW w:w="4953" w:type="dxa"/>
            <w:gridSpan w:val="2"/>
            <w:tcBorders>
              <w:left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5"/>
            <w:tcBorders>
              <w:left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ED70B4">
        <w:trPr>
          <w:trHeight w:val="504"/>
        </w:trPr>
        <w:tc>
          <w:tcPr>
            <w:tcW w:w="4953" w:type="dxa"/>
            <w:gridSpan w:val="2"/>
            <w:tcBorders>
              <w:left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5"/>
            <w:tcBorders>
              <w:left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ED70B4">
        <w:trPr>
          <w:trHeight w:val="520"/>
        </w:trPr>
        <w:tc>
          <w:tcPr>
            <w:tcW w:w="4953" w:type="dxa"/>
            <w:gridSpan w:val="2"/>
            <w:tcBorders>
              <w:left w:val="single" w:sz="4" w:space="0" w:color="00000A"/>
              <w:bottom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5"/>
            <w:tcBorders>
              <w:left w:val="single" w:sz="4" w:space="0" w:color="00000A"/>
              <w:bottom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rsidTr="005A6274">
        <w:trPr>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rsidTr="005A6274">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rsidTr="005A6274">
        <w:trPr>
          <w:trHeight w:val="360"/>
        </w:trPr>
        <w:tc>
          <w:tcPr>
            <w:tcW w:w="4953" w:type="dxa"/>
            <w:gridSpan w:val="2"/>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p>
        </w:tc>
      </w:tr>
      <w:tr w:rsidR="003C5818" w:rsidRPr="003C5818"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rsidR="009B6A2D" w:rsidRPr="003C5818" w:rsidRDefault="009B6A2D" w:rsidP="007976F8">
            <w:pPr>
              <w:pStyle w:val="Text1"/>
              <w:ind w:left="0"/>
              <w:rPr>
                <w:rFonts w:ascii="Arial" w:hAnsi="Arial" w:cs="Arial"/>
                <w:color w:val="auto"/>
                <w:sz w:val="12"/>
                <w:szCs w:val="12"/>
              </w:rPr>
            </w:pPr>
          </w:p>
        </w:tc>
      </w:tr>
      <w:tr w:rsidR="009B6A2D" w:rsidRPr="003C5818" w:rsidTr="005A6274">
        <w:trPr>
          <w:trHeight w:val="284"/>
        </w:trPr>
        <w:tc>
          <w:tcPr>
            <w:tcW w:w="4953" w:type="dxa"/>
            <w:gridSpan w:val="2"/>
            <w:tcBorders>
              <w:left w:val="single" w:sz="4" w:space="0" w:color="00000A"/>
              <w:right w:val="single" w:sz="4" w:space="0" w:color="00000A"/>
            </w:tcBorders>
            <w:shd w:val="clear" w:color="auto" w:fill="FFFFFF"/>
          </w:tcPr>
          <w:p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FFFFFF"/>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418"/>
        </w:trPr>
        <w:tc>
          <w:tcPr>
            <w:tcW w:w="4953" w:type="dxa"/>
            <w:gridSpan w:val="2"/>
            <w:tcBorders>
              <w:left w:val="single" w:sz="4" w:space="0" w:color="00000A"/>
              <w:right w:val="single" w:sz="4" w:space="0" w:color="00000A"/>
            </w:tcBorders>
            <w:shd w:val="clear" w:color="auto" w:fill="FFFFFF"/>
          </w:tcPr>
          <w:p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FFFFFF"/>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tblPr>
      <w:tblGrid>
        <w:gridCol w:w="10339"/>
      </w:tblGrid>
      <w:tr w:rsidR="00211647" w:rsidRPr="003C5818"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tblPr>
      <w:tblGrid>
        <w:gridCol w:w="2025"/>
        <w:gridCol w:w="1179"/>
        <w:gridCol w:w="1199"/>
        <w:gridCol w:w="929"/>
        <w:gridCol w:w="930"/>
        <w:gridCol w:w="1239"/>
        <w:gridCol w:w="1049"/>
        <w:gridCol w:w="1809"/>
      </w:tblGrid>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rsidR="009B6A2D" w:rsidRPr="003C5818" w:rsidRDefault="009B6A2D" w:rsidP="007976F8">
            <w:pPr>
              <w:rPr>
                <w:rFonts w:ascii="Arial" w:hAnsi="Arial" w:cs="Arial"/>
                <w:b/>
                <w:color w:val="auto"/>
                <w:sz w:val="12"/>
                <w:szCs w:val="12"/>
              </w:rPr>
            </w:pP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03C5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03C5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03C5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03C5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03C5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03C5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03C5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03C5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03C5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03C5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03C5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03C5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03C5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03C5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03C5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03C5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03C5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03C5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03C5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03C5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03C5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03C5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03C5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03C5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03C5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03C5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03C5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03C5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03C5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03C5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03C5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03C5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03C5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03C5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03C5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03C5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03C5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03C5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03C5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03C5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03C5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03C5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03C5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03C5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03C5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03C5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03C5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03C5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03C5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tblPr>
      <w:tblGrid>
        <w:gridCol w:w="5329"/>
        <w:gridCol w:w="5030"/>
      </w:tblGrid>
      <w:tr w:rsidR="00167CDF" w:rsidRPr="003C5818"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rsidTr="00167CDF">
        <w:trPr>
          <w:trHeight w:val="47"/>
        </w:trPr>
        <w:tc>
          <w:tcPr>
            <w:tcW w:w="5329"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rsidTr="00167CDF">
        <w:trPr>
          <w:trHeight w:val="354"/>
        </w:trPr>
        <w:tc>
          <w:tcPr>
            <w:tcW w:w="5329" w:type="dxa"/>
            <w:tcBorders>
              <w:left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p>
        </w:tc>
      </w:tr>
      <w:tr w:rsidR="00167CDF" w:rsidRPr="003C5818" w:rsidTr="00167CDF">
        <w:trPr>
          <w:trHeight w:val="332"/>
        </w:trPr>
        <w:tc>
          <w:tcPr>
            <w:tcW w:w="5329" w:type="dxa"/>
            <w:tcBorders>
              <w:left w:val="single" w:sz="4" w:space="0" w:color="00000A"/>
              <w:right w:val="single" w:sz="4" w:space="0" w:color="00000A"/>
            </w:tcBorders>
            <w:shd w:val="clear" w:color="auto" w:fill="FFFFFF"/>
          </w:tcPr>
          <w:p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tblPr>
      <w:tblGrid>
        <w:gridCol w:w="10368"/>
      </w:tblGrid>
      <w:tr w:rsidR="00211647" w:rsidRPr="003C5818" w:rsidTr="00211647">
        <w:trPr>
          <w:trHeight w:val="349"/>
        </w:trPr>
        <w:tc>
          <w:tcPr>
            <w:tcW w:w="10368" w:type="dxa"/>
            <w:shd w:val="clear" w:color="auto" w:fill="BFBFBF" w:themeFill="background1" w:themeFillShade="BF"/>
          </w:tcPr>
          <w:p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tblPr>
      <w:tblGrid>
        <w:gridCol w:w="10368"/>
      </w:tblGrid>
      <w:tr w:rsidR="00211647" w:rsidRPr="003C5818" w:rsidTr="00F6056D">
        <w:trPr>
          <w:trHeight w:val="349"/>
        </w:trPr>
        <w:tc>
          <w:tcPr>
            <w:tcW w:w="10368" w:type="dxa"/>
            <w:shd w:val="clear" w:color="auto" w:fill="BFBFBF" w:themeFill="background1" w:themeFillShade="BF"/>
          </w:tcPr>
          <w:p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tblPr>
      <w:tblGrid>
        <w:gridCol w:w="5329"/>
        <w:gridCol w:w="5030"/>
      </w:tblGrid>
      <w:tr w:rsidR="003C5818" w:rsidRPr="003C5818"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rPr>
                <w:rFonts w:ascii="Arial" w:hAnsi="Arial" w:cs="Arial"/>
                <w:color w:val="auto"/>
                <w:sz w:val="12"/>
                <w:szCs w:val="12"/>
              </w:rPr>
            </w:pPr>
          </w:p>
        </w:tc>
      </w:tr>
      <w:tr w:rsidR="003C5818" w:rsidRPr="003C5818"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tblPr>
      <w:tblGrid>
        <w:gridCol w:w="10368"/>
      </w:tblGrid>
      <w:tr w:rsidR="00211647" w:rsidRPr="003C5818" w:rsidTr="00F6056D">
        <w:trPr>
          <w:trHeight w:val="349"/>
        </w:trPr>
        <w:tc>
          <w:tcPr>
            <w:tcW w:w="10368" w:type="dxa"/>
            <w:shd w:val="clear" w:color="auto" w:fill="BFBFBF" w:themeFill="background1" w:themeFillShade="BF"/>
          </w:tcPr>
          <w:p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tblPr>
      <w:tblGrid>
        <w:gridCol w:w="10368"/>
      </w:tblGrid>
      <w:tr w:rsidR="00211647" w:rsidRPr="003C5818" w:rsidTr="00F6056D">
        <w:trPr>
          <w:trHeight w:val="349"/>
        </w:trPr>
        <w:tc>
          <w:tcPr>
            <w:tcW w:w="10368" w:type="dxa"/>
            <w:shd w:val="clear" w:color="auto" w:fill="BFBFBF" w:themeFill="background1" w:themeFillShade="BF"/>
          </w:tcPr>
          <w:p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1"/>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tblPr>
      <w:tblGrid>
        <w:gridCol w:w="1702"/>
        <w:gridCol w:w="2551"/>
        <w:gridCol w:w="971"/>
        <w:gridCol w:w="1297"/>
        <w:gridCol w:w="3827"/>
      </w:tblGrid>
      <w:tr w:rsidR="003C5818" w:rsidRPr="003C5818"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No</w:t>
            </w:r>
          </w:p>
          <w:p w:rsidR="00A23B3E" w:rsidRPr="003C5818" w:rsidRDefault="00A23B3E" w:rsidP="007976F8">
            <w:pPr>
              <w:rPr>
                <w:rFonts w:ascii="Arial" w:hAnsi="Arial" w:cs="Arial"/>
                <w:color w:val="auto"/>
                <w:sz w:val="12"/>
                <w:szCs w:val="12"/>
              </w:rPr>
            </w:pP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7"/>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A03C5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03C56">
              <w:rPr>
                <w:rFonts w:ascii="Arial" w:hAnsi="Arial" w:cs="Arial"/>
                <w:color w:val="auto"/>
                <w:sz w:val="12"/>
                <w:szCs w:val="12"/>
              </w:rPr>
            </w:r>
            <w:r w:rsidR="00A03C56">
              <w:rPr>
                <w:rFonts w:ascii="Arial" w:hAnsi="Arial" w:cs="Arial"/>
                <w:color w:val="auto"/>
                <w:sz w:val="12"/>
                <w:szCs w:val="12"/>
              </w:rPr>
              <w:fldChar w:fldCharType="separate"/>
            </w:r>
            <w:r w:rsidR="00A03C5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A03C5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03C56">
              <w:rPr>
                <w:rFonts w:ascii="Arial" w:hAnsi="Arial" w:cs="Arial"/>
                <w:color w:val="auto"/>
                <w:sz w:val="12"/>
                <w:szCs w:val="12"/>
              </w:rPr>
            </w:r>
            <w:r w:rsidR="00A03C56">
              <w:rPr>
                <w:rFonts w:ascii="Arial" w:hAnsi="Arial" w:cs="Arial"/>
                <w:color w:val="auto"/>
                <w:sz w:val="12"/>
                <w:szCs w:val="12"/>
              </w:rPr>
              <w:fldChar w:fldCharType="separate"/>
            </w:r>
            <w:r w:rsidR="00A03C5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A03C5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03C56">
              <w:rPr>
                <w:rFonts w:ascii="Arial" w:hAnsi="Arial" w:cs="Arial"/>
                <w:color w:val="auto"/>
                <w:sz w:val="12"/>
                <w:szCs w:val="12"/>
              </w:rPr>
            </w:r>
            <w:r w:rsidR="00A03C56">
              <w:rPr>
                <w:rFonts w:ascii="Arial" w:hAnsi="Arial" w:cs="Arial"/>
                <w:color w:val="auto"/>
                <w:sz w:val="12"/>
                <w:szCs w:val="12"/>
              </w:rPr>
              <w:fldChar w:fldCharType="separate"/>
            </w:r>
            <w:r w:rsidR="00A03C5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A03C5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03C56">
              <w:rPr>
                <w:rFonts w:ascii="Arial" w:hAnsi="Arial" w:cs="Arial"/>
                <w:color w:val="auto"/>
                <w:sz w:val="12"/>
                <w:szCs w:val="12"/>
              </w:rPr>
            </w:r>
            <w:r w:rsidR="00A03C56">
              <w:rPr>
                <w:rFonts w:ascii="Arial" w:hAnsi="Arial" w:cs="Arial"/>
                <w:color w:val="auto"/>
                <w:sz w:val="12"/>
                <w:szCs w:val="12"/>
              </w:rPr>
              <w:fldChar w:fldCharType="separate"/>
            </w:r>
            <w:r w:rsidR="00A03C5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A03C5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03C56">
              <w:rPr>
                <w:rFonts w:ascii="Arial" w:hAnsi="Arial" w:cs="Arial"/>
                <w:color w:val="auto"/>
                <w:sz w:val="12"/>
                <w:szCs w:val="12"/>
              </w:rPr>
            </w:r>
            <w:r w:rsidR="00A03C56">
              <w:rPr>
                <w:rFonts w:ascii="Arial" w:hAnsi="Arial" w:cs="Arial"/>
                <w:color w:val="auto"/>
                <w:sz w:val="12"/>
                <w:szCs w:val="12"/>
              </w:rPr>
              <w:fldChar w:fldCharType="separate"/>
            </w:r>
            <w:r w:rsidR="00A03C5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A03C5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03C56">
              <w:rPr>
                <w:rFonts w:ascii="Arial" w:hAnsi="Arial" w:cs="Arial"/>
                <w:color w:val="auto"/>
                <w:sz w:val="12"/>
                <w:szCs w:val="12"/>
              </w:rPr>
            </w:r>
            <w:r w:rsidR="00A03C56">
              <w:rPr>
                <w:rFonts w:ascii="Arial" w:hAnsi="Arial" w:cs="Arial"/>
                <w:color w:val="auto"/>
                <w:sz w:val="12"/>
                <w:szCs w:val="12"/>
              </w:rPr>
              <w:fldChar w:fldCharType="separate"/>
            </w:r>
            <w:r w:rsidR="00A03C5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A03C5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03C56">
              <w:rPr>
                <w:rFonts w:ascii="Arial" w:hAnsi="Arial" w:cs="Arial"/>
                <w:color w:val="auto"/>
                <w:sz w:val="12"/>
                <w:szCs w:val="12"/>
              </w:rPr>
            </w:r>
            <w:r w:rsidR="00A03C56">
              <w:rPr>
                <w:rFonts w:ascii="Arial" w:hAnsi="Arial" w:cs="Arial"/>
                <w:color w:val="auto"/>
                <w:sz w:val="12"/>
                <w:szCs w:val="12"/>
              </w:rPr>
              <w:fldChar w:fldCharType="separate"/>
            </w:r>
            <w:r w:rsidR="00A03C5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A03C5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03C56">
              <w:rPr>
                <w:rFonts w:ascii="Arial" w:hAnsi="Arial" w:cs="Arial"/>
                <w:color w:val="auto"/>
                <w:sz w:val="12"/>
                <w:szCs w:val="12"/>
              </w:rPr>
            </w:r>
            <w:r w:rsidR="00A03C56">
              <w:rPr>
                <w:rFonts w:ascii="Arial" w:hAnsi="Arial" w:cs="Arial"/>
                <w:color w:val="auto"/>
                <w:sz w:val="12"/>
                <w:szCs w:val="12"/>
              </w:rPr>
              <w:fldChar w:fldCharType="separate"/>
            </w:r>
            <w:r w:rsidR="00A03C5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A03C5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03C56">
              <w:rPr>
                <w:rFonts w:ascii="Arial" w:hAnsi="Arial" w:cs="Arial"/>
                <w:color w:val="auto"/>
                <w:sz w:val="12"/>
                <w:szCs w:val="12"/>
              </w:rPr>
            </w:r>
            <w:r w:rsidR="00A03C56">
              <w:rPr>
                <w:rFonts w:ascii="Arial" w:hAnsi="Arial" w:cs="Arial"/>
                <w:color w:val="auto"/>
                <w:sz w:val="12"/>
                <w:szCs w:val="12"/>
              </w:rPr>
              <w:fldChar w:fldCharType="separate"/>
            </w:r>
            <w:r w:rsidR="00A03C5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A03C5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03C56">
              <w:rPr>
                <w:rFonts w:ascii="Arial" w:hAnsi="Arial" w:cs="Arial"/>
                <w:color w:val="auto"/>
                <w:sz w:val="12"/>
                <w:szCs w:val="12"/>
              </w:rPr>
            </w:r>
            <w:r w:rsidR="00A03C56">
              <w:rPr>
                <w:rFonts w:ascii="Arial" w:hAnsi="Arial" w:cs="Arial"/>
                <w:color w:val="auto"/>
                <w:sz w:val="12"/>
                <w:szCs w:val="12"/>
              </w:rPr>
              <w:fldChar w:fldCharType="separate"/>
            </w:r>
            <w:r w:rsidR="00A03C5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A03C5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03C56">
              <w:rPr>
                <w:rFonts w:ascii="Arial" w:hAnsi="Arial" w:cs="Arial"/>
                <w:color w:val="auto"/>
                <w:sz w:val="12"/>
                <w:szCs w:val="12"/>
              </w:rPr>
            </w:r>
            <w:r w:rsidR="00A03C56">
              <w:rPr>
                <w:rFonts w:ascii="Arial" w:hAnsi="Arial" w:cs="Arial"/>
                <w:color w:val="auto"/>
                <w:sz w:val="12"/>
                <w:szCs w:val="12"/>
              </w:rPr>
              <w:fldChar w:fldCharType="separate"/>
            </w:r>
            <w:r w:rsidR="00A03C5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A03C5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03C56">
              <w:rPr>
                <w:rFonts w:ascii="Arial" w:hAnsi="Arial" w:cs="Arial"/>
                <w:color w:val="auto"/>
                <w:sz w:val="12"/>
                <w:szCs w:val="12"/>
              </w:rPr>
            </w:r>
            <w:r w:rsidR="00A03C56">
              <w:rPr>
                <w:rFonts w:ascii="Arial" w:hAnsi="Arial" w:cs="Arial"/>
                <w:color w:val="auto"/>
                <w:sz w:val="12"/>
                <w:szCs w:val="12"/>
              </w:rPr>
              <w:fldChar w:fldCharType="separate"/>
            </w:r>
            <w:r w:rsidR="00A03C5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r w:rsidRPr="003C5818">
              <w:rPr>
                <w:rFonts w:ascii="Arial" w:hAnsi="Arial" w:cs="Arial"/>
                <w:color w:val="auto"/>
                <w:sz w:val="12"/>
                <w:szCs w:val="12"/>
              </w:rPr>
              <w:t>][</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r w:rsidRPr="003C5818">
              <w:rPr>
                <w:rFonts w:ascii="Arial" w:hAnsi="Arial" w:cs="Arial"/>
                <w:color w:val="auto"/>
                <w:sz w:val="12"/>
                <w:szCs w:val="12"/>
              </w:rPr>
              <w:t>][</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r w:rsidRPr="003C5818">
              <w:rPr>
                <w:rFonts w:ascii="Arial" w:hAnsi="Arial" w:cs="Arial"/>
                <w:color w:val="auto"/>
                <w:sz w:val="12"/>
                <w:szCs w:val="12"/>
              </w:rPr>
              <w:t>][</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A03C5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03C56">
              <w:rPr>
                <w:rFonts w:ascii="Arial" w:hAnsi="Arial" w:cs="Arial"/>
                <w:color w:val="auto"/>
                <w:sz w:val="12"/>
                <w:szCs w:val="12"/>
              </w:rPr>
            </w:r>
            <w:r w:rsidR="00A03C56">
              <w:rPr>
                <w:rFonts w:ascii="Arial" w:hAnsi="Arial" w:cs="Arial"/>
                <w:color w:val="auto"/>
                <w:sz w:val="12"/>
                <w:szCs w:val="12"/>
              </w:rPr>
              <w:fldChar w:fldCharType="separate"/>
            </w:r>
            <w:r w:rsidR="00A03C5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A03C5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03C56">
              <w:rPr>
                <w:rFonts w:ascii="Arial" w:hAnsi="Arial" w:cs="Arial"/>
                <w:color w:val="auto"/>
                <w:sz w:val="12"/>
                <w:szCs w:val="12"/>
              </w:rPr>
            </w:r>
            <w:r w:rsidR="00A03C56">
              <w:rPr>
                <w:rFonts w:ascii="Arial" w:hAnsi="Arial" w:cs="Arial"/>
                <w:color w:val="auto"/>
                <w:sz w:val="12"/>
                <w:szCs w:val="12"/>
              </w:rPr>
              <w:fldChar w:fldCharType="separate"/>
            </w:r>
            <w:r w:rsidR="00A03C5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A03C5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03C56">
              <w:rPr>
                <w:rFonts w:ascii="Arial" w:hAnsi="Arial" w:cs="Arial"/>
                <w:color w:val="auto"/>
                <w:sz w:val="12"/>
                <w:szCs w:val="12"/>
              </w:rPr>
            </w:r>
            <w:r w:rsidR="00A03C56">
              <w:rPr>
                <w:rFonts w:ascii="Arial" w:hAnsi="Arial" w:cs="Arial"/>
                <w:color w:val="auto"/>
                <w:sz w:val="12"/>
                <w:szCs w:val="12"/>
              </w:rPr>
              <w:fldChar w:fldCharType="separate"/>
            </w:r>
            <w:r w:rsidR="00A03C5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A03C5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03C56">
              <w:rPr>
                <w:rFonts w:ascii="Arial" w:hAnsi="Arial" w:cs="Arial"/>
                <w:color w:val="auto"/>
                <w:sz w:val="12"/>
                <w:szCs w:val="12"/>
              </w:rPr>
            </w:r>
            <w:r w:rsidR="00A03C56">
              <w:rPr>
                <w:rFonts w:ascii="Arial" w:hAnsi="Arial" w:cs="Arial"/>
                <w:color w:val="auto"/>
                <w:sz w:val="12"/>
                <w:szCs w:val="12"/>
              </w:rPr>
              <w:fldChar w:fldCharType="separate"/>
            </w:r>
            <w:r w:rsidR="00A03C5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A03C5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03C56">
              <w:rPr>
                <w:rFonts w:ascii="Arial" w:hAnsi="Arial" w:cs="Arial"/>
                <w:color w:val="auto"/>
                <w:sz w:val="12"/>
                <w:szCs w:val="12"/>
              </w:rPr>
            </w:r>
            <w:r w:rsidR="00A03C56">
              <w:rPr>
                <w:rFonts w:ascii="Arial" w:hAnsi="Arial" w:cs="Arial"/>
                <w:color w:val="auto"/>
                <w:sz w:val="12"/>
                <w:szCs w:val="12"/>
              </w:rPr>
              <w:fldChar w:fldCharType="separate"/>
            </w:r>
            <w:r w:rsidR="00A03C5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A03C5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03C56">
              <w:rPr>
                <w:rFonts w:ascii="Arial" w:hAnsi="Arial" w:cs="Arial"/>
                <w:color w:val="auto"/>
                <w:sz w:val="12"/>
                <w:szCs w:val="12"/>
              </w:rPr>
            </w:r>
            <w:r w:rsidR="00A03C56">
              <w:rPr>
                <w:rFonts w:ascii="Arial" w:hAnsi="Arial" w:cs="Arial"/>
                <w:color w:val="auto"/>
                <w:sz w:val="12"/>
                <w:szCs w:val="12"/>
              </w:rPr>
              <w:fldChar w:fldCharType="separate"/>
            </w:r>
            <w:r w:rsidR="00A03C5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A03C5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03C56">
              <w:rPr>
                <w:rFonts w:ascii="Arial" w:hAnsi="Arial" w:cs="Arial"/>
                <w:color w:val="auto"/>
                <w:sz w:val="12"/>
                <w:szCs w:val="12"/>
              </w:rPr>
            </w:r>
            <w:r w:rsidR="00A03C56">
              <w:rPr>
                <w:rFonts w:ascii="Arial" w:hAnsi="Arial" w:cs="Arial"/>
                <w:color w:val="auto"/>
                <w:sz w:val="12"/>
                <w:szCs w:val="12"/>
              </w:rPr>
              <w:fldChar w:fldCharType="separate"/>
            </w:r>
            <w:r w:rsidR="00A03C5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A03C5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03C56">
              <w:rPr>
                <w:rFonts w:ascii="Arial" w:hAnsi="Arial" w:cs="Arial"/>
                <w:color w:val="auto"/>
                <w:sz w:val="12"/>
                <w:szCs w:val="12"/>
              </w:rPr>
            </w:r>
            <w:r w:rsidR="00A03C56">
              <w:rPr>
                <w:rFonts w:ascii="Arial" w:hAnsi="Arial" w:cs="Arial"/>
                <w:color w:val="auto"/>
                <w:sz w:val="12"/>
                <w:szCs w:val="12"/>
              </w:rPr>
              <w:fldChar w:fldCharType="separate"/>
            </w:r>
            <w:r w:rsidR="00A03C5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A03C5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03C56">
              <w:rPr>
                <w:rFonts w:ascii="Arial" w:hAnsi="Arial" w:cs="Arial"/>
                <w:color w:val="auto"/>
                <w:sz w:val="12"/>
                <w:szCs w:val="12"/>
              </w:rPr>
            </w:r>
            <w:r w:rsidR="00A03C56">
              <w:rPr>
                <w:rFonts w:ascii="Arial" w:hAnsi="Arial" w:cs="Arial"/>
                <w:color w:val="auto"/>
                <w:sz w:val="12"/>
                <w:szCs w:val="12"/>
              </w:rPr>
              <w:fldChar w:fldCharType="separate"/>
            </w:r>
            <w:r w:rsidR="00A03C5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A03C5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03C56">
              <w:rPr>
                <w:rFonts w:ascii="Arial" w:hAnsi="Arial" w:cs="Arial"/>
                <w:color w:val="auto"/>
                <w:sz w:val="12"/>
                <w:szCs w:val="12"/>
              </w:rPr>
            </w:r>
            <w:r w:rsidR="00A03C56">
              <w:rPr>
                <w:rFonts w:ascii="Arial" w:hAnsi="Arial" w:cs="Arial"/>
                <w:color w:val="auto"/>
                <w:sz w:val="12"/>
                <w:szCs w:val="12"/>
              </w:rPr>
              <w:fldChar w:fldCharType="separate"/>
            </w:r>
            <w:r w:rsidR="00A03C5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A03C5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03C56">
              <w:rPr>
                <w:rFonts w:ascii="Arial" w:hAnsi="Arial" w:cs="Arial"/>
                <w:color w:val="auto"/>
                <w:sz w:val="12"/>
                <w:szCs w:val="12"/>
              </w:rPr>
            </w:r>
            <w:r w:rsidR="00A03C56">
              <w:rPr>
                <w:rFonts w:ascii="Arial" w:hAnsi="Arial" w:cs="Arial"/>
                <w:color w:val="auto"/>
                <w:sz w:val="12"/>
                <w:szCs w:val="12"/>
              </w:rPr>
              <w:fldChar w:fldCharType="separate"/>
            </w:r>
            <w:r w:rsidR="00A03C5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A03C5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03C56">
              <w:rPr>
                <w:rFonts w:ascii="Arial" w:hAnsi="Arial" w:cs="Arial"/>
                <w:color w:val="auto"/>
                <w:sz w:val="12"/>
                <w:szCs w:val="12"/>
              </w:rPr>
            </w:r>
            <w:r w:rsidR="00A03C56">
              <w:rPr>
                <w:rFonts w:ascii="Arial" w:hAnsi="Arial" w:cs="Arial"/>
                <w:color w:val="auto"/>
                <w:sz w:val="12"/>
                <w:szCs w:val="12"/>
              </w:rPr>
              <w:fldChar w:fldCharType="separate"/>
            </w:r>
            <w:r w:rsidR="00A03C5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r w:rsidRPr="003C5818">
              <w:rPr>
                <w:rFonts w:ascii="Arial" w:hAnsi="Arial" w:cs="Arial"/>
                <w:color w:val="auto"/>
                <w:sz w:val="12"/>
                <w:szCs w:val="12"/>
              </w:rPr>
              <w:t>][</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r w:rsidRPr="003C5818">
              <w:rPr>
                <w:rFonts w:ascii="Arial" w:hAnsi="Arial" w:cs="Arial"/>
                <w:color w:val="auto"/>
                <w:sz w:val="12"/>
                <w:szCs w:val="12"/>
              </w:rPr>
              <w:t>][</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r w:rsidRPr="003C5818">
              <w:rPr>
                <w:rFonts w:ascii="Arial" w:hAnsi="Arial" w:cs="Arial"/>
                <w:color w:val="auto"/>
                <w:sz w:val="12"/>
                <w:szCs w:val="12"/>
              </w:rPr>
              <w:t>][</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A03C5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03C56">
              <w:rPr>
                <w:rFonts w:ascii="Arial" w:hAnsi="Arial" w:cs="Arial"/>
                <w:color w:val="auto"/>
                <w:sz w:val="12"/>
                <w:szCs w:val="12"/>
              </w:rPr>
            </w:r>
            <w:r w:rsidR="00A03C56">
              <w:rPr>
                <w:rFonts w:ascii="Arial" w:hAnsi="Arial" w:cs="Arial"/>
                <w:color w:val="auto"/>
                <w:sz w:val="12"/>
                <w:szCs w:val="12"/>
              </w:rPr>
              <w:fldChar w:fldCharType="separate"/>
            </w:r>
            <w:r w:rsidR="00A03C5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A03C5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03C56">
              <w:rPr>
                <w:rFonts w:ascii="Arial" w:hAnsi="Arial" w:cs="Arial"/>
                <w:color w:val="auto"/>
                <w:sz w:val="12"/>
                <w:szCs w:val="12"/>
              </w:rPr>
            </w:r>
            <w:r w:rsidR="00A03C56">
              <w:rPr>
                <w:rFonts w:ascii="Arial" w:hAnsi="Arial" w:cs="Arial"/>
                <w:color w:val="auto"/>
                <w:sz w:val="12"/>
                <w:szCs w:val="12"/>
              </w:rPr>
              <w:fldChar w:fldCharType="separate"/>
            </w:r>
            <w:r w:rsidR="00A03C5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A03C5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03C56">
              <w:rPr>
                <w:rFonts w:ascii="Arial" w:hAnsi="Arial" w:cs="Arial"/>
                <w:color w:val="auto"/>
                <w:sz w:val="12"/>
                <w:szCs w:val="12"/>
              </w:rPr>
            </w:r>
            <w:r w:rsidR="00A03C56">
              <w:rPr>
                <w:rFonts w:ascii="Arial" w:hAnsi="Arial" w:cs="Arial"/>
                <w:color w:val="auto"/>
                <w:sz w:val="12"/>
                <w:szCs w:val="12"/>
              </w:rPr>
              <w:fldChar w:fldCharType="separate"/>
            </w:r>
            <w:r w:rsidR="00A03C5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A03C5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03C56">
              <w:rPr>
                <w:rFonts w:ascii="Arial" w:hAnsi="Arial" w:cs="Arial"/>
                <w:color w:val="auto"/>
                <w:sz w:val="12"/>
                <w:szCs w:val="12"/>
              </w:rPr>
            </w:r>
            <w:r w:rsidR="00A03C56">
              <w:rPr>
                <w:rFonts w:ascii="Arial" w:hAnsi="Arial" w:cs="Arial"/>
                <w:color w:val="auto"/>
                <w:sz w:val="12"/>
                <w:szCs w:val="12"/>
              </w:rPr>
              <w:fldChar w:fldCharType="separate"/>
            </w:r>
            <w:r w:rsidR="00A03C5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A03C5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03C56">
              <w:rPr>
                <w:rFonts w:ascii="Arial" w:hAnsi="Arial" w:cs="Arial"/>
                <w:color w:val="auto"/>
                <w:sz w:val="12"/>
                <w:szCs w:val="12"/>
              </w:rPr>
            </w:r>
            <w:r w:rsidR="00A03C56">
              <w:rPr>
                <w:rFonts w:ascii="Arial" w:hAnsi="Arial" w:cs="Arial"/>
                <w:color w:val="auto"/>
                <w:sz w:val="12"/>
                <w:szCs w:val="12"/>
              </w:rPr>
              <w:fldChar w:fldCharType="separate"/>
            </w:r>
            <w:r w:rsidR="00A03C5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A03C5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03C56">
              <w:rPr>
                <w:rFonts w:ascii="Arial" w:hAnsi="Arial" w:cs="Arial"/>
                <w:color w:val="auto"/>
                <w:sz w:val="12"/>
                <w:szCs w:val="12"/>
              </w:rPr>
            </w:r>
            <w:r w:rsidR="00A03C56">
              <w:rPr>
                <w:rFonts w:ascii="Arial" w:hAnsi="Arial" w:cs="Arial"/>
                <w:color w:val="auto"/>
                <w:sz w:val="12"/>
                <w:szCs w:val="12"/>
              </w:rPr>
              <w:fldChar w:fldCharType="separate"/>
            </w:r>
            <w:r w:rsidR="00A03C5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A03C5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03C56">
              <w:rPr>
                <w:rFonts w:ascii="Arial" w:hAnsi="Arial" w:cs="Arial"/>
                <w:color w:val="auto"/>
                <w:sz w:val="12"/>
                <w:szCs w:val="12"/>
              </w:rPr>
            </w:r>
            <w:r w:rsidR="00A03C56">
              <w:rPr>
                <w:rFonts w:ascii="Arial" w:hAnsi="Arial" w:cs="Arial"/>
                <w:color w:val="auto"/>
                <w:sz w:val="12"/>
                <w:szCs w:val="12"/>
              </w:rPr>
              <w:fldChar w:fldCharType="separate"/>
            </w:r>
            <w:r w:rsidR="00A03C5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A03C5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03C56">
              <w:rPr>
                <w:rFonts w:ascii="Arial" w:hAnsi="Arial" w:cs="Arial"/>
                <w:color w:val="auto"/>
                <w:sz w:val="12"/>
                <w:szCs w:val="12"/>
              </w:rPr>
            </w:r>
            <w:r w:rsidR="00A03C56">
              <w:rPr>
                <w:rFonts w:ascii="Arial" w:hAnsi="Arial" w:cs="Arial"/>
                <w:color w:val="auto"/>
                <w:sz w:val="12"/>
                <w:szCs w:val="12"/>
              </w:rPr>
              <w:fldChar w:fldCharType="separate"/>
            </w:r>
            <w:r w:rsidR="00A03C5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A03C5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03C56">
              <w:rPr>
                <w:rFonts w:ascii="Arial" w:hAnsi="Arial" w:cs="Arial"/>
                <w:color w:val="auto"/>
                <w:sz w:val="12"/>
                <w:szCs w:val="12"/>
              </w:rPr>
            </w:r>
            <w:r w:rsidR="00A03C56">
              <w:rPr>
                <w:rFonts w:ascii="Arial" w:hAnsi="Arial" w:cs="Arial"/>
                <w:color w:val="auto"/>
                <w:sz w:val="12"/>
                <w:szCs w:val="12"/>
              </w:rPr>
              <w:fldChar w:fldCharType="separate"/>
            </w:r>
            <w:r w:rsidR="00A03C5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A03C5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03C56">
              <w:rPr>
                <w:rFonts w:ascii="Arial" w:hAnsi="Arial" w:cs="Arial"/>
                <w:color w:val="auto"/>
                <w:sz w:val="12"/>
                <w:szCs w:val="12"/>
              </w:rPr>
            </w:r>
            <w:r w:rsidR="00A03C56">
              <w:rPr>
                <w:rFonts w:ascii="Arial" w:hAnsi="Arial" w:cs="Arial"/>
                <w:color w:val="auto"/>
                <w:sz w:val="12"/>
                <w:szCs w:val="12"/>
              </w:rPr>
              <w:fldChar w:fldCharType="separate"/>
            </w:r>
            <w:r w:rsidR="00A03C5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A03C5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03C56">
              <w:rPr>
                <w:rFonts w:ascii="Arial" w:hAnsi="Arial" w:cs="Arial"/>
                <w:color w:val="auto"/>
                <w:sz w:val="12"/>
                <w:szCs w:val="12"/>
              </w:rPr>
            </w:r>
            <w:r w:rsidR="00A03C56">
              <w:rPr>
                <w:rFonts w:ascii="Arial" w:hAnsi="Arial" w:cs="Arial"/>
                <w:color w:val="auto"/>
                <w:sz w:val="12"/>
                <w:szCs w:val="12"/>
              </w:rPr>
              <w:fldChar w:fldCharType="separate"/>
            </w:r>
            <w:r w:rsidR="00A03C5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A03C5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03C56">
              <w:rPr>
                <w:rFonts w:ascii="Arial" w:hAnsi="Arial" w:cs="Arial"/>
                <w:color w:val="auto"/>
                <w:sz w:val="12"/>
                <w:szCs w:val="12"/>
              </w:rPr>
            </w:r>
            <w:r w:rsidR="00A03C56">
              <w:rPr>
                <w:rFonts w:ascii="Arial" w:hAnsi="Arial" w:cs="Arial"/>
                <w:color w:val="auto"/>
                <w:sz w:val="12"/>
                <w:szCs w:val="12"/>
              </w:rPr>
              <w:fldChar w:fldCharType="separate"/>
            </w:r>
            <w:r w:rsidR="00A03C5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r w:rsidRPr="003C5818">
              <w:rPr>
                <w:rFonts w:ascii="Arial" w:hAnsi="Arial" w:cs="Arial"/>
                <w:color w:val="auto"/>
                <w:sz w:val="12"/>
                <w:szCs w:val="12"/>
              </w:rPr>
              <w:t>][</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r w:rsidRPr="003C5818">
              <w:rPr>
                <w:rFonts w:ascii="Arial" w:hAnsi="Arial" w:cs="Arial"/>
                <w:color w:val="auto"/>
                <w:sz w:val="12"/>
                <w:szCs w:val="12"/>
              </w:rPr>
              <w:t>][</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r w:rsidRPr="003C5818">
              <w:rPr>
                <w:rFonts w:ascii="Arial" w:hAnsi="Arial" w:cs="Arial"/>
                <w:color w:val="auto"/>
                <w:sz w:val="12"/>
                <w:szCs w:val="12"/>
              </w:rPr>
              <w:t>][</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w:t>
            </w:r>
            <w:r w:rsidRPr="003C5818">
              <w:rPr>
                <w:rFonts w:ascii="Arial" w:hAnsi="Arial" w:cs="Arial"/>
                <w:color w:val="auto"/>
                <w:sz w:val="12"/>
                <w:szCs w:val="12"/>
              </w:rPr>
              <w:lastRenderedPageBreak/>
              <w:t xml:space="preserve">50/2016: </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00A03C5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03C56">
              <w:rPr>
                <w:rFonts w:ascii="Arial" w:hAnsi="Arial" w:cs="Arial"/>
                <w:color w:val="auto"/>
                <w:sz w:val="12"/>
                <w:szCs w:val="12"/>
              </w:rPr>
            </w:r>
            <w:r w:rsidR="00A03C56">
              <w:rPr>
                <w:rFonts w:ascii="Arial" w:hAnsi="Arial" w:cs="Arial"/>
                <w:color w:val="auto"/>
                <w:sz w:val="12"/>
                <w:szCs w:val="12"/>
              </w:rPr>
              <w:fldChar w:fldCharType="separate"/>
            </w:r>
            <w:r w:rsidR="00A03C5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A03C5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03C56">
              <w:rPr>
                <w:rFonts w:ascii="Arial" w:hAnsi="Arial" w:cs="Arial"/>
                <w:color w:val="auto"/>
                <w:sz w:val="12"/>
                <w:szCs w:val="12"/>
              </w:rPr>
            </w:r>
            <w:r w:rsidR="00A03C56">
              <w:rPr>
                <w:rFonts w:ascii="Arial" w:hAnsi="Arial" w:cs="Arial"/>
                <w:color w:val="auto"/>
                <w:sz w:val="12"/>
                <w:szCs w:val="12"/>
              </w:rPr>
              <w:fldChar w:fldCharType="separate"/>
            </w:r>
            <w:r w:rsidR="00A03C5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A03C5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03C56">
              <w:rPr>
                <w:rFonts w:ascii="Arial" w:hAnsi="Arial" w:cs="Arial"/>
                <w:color w:val="auto"/>
                <w:sz w:val="12"/>
                <w:szCs w:val="12"/>
              </w:rPr>
            </w:r>
            <w:r w:rsidR="00A03C56">
              <w:rPr>
                <w:rFonts w:ascii="Arial" w:hAnsi="Arial" w:cs="Arial"/>
                <w:color w:val="auto"/>
                <w:sz w:val="12"/>
                <w:szCs w:val="12"/>
              </w:rPr>
              <w:fldChar w:fldCharType="separate"/>
            </w:r>
            <w:r w:rsidR="00A03C5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A03C5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03C56">
              <w:rPr>
                <w:rFonts w:ascii="Arial" w:hAnsi="Arial" w:cs="Arial"/>
                <w:color w:val="auto"/>
                <w:sz w:val="12"/>
                <w:szCs w:val="12"/>
              </w:rPr>
            </w:r>
            <w:r w:rsidR="00A03C56">
              <w:rPr>
                <w:rFonts w:ascii="Arial" w:hAnsi="Arial" w:cs="Arial"/>
                <w:color w:val="auto"/>
                <w:sz w:val="12"/>
                <w:szCs w:val="12"/>
              </w:rPr>
              <w:fldChar w:fldCharType="separate"/>
            </w:r>
            <w:r w:rsidR="00A03C5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A03C5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03C56">
              <w:rPr>
                <w:rFonts w:ascii="Arial" w:hAnsi="Arial" w:cs="Arial"/>
                <w:color w:val="auto"/>
                <w:sz w:val="12"/>
                <w:szCs w:val="12"/>
              </w:rPr>
            </w:r>
            <w:r w:rsidR="00A03C56">
              <w:rPr>
                <w:rFonts w:ascii="Arial" w:hAnsi="Arial" w:cs="Arial"/>
                <w:color w:val="auto"/>
                <w:sz w:val="12"/>
                <w:szCs w:val="12"/>
              </w:rPr>
              <w:fldChar w:fldCharType="separate"/>
            </w:r>
            <w:r w:rsidR="00A03C5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A03C5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03C56">
              <w:rPr>
                <w:rFonts w:ascii="Arial" w:hAnsi="Arial" w:cs="Arial"/>
                <w:color w:val="auto"/>
                <w:sz w:val="12"/>
                <w:szCs w:val="12"/>
              </w:rPr>
            </w:r>
            <w:r w:rsidR="00A03C56">
              <w:rPr>
                <w:rFonts w:ascii="Arial" w:hAnsi="Arial" w:cs="Arial"/>
                <w:color w:val="auto"/>
                <w:sz w:val="12"/>
                <w:szCs w:val="12"/>
              </w:rPr>
              <w:fldChar w:fldCharType="separate"/>
            </w:r>
            <w:r w:rsidR="00A03C5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A03C5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03C56">
              <w:rPr>
                <w:rFonts w:ascii="Arial" w:hAnsi="Arial" w:cs="Arial"/>
                <w:color w:val="auto"/>
                <w:sz w:val="12"/>
                <w:szCs w:val="12"/>
              </w:rPr>
            </w:r>
            <w:r w:rsidR="00A03C56">
              <w:rPr>
                <w:rFonts w:ascii="Arial" w:hAnsi="Arial" w:cs="Arial"/>
                <w:color w:val="auto"/>
                <w:sz w:val="12"/>
                <w:szCs w:val="12"/>
              </w:rPr>
              <w:fldChar w:fldCharType="separate"/>
            </w:r>
            <w:r w:rsidR="00A03C5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A03C5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03C56">
              <w:rPr>
                <w:rFonts w:ascii="Arial" w:hAnsi="Arial" w:cs="Arial"/>
                <w:color w:val="auto"/>
                <w:sz w:val="12"/>
                <w:szCs w:val="12"/>
              </w:rPr>
            </w:r>
            <w:r w:rsidR="00A03C56">
              <w:rPr>
                <w:rFonts w:ascii="Arial" w:hAnsi="Arial" w:cs="Arial"/>
                <w:color w:val="auto"/>
                <w:sz w:val="12"/>
                <w:szCs w:val="12"/>
              </w:rPr>
              <w:fldChar w:fldCharType="separate"/>
            </w:r>
            <w:r w:rsidR="00A03C5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A03C5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03C56">
              <w:rPr>
                <w:rFonts w:ascii="Arial" w:hAnsi="Arial" w:cs="Arial"/>
                <w:color w:val="auto"/>
                <w:sz w:val="12"/>
                <w:szCs w:val="12"/>
              </w:rPr>
            </w:r>
            <w:r w:rsidR="00A03C56">
              <w:rPr>
                <w:rFonts w:ascii="Arial" w:hAnsi="Arial" w:cs="Arial"/>
                <w:color w:val="auto"/>
                <w:sz w:val="12"/>
                <w:szCs w:val="12"/>
              </w:rPr>
              <w:fldChar w:fldCharType="separate"/>
            </w:r>
            <w:r w:rsidR="00A03C5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A03C5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03C56">
              <w:rPr>
                <w:rFonts w:ascii="Arial" w:hAnsi="Arial" w:cs="Arial"/>
                <w:color w:val="auto"/>
                <w:sz w:val="12"/>
                <w:szCs w:val="12"/>
              </w:rPr>
            </w:r>
            <w:r w:rsidR="00A03C56">
              <w:rPr>
                <w:rFonts w:ascii="Arial" w:hAnsi="Arial" w:cs="Arial"/>
                <w:color w:val="auto"/>
                <w:sz w:val="12"/>
                <w:szCs w:val="12"/>
              </w:rPr>
              <w:fldChar w:fldCharType="separate"/>
            </w:r>
            <w:r w:rsidR="00A03C5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A03C5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03C56">
              <w:rPr>
                <w:rFonts w:ascii="Arial" w:hAnsi="Arial" w:cs="Arial"/>
                <w:color w:val="auto"/>
                <w:sz w:val="12"/>
                <w:szCs w:val="12"/>
              </w:rPr>
            </w:r>
            <w:r w:rsidR="00A03C56">
              <w:rPr>
                <w:rFonts w:ascii="Arial" w:hAnsi="Arial" w:cs="Arial"/>
                <w:color w:val="auto"/>
                <w:sz w:val="12"/>
                <w:szCs w:val="12"/>
              </w:rPr>
              <w:fldChar w:fldCharType="separate"/>
            </w:r>
            <w:r w:rsidR="00A03C5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A03C5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03C56">
              <w:rPr>
                <w:rFonts w:ascii="Arial" w:hAnsi="Arial" w:cs="Arial"/>
                <w:color w:val="auto"/>
                <w:sz w:val="12"/>
                <w:szCs w:val="12"/>
              </w:rPr>
            </w:r>
            <w:r w:rsidR="00A03C56">
              <w:rPr>
                <w:rFonts w:ascii="Arial" w:hAnsi="Arial" w:cs="Arial"/>
                <w:color w:val="auto"/>
                <w:sz w:val="12"/>
                <w:szCs w:val="12"/>
              </w:rPr>
              <w:fldChar w:fldCharType="separate"/>
            </w:r>
            <w:r w:rsidR="00A03C5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r w:rsidRPr="003C5818">
              <w:rPr>
                <w:rFonts w:ascii="Arial" w:hAnsi="Arial" w:cs="Arial"/>
                <w:color w:val="auto"/>
                <w:sz w:val="12"/>
                <w:szCs w:val="12"/>
              </w:rPr>
              <w:t>][</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r w:rsidRPr="003C5818">
              <w:rPr>
                <w:rFonts w:ascii="Arial" w:hAnsi="Arial" w:cs="Arial"/>
                <w:color w:val="auto"/>
                <w:sz w:val="12"/>
                <w:szCs w:val="12"/>
              </w:rPr>
              <w:t>][</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r w:rsidRPr="003C5818">
              <w:rPr>
                <w:rFonts w:ascii="Arial" w:hAnsi="Arial" w:cs="Arial"/>
                <w:color w:val="auto"/>
                <w:sz w:val="12"/>
                <w:szCs w:val="12"/>
              </w:rPr>
              <w:t>][</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A03C5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03C56">
              <w:rPr>
                <w:rFonts w:ascii="Arial" w:hAnsi="Arial" w:cs="Arial"/>
                <w:color w:val="auto"/>
                <w:sz w:val="12"/>
                <w:szCs w:val="12"/>
              </w:rPr>
            </w:r>
            <w:r w:rsidR="00A03C56">
              <w:rPr>
                <w:rFonts w:ascii="Arial" w:hAnsi="Arial" w:cs="Arial"/>
                <w:color w:val="auto"/>
                <w:sz w:val="12"/>
                <w:szCs w:val="12"/>
              </w:rPr>
              <w:fldChar w:fldCharType="separate"/>
            </w:r>
            <w:r w:rsidR="00A03C5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A03C5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03C56">
              <w:rPr>
                <w:rFonts w:ascii="Arial" w:hAnsi="Arial" w:cs="Arial"/>
                <w:color w:val="auto"/>
                <w:sz w:val="12"/>
                <w:szCs w:val="12"/>
              </w:rPr>
            </w:r>
            <w:r w:rsidR="00A03C56">
              <w:rPr>
                <w:rFonts w:ascii="Arial" w:hAnsi="Arial" w:cs="Arial"/>
                <w:color w:val="auto"/>
                <w:sz w:val="12"/>
                <w:szCs w:val="12"/>
              </w:rPr>
              <w:fldChar w:fldCharType="separate"/>
            </w:r>
            <w:r w:rsidR="00A03C5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A03C5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03C56">
              <w:rPr>
                <w:rFonts w:ascii="Arial" w:hAnsi="Arial" w:cs="Arial"/>
                <w:color w:val="auto"/>
                <w:sz w:val="12"/>
                <w:szCs w:val="12"/>
              </w:rPr>
            </w:r>
            <w:r w:rsidR="00A03C56">
              <w:rPr>
                <w:rFonts w:ascii="Arial" w:hAnsi="Arial" w:cs="Arial"/>
                <w:color w:val="auto"/>
                <w:sz w:val="12"/>
                <w:szCs w:val="12"/>
              </w:rPr>
              <w:fldChar w:fldCharType="separate"/>
            </w:r>
            <w:r w:rsidR="00A03C5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A03C5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03C56">
              <w:rPr>
                <w:rFonts w:ascii="Arial" w:hAnsi="Arial" w:cs="Arial"/>
                <w:color w:val="auto"/>
                <w:sz w:val="12"/>
                <w:szCs w:val="12"/>
              </w:rPr>
            </w:r>
            <w:r w:rsidR="00A03C56">
              <w:rPr>
                <w:rFonts w:ascii="Arial" w:hAnsi="Arial" w:cs="Arial"/>
                <w:color w:val="auto"/>
                <w:sz w:val="12"/>
                <w:szCs w:val="12"/>
              </w:rPr>
              <w:fldChar w:fldCharType="separate"/>
            </w:r>
            <w:r w:rsidR="00A03C5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A03C5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03C56">
              <w:rPr>
                <w:rFonts w:ascii="Arial" w:hAnsi="Arial" w:cs="Arial"/>
                <w:color w:val="auto"/>
                <w:sz w:val="12"/>
                <w:szCs w:val="12"/>
              </w:rPr>
            </w:r>
            <w:r w:rsidR="00A03C56">
              <w:rPr>
                <w:rFonts w:ascii="Arial" w:hAnsi="Arial" w:cs="Arial"/>
                <w:color w:val="auto"/>
                <w:sz w:val="12"/>
                <w:szCs w:val="12"/>
              </w:rPr>
              <w:fldChar w:fldCharType="separate"/>
            </w:r>
            <w:r w:rsidR="00A03C5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A03C5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03C56">
              <w:rPr>
                <w:rFonts w:ascii="Arial" w:hAnsi="Arial" w:cs="Arial"/>
                <w:color w:val="auto"/>
                <w:sz w:val="12"/>
                <w:szCs w:val="12"/>
              </w:rPr>
            </w:r>
            <w:r w:rsidR="00A03C56">
              <w:rPr>
                <w:rFonts w:ascii="Arial" w:hAnsi="Arial" w:cs="Arial"/>
                <w:color w:val="auto"/>
                <w:sz w:val="12"/>
                <w:szCs w:val="12"/>
              </w:rPr>
              <w:fldChar w:fldCharType="separate"/>
            </w:r>
            <w:r w:rsidR="00A03C5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A03C5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03C56">
              <w:rPr>
                <w:rFonts w:ascii="Arial" w:hAnsi="Arial" w:cs="Arial"/>
                <w:color w:val="auto"/>
                <w:sz w:val="12"/>
                <w:szCs w:val="12"/>
              </w:rPr>
            </w:r>
            <w:r w:rsidR="00A03C56">
              <w:rPr>
                <w:rFonts w:ascii="Arial" w:hAnsi="Arial" w:cs="Arial"/>
                <w:color w:val="auto"/>
                <w:sz w:val="12"/>
                <w:szCs w:val="12"/>
              </w:rPr>
              <w:fldChar w:fldCharType="separate"/>
            </w:r>
            <w:r w:rsidR="00A03C5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A03C5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03C56">
              <w:rPr>
                <w:rFonts w:ascii="Arial" w:hAnsi="Arial" w:cs="Arial"/>
                <w:color w:val="auto"/>
                <w:sz w:val="12"/>
                <w:szCs w:val="12"/>
              </w:rPr>
            </w:r>
            <w:r w:rsidR="00A03C56">
              <w:rPr>
                <w:rFonts w:ascii="Arial" w:hAnsi="Arial" w:cs="Arial"/>
                <w:color w:val="auto"/>
                <w:sz w:val="12"/>
                <w:szCs w:val="12"/>
              </w:rPr>
              <w:fldChar w:fldCharType="separate"/>
            </w:r>
            <w:r w:rsidR="00A03C5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A03C5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03C56">
              <w:rPr>
                <w:rFonts w:ascii="Arial" w:hAnsi="Arial" w:cs="Arial"/>
                <w:color w:val="auto"/>
                <w:sz w:val="12"/>
                <w:szCs w:val="12"/>
              </w:rPr>
            </w:r>
            <w:r w:rsidR="00A03C56">
              <w:rPr>
                <w:rFonts w:ascii="Arial" w:hAnsi="Arial" w:cs="Arial"/>
                <w:color w:val="auto"/>
                <w:sz w:val="12"/>
                <w:szCs w:val="12"/>
              </w:rPr>
              <w:fldChar w:fldCharType="separate"/>
            </w:r>
            <w:r w:rsidR="00A03C5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A03C5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03C56">
              <w:rPr>
                <w:rFonts w:ascii="Arial" w:hAnsi="Arial" w:cs="Arial"/>
                <w:color w:val="auto"/>
                <w:sz w:val="12"/>
                <w:szCs w:val="12"/>
              </w:rPr>
            </w:r>
            <w:r w:rsidR="00A03C56">
              <w:rPr>
                <w:rFonts w:ascii="Arial" w:hAnsi="Arial" w:cs="Arial"/>
                <w:color w:val="auto"/>
                <w:sz w:val="12"/>
                <w:szCs w:val="12"/>
              </w:rPr>
              <w:fldChar w:fldCharType="separate"/>
            </w:r>
            <w:r w:rsidR="00A03C5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A03C5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03C56">
              <w:rPr>
                <w:rFonts w:ascii="Arial" w:hAnsi="Arial" w:cs="Arial"/>
                <w:color w:val="auto"/>
                <w:sz w:val="12"/>
                <w:szCs w:val="12"/>
              </w:rPr>
            </w:r>
            <w:r w:rsidR="00A03C56">
              <w:rPr>
                <w:rFonts w:ascii="Arial" w:hAnsi="Arial" w:cs="Arial"/>
                <w:color w:val="auto"/>
                <w:sz w:val="12"/>
                <w:szCs w:val="12"/>
              </w:rPr>
              <w:fldChar w:fldCharType="separate"/>
            </w:r>
            <w:r w:rsidR="00A03C5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A03C5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03C56">
              <w:rPr>
                <w:rFonts w:ascii="Arial" w:hAnsi="Arial" w:cs="Arial"/>
                <w:color w:val="auto"/>
                <w:sz w:val="12"/>
                <w:szCs w:val="12"/>
              </w:rPr>
            </w:r>
            <w:r w:rsidR="00A03C56">
              <w:rPr>
                <w:rFonts w:ascii="Arial" w:hAnsi="Arial" w:cs="Arial"/>
                <w:color w:val="auto"/>
                <w:sz w:val="12"/>
                <w:szCs w:val="12"/>
              </w:rPr>
              <w:fldChar w:fldCharType="separate"/>
            </w:r>
            <w:r w:rsidR="00A03C5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r w:rsidRPr="003C5818">
              <w:rPr>
                <w:rFonts w:ascii="Arial" w:hAnsi="Arial" w:cs="Arial"/>
                <w:color w:val="auto"/>
                <w:sz w:val="12"/>
                <w:szCs w:val="12"/>
              </w:rPr>
              <w:t>][</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r w:rsidRPr="003C5818">
              <w:rPr>
                <w:rFonts w:ascii="Arial" w:hAnsi="Arial" w:cs="Arial"/>
                <w:color w:val="auto"/>
                <w:sz w:val="12"/>
                <w:szCs w:val="12"/>
              </w:rPr>
              <w:t>][</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r w:rsidRPr="003C5818">
              <w:rPr>
                <w:rFonts w:ascii="Arial" w:hAnsi="Arial" w:cs="Arial"/>
                <w:color w:val="auto"/>
                <w:sz w:val="12"/>
                <w:szCs w:val="12"/>
              </w:rPr>
              <w:t>][</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p>
          <w:p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00A03C5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03C56">
              <w:rPr>
                <w:rFonts w:ascii="Arial" w:hAnsi="Arial" w:cs="Arial"/>
                <w:color w:val="auto"/>
                <w:sz w:val="12"/>
                <w:szCs w:val="12"/>
              </w:rPr>
            </w:r>
            <w:r w:rsidR="00A03C56">
              <w:rPr>
                <w:rFonts w:ascii="Arial" w:hAnsi="Arial" w:cs="Arial"/>
                <w:color w:val="auto"/>
                <w:sz w:val="12"/>
                <w:szCs w:val="12"/>
              </w:rPr>
              <w:fldChar w:fldCharType="separate"/>
            </w:r>
            <w:r w:rsidR="00A03C5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A03C5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03C56">
              <w:rPr>
                <w:rFonts w:ascii="Arial" w:hAnsi="Arial" w:cs="Arial"/>
                <w:color w:val="auto"/>
                <w:sz w:val="12"/>
                <w:szCs w:val="12"/>
              </w:rPr>
            </w:r>
            <w:r w:rsidR="00A03C56">
              <w:rPr>
                <w:rFonts w:ascii="Arial" w:hAnsi="Arial" w:cs="Arial"/>
                <w:color w:val="auto"/>
                <w:sz w:val="12"/>
                <w:szCs w:val="12"/>
              </w:rPr>
              <w:fldChar w:fldCharType="separate"/>
            </w:r>
            <w:r w:rsidR="00A03C5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00A03C5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03C56">
              <w:rPr>
                <w:rFonts w:ascii="Arial" w:hAnsi="Arial" w:cs="Arial"/>
                <w:color w:val="auto"/>
                <w:sz w:val="12"/>
                <w:szCs w:val="12"/>
              </w:rPr>
            </w:r>
            <w:r w:rsidR="00A03C56">
              <w:rPr>
                <w:rFonts w:ascii="Arial" w:hAnsi="Arial" w:cs="Arial"/>
                <w:color w:val="auto"/>
                <w:sz w:val="12"/>
                <w:szCs w:val="12"/>
              </w:rPr>
              <w:fldChar w:fldCharType="separate"/>
            </w:r>
            <w:r w:rsidR="00A03C5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A03C5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03C56">
              <w:rPr>
                <w:rFonts w:ascii="Arial" w:hAnsi="Arial" w:cs="Arial"/>
                <w:color w:val="auto"/>
                <w:sz w:val="12"/>
                <w:szCs w:val="12"/>
              </w:rPr>
            </w:r>
            <w:r w:rsidR="00A03C56">
              <w:rPr>
                <w:rFonts w:ascii="Arial" w:hAnsi="Arial" w:cs="Arial"/>
                <w:color w:val="auto"/>
                <w:sz w:val="12"/>
                <w:szCs w:val="12"/>
              </w:rPr>
              <w:fldChar w:fldCharType="separate"/>
            </w:r>
            <w:r w:rsidR="00A03C5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00A03C5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03C56">
              <w:rPr>
                <w:rFonts w:ascii="Arial" w:hAnsi="Arial" w:cs="Arial"/>
                <w:color w:val="auto"/>
                <w:sz w:val="12"/>
                <w:szCs w:val="12"/>
              </w:rPr>
            </w:r>
            <w:r w:rsidR="00A03C56">
              <w:rPr>
                <w:rFonts w:ascii="Arial" w:hAnsi="Arial" w:cs="Arial"/>
                <w:color w:val="auto"/>
                <w:sz w:val="12"/>
                <w:szCs w:val="12"/>
              </w:rPr>
              <w:fldChar w:fldCharType="separate"/>
            </w:r>
            <w:r w:rsidR="00A03C5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A03C5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03C56">
              <w:rPr>
                <w:rFonts w:ascii="Arial" w:hAnsi="Arial" w:cs="Arial"/>
                <w:color w:val="auto"/>
                <w:sz w:val="12"/>
                <w:szCs w:val="12"/>
              </w:rPr>
            </w:r>
            <w:r w:rsidR="00A03C56">
              <w:rPr>
                <w:rFonts w:ascii="Arial" w:hAnsi="Arial" w:cs="Arial"/>
                <w:color w:val="auto"/>
                <w:sz w:val="12"/>
                <w:szCs w:val="12"/>
              </w:rPr>
              <w:fldChar w:fldCharType="separate"/>
            </w:r>
            <w:r w:rsidR="00A03C5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00A03C5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03C56">
              <w:rPr>
                <w:rFonts w:ascii="Arial" w:hAnsi="Arial" w:cs="Arial"/>
                <w:color w:val="auto"/>
                <w:sz w:val="12"/>
                <w:szCs w:val="12"/>
              </w:rPr>
            </w:r>
            <w:r w:rsidR="00A03C56">
              <w:rPr>
                <w:rFonts w:ascii="Arial" w:hAnsi="Arial" w:cs="Arial"/>
                <w:color w:val="auto"/>
                <w:sz w:val="12"/>
                <w:szCs w:val="12"/>
              </w:rPr>
              <w:fldChar w:fldCharType="separate"/>
            </w:r>
            <w:r w:rsidR="00A03C5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A03C5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03C56">
              <w:rPr>
                <w:rFonts w:ascii="Arial" w:hAnsi="Arial" w:cs="Arial"/>
                <w:color w:val="auto"/>
                <w:sz w:val="12"/>
                <w:szCs w:val="12"/>
              </w:rPr>
            </w:r>
            <w:r w:rsidR="00A03C56">
              <w:rPr>
                <w:rFonts w:ascii="Arial" w:hAnsi="Arial" w:cs="Arial"/>
                <w:color w:val="auto"/>
                <w:sz w:val="12"/>
                <w:szCs w:val="12"/>
              </w:rPr>
              <w:fldChar w:fldCharType="separate"/>
            </w:r>
            <w:r w:rsidR="00A03C5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00A03C5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03C56">
              <w:rPr>
                <w:rFonts w:ascii="Arial" w:hAnsi="Arial" w:cs="Arial"/>
                <w:color w:val="auto"/>
                <w:sz w:val="12"/>
                <w:szCs w:val="12"/>
              </w:rPr>
            </w:r>
            <w:r w:rsidR="00A03C56">
              <w:rPr>
                <w:rFonts w:ascii="Arial" w:hAnsi="Arial" w:cs="Arial"/>
                <w:color w:val="auto"/>
                <w:sz w:val="12"/>
                <w:szCs w:val="12"/>
              </w:rPr>
              <w:fldChar w:fldCharType="separate"/>
            </w:r>
            <w:r w:rsidR="00A03C5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A03C5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03C56">
              <w:rPr>
                <w:rFonts w:ascii="Arial" w:hAnsi="Arial" w:cs="Arial"/>
                <w:color w:val="auto"/>
                <w:sz w:val="12"/>
                <w:szCs w:val="12"/>
              </w:rPr>
            </w:r>
            <w:r w:rsidR="00A03C56">
              <w:rPr>
                <w:rFonts w:ascii="Arial" w:hAnsi="Arial" w:cs="Arial"/>
                <w:color w:val="auto"/>
                <w:sz w:val="12"/>
                <w:szCs w:val="12"/>
              </w:rPr>
              <w:fldChar w:fldCharType="separate"/>
            </w:r>
            <w:r w:rsidR="00A03C5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00A03C5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03C56">
              <w:rPr>
                <w:rFonts w:ascii="Arial" w:hAnsi="Arial" w:cs="Arial"/>
                <w:color w:val="auto"/>
                <w:sz w:val="12"/>
                <w:szCs w:val="12"/>
              </w:rPr>
            </w:r>
            <w:r w:rsidR="00A03C56">
              <w:rPr>
                <w:rFonts w:ascii="Arial" w:hAnsi="Arial" w:cs="Arial"/>
                <w:color w:val="auto"/>
                <w:sz w:val="12"/>
                <w:szCs w:val="12"/>
              </w:rPr>
              <w:fldChar w:fldCharType="separate"/>
            </w:r>
            <w:r w:rsidR="00A03C56"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00A03C56"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A03C56">
              <w:rPr>
                <w:rFonts w:ascii="Arial" w:hAnsi="Arial" w:cs="Arial"/>
                <w:color w:val="auto"/>
                <w:sz w:val="12"/>
                <w:szCs w:val="12"/>
              </w:rPr>
            </w:r>
            <w:r w:rsidR="00A03C56">
              <w:rPr>
                <w:rFonts w:ascii="Arial" w:hAnsi="Arial" w:cs="Arial"/>
                <w:color w:val="auto"/>
                <w:sz w:val="12"/>
                <w:szCs w:val="12"/>
              </w:rPr>
              <w:fldChar w:fldCharType="separate"/>
            </w:r>
            <w:r w:rsidR="00A03C56"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r w:rsidRPr="003C5818">
              <w:rPr>
                <w:rFonts w:ascii="Arial" w:hAnsi="Arial" w:cs="Arial"/>
                <w:color w:val="auto"/>
                <w:sz w:val="12"/>
                <w:szCs w:val="12"/>
              </w:rPr>
              <w:t>][</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r w:rsidRPr="003C5818">
              <w:rPr>
                <w:rFonts w:ascii="Arial" w:hAnsi="Arial" w:cs="Arial"/>
                <w:color w:val="auto"/>
                <w:sz w:val="12"/>
                <w:szCs w:val="12"/>
              </w:rPr>
              <w:t>][</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r w:rsidRPr="003C5818">
              <w:rPr>
                <w:rFonts w:ascii="Arial" w:hAnsi="Arial" w:cs="Arial"/>
                <w:color w:val="auto"/>
                <w:sz w:val="12"/>
                <w:szCs w:val="12"/>
              </w:rPr>
              <w:t>][</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A03C56"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A03C56"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007976F8"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tblPr>
      <w:tblGrid>
        <w:gridCol w:w="2410"/>
        <w:gridCol w:w="1134"/>
        <w:gridCol w:w="993"/>
        <w:gridCol w:w="800"/>
        <w:gridCol w:w="192"/>
        <w:gridCol w:w="992"/>
        <w:gridCol w:w="992"/>
        <w:gridCol w:w="993"/>
        <w:gridCol w:w="811"/>
        <w:gridCol w:w="1031"/>
      </w:tblGrid>
      <w:tr w:rsidR="003C5818" w:rsidRPr="003C5818"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rsidTr="00167CDF">
        <w:trPr>
          <w:trHeight w:val="384"/>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rsidTr="00167CDF">
        <w:trPr>
          <w:trHeight w:val="366"/>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r>
      <w:tr w:rsidR="003C5818" w:rsidRPr="003C5818" w:rsidTr="00167CDF">
        <w:trPr>
          <w:trHeight w:val="430"/>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335"/>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403"/>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rsidTr="00167CDF">
        <w:trPr>
          <w:trHeight w:val="683"/>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rsidTr="00167CDF">
        <w:trPr>
          <w:trHeight w:val="300"/>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A03C56"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A03C56" w:rsidRPr="003C5818">
              <w:rPr>
                <w:rFonts w:ascii="Arial" w:hAnsi="Arial" w:cs="Arial"/>
                <w:color w:val="auto"/>
                <w:sz w:val="12"/>
                <w:szCs w:val="12"/>
              </w:rPr>
            </w:r>
            <w:r w:rsidR="00A03C56"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A03C56"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0"/>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tblPr>
      <w:tblGrid>
        <w:gridCol w:w="10368"/>
      </w:tblGrid>
      <w:tr w:rsidR="00FC2A59" w:rsidRPr="003C5818" w:rsidTr="009B55CF">
        <w:trPr>
          <w:trHeight w:val="349"/>
        </w:trPr>
        <w:tc>
          <w:tcPr>
            <w:tcW w:w="10368" w:type="dxa"/>
            <w:shd w:val="clear" w:color="auto" w:fill="BFBFBF" w:themeFill="background1" w:themeFillShade="BF"/>
          </w:tcPr>
          <w:p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tblPr>
      <w:tblGrid>
        <w:gridCol w:w="5338"/>
        <w:gridCol w:w="5010"/>
      </w:tblGrid>
      <w:tr w:rsidR="003C5818" w:rsidRPr="003C5818"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1"/>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No</w:t>
            </w:r>
          </w:p>
          <w:p w:rsidR="000116F7" w:rsidRPr="003C5818" w:rsidRDefault="000116F7" w:rsidP="00AD12B5">
            <w:pPr>
              <w:rPr>
                <w:rFonts w:ascii="Arial" w:hAnsi="Arial" w:cs="Arial"/>
                <w:color w:val="auto"/>
                <w:sz w:val="12"/>
                <w:szCs w:val="12"/>
              </w:rPr>
            </w:pPr>
          </w:p>
        </w:tc>
      </w:tr>
      <w:tr w:rsidR="003C5818" w:rsidRPr="003C5818" w:rsidTr="00167CDF">
        <w:trPr>
          <w:trHeight w:val="857"/>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309"/>
        </w:trPr>
        <w:tc>
          <w:tcPr>
            <w:tcW w:w="5338" w:type="dxa"/>
            <w:tcBorders>
              <w:left w:val="single" w:sz="4" w:space="0" w:color="00000A"/>
              <w:right w:val="single" w:sz="4" w:space="0" w:color="00000A"/>
            </w:tcBorders>
            <w:shd w:val="clear" w:color="auto" w:fill="DEEAF6" w:themeFill="accent1" w:themeFillTint="33"/>
          </w:tcPr>
          <w:p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rsidR="000116F7" w:rsidRPr="003C5818" w:rsidRDefault="000116F7" w:rsidP="000116F7">
            <w:pPr>
              <w:rPr>
                <w:rFonts w:ascii="Arial" w:hAnsi="Arial" w:cs="Arial"/>
                <w:color w:val="auto"/>
                <w:sz w:val="12"/>
                <w:szCs w:val="12"/>
              </w:rPr>
            </w:pPr>
          </w:p>
        </w:tc>
      </w:tr>
      <w:tr w:rsidR="003C5818" w:rsidRPr="003C5818" w:rsidTr="00167CDF">
        <w:trPr>
          <w:trHeight w:val="374"/>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318"/>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p>
          <w:p w:rsidR="00A23B3E" w:rsidRPr="003C5818" w:rsidRDefault="00A23B3E" w:rsidP="007976F8">
            <w:pPr>
              <w:rPr>
                <w:rFonts w:ascii="Arial" w:hAnsi="Arial" w:cs="Arial"/>
                <w:color w:val="auto"/>
                <w:sz w:val="12"/>
                <w:szCs w:val="12"/>
              </w:rPr>
            </w:pPr>
          </w:p>
        </w:tc>
      </w:tr>
      <w:tr w:rsidR="003C5818" w:rsidRPr="003C5818" w:rsidTr="00167CDF">
        <w:trPr>
          <w:trHeight w:val="374"/>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1007"/>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No</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167CDF">
        <w:trPr>
          <w:trHeight w:val="973"/>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No</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384"/>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449"/>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356"/>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337"/>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p>
        </w:tc>
      </w:tr>
      <w:tr w:rsidR="003C5818" w:rsidRPr="003C5818" w:rsidTr="00167CDF">
        <w:trPr>
          <w:trHeight w:val="421"/>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No</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365"/>
        </w:trPr>
        <w:tc>
          <w:tcPr>
            <w:tcW w:w="5338" w:type="dxa"/>
            <w:tcBorders>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206"/>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p>
          <w:p w:rsidR="009E34E5" w:rsidRPr="003C5818" w:rsidRDefault="009E34E5" w:rsidP="009E34E5">
            <w:pPr>
              <w:rPr>
                <w:rFonts w:ascii="Arial" w:hAnsi="Arial" w:cs="Arial"/>
                <w:color w:val="auto"/>
                <w:sz w:val="12"/>
                <w:szCs w:val="12"/>
              </w:rPr>
            </w:pP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416"/>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p>
          <w:p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3"/>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F351F0" w:rsidRPr="003C5818" w:rsidRDefault="00F351F0" w:rsidP="007976F8">
            <w:pPr>
              <w:rPr>
                <w:rFonts w:ascii="Arial" w:hAnsi="Arial" w:cs="Arial"/>
                <w:color w:val="auto"/>
                <w:sz w:val="12"/>
                <w:szCs w:val="12"/>
              </w:rPr>
            </w:pPr>
          </w:p>
          <w:p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tblPr>
      <w:tblGrid>
        <w:gridCol w:w="5338"/>
        <w:gridCol w:w="4644"/>
      </w:tblGrid>
      <w:tr w:rsidR="003C5818" w:rsidRPr="003C5818"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4"/>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p>
        </w:tc>
      </w:tr>
      <w:tr w:rsidR="003C5818" w:rsidRPr="003C5818" w:rsidTr="00D051C0">
        <w:trPr>
          <w:trHeight w:val="1141"/>
        </w:trPr>
        <w:tc>
          <w:tcPr>
            <w:tcW w:w="5338" w:type="dxa"/>
            <w:tcBorders>
              <w:left w:val="single" w:sz="4" w:space="0" w:color="00000A"/>
              <w:right w:val="single" w:sz="4" w:space="0" w:color="00000A"/>
            </w:tcBorders>
            <w:shd w:val="clear" w:color="auto" w:fill="DEEAF6" w:themeFill="accent1" w:themeFillTint="33"/>
          </w:tcPr>
          <w:p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rsidTr="00D051C0">
        <w:trPr>
          <w:trHeight w:val="1141"/>
        </w:trPr>
        <w:tc>
          <w:tcPr>
            <w:tcW w:w="5338" w:type="dxa"/>
            <w:tcBorders>
              <w:left w:val="single" w:sz="4" w:space="0" w:color="00000A"/>
              <w:right w:val="single" w:sz="4" w:space="0" w:color="00000A"/>
            </w:tcBorders>
            <w:shd w:val="clear" w:color="auto" w:fill="DEEAF6" w:themeFill="accent1" w:themeFillTint="33"/>
          </w:tcPr>
          <w:p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lastRenderedPageBreak/>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051C0">
        <w:trPr>
          <w:trHeight w:val="159"/>
        </w:trPr>
        <w:tc>
          <w:tcPr>
            <w:tcW w:w="5338" w:type="dxa"/>
            <w:tcBorders>
              <w:left w:val="single" w:sz="4" w:space="0" w:color="00000A"/>
              <w:right w:val="single" w:sz="4" w:space="0" w:color="00000A"/>
            </w:tcBorders>
            <w:shd w:val="clear" w:color="auto" w:fill="DEEAF6" w:themeFill="accent1" w:themeFillTint="33"/>
          </w:tcPr>
          <w:p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rsidR="00D77666" w:rsidRPr="003C5818" w:rsidRDefault="00D77666" w:rsidP="00D77666">
            <w:pPr>
              <w:pStyle w:val="NormaleWeb1"/>
              <w:spacing w:before="120" w:after="120"/>
              <w:ind w:left="284" w:hanging="284"/>
              <w:jc w:val="both"/>
              <w:rPr>
                <w:rFonts w:ascii="Arial" w:hAnsi="Arial" w:cs="Arial"/>
                <w:color w:val="auto"/>
                <w:sz w:val="12"/>
                <w:szCs w:val="12"/>
              </w:rPr>
            </w:pPr>
          </w:p>
          <w:p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D77666">
            <w:pPr>
              <w:rPr>
                <w:rFonts w:ascii="Arial" w:hAnsi="Arial" w:cs="Arial"/>
                <w:color w:val="auto"/>
                <w:sz w:val="12"/>
                <w:szCs w:val="12"/>
              </w:rPr>
            </w:pPr>
          </w:p>
        </w:tc>
      </w:tr>
      <w:tr w:rsidR="00D051C0" w:rsidRPr="003C5818" w:rsidTr="00D051C0">
        <w:trPr>
          <w:trHeight w:val="159"/>
        </w:trPr>
        <w:tc>
          <w:tcPr>
            <w:tcW w:w="5338" w:type="dxa"/>
            <w:tcBorders>
              <w:left w:val="single" w:sz="4" w:space="0" w:color="00000A"/>
              <w:right w:val="single" w:sz="4" w:space="0" w:color="00000A"/>
            </w:tcBorders>
            <w:shd w:val="clear" w:color="auto" w:fill="DEEAF6" w:themeFill="accent1" w:themeFillTint="33"/>
          </w:tcPr>
          <w:p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p w:rsidR="00D051C0" w:rsidRPr="003C5818" w:rsidRDefault="00D051C0" w:rsidP="00D051C0">
            <w:pPr>
              <w:rPr>
                <w:rFonts w:ascii="Arial" w:hAnsi="Arial" w:cs="Arial"/>
                <w:color w:val="auto"/>
                <w:sz w:val="12"/>
                <w:szCs w:val="12"/>
              </w:rPr>
            </w:pPr>
          </w:p>
        </w:tc>
      </w:tr>
      <w:tr w:rsidR="00D051C0" w:rsidRPr="003C5818" w:rsidTr="00D051C0">
        <w:trPr>
          <w:trHeight w:val="459"/>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rsidTr="00D051C0">
        <w:trPr>
          <w:trHeight w:val="318"/>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p>
        </w:tc>
      </w:tr>
      <w:tr w:rsidR="00D051C0" w:rsidRPr="003C5818" w:rsidTr="00D051C0">
        <w:trPr>
          <w:trHeight w:val="337"/>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rsidTr="00D051C0">
        <w:trPr>
          <w:trHeight w:val="1244"/>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No</w:t>
            </w:r>
          </w:p>
          <w:p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rsidTr="00D051C0">
        <w:trPr>
          <w:trHeight w:val="2014"/>
        </w:trPr>
        <w:tc>
          <w:tcPr>
            <w:tcW w:w="5338" w:type="dxa"/>
            <w:tcBorders>
              <w:left w:val="single" w:sz="4" w:space="0" w:color="00000A"/>
              <w:right w:val="single" w:sz="4" w:space="0" w:color="00000A"/>
            </w:tcBorders>
            <w:shd w:val="clear" w:color="auto" w:fill="DEEAF6" w:themeFill="accent1" w:themeFillTint="33"/>
          </w:tcPr>
          <w:p w:rsidR="00D051C0" w:rsidRPr="005A6274" w:rsidRDefault="00D051C0" w:rsidP="00122D03">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No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rsidTr="00D051C0">
        <w:trPr>
          <w:trHeight w:val="571"/>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rsidTr="00D051C0">
        <w:trPr>
          <w:trHeight w:val="356"/>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p>
        </w:tc>
      </w:tr>
      <w:tr w:rsidR="00D051C0" w:rsidRPr="003C5818" w:rsidTr="00D051C0">
        <w:trPr>
          <w:trHeight w:val="300"/>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rsidTr="00D051C0">
        <w:trPr>
          <w:trHeight w:val="1150"/>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No</w:t>
            </w:r>
          </w:p>
          <w:p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tblPr>
      <w:tblGrid>
        <w:gridCol w:w="10368"/>
      </w:tblGrid>
      <w:tr w:rsidR="00661E5A" w:rsidRPr="003C5818" w:rsidTr="009B55CF">
        <w:trPr>
          <w:trHeight w:val="349"/>
        </w:trPr>
        <w:tc>
          <w:tcPr>
            <w:tcW w:w="10368" w:type="dxa"/>
            <w:shd w:val="clear" w:color="auto" w:fill="BFBFBF" w:themeFill="background1" w:themeFillShade="BF"/>
          </w:tcPr>
          <w:p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tblPr>
      <w:tblGrid>
        <w:gridCol w:w="5300"/>
        <w:gridCol w:w="5048"/>
      </w:tblGrid>
      <w:tr w:rsidR="00A23B3E" w:rsidRPr="003C5818"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tblPr>
      <w:tblGrid>
        <w:gridCol w:w="10368"/>
      </w:tblGrid>
      <w:tr w:rsidR="00661E5A" w:rsidRPr="003C5818" w:rsidTr="009B55CF">
        <w:trPr>
          <w:trHeight w:val="349"/>
        </w:trPr>
        <w:tc>
          <w:tcPr>
            <w:tcW w:w="10368" w:type="dxa"/>
            <w:shd w:val="clear" w:color="auto" w:fill="BFBFBF" w:themeFill="background1" w:themeFillShade="BF"/>
          </w:tcPr>
          <w:p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tblPr>
      <w:tblGrid>
        <w:gridCol w:w="5338"/>
        <w:gridCol w:w="5010"/>
      </w:tblGrid>
      <w:tr w:rsidR="003C5818" w:rsidRPr="003C5818"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5"/>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 [</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rPr>
          <w:trHeight w:val="328"/>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p>
        </w:tc>
      </w:tr>
      <w:tr w:rsidR="00167CDF" w:rsidRPr="003C5818" w:rsidTr="00167CDF">
        <w:trPr>
          <w:trHeight w:val="617"/>
        </w:trPr>
        <w:tc>
          <w:tcPr>
            <w:tcW w:w="5338" w:type="dxa"/>
            <w:tcBorders>
              <w:left w:val="single" w:sz="4" w:space="0" w:color="00000A"/>
              <w:right w:val="single" w:sz="4" w:space="0" w:color="00000A"/>
            </w:tcBorders>
            <w:shd w:val="clear" w:color="auto" w:fill="FFFFFF"/>
          </w:tcPr>
          <w:p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pStyle w:val="Paragrafoelenco1"/>
              <w:tabs>
                <w:tab w:val="left" w:pos="284"/>
              </w:tabs>
              <w:ind w:left="284"/>
              <w:rPr>
                <w:rFonts w:ascii="Arial" w:hAnsi="Arial" w:cs="Arial"/>
                <w:color w:val="auto"/>
                <w:sz w:val="12"/>
                <w:szCs w:val="12"/>
              </w:rPr>
            </w:pPr>
          </w:p>
          <w:p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 [</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 [</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7976F8">
      <w:pPr>
        <w:pStyle w:val="SectionTitle"/>
        <w:spacing w:after="120"/>
        <w:jc w:val="both"/>
        <w:rPr>
          <w:rFonts w:ascii="Arial" w:hAnsi="Arial" w:cs="Arial"/>
          <w:color w:val="auto"/>
          <w:sz w:val="12"/>
          <w:szCs w:val="12"/>
        </w:rPr>
      </w:pPr>
    </w:p>
    <w:p w:rsidR="00A23B3E" w:rsidRPr="003C5818" w:rsidRDefault="00A23B3E" w:rsidP="007976F8">
      <w:pPr>
        <w:rPr>
          <w:rFonts w:ascii="Arial" w:hAnsi="Arial" w:cs="Arial"/>
          <w:color w:val="auto"/>
          <w:sz w:val="12"/>
          <w:szCs w:val="12"/>
        </w:rPr>
      </w:pPr>
    </w:p>
    <w:p w:rsidR="00A23B3E" w:rsidRPr="003C5818" w:rsidRDefault="00A23B3E" w:rsidP="007976F8">
      <w:pPr>
        <w:pStyle w:val="SectionTitle"/>
        <w:pageBreakBefore/>
        <w:spacing w:after="120"/>
        <w:jc w:val="both"/>
        <w:rPr>
          <w:rFonts w:ascii="Arial" w:hAnsi="Arial" w:cs="Arial"/>
          <w:b w:val="0"/>
          <w:caps/>
          <w:color w:val="auto"/>
          <w:sz w:val="12"/>
          <w:szCs w:val="12"/>
        </w:rPr>
      </w:pPr>
    </w:p>
    <w:p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tblPr>
      <w:tblGrid>
        <w:gridCol w:w="10368"/>
      </w:tblGrid>
      <w:tr w:rsidR="0078246D" w:rsidRPr="003C5818" w:rsidTr="009B55CF">
        <w:trPr>
          <w:trHeight w:val="349"/>
        </w:trPr>
        <w:tc>
          <w:tcPr>
            <w:tcW w:w="10368" w:type="dxa"/>
            <w:shd w:val="clear" w:color="auto" w:fill="BFBFBF" w:themeFill="background1" w:themeFillShade="BF"/>
          </w:tcPr>
          <w:p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tblPr>
      <w:tblGrid>
        <w:gridCol w:w="5338"/>
        <w:gridCol w:w="5010"/>
      </w:tblGrid>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rsidTr="003C5818">
        <w:trPr>
          <w:trHeight w:val="86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A03C56"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 [</w:t>
            </w:r>
            <w:r w:rsidR="00A03C56"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A03C56"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 [</w:t>
            </w:r>
            <w:r w:rsidR="00A03C56"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A03C56"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 [</w:t>
            </w:r>
            <w:r w:rsidR="00A03C56"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rsidTr="003C5818">
        <w:trPr>
          <w:trHeight w:val="385"/>
        </w:trPr>
        <w:tc>
          <w:tcPr>
            <w:tcW w:w="5338" w:type="dxa"/>
            <w:tcBorders>
              <w:left w:val="single" w:sz="4" w:space="0" w:color="00000A"/>
              <w:right w:val="single" w:sz="4" w:space="0" w:color="00000A"/>
            </w:tcBorders>
            <w:shd w:val="clear" w:color="auto" w:fill="FFFFFF"/>
          </w:tcPr>
          <w:p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p>
        </w:tc>
      </w:tr>
      <w:tr w:rsidR="003C5818" w:rsidRPr="003C5818" w:rsidTr="003C5818">
        <w:trPr>
          <w:trHeight w:val="421"/>
        </w:trPr>
        <w:tc>
          <w:tcPr>
            <w:tcW w:w="5338" w:type="dxa"/>
            <w:tcBorders>
              <w:left w:val="single" w:sz="4" w:space="0" w:color="00000A"/>
              <w:right w:val="single" w:sz="4" w:space="0" w:color="00000A"/>
            </w:tcBorders>
            <w:shd w:val="clear" w:color="auto" w:fill="FFFFFF"/>
          </w:tcPr>
          <w:p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 [</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 [</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898"/>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 [</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 [</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 [</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rsidTr="003C5818">
        <w:trPr>
          <w:trHeight w:val="412"/>
        </w:trPr>
        <w:tc>
          <w:tcPr>
            <w:tcW w:w="5338" w:type="dxa"/>
            <w:tcBorders>
              <w:left w:val="single" w:sz="4" w:space="0" w:color="00000A"/>
              <w:right w:val="single" w:sz="4" w:space="0" w:color="00000A"/>
            </w:tcBorders>
            <w:shd w:val="clear" w:color="auto" w:fill="FFFFFF"/>
          </w:tcPr>
          <w:p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rsidTr="003C5818">
        <w:trPr>
          <w:trHeight w:val="963"/>
        </w:trPr>
        <w:tc>
          <w:tcPr>
            <w:tcW w:w="5338" w:type="dxa"/>
            <w:tcBorders>
              <w:left w:val="single" w:sz="4" w:space="0" w:color="00000A"/>
              <w:right w:val="single" w:sz="4" w:space="0" w:color="00000A"/>
            </w:tcBorders>
            <w:shd w:val="clear" w:color="auto" w:fill="FFFFFF"/>
          </w:tcPr>
          <w:p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p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 [</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 [</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1702"/>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e valore)</w:t>
            </w:r>
          </w:p>
          <w:p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 [</w:t>
            </w:r>
            <w:r w:rsidR="00A03C56"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w:t>
            </w:r>
          </w:p>
          <w:p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 [</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p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 [</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p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 [</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p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 [</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 [</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tblPr>
      <w:tblGrid>
        <w:gridCol w:w="10368"/>
      </w:tblGrid>
      <w:tr w:rsidR="00DE27C1" w:rsidRPr="003C5818" w:rsidTr="009B55CF">
        <w:trPr>
          <w:trHeight w:val="349"/>
        </w:trPr>
        <w:tc>
          <w:tcPr>
            <w:tcW w:w="10368" w:type="dxa"/>
            <w:shd w:val="clear" w:color="auto" w:fill="BFBFBF" w:themeFill="background1" w:themeFillShade="BF"/>
          </w:tcPr>
          <w:p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tblPr>
      <w:tblGrid>
        <w:gridCol w:w="5336"/>
        <w:gridCol w:w="1490"/>
        <w:gridCol w:w="970"/>
        <w:gridCol w:w="833"/>
        <w:gridCol w:w="1719"/>
      </w:tblGrid>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rsidTr="003C5818">
        <w:trPr>
          <w:trHeight w:val="767"/>
        </w:trPr>
        <w:tc>
          <w:tcPr>
            <w:tcW w:w="5336" w:type="dxa"/>
            <w:tcBorders>
              <w:top w:val="single" w:sz="4" w:space="0" w:color="00000A"/>
              <w:left w:val="single" w:sz="4" w:space="0" w:color="00000A"/>
              <w:right w:val="single" w:sz="4" w:space="0" w:color="00000A"/>
            </w:tcBorders>
            <w:shd w:val="clear" w:color="auto" w:fill="FFFFFF"/>
          </w:tcPr>
          <w:p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A03C56"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D11069">
            <w:pPr>
              <w:suppressAutoHyphens w:val="0"/>
              <w:spacing w:before="0" w:after="0"/>
              <w:rPr>
                <w:rFonts w:ascii="Arial" w:hAnsi="Arial" w:cs="Arial"/>
                <w:color w:val="auto"/>
                <w:sz w:val="12"/>
                <w:szCs w:val="12"/>
              </w:rPr>
            </w:pPr>
          </w:p>
          <w:p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rsidTr="003C5818">
        <w:trPr>
          <w:trHeight w:val="393"/>
        </w:trPr>
        <w:tc>
          <w:tcPr>
            <w:tcW w:w="5336" w:type="dxa"/>
            <w:vMerge/>
            <w:tcBorders>
              <w:left w:val="single" w:sz="4" w:space="0" w:color="00000A"/>
              <w:right w:val="single" w:sz="4" w:space="0" w:color="00000A"/>
            </w:tcBorders>
            <w:shd w:val="clear" w:color="auto" w:fill="FFFFFF"/>
          </w:tcPr>
          <w:p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A03C5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A03C5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A03C5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A03C56"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393"/>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A03C5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A03C5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A03C5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A03C5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253"/>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A03C5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A03C5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A03C5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A03C5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206"/>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A03C5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A03C5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A03C5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A03C5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163"/>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A03C5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A03C5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A03C5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A03C5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197"/>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A03C5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A03C5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A03C5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A03C5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206"/>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A03C5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A03C5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A03C5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A03C5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A03C5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A03C5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A03C5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A03C56"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3C5818">
        <w:trPr>
          <w:trHeight w:val="486"/>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3C5818">
        <w:trPr>
          <w:trHeight w:val="393"/>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rsidTr="003C5818">
        <w:trPr>
          <w:trHeight w:val="337"/>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395"/>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r>
      <w:tr w:rsidR="003C5818" w:rsidRPr="003C5818"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308"/>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r>
      <w:tr w:rsidR="003C5818" w:rsidRPr="003C5818" w:rsidTr="003C5818">
        <w:trPr>
          <w:trHeight w:val="610"/>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3C5818">
        <w:trPr>
          <w:trHeight w:val="562"/>
        </w:trPr>
        <w:tc>
          <w:tcPr>
            <w:tcW w:w="5336" w:type="dxa"/>
            <w:tcBorders>
              <w:left w:val="single" w:sz="4" w:space="0" w:color="00000A"/>
              <w:right w:val="single" w:sz="4" w:space="0" w:color="00000A"/>
            </w:tcBorders>
            <w:shd w:val="clear" w:color="auto" w:fill="FFFFFF"/>
          </w:tcPr>
          <w:p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39"/>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r>
      <w:tr w:rsidR="003C5818" w:rsidRPr="003C5818" w:rsidTr="003C5818">
        <w:trPr>
          <w:trHeight w:val="851"/>
        </w:trPr>
        <w:tc>
          <w:tcPr>
            <w:tcW w:w="5336" w:type="dxa"/>
            <w:tcBorders>
              <w:left w:val="single" w:sz="4" w:space="0" w:color="00000A"/>
              <w:right w:val="single" w:sz="4" w:space="0" w:color="00000A"/>
            </w:tcBorders>
            <w:shd w:val="clear" w:color="auto" w:fill="FFFFFF"/>
          </w:tcPr>
          <w:p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3C5818">
        <w:trPr>
          <w:trHeight w:val="421"/>
        </w:trPr>
        <w:tc>
          <w:tcPr>
            <w:tcW w:w="5336" w:type="dxa"/>
            <w:tcBorders>
              <w:left w:val="single" w:sz="4" w:space="0" w:color="00000A"/>
              <w:right w:val="single" w:sz="4" w:space="0" w:color="00000A"/>
            </w:tcBorders>
            <w:shd w:val="clear" w:color="auto" w:fill="FFFFFF"/>
          </w:tcPr>
          <w:p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505"/>
        </w:trPr>
        <w:tc>
          <w:tcPr>
            <w:tcW w:w="5336" w:type="dxa"/>
            <w:tcBorders>
              <w:top w:val="single" w:sz="4" w:space="0" w:color="00000A"/>
              <w:left w:val="single" w:sz="4" w:space="0" w:color="00000A"/>
              <w:right w:val="single" w:sz="4" w:space="0" w:color="00000A"/>
            </w:tcBorders>
            <w:shd w:val="clear" w:color="auto" w:fill="FFFFFF"/>
          </w:tcPr>
          <w:p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p w:rsidR="009B55CF" w:rsidRPr="003C5818" w:rsidRDefault="009B55CF" w:rsidP="009B55CF">
            <w:pPr>
              <w:rPr>
                <w:rFonts w:ascii="Arial" w:hAnsi="Arial" w:cs="Arial"/>
                <w:color w:val="auto"/>
                <w:sz w:val="12"/>
                <w:szCs w:val="12"/>
              </w:rPr>
            </w:pPr>
          </w:p>
        </w:tc>
      </w:tr>
      <w:tr w:rsidR="003C5818" w:rsidRPr="003C5818"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tblPr>
      <w:tblGrid>
        <w:gridCol w:w="10368"/>
      </w:tblGrid>
      <w:tr w:rsidR="00C91EAC" w:rsidRPr="003C5818" w:rsidTr="00474C0D">
        <w:trPr>
          <w:trHeight w:val="349"/>
        </w:trPr>
        <w:tc>
          <w:tcPr>
            <w:tcW w:w="10368" w:type="dxa"/>
            <w:shd w:val="clear" w:color="auto" w:fill="BFBFBF" w:themeFill="background1" w:themeFillShade="BF"/>
          </w:tcPr>
          <w:p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tblPr>
      <w:tblGrid>
        <w:gridCol w:w="5338"/>
        <w:gridCol w:w="5016"/>
      </w:tblGrid>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rsidTr="003C5818">
        <w:trPr>
          <w:trHeight w:val="57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rsidTr="003C5818">
        <w:trPr>
          <w:trHeight w:val="511"/>
        </w:trPr>
        <w:tc>
          <w:tcPr>
            <w:tcW w:w="5338" w:type="dxa"/>
            <w:tcBorders>
              <w:left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7976F8">
      <w:pPr>
        <w:rPr>
          <w:rFonts w:ascii="Arial" w:hAnsi="Arial" w:cs="Arial"/>
          <w:color w:val="auto"/>
          <w:sz w:val="12"/>
          <w:szCs w:val="12"/>
        </w:rPr>
      </w:pPr>
    </w:p>
    <w:p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tblPr>
      <w:tblGrid>
        <w:gridCol w:w="10368"/>
      </w:tblGrid>
      <w:tr w:rsidR="00B15FE6" w:rsidRPr="003C5818" w:rsidTr="00474C0D">
        <w:trPr>
          <w:trHeight w:val="349"/>
        </w:trPr>
        <w:tc>
          <w:tcPr>
            <w:tcW w:w="10368" w:type="dxa"/>
            <w:shd w:val="clear" w:color="auto" w:fill="BFBFBF" w:themeFill="background1" w:themeFillShade="BF"/>
          </w:tcPr>
          <w:p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tblPr>
      <w:tblGrid>
        <w:gridCol w:w="5338"/>
        <w:gridCol w:w="5010"/>
      </w:tblGrid>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6"/>
            </w:r>
            <w:r w:rsidR="00B15FE6"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No</w:t>
            </w:r>
          </w:p>
          <w:p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Sì [</w:t>
            </w:r>
            <w:r w:rsidR="00A03C56"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A03C56">
              <w:rPr>
                <w:rFonts w:ascii="Arial" w:hAnsi="Arial" w:cs="Arial"/>
                <w:b/>
                <w:color w:val="auto"/>
                <w:sz w:val="12"/>
                <w:szCs w:val="12"/>
              </w:rPr>
            </w:r>
            <w:r w:rsidR="00A03C56">
              <w:rPr>
                <w:rFonts w:ascii="Arial" w:hAnsi="Arial" w:cs="Arial"/>
                <w:b/>
                <w:color w:val="auto"/>
                <w:sz w:val="12"/>
                <w:szCs w:val="12"/>
              </w:rPr>
              <w:fldChar w:fldCharType="separate"/>
            </w:r>
            <w:r w:rsidR="00A03C56"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7"/>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w:t>
            </w:r>
          </w:p>
          <w:p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r w:rsidR="00A03C56"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7976F8">
      <w:pPr>
        <w:pStyle w:val="ChapterTitle"/>
        <w:spacing w:after="120"/>
        <w:jc w:val="both"/>
        <w:rPr>
          <w:rFonts w:ascii="Arial" w:hAnsi="Arial" w:cs="Arial"/>
          <w:color w:val="auto"/>
          <w:sz w:val="12"/>
          <w:szCs w:val="12"/>
        </w:rPr>
      </w:pPr>
    </w:p>
    <w:p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r w:rsidRPr="003C5818">
        <w:rPr>
          <w:rFonts w:ascii="Arial" w:hAnsi="Arial" w:cs="Arial"/>
          <w:i/>
          <w:color w:val="auto"/>
          <w:sz w:val="12"/>
          <w:szCs w:val="12"/>
        </w:rPr>
        <w:t>, oppure</w:t>
      </w:r>
    </w:p>
    <w:p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0"/>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rsidR="002C6BEF" w:rsidRPr="003C5818" w:rsidRDefault="00A23B3E" w:rsidP="00ED70B4">
      <w:pPr>
        <w:ind w:left="-709"/>
        <w:jc w:val="both"/>
        <w:rPr>
          <w:rFonts w:ascii="Arial" w:hAnsi="Arial" w:cs="Arial"/>
          <w:i/>
          <w:color w:val="auto"/>
          <w:sz w:val="12"/>
          <w:szCs w:val="12"/>
        </w:rPr>
      </w:pPr>
      <w:r w:rsidRPr="00ED70B4">
        <w:rPr>
          <w:rFonts w:ascii="Arial" w:hAnsi="Arial" w:cs="Arial"/>
          <w:i/>
          <w:color w:val="auto"/>
          <w:sz w:val="12"/>
          <w:szCs w:val="12"/>
        </w:rPr>
        <w:t>Il sottoscritto/I sottoscritti autorizza/autorizzano formalmente</w:t>
      </w:r>
      <w:r w:rsidR="002C6BEF" w:rsidRPr="00ED70B4">
        <w:rPr>
          <w:rFonts w:ascii="Arial" w:hAnsi="Arial" w:cs="Arial"/>
          <w:i/>
          <w:color w:val="auto"/>
          <w:sz w:val="12"/>
          <w:szCs w:val="12"/>
        </w:rPr>
        <w:t xml:space="preserve"> Coni Servizi S.p.A.</w:t>
      </w:r>
      <w:r w:rsidRPr="00ED70B4">
        <w:rPr>
          <w:rFonts w:ascii="Arial" w:hAnsi="Arial" w:cs="Arial"/>
          <w:i/>
          <w:color w:val="auto"/>
          <w:sz w:val="12"/>
          <w:szCs w:val="12"/>
        </w:rPr>
        <w:t xml:space="preserve"> ad accedere ai documenti </w:t>
      </w:r>
      <w:r w:rsidR="002C6BEF" w:rsidRPr="00ED70B4">
        <w:rPr>
          <w:rFonts w:ascii="Arial" w:hAnsi="Arial" w:cs="Arial"/>
          <w:i/>
          <w:color w:val="auto"/>
          <w:sz w:val="12"/>
          <w:szCs w:val="12"/>
        </w:rPr>
        <w:t>complementari alle informazioni sopra riportate</w:t>
      </w:r>
      <w:r w:rsidRPr="00ED70B4">
        <w:rPr>
          <w:rFonts w:ascii="Arial" w:hAnsi="Arial" w:cs="Arial"/>
          <w:i/>
          <w:color w:val="auto"/>
          <w:sz w:val="12"/>
          <w:szCs w:val="12"/>
        </w:rPr>
        <w:t xml:space="preserve"> ai fini della</w:t>
      </w:r>
      <w:r w:rsidRPr="00ED70B4">
        <w:rPr>
          <w:rFonts w:ascii="Arial" w:hAnsi="Arial" w:cs="Arial"/>
          <w:color w:val="auto"/>
          <w:sz w:val="12"/>
          <w:szCs w:val="12"/>
        </w:rPr>
        <w:t xml:space="preserve"> [procedura di appalto: (</w:t>
      </w:r>
      <w:r w:rsidR="00ED70B4" w:rsidRPr="00ED70B4">
        <w:rPr>
          <w:rFonts w:ascii="Arial" w:hAnsi="Arial" w:cs="Arial"/>
          <w:color w:val="auto"/>
          <w:sz w:val="12"/>
          <w:szCs w:val="12"/>
        </w:rPr>
        <w:t>Procedura negoziata per l’affidamento del “Servizio di gestione e valutazione delle Istanze di iscrizione/rinnovo agli Elenchi fornitori/professionisti di Coni Servizi S.p.A. e del Servizio di monitoraggio e aggiornamento documentale per il mantenimento dei requisiti di ordine generale e speciale richiesti ai fini dell’iscrizione/del rinnovo”</w:t>
      </w:r>
      <w:r w:rsidR="00ED70B4">
        <w:rPr>
          <w:rFonts w:ascii="Arial" w:hAnsi="Arial" w:cs="Arial"/>
          <w:color w:val="auto"/>
          <w:sz w:val="12"/>
          <w:szCs w:val="12"/>
        </w:rPr>
        <w:t xml:space="preserve"> </w:t>
      </w:r>
      <w:r w:rsidR="00ED70B4" w:rsidRPr="00ED70B4">
        <w:rPr>
          <w:rFonts w:ascii="Arial" w:hAnsi="Arial" w:cs="Arial"/>
          <w:color w:val="auto"/>
          <w:sz w:val="12"/>
          <w:szCs w:val="12"/>
        </w:rPr>
        <w:t>- CIG 7287865872 - RA 071/17/PN</w:t>
      </w:r>
      <w:r w:rsidRPr="00ED70B4">
        <w:rPr>
          <w:rFonts w:ascii="Arial" w:hAnsi="Arial" w:cs="Arial"/>
          <w:color w:val="auto"/>
          <w:sz w:val="12"/>
          <w:szCs w:val="12"/>
        </w:rPr>
        <w:t>)]</w:t>
      </w:r>
      <w:r w:rsidRPr="00ED70B4">
        <w:rPr>
          <w:rFonts w:ascii="Arial" w:hAnsi="Arial" w:cs="Arial"/>
          <w:i/>
          <w:color w:val="auto"/>
          <w:sz w:val="12"/>
          <w:szCs w:val="12"/>
        </w:rPr>
        <w:t>.</w:t>
      </w:r>
    </w:p>
    <w:p w:rsidR="002C6BEF" w:rsidRPr="003C5818" w:rsidRDefault="002C6BEF" w:rsidP="002C6BEF">
      <w:pPr>
        <w:ind w:left="-709"/>
        <w:jc w:val="both"/>
        <w:rPr>
          <w:rFonts w:ascii="Arial" w:hAnsi="Arial" w:cs="Arial"/>
          <w:i/>
          <w:color w:val="auto"/>
          <w:sz w:val="12"/>
          <w:szCs w:val="12"/>
        </w:rPr>
      </w:pPr>
    </w:p>
    <w:p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A03C56"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A03C56" w:rsidRPr="003C5818">
        <w:rPr>
          <w:rFonts w:ascii="Arial" w:hAnsi="Arial" w:cs="Arial"/>
          <w:b/>
          <w:color w:val="auto"/>
          <w:sz w:val="12"/>
          <w:szCs w:val="12"/>
        </w:rPr>
      </w:r>
      <w:r w:rsidR="00A03C56"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A03C56"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rsidR="00A23B3E" w:rsidRPr="003C5818" w:rsidRDefault="00A23B3E" w:rsidP="007976F8">
      <w:pPr>
        <w:pStyle w:val="Titrearticle"/>
        <w:spacing w:before="120"/>
        <w:jc w:val="both"/>
        <w:rPr>
          <w:rFonts w:ascii="Arial" w:hAnsi="Arial" w:cs="Arial"/>
          <w:color w:val="auto"/>
          <w:sz w:val="12"/>
          <w:szCs w:val="12"/>
        </w:rPr>
      </w:pPr>
    </w:p>
    <w:p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C82C05" w15:done="0"/>
  <w15:commentEx w15:paraId="0B4D72E4" w15:done="0"/>
  <w15:commentEx w15:paraId="353D5BB6" w15:done="0"/>
  <w15:commentEx w15:paraId="0DF42884" w15:done="0"/>
  <w15:commentEx w15:paraId="6AC309CC" w15:done="0"/>
  <w15:commentEx w15:paraId="575BB9A4" w15:done="0"/>
  <w15:commentEx w15:paraId="74ED9CF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3A3" w:rsidRDefault="00BE63A3">
      <w:pPr>
        <w:spacing w:before="0" w:after="0"/>
      </w:pPr>
      <w:r>
        <w:separator/>
      </w:r>
    </w:p>
  </w:endnote>
  <w:endnote w:type="continuationSeparator" w:id="0">
    <w:p w:rsidR="00BE63A3" w:rsidRDefault="00BE63A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charset w:val="00"/>
    <w:family w:val="auto"/>
    <w:pitch w:val="variable"/>
    <w:sig w:usb0="00000000" w:usb1="00000000" w:usb2="00000000" w:usb3="00000000" w:csb0="00000000"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C0D" w:rsidRPr="00D509A5" w:rsidRDefault="00A03C56"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474C0D" w:rsidRPr="00D509A5">
      <w:rPr>
        <w:rFonts w:ascii="Calibri" w:hAnsi="Calibri"/>
        <w:sz w:val="20"/>
        <w:szCs w:val="20"/>
      </w:rPr>
      <w:instrText>PAGE   \* MERGEFORMAT</w:instrText>
    </w:r>
    <w:r w:rsidRPr="00D509A5">
      <w:rPr>
        <w:rFonts w:ascii="Calibri" w:hAnsi="Calibri"/>
        <w:sz w:val="20"/>
        <w:szCs w:val="20"/>
      </w:rPr>
      <w:fldChar w:fldCharType="separate"/>
    </w:r>
    <w:r w:rsidR="00BB00BE">
      <w:rPr>
        <w:rFonts w:ascii="Calibri" w:hAnsi="Calibri"/>
        <w:noProof/>
        <w:sz w:val="20"/>
        <w:szCs w:val="20"/>
      </w:rPr>
      <w:t>2</w:t>
    </w:r>
    <w:r w:rsidRPr="00D509A5">
      <w:rPr>
        <w:rFonts w:ascii="Calibri" w:hAnsi="Calibri"/>
        <w:sz w:val="20"/>
        <w:szCs w:val="20"/>
      </w:rPr>
      <w:fldChar w:fldCharType="end"/>
    </w:r>
  </w:p>
  <w:p w:rsidR="00474C0D" w:rsidRDefault="00474C0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3A3" w:rsidRDefault="00BE63A3">
      <w:pPr>
        <w:spacing w:before="0" w:after="0"/>
      </w:pPr>
      <w:r>
        <w:separator/>
      </w:r>
    </w:p>
  </w:footnote>
  <w:footnote w:type="continuationSeparator" w:id="0">
    <w:p w:rsidR="00BE63A3" w:rsidRDefault="00BE63A3">
      <w:pPr>
        <w:spacing w:before="0" w:after="0"/>
      </w:pPr>
      <w:r>
        <w:continuationSeparator/>
      </w:r>
    </w:p>
  </w:footnote>
  <w:footnote w:id="1">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3">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4">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5">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6">
    <w:p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7">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8">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9">
    <w:p w:rsidR="005A6274" w:rsidRPr="002C6BEF" w:rsidRDefault="005A6274"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0">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1">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2">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3">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4">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5">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6">
    <w:p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7">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8">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19">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1">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2">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3">
    <w:p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4">
    <w:p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5">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6">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7">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8">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29">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1">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2">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3">
    <w:p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5">
    <w:p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7">
    <w:p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8">
    <w:p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39">
    <w:p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4">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6">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8">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8"/>
  </w:num>
  <w:num w:numId="9">
    <w:abstractNumId w:val="27"/>
  </w:num>
  <w:num w:numId="10">
    <w:abstractNumId w:val="26"/>
  </w:num>
  <w:num w:numId="11">
    <w:abstractNumId w:val="23"/>
  </w:num>
  <w:num w:numId="12">
    <w:abstractNumId w:val="35"/>
  </w:num>
  <w:num w:numId="13">
    <w:abstractNumId w:val="49"/>
  </w:num>
  <w:num w:numId="14">
    <w:abstractNumId w:val="55"/>
  </w:num>
  <w:num w:numId="15">
    <w:abstractNumId w:val="19"/>
  </w:num>
  <w:num w:numId="16">
    <w:abstractNumId w:val="30"/>
  </w:num>
  <w:num w:numId="17">
    <w:abstractNumId w:val="37"/>
  </w:num>
  <w:num w:numId="18">
    <w:abstractNumId w:val="16"/>
  </w:num>
  <w:num w:numId="19">
    <w:abstractNumId w:val="22"/>
  </w:num>
  <w:num w:numId="20">
    <w:abstractNumId w:val="40"/>
  </w:num>
  <w:num w:numId="21">
    <w:abstractNumId w:val="47"/>
  </w:num>
  <w:num w:numId="22">
    <w:abstractNumId w:val="57"/>
  </w:num>
  <w:num w:numId="23">
    <w:abstractNumId w:val="34"/>
  </w:num>
  <w:num w:numId="24">
    <w:abstractNumId w:val="51"/>
  </w:num>
  <w:num w:numId="25">
    <w:abstractNumId w:val="20"/>
  </w:num>
  <w:num w:numId="26">
    <w:abstractNumId w:val="25"/>
  </w:num>
  <w:num w:numId="27">
    <w:abstractNumId w:val="18"/>
  </w:num>
  <w:num w:numId="28">
    <w:abstractNumId w:val="54"/>
  </w:num>
  <w:num w:numId="29">
    <w:abstractNumId w:val="32"/>
  </w:num>
  <w:num w:numId="30">
    <w:abstractNumId w:val="43"/>
  </w:num>
  <w:num w:numId="31">
    <w:abstractNumId w:val="21"/>
  </w:num>
  <w:num w:numId="32">
    <w:abstractNumId w:val="17"/>
  </w:num>
  <w:num w:numId="33">
    <w:abstractNumId w:val="14"/>
  </w:num>
  <w:num w:numId="34">
    <w:abstractNumId w:val="33"/>
  </w:num>
  <w:num w:numId="35">
    <w:abstractNumId w:val="29"/>
  </w:num>
  <w:num w:numId="36">
    <w:abstractNumId w:val="31"/>
  </w:num>
  <w:num w:numId="37">
    <w:abstractNumId w:val="44"/>
  </w:num>
  <w:num w:numId="38">
    <w:abstractNumId w:val="52"/>
  </w:num>
  <w:num w:numId="39">
    <w:abstractNumId w:val="46"/>
  </w:num>
  <w:num w:numId="40">
    <w:abstractNumId w:val="28"/>
  </w:num>
  <w:num w:numId="41">
    <w:abstractNumId w:val="42"/>
  </w:num>
  <w:num w:numId="42">
    <w:abstractNumId w:val="41"/>
  </w:num>
  <w:num w:numId="43">
    <w:abstractNumId w:val="58"/>
  </w:num>
  <w:num w:numId="44">
    <w:abstractNumId w:val="56"/>
  </w:num>
  <w:num w:numId="45">
    <w:abstractNumId w:val="15"/>
  </w:num>
  <w:num w:numId="46">
    <w:abstractNumId w:val="38"/>
  </w:num>
  <w:num w:numId="47">
    <w:abstractNumId w:val="50"/>
  </w:num>
  <w:num w:numId="48">
    <w:abstractNumId w:val="53"/>
  </w:num>
  <w:num w:numId="49">
    <w:abstractNumId w:val="45"/>
  </w:num>
  <w:num w:numId="50">
    <w:abstractNumId w:val="36"/>
  </w:num>
  <w:num w:numId="51">
    <w:abstractNumId w:val="39"/>
  </w:num>
  <w:num w:numId="52">
    <w:abstractNumId w:val="24"/>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ppola Mario">
    <w15:presenceInfo w15:providerId="AD" w15:userId="S-1-5-21-1562282278-1486147335-4260460631-2217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attachedTemplate r:id="rId1"/>
  <w:stylePaneFormatFilter w:val="0001"/>
  <w:documentProtection w:edit="forms" w:enforcement="1" w:cryptProviderType="rsaFull" w:cryptAlgorithmClass="hash" w:cryptAlgorithmType="typeAny" w:cryptAlgorithmSid="4" w:cryptSpinCount="100000" w:hash="WRoV1SyKVdUtYG6+qWbTUkuccVw=" w:salt="1zwUF6yFbQbLfNoXpOH5kw=="/>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3"/>
  </w:hdrShapeDefaults>
  <w:footnotePr>
    <w:footnote w:id="-1"/>
    <w:footnote w:id="0"/>
  </w:footnotePr>
  <w:endnotePr>
    <w:endnote w:id="-1"/>
    <w:endnote w:id="0"/>
  </w:endnotePr>
  <w:compat>
    <w:spaceForUL/>
    <w:balanceSingleByteDoubleByteWidth/>
    <w:doNotLeaveBackslashAlone/>
    <w:ulTrailSpace/>
    <w:adjustLineHeightInTable/>
  </w:compat>
  <w:rsids>
    <w:rsidRoot w:val="00883F1F"/>
    <w:rsid w:val="000116F7"/>
    <w:rsid w:val="00021B38"/>
    <w:rsid w:val="00023AC1"/>
    <w:rsid w:val="00025952"/>
    <w:rsid w:val="000576F3"/>
    <w:rsid w:val="0007033F"/>
    <w:rsid w:val="00076DCA"/>
    <w:rsid w:val="000953DC"/>
    <w:rsid w:val="000A7B33"/>
    <w:rsid w:val="000B5314"/>
    <w:rsid w:val="000C6039"/>
    <w:rsid w:val="000E5FBC"/>
    <w:rsid w:val="00121BF6"/>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8D2"/>
    <w:rsid w:val="003E60D1"/>
    <w:rsid w:val="003E7810"/>
    <w:rsid w:val="004234D1"/>
    <w:rsid w:val="00474C0D"/>
    <w:rsid w:val="004C4C2B"/>
    <w:rsid w:val="004E1937"/>
    <w:rsid w:val="00516CEA"/>
    <w:rsid w:val="00526380"/>
    <w:rsid w:val="005309A4"/>
    <w:rsid w:val="00574701"/>
    <w:rsid w:val="0058406C"/>
    <w:rsid w:val="005A6274"/>
    <w:rsid w:val="005B3B08"/>
    <w:rsid w:val="005C49E6"/>
    <w:rsid w:val="005C6A4A"/>
    <w:rsid w:val="005E2955"/>
    <w:rsid w:val="00625142"/>
    <w:rsid w:val="00635C8F"/>
    <w:rsid w:val="0064014A"/>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B55CF"/>
    <w:rsid w:val="009B6A2D"/>
    <w:rsid w:val="009D132C"/>
    <w:rsid w:val="009E204E"/>
    <w:rsid w:val="009E34E5"/>
    <w:rsid w:val="00A03C56"/>
    <w:rsid w:val="00A117E2"/>
    <w:rsid w:val="00A23B3E"/>
    <w:rsid w:val="00A30CBB"/>
    <w:rsid w:val="00A33119"/>
    <w:rsid w:val="00A46950"/>
    <w:rsid w:val="00A77D4B"/>
    <w:rsid w:val="00AA2252"/>
    <w:rsid w:val="00AA5F93"/>
    <w:rsid w:val="00AB77AF"/>
    <w:rsid w:val="00AD12B5"/>
    <w:rsid w:val="00AE5CFF"/>
    <w:rsid w:val="00B15FE6"/>
    <w:rsid w:val="00B27EAB"/>
    <w:rsid w:val="00B32C28"/>
    <w:rsid w:val="00B64AE6"/>
    <w:rsid w:val="00B80BA0"/>
    <w:rsid w:val="00B91406"/>
    <w:rsid w:val="00BA4F12"/>
    <w:rsid w:val="00BB00BE"/>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051C0"/>
    <w:rsid w:val="00D11069"/>
    <w:rsid w:val="00D27DB2"/>
    <w:rsid w:val="00D46799"/>
    <w:rsid w:val="00D509A5"/>
    <w:rsid w:val="00D64744"/>
    <w:rsid w:val="00D7185E"/>
    <w:rsid w:val="00D77666"/>
    <w:rsid w:val="00D92A41"/>
    <w:rsid w:val="00D93877"/>
    <w:rsid w:val="00D95D83"/>
    <w:rsid w:val="00DA7329"/>
    <w:rsid w:val="00DB14CC"/>
    <w:rsid w:val="00DE27C1"/>
    <w:rsid w:val="00DE4996"/>
    <w:rsid w:val="00E0264E"/>
    <w:rsid w:val="00E23C32"/>
    <w:rsid w:val="00E47BDE"/>
    <w:rsid w:val="00E75B03"/>
    <w:rsid w:val="00EB216B"/>
    <w:rsid w:val="00EB45DC"/>
    <w:rsid w:val="00ED70B4"/>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D95D83"/>
    <w:pPr>
      <w:keepNext/>
      <w:spacing w:before="360"/>
      <w:outlineLvl w:val="0"/>
    </w:pPr>
    <w:rPr>
      <w:rFonts w:eastAsia="font269"/>
      <w:b/>
      <w:bCs/>
      <w:smallCaps/>
      <w:szCs w:val="28"/>
    </w:rPr>
  </w:style>
  <w:style w:type="paragraph" w:styleId="Titolo2">
    <w:name w:val="heading 2"/>
    <w:basedOn w:val="Normale"/>
    <w:qFormat/>
    <w:rsid w:val="00D95D83"/>
    <w:pPr>
      <w:keepNext/>
      <w:outlineLvl w:val="1"/>
    </w:pPr>
    <w:rPr>
      <w:rFonts w:eastAsia="font269"/>
      <w:b/>
      <w:bCs/>
      <w:szCs w:val="26"/>
    </w:rPr>
  </w:style>
  <w:style w:type="paragraph" w:styleId="Titolo3">
    <w:name w:val="heading 3"/>
    <w:basedOn w:val="Normale"/>
    <w:qFormat/>
    <w:rsid w:val="00D95D83"/>
    <w:pPr>
      <w:keepNext/>
      <w:outlineLvl w:val="2"/>
    </w:pPr>
    <w:rPr>
      <w:rFonts w:eastAsia="font269"/>
      <w:bCs/>
      <w:i/>
    </w:rPr>
  </w:style>
  <w:style w:type="paragraph" w:styleId="Titolo4">
    <w:name w:val="heading 4"/>
    <w:basedOn w:val="Normale"/>
    <w:qFormat/>
    <w:rsid w:val="00D95D83"/>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D95D83"/>
  </w:style>
  <w:style w:type="character" w:customStyle="1" w:styleId="Titolo1Carattere">
    <w:name w:val="Titolo 1 Carattere"/>
    <w:rsid w:val="00D95D83"/>
    <w:rPr>
      <w:rFonts w:ascii="Times New Roman" w:eastAsia="font269" w:hAnsi="Times New Roman" w:cs="Times New Roman"/>
      <w:b/>
      <w:bCs/>
      <w:smallCaps/>
      <w:sz w:val="24"/>
      <w:szCs w:val="28"/>
      <w:lang w:eastAsia="it-IT" w:bidi="it-IT"/>
    </w:rPr>
  </w:style>
  <w:style w:type="character" w:customStyle="1" w:styleId="Titolo2Carattere">
    <w:name w:val="Titolo 2 Carattere"/>
    <w:rsid w:val="00D95D83"/>
    <w:rPr>
      <w:rFonts w:ascii="Times New Roman" w:eastAsia="font269" w:hAnsi="Times New Roman" w:cs="Times New Roman"/>
      <w:b/>
      <w:bCs/>
      <w:sz w:val="24"/>
      <w:szCs w:val="26"/>
      <w:lang w:eastAsia="it-IT" w:bidi="it-IT"/>
    </w:rPr>
  </w:style>
  <w:style w:type="character" w:customStyle="1" w:styleId="Titolo3Carattere">
    <w:name w:val="Titolo 3 Carattere"/>
    <w:rsid w:val="00D95D83"/>
    <w:rPr>
      <w:rFonts w:ascii="Times New Roman" w:eastAsia="font269" w:hAnsi="Times New Roman" w:cs="Times New Roman"/>
      <w:bCs/>
      <w:i/>
      <w:sz w:val="24"/>
      <w:lang w:eastAsia="it-IT" w:bidi="it-IT"/>
    </w:rPr>
  </w:style>
  <w:style w:type="character" w:customStyle="1" w:styleId="Titolo4Carattere">
    <w:name w:val="Titolo 4 Carattere"/>
    <w:rsid w:val="00D95D83"/>
    <w:rPr>
      <w:rFonts w:ascii="Times New Roman" w:eastAsia="font269" w:hAnsi="Times New Roman" w:cs="Times New Roman"/>
      <w:bCs/>
      <w:iCs/>
      <w:sz w:val="24"/>
      <w:lang w:eastAsia="it-IT" w:bidi="it-IT"/>
    </w:rPr>
  </w:style>
  <w:style w:type="character" w:customStyle="1" w:styleId="NormalBoldChar">
    <w:name w:val="NormalBold Char"/>
    <w:rsid w:val="00D95D83"/>
    <w:rPr>
      <w:rFonts w:ascii="Times New Roman" w:eastAsia="Times New Roman" w:hAnsi="Times New Roman" w:cs="Times New Roman"/>
      <w:b/>
      <w:sz w:val="24"/>
      <w:lang w:eastAsia="it-IT" w:bidi="it-IT"/>
    </w:rPr>
  </w:style>
  <w:style w:type="character" w:customStyle="1" w:styleId="DeltaViewInsertion">
    <w:name w:val="DeltaView Insertion"/>
    <w:rsid w:val="00D95D83"/>
    <w:rPr>
      <w:b/>
      <w:i/>
      <w:spacing w:val="0"/>
    </w:rPr>
  </w:style>
  <w:style w:type="character" w:customStyle="1" w:styleId="PidipaginaCarattere">
    <w:name w:val="Piè di pagina Carattere"/>
    <w:uiPriority w:val="99"/>
    <w:rsid w:val="00D95D83"/>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D95D83"/>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D95D83"/>
    <w:rPr>
      <w:shd w:val="clear" w:color="auto" w:fill="FFFFFF"/>
      <w:vertAlign w:val="superscript"/>
    </w:rPr>
  </w:style>
  <w:style w:type="character" w:customStyle="1" w:styleId="IntestazioneCarattere">
    <w:name w:val="Intestazione Carattere"/>
    <w:rsid w:val="00D95D83"/>
    <w:rPr>
      <w:rFonts w:ascii="Times New Roman" w:eastAsia="Calibri" w:hAnsi="Times New Roman" w:cs="Times New Roman"/>
      <w:sz w:val="24"/>
      <w:lang w:eastAsia="it-IT" w:bidi="it-IT"/>
    </w:rPr>
  </w:style>
  <w:style w:type="character" w:customStyle="1" w:styleId="TestofumettoCarattere">
    <w:name w:val="Testo fumetto Carattere"/>
    <w:rsid w:val="00D95D83"/>
    <w:rPr>
      <w:rFonts w:ascii="Tahoma" w:eastAsia="Calibri" w:hAnsi="Tahoma" w:cs="Tahoma"/>
      <w:sz w:val="16"/>
      <w:szCs w:val="16"/>
      <w:lang w:eastAsia="it-IT" w:bidi="it-IT"/>
    </w:rPr>
  </w:style>
  <w:style w:type="character" w:styleId="Collegamentoipertestuale">
    <w:name w:val="Hyperlink"/>
    <w:rsid w:val="00D95D83"/>
    <w:rPr>
      <w:color w:val="0000FF"/>
      <w:u w:val="single"/>
    </w:rPr>
  </w:style>
  <w:style w:type="character" w:customStyle="1" w:styleId="ListLabel1">
    <w:name w:val="ListLabel 1"/>
    <w:rsid w:val="00D95D83"/>
    <w:rPr>
      <w:color w:val="000000"/>
    </w:rPr>
  </w:style>
  <w:style w:type="character" w:customStyle="1" w:styleId="ListLabel2">
    <w:name w:val="ListLabel 2"/>
    <w:rsid w:val="00D95D83"/>
    <w:rPr>
      <w:sz w:val="16"/>
      <w:szCs w:val="16"/>
    </w:rPr>
  </w:style>
  <w:style w:type="character" w:customStyle="1" w:styleId="ListLabel3">
    <w:name w:val="ListLabel 3"/>
    <w:rsid w:val="00D95D83"/>
    <w:rPr>
      <w:rFonts w:ascii="Arial" w:hAnsi="Arial"/>
      <w:b/>
      <w:i w:val="0"/>
      <w:sz w:val="15"/>
    </w:rPr>
  </w:style>
  <w:style w:type="character" w:customStyle="1" w:styleId="ListLabel4">
    <w:name w:val="ListLabel 4"/>
    <w:rsid w:val="00D95D83"/>
    <w:rPr>
      <w:i w:val="0"/>
    </w:rPr>
  </w:style>
  <w:style w:type="character" w:customStyle="1" w:styleId="ListLabel5">
    <w:name w:val="ListLabel 5"/>
    <w:rsid w:val="00D95D83"/>
    <w:rPr>
      <w:rFonts w:ascii="Arial" w:hAnsi="Arial"/>
      <w:i w:val="0"/>
      <w:sz w:val="15"/>
    </w:rPr>
  </w:style>
  <w:style w:type="character" w:customStyle="1" w:styleId="ListLabel6">
    <w:name w:val="ListLabel 6"/>
    <w:rsid w:val="00D95D83"/>
    <w:rPr>
      <w:color w:val="000000"/>
    </w:rPr>
  </w:style>
  <w:style w:type="character" w:customStyle="1" w:styleId="ListLabel7">
    <w:name w:val="ListLabel 7"/>
    <w:rsid w:val="00D95D83"/>
    <w:rPr>
      <w:rFonts w:eastAsia="Calibri" w:cs="Arial"/>
      <w:b w:val="0"/>
      <w:color w:val="00000A"/>
    </w:rPr>
  </w:style>
  <w:style w:type="character" w:customStyle="1" w:styleId="ListLabel8">
    <w:name w:val="ListLabel 8"/>
    <w:rsid w:val="00D95D83"/>
    <w:rPr>
      <w:rFonts w:cs="Courier New"/>
    </w:rPr>
  </w:style>
  <w:style w:type="character" w:customStyle="1" w:styleId="ListLabel9">
    <w:name w:val="ListLabel 9"/>
    <w:rsid w:val="00D95D83"/>
    <w:rPr>
      <w:rFonts w:cs="Courier New"/>
    </w:rPr>
  </w:style>
  <w:style w:type="character" w:customStyle="1" w:styleId="ListLabel10">
    <w:name w:val="ListLabel 10"/>
    <w:rsid w:val="00D95D83"/>
    <w:rPr>
      <w:rFonts w:cs="Courier New"/>
    </w:rPr>
  </w:style>
  <w:style w:type="character" w:customStyle="1" w:styleId="ListLabel11">
    <w:name w:val="ListLabel 11"/>
    <w:rsid w:val="00D95D83"/>
    <w:rPr>
      <w:rFonts w:eastAsia="Calibri" w:cs="Arial"/>
    </w:rPr>
  </w:style>
  <w:style w:type="character" w:customStyle="1" w:styleId="ListLabel12">
    <w:name w:val="ListLabel 12"/>
    <w:rsid w:val="00D95D83"/>
    <w:rPr>
      <w:rFonts w:cs="Courier New"/>
    </w:rPr>
  </w:style>
  <w:style w:type="character" w:customStyle="1" w:styleId="ListLabel13">
    <w:name w:val="ListLabel 13"/>
    <w:rsid w:val="00D95D83"/>
    <w:rPr>
      <w:rFonts w:cs="Courier New"/>
    </w:rPr>
  </w:style>
  <w:style w:type="character" w:customStyle="1" w:styleId="ListLabel14">
    <w:name w:val="ListLabel 14"/>
    <w:rsid w:val="00D95D83"/>
    <w:rPr>
      <w:rFonts w:cs="Courier New"/>
    </w:rPr>
  </w:style>
  <w:style w:type="character" w:customStyle="1" w:styleId="ListLabel15">
    <w:name w:val="ListLabel 15"/>
    <w:rsid w:val="00D95D83"/>
    <w:rPr>
      <w:rFonts w:eastAsia="Calibri" w:cs="Arial"/>
      <w:color w:val="FF0000"/>
    </w:rPr>
  </w:style>
  <w:style w:type="character" w:customStyle="1" w:styleId="ListLabel16">
    <w:name w:val="ListLabel 16"/>
    <w:rsid w:val="00D95D83"/>
    <w:rPr>
      <w:rFonts w:cs="Courier New"/>
    </w:rPr>
  </w:style>
  <w:style w:type="character" w:customStyle="1" w:styleId="ListLabel17">
    <w:name w:val="ListLabel 17"/>
    <w:rsid w:val="00D95D83"/>
    <w:rPr>
      <w:rFonts w:cs="Courier New"/>
    </w:rPr>
  </w:style>
  <w:style w:type="character" w:customStyle="1" w:styleId="ListLabel18">
    <w:name w:val="ListLabel 18"/>
    <w:rsid w:val="00D95D83"/>
    <w:rPr>
      <w:rFonts w:cs="Courier New"/>
    </w:rPr>
  </w:style>
  <w:style w:type="character" w:customStyle="1" w:styleId="ListLabel19">
    <w:name w:val="ListLabel 19"/>
    <w:rsid w:val="00D95D83"/>
    <w:rPr>
      <w:rFonts w:cs="Courier New"/>
    </w:rPr>
  </w:style>
  <w:style w:type="character" w:customStyle="1" w:styleId="ListLabel20">
    <w:name w:val="ListLabel 20"/>
    <w:rsid w:val="00D95D83"/>
    <w:rPr>
      <w:rFonts w:cs="Courier New"/>
    </w:rPr>
  </w:style>
  <w:style w:type="character" w:customStyle="1" w:styleId="ListLabel21">
    <w:name w:val="ListLabel 21"/>
    <w:rsid w:val="00D95D83"/>
    <w:rPr>
      <w:rFonts w:cs="Courier New"/>
    </w:rPr>
  </w:style>
  <w:style w:type="character" w:customStyle="1" w:styleId="Caratterenotaapidipagina">
    <w:name w:val="Carattere nota a piè di pagina"/>
    <w:rsid w:val="00D95D83"/>
  </w:style>
  <w:style w:type="character" w:styleId="Rimandonotaapidipagina">
    <w:name w:val="footnote reference"/>
    <w:rsid w:val="00D95D83"/>
    <w:rPr>
      <w:vertAlign w:val="superscript"/>
    </w:rPr>
  </w:style>
  <w:style w:type="character" w:styleId="Rimandonotadichiusura">
    <w:name w:val="endnote reference"/>
    <w:rsid w:val="00D95D83"/>
    <w:rPr>
      <w:vertAlign w:val="superscript"/>
    </w:rPr>
  </w:style>
  <w:style w:type="character" w:customStyle="1" w:styleId="Caratterenotadichiusura">
    <w:name w:val="Carattere nota di chiusura"/>
    <w:rsid w:val="00D95D83"/>
  </w:style>
  <w:style w:type="character" w:customStyle="1" w:styleId="ListLabel22">
    <w:name w:val="ListLabel 22"/>
    <w:rsid w:val="00D95D83"/>
    <w:rPr>
      <w:sz w:val="16"/>
      <w:szCs w:val="16"/>
    </w:rPr>
  </w:style>
  <w:style w:type="character" w:customStyle="1" w:styleId="ListLabel23">
    <w:name w:val="ListLabel 23"/>
    <w:rsid w:val="00D95D83"/>
    <w:rPr>
      <w:rFonts w:ascii="Arial" w:hAnsi="Arial" w:cs="Symbol"/>
      <w:sz w:val="15"/>
    </w:rPr>
  </w:style>
  <w:style w:type="character" w:customStyle="1" w:styleId="ListLabel24">
    <w:name w:val="ListLabel 24"/>
    <w:rsid w:val="00D95D83"/>
    <w:rPr>
      <w:rFonts w:ascii="Arial" w:hAnsi="Arial"/>
      <w:b/>
      <w:i w:val="0"/>
      <w:sz w:val="15"/>
    </w:rPr>
  </w:style>
  <w:style w:type="character" w:customStyle="1" w:styleId="ListLabel25">
    <w:name w:val="ListLabel 25"/>
    <w:rsid w:val="00D95D83"/>
    <w:rPr>
      <w:rFonts w:ascii="Arial" w:hAnsi="Arial"/>
      <w:i w:val="0"/>
      <w:sz w:val="15"/>
    </w:rPr>
  </w:style>
  <w:style w:type="character" w:customStyle="1" w:styleId="ListLabel26">
    <w:name w:val="ListLabel 26"/>
    <w:rsid w:val="00D95D83"/>
    <w:rPr>
      <w:rFonts w:ascii="Arial" w:hAnsi="Arial" w:cs="Symbol"/>
      <w:sz w:val="15"/>
    </w:rPr>
  </w:style>
  <w:style w:type="character" w:customStyle="1" w:styleId="ListLabel27">
    <w:name w:val="ListLabel 27"/>
    <w:rsid w:val="00D95D83"/>
    <w:rPr>
      <w:rFonts w:ascii="Arial" w:hAnsi="Arial" w:cs="Courier New"/>
      <w:sz w:val="14"/>
    </w:rPr>
  </w:style>
  <w:style w:type="character" w:customStyle="1" w:styleId="ListLabel28">
    <w:name w:val="ListLabel 28"/>
    <w:rsid w:val="00D95D83"/>
    <w:rPr>
      <w:rFonts w:cs="Courier New"/>
    </w:rPr>
  </w:style>
  <w:style w:type="character" w:customStyle="1" w:styleId="ListLabel29">
    <w:name w:val="ListLabel 29"/>
    <w:rsid w:val="00D95D83"/>
    <w:rPr>
      <w:rFonts w:cs="Wingdings"/>
    </w:rPr>
  </w:style>
  <w:style w:type="character" w:customStyle="1" w:styleId="ListLabel30">
    <w:name w:val="ListLabel 30"/>
    <w:rsid w:val="00D95D83"/>
    <w:rPr>
      <w:rFonts w:cs="Symbol"/>
    </w:rPr>
  </w:style>
  <w:style w:type="character" w:customStyle="1" w:styleId="ListLabel31">
    <w:name w:val="ListLabel 31"/>
    <w:rsid w:val="00D95D83"/>
    <w:rPr>
      <w:rFonts w:cs="Courier New"/>
    </w:rPr>
  </w:style>
  <w:style w:type="character" w:customStyle="1" w:styleId="ListLabel32">
    <w:name w:val="ListLabel 32"/>
    <w:rsid w:val="00D95D83"/>
    <w:rPr>
      <w:rFonts w:cs="Wingdings"/>
    </w:rPr>
  </w:style>
  <w:style w:type="character" w:customStyle="1" w:styleId="ListLabel33">
    <w:name w:val="ListLabel 33"/>
    <w:rsid w:val="00D95D83"/>
    <w:rPr>
      <w:rFonts w:cs="Symbol"/>
    </w:rPr>
  </w:style>
  <w:style w:type="character" w:customStyle="1" w:styleId="ListLabel34">
    <w:name w:val="ListLabel 34"/>
    <w:rsid w:val="00D95D83"/>
    <w:rPr>
      <w:rFonts w:cs="Courier New"/>
    </w:rPr>
  </w:style>
  <w:style w:type="character" w:customStyle="1" w:styleId="ListLabel35">
    <w:name w:val="ListLabel 35"/>
    <w:rsid w:val="00D95D83"/>
    <w:rPr>
      <w:rFonts w:cs="Wingdings"/>
    </w:rPr>
  </w:style>
  <w:style w:type="character" w:customStyle="1" w:styleId="ListLabel36">
    <w:name w:val="ListLabel 36"/>
    <w:rsid w:val="00D95D83"/>
    <w:rPr>
      <w:rFonts w:ascii="Arial" w:hAnsi="Arial" w:cs="Symbol"/>
      <w:sz w:val="15"/>
    </w:rPr>
  </w:style>
  <w:style w:type="character" w:customStyle="1" w:styleId="ListLabel37">
    <w:name w:val="ListLabel 37"/>
    <w:rsid w:val="00D95D83"/>
    <w:rPr>
      <w:rFonts w:ascii="Arial" w:hAnsi="Arial"/>
      <w:b/>
      <w:i w:val="0"/>
      <w:sz w:val="15"/>
    </w:rPr>
  </w:style>
  <w:style w:type="character" w:customStyle="1" w:styleId="ListLabel38">
    <w:name w:val="ListLabel 38"/>
    <w:rsid w:val="00D95D83"/>
    <w:rPr>
      <w:rFonts w:ascii="Arial" w:hAnsi="Arial"/>
      <w:i w:val="0"/>
      <w:sz w:val="15"/>
    </w:rPr>
  </w:style>
  <w:style w:type="character" w:customStyle="1" w:styleId="ListLabel39">
    <w:name w:val="ListLabel 39"/>
    <w:rsid w:val="00D95D83"/>
    <w:rPr>
      <w:rFonts w:ascii="Arial" w:hAnsi="Arial" w:cs="Symbol"/>
      <w:sz w:val="15"/>
    </w:rPr>
  </w:style>
  <w:style w:type="character" w:customStyle="1" w:styleId="ListLabel40">
    <w:name w:val="ListLabel 40"/>
    <w:rsid w:val="00D95D83"/>
    <w:rPr>
      <w:rFonts w:cs="Courier New"/>
      <w:sz w:val="14"/>
    </w:rPr>
  </w:style>
  <w:style w:type="character" w:customStyle="1" w:styleId="ListLabel41">
    <w:name w:val="ListLabel 41"/>
    <w:rsid w:val="00D95D83"/>
    <w:rPr>
      <w:rFonts w:cs="Courier New"/>
    </w:rPr>
  </w:style>
  <w:style w:type="character" w:customStyle="1" w:styleId="ListLabel42">
    <w:name w:val="ListLabel 42"/>
    <w:rsid w:val="00D95D83"/>
    <w:rPr>
      <w:rFonts w:cs="Wingdings"/>
    </w:rPr>
  </w:style>
  <w:style w:type="character" w:customStyle="1" w:styleId="ListLabel43">
    <w:name w:val="ListLabel 43"/>
    <w:rsid w:val="00D95D83"/>
    <w:rPr>
      <w:rFonts w:cs="Symbol"/>
    </w:rPr>
  </w:style>
  <w:style w:type="character" w:customStyle="1" w:styleId="ListLabel44">
    <w:name w:val="ListLabel 44"/>
    <w:rsid w:val="00D95D83"/>
    <w:rPr>
      <w:rFonts w:cs="Courier New"/>
    </w:rPr>
  </w:style>
  <w:style w:type="character" w:customStyle="1" w:styleId="ListLabel45">
    <w:name w:val="ListLabel 45"/>
    <w:rsid w:val="00D95D83"/>
    <w:rPr>
      <w:rFonts w:cs="Wingdings"/>
    </w:rPr>
  </w:style>
  <w:style w:type="character" w:customStyle="1" w:styleId="ListLabel46">
    <w:name w:val="ListLabel 46"/>
    <w:rsid w:val="00D95D83"/>
    <w:rPr>
      <w:rFonts w:cs="Symbol"/>
    </w:rPr>
  </w:style>
  <w:style w:type="character" w:customStyle="1" w:styleId="ListLabel47">
    <w:name w:val="ListLabel 47"/>
    <w:rsid w:val="00D95D83"/>
    <w:rPr>
      <w:rFonts w:cs="Courier New"/>
    </w:rPr>
  </w:style>
  <w:style w:type="character" w:customStyle="1" w:styleId="ListLabel48">
    <w:name w:val="ListLabel 48"/>
    <w:rsid w:val="00D95D83"/>
    <w:rPr>
      <w:rFonts w:cs="Wingdings"/>
    </w:rPr>
  </w:style>
  <w:style w:type="character" w:customStyle="1" w:styleId="ListLabel49">
    <w:name w:val="ListLabel 49"/>
    <w:rsid w:val="00D95D83"/>
    <w:rPr>
      <w:rFonts w:ascii="Arial" w:hAnsi="Arial" w:cs="Symbol"/>
      <w:sz w:val="15"/>
    </w:rPr>
  </w:style>
  <w:style w:type="character" w:customStyle="1" w:styleId="ListLabel50">
    <w:name w:val="ListLabel 50"/>
    <w:rsid w:val="00D95D83"/>
    <w:rPr>
      <w:rFonts w:ascii="Arial" w:hAnsi="Arial"/>
      <w:b/>
      <w:i w:val="0"/>
      <w:sz w:val="15"/>
    </w:rPr>
  </w:style>
  <w:style w:type="character" w:customStyle="1" w:styleId="ListLabel51">
    <w:name w:val="ListLabel 51"/>
    <w:rsid w:val="00D95D83"/>
    <w:rPr>
      <w:rFonts w:ascii="Arial" w:hAnsi="Arial"/>
      <w:i w:val="0"/>
      <w:sz w:val="15"/>
    </w:rPr>
  </w:style>
  <w:style w:type="character" w:customStyle="1" w:styleId="ListLabel52">
    <w:name w:val="ListLabel 52"/>
    <w:rsid w:val="00D95D83"/>
    <w:rPr>
      <w:rFonts w:ascii="Arial" w:hAnsi="Arial" w:cs="Symbol"/>
      <w:sz w:val="15"/>
    </w:rPr>
  </w:style>
  <w:style w:type="character" w:customStyle="1" w:styleId="ListLabel53">
    <w:name w:val="ListLabel 53"/>
    <w:rsid w:val="00D95D83"/>
    <w:rPr>
      <w:rFonts w:cs="Courier New"/>
      <w:sz w:val="14"/>
    </w:rPr>
  </w:style>
  <w:style w:type="character" w:customStyle="1" w:styleId="ListLabel54">
    <w:name w:val="ListLabel 54"/>
    <w:rsid w:val="00D95D83"/>
    <w:rPr>
      <w:rFonts w:cs="Courier New"/>
    </w:rPr>
  </w:style>
  <w:style w:type="character" w:customStyle="1" w:styleId="ListLabel55">
    <w:name w:val="ListLabel 55"/>
    <w:rsid w:val="00D95D83"/>
    <w:rPr>
      <w:rFonts w:cs="Wingdings"/>
    </w:rPr>
  </w:style>
  <w:style w:type="character" w:customStyle="1" w:styleId="ListLabel56">
    <w:name w:val="ListLabel 56"/>
    <w:rsid w:val="00D95D83"/>
    <w:rPr>
      <w:rFonts w:cs="Symbol"/>
    </w:rPr>
  </w:style>
  <w:style w:type="character" w:customStyle="1" w:styleId="ListLabel57">
    <w:name w:val="ListLabel 57"/>
    <w:rsid w:val="00D95D83"/>
    <w:rPr>
      <w:rFonts w:cs="Courier New"/>
    </w:rPr>
  </w:style>
  <w:style w:type="character" w:customStyle="1" w:styleId="ListLabel58">
    <w:name w:val="ListLabel 58"/>
    <w:rsid w:val="00D95D83"/>
    <w:rPr>
      <w:rFonts w:cs="Wingdings"/>
    </w:rPr>
  </w:style>
  <w:style w:type="character" w:customStyle="1" w:styleId="ListLabel59">
    <w:name w:val="ListLabel 59"/>
    <w:rsid w:val="00D95D83"/>
    <w:rPr>
      <w:rFonts w:cs="Symbol"/>
    </w:rPr>
  </w:style>
  <w:style w:type="character" w:customStyle="1" w:styleId="ListLabel60">
    <w:name w:val="ListLabel 60"/>
    <w:rsid w:val="00D95D83"/>
    <w:rPr>
      <w:rFonts w:cs="Courier New"/>
    </w:rPr>
  </w:style>
  <w:style w:type="character" w:customStyle="1" w:styleId="ListLabel61">
    <w:name w:val="ListLabel 61"/>
    <w:rsid w:val="00D95D83"/>
    <w:rPr>
      <w:rFonts w:cs="Wingdings"/>
    </w:rPr>
  </w:style>
  <w:style w:type="character" w:customStyle="1" w:styleId="ListLabel62">
    <w:name w:val="ListLabel 62"/>
    <w:rsid w:val="00D95D83"/>
    <w:rPr>
      <w:rFonts w:ascii="Arial" w:hAnsi="Arial" w:cs="Symbol"/>
      <w:sz w:val="15"/>
    </w:rPr>
  </w:style>
  <w:style w:type="character" w:customStyle="1" w:styleId="ListLabel63">
    <w:name w:val="ListLabel 63"/>
    <w:rsid w:val="00D95D83"/>
    <w:rPr>
      <w:rFonts w:ascii="Arial" w:hAnsi="Arial"/>
      <w:b/>
      <w:i w:val="0"/>
      <w:sz w:val="15"/>
    </w:rPr>
  </w:style>
  <w:style w:type="character" w:customStyle="1" w:styleId="ListLabel64">
    <w:name w:val="ListLabel 64"/>
    <w:rsid w:val="00D95D83"/>
    <w:rPr>
      <w:rFonts w:ascii="Arial" w:hAnsi="Arial"/>
      <w:i w:val="0"/>
      <w:sz w:val="15"/>
    </w:rPr>
  </w:style>
  <w:style w:type="character" w:customStyle="1" w:styleId="ListLabel65">
    <w:name w:val="ListLabel 65"/>
    <w:rsid w:val="00D95D83"/>
    <w:rPr>
      <w:rFonts w:ascii="Arial" w:hAnsi="Arial" w:cs="Symbol"/>
      <w:sz w:val="15"/>
    </w:rPr>
  </w:style>
  <w:style w:type="character" w:customStyle="1" w:styleId="ListLabel66">
    <w:name w:val="ListLabel 66"/>
    <w:rsid w:val="00D95D83"/>
    <w:rPr>
      <w:rFonts w:cs="Courier New"/>
      <w:sz w:val="14"/>
    </w:rPr>
  </w:style>
  <w:style w:type="character" w:customStyle="1" w:styleId="ListLabel67">
    <w:name w:val="ListLabel 67"/>
    <w:rsid w:val="00D95D83"/>
    <w:rPr>
      <w:rFonts w:cs="Courier New"/>
    </w:rPr>
  </w:style>
  <w:style w:type="character" w:customStyle="1" w:styleId="ListLabel68">
    <w:name w:val="ListLabel 68"/>
    <w:rsid w:val="00D95D83"/>
    <w:rPr>
      <w:rFonts w:cs="Wingdings"/>
    </w:rPr>
  </w:style>
  <w:style w:type="character" w:customStyle="1" w:styleId="ListLabel69">
    <w:name w:val="ListLabel 69"/>
    <w:rsid w:val="00D95D83"/>
    <w:rPr>
      <w:rFonts w:cs="Symbol"/>
    </w:rPr>
  </w:style>
  <w:style w:type="character" w:customStyle="1" w:styleId="ListLabel70">
    <w:name w:val="ListLabel 70"/>
    <w:rsid w:val="00D95D83"/>
    <w:rPr>
      <w:rFonts w:cs="Courier New"/>
    </w:rPr>
  </w:style>
  <w:style w:type="character" w:customStyle="1" w:styleId="ListLabel71">
    <w:name w:val="ListLabel 71"/>
    <w:rsid w:val="00D95D83"/>
    <w:rPr>
      <w:rFonts w:cs="Wingdings"/>
    </w:rPr>
  </w:style>
  <w:style w:type="character" w:customStyle="1" w:styleId="ListLabel72">
    <w:name w:val="ListLabel 72"/>
    <w:rsid w:val="00D95D83"/>
    <w:rPr>
      <w:rFonts w:cs="Symbol"/>
    </w:rPr>
  </w:style>
  <w:style w:type="character" w:customStyle="1" w:styleId="ListLabel73">
    <w:name w:val="ListLabel 73"/>
    <w:rsid w:val="00D95D83"/>
    <w:rPr>
      <w:rFonts w:cs="Courier New"/>
    </w:rPr>
  </w:style>
  <w:style w:type="character" w:customStyle="1" w:styleId="ListLabel74">
    <w:name w:val="ListLabel 74"/>
    <w:rsid w:val="00D95D83"/>
    <w:rPr>
      <w:rFonts w:cs="Wingdings"/>
    </w:rPr>
  </w:style>
  <w:style w:type="paragraph" w:customStyle="1" w:styleId="Titolo10">
    <w:name w:val="Titolo1"/>
    <w:basedOn w:val="Normale"/>
    <w:next w:val="Corpodeltesto"/>
    <w:rsid w:val="00D95D83"/>
    <w:pPr>
      <w:keepNext/>
      <w:spacing w:before="240"/>
    </w:pPr>
    <w:rPr>
      <w:rFonts w:ascii="Liberation Sans" w:eastAsia="Arial Unicode MS" w:hAnsi="Liberation Sans" w:cs="Mangal"/>
      <w:sz w:val="28"/>
      <w:szCs w:val="28"/>
    </w:rPr>
  </w:style>
  <w:style w:type="paragraph" w:styleId="Corpodeltesto">
    <w:name w:val="Body Text"/>
    <w:basedOn w:val="Normale"/>
    <w:rsid w:val="00D95D83"/>
    <w:pPr>
      <w:spacing w:before="0" w:after="140" w:line="288" w:lineRule="auto"/>
    </w:pPr>
  </w:style>
  <w:style w:type="paragraph" w:styleId="Elenco">
    <w:name w:val="List"/>
    <w:basedOn w:val="Corpodeltesto"/>
    <w:rsid w:val="00D95D83"/>
    <w:rPr>
      <w:rFonts w:cs="Mangal"/>
    </w:rPr>
  </w:style>
  <w:style w:type="paragraph" w:styleId="Didascalia">
    <w:name w:val="caption"/>
    <w:basedOn w:val="Normale"/>
    <w:qFormat/>
    <w:rsid w:val="00D95D83"/>
    <w:pPr>
      <w:suppressLineNumbers/>
    </w:pPr>
    <w:rPr>
      <w:rFonts w:cs="Mangal"/>
      <w:i/>
      <w:iCs/>
      <w:szCs w:val="24"/>
    </w:rPr>
  </w:style>
  <w:style w:type="paragraph" w:customStyle="1" w:styleId="Indice">
    <w:name w:val="Indice"/>
    <w:basedOn w:val="Normale"/>
    <w:rsid w:val="00D95D83"/>
    <w:pPr>
      <w:suppressLineNumbers/>
    </w:pPr>
    <w:rPr>
      <w:rFonts w:cs="Mangal"/>
    </w:rPr>
  </w:style>
  <w:style w:type="paragraph" w:customStyle="1" w:styleId="NormalBold">
    <w:name w:val="NormalBold"/>
    <w:basedOn w:val="Normale"/>
    <w:rsid w:val="00D95D83"/>
    <w:pPr>
      <w:widowControl w:val="0"/>
      <w:spacing w:before="0" w:after="0"/>
    </w:pPr>
    <w:rPr>
      <w:rFonts w:eastAsia="Times New Roman"/>
      <w:b/>
    </w:rPr>
  </w:style>
  <w:style w:type="paragraph" w:styleId="Pidipagina">
    <w:name w:val="footer"/>
    <w:basedOn w:val="Normale"/>
    <w:uiPriority w:val="99"/>
    <w:rsid w:val="00D95D83"/>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D95D83"/>
    <w:pPr>
      <w:spacing w:before="0" w:after="0"/>
      <w:ind w:left="720" w:hanging="720"/>
    </w:pPr>
    <w:rPr>
      <w:sz w:val="20"/>
      <w:szCs w:val="20"/>
    </w:rPr>
  </w:style>
  <w:style w:type="paragraph" w:customStyle="1" w:styleId="Text1">
    <w:name w:val="Text 1"/>
    <w:basedOn w:val="Normale"/>
    <w:rsid w:val="00D95D83"/>
    <w:pPr>
      <w:ind w:left="850"/>
    </w:pPr>
  </w:style>
  <w:style w:type="paragraph" w:customStyle="1" w:styleId="NormalLeft">
    <w:name w:val="Normal Left"/>
    <w:basedOn w:val="Normale"/>
    <w:rsid w:val="00D95D83"/>
  </w:style>
  <w:style w:type="paragraph" w:customStyle="1" w:styleId="Tiret0">
    <w:name w:val="Tiret 0"/>
    <w:basedOn w:val="Normale"/>
    <w:rsid w:val="00D95D83"/>
  </w:style>
  <w:style w:type="paragraph" w:customStyle="1" w:styleId="Tiret1">
    <w:name w:val="Tiret 1"/>
    <w:basedOn w:val="Normale"/>
    <w:rsid w:val="00D95D83"/>
  </w:style>
  <w:style w:type="paragraph" w:customStyle="1" w:styleId="NumPar1">
    <w:name w:val="NumPar 1"/>
    <w:basedOn w:val="Normale"/>
    <w:rsid w:val="00D95D83"/>
  </w:style>
  <w:style w:type="paragraph" w:customStyle="1" w:styleId="NumPar2">
    <w:name w:val="NumPar 2"/>
    <w:basedOn w:val="Normale"/>
    <w:rsid w:val="00D95D83"/>
  </w:style>
  <w:style w:type="paragraph" w:customStyle="1" w:styleId="NumPar3">
    <w:name w:val="NumPar 3"/>
    <w:basedOn w:val="Normale"/>
    <w:rsid w:val="00D95D83"/>
  </w:style>
  <w:style w:type="paragraph" w:customStyle="1" w:styleId="NumPar4">
    <w:name w:val="NumPar 4"/>
    <w:basedOn w:val="Normale"/>
    <w:rsid w:val="00D95D83"/>
  </w:style>
  <w:style w:type="paragraph" w:customStyle="1" w:styleId="ChapterTitle">
    <w:name w:val="ChapterTitle"/>
    <w:basedOn w:val="Normale"/>
    <w:rsid w:val="00D95D83"/>
    <w:pPr>
      <w:keepNext/>
      <w:spacing w:after="360"/>
      <w:jc w:val="center"/>
    </w:pPr>
    <w:rPr>
      <w:b/>
      <w:sz w:val="32"/>
    </w:rPr>
  </w:style>
  <w:style w:type="paragraph" w:customStyle="1" w:styleId="SectionTitle">
    <w:name w:val="SectionTitle"/>
    <w:basedOn w:val="Normale"/>
    <w:rsid w:val="00D95D83"/>
    <w:pPr>
      <w:keepNext/>
      <w:spacing w:after="360"/>
      <w:jc w:val="center"/>
    </w:pPr>
    <w:rPr>
      <w:b/>
      <w:smallCaps/>
      <w:sz w:val="28"/>
    </w:rPr>
  </w:style>
  <w:style w:type="paragraph" w:customStyle="1" w:styleId="Annexetitre">
    <w:name w:val="Annexe titre"/>
    <w:basedOn w:val="Normale"/>
    <w:rsid w:val="00D95D83"/>
    <w:pPr>
      <w:jc w:val="center"/>
    </w:pPr>
    <w:rPr>
      <w:b/>
      <w:u w:val="single"/>
    </w:rPr>
  </w:style>
  <w:style w:type="paragraph" w:customStyle="1" w:styleId="Titrearticle">
    <w:name w:val="Titre article"/>
    <w:basedOn w:val="Normale"/>
    <w:rsid w:val="00D95D83"/>
    <w:pPr>
      <w:keepNext/>
      <w:spacing w:before="360"/>
      <w:jc w:val="center"/>
    </w:pPr>
    <w:rPr>
      <w:i/>
    </w:rPr>
  </w:style>
  <w:style w:type="paragraph" w:styleId="Intestazione">
    <w:name w:val="header"/>
    <w:basedOn w:val="Normale"/>
    <w:rsid w:val="00D95D83"/>
    <w:pPr>
      <w:tabs>
        <w:tab w:val="center" w:pos="4819"/>
        <w:tab w:val="right" w:pos="9638"/>
      </w:tabs>
      <w:spacing w:before="0" w:after="0"/>
    </w:pPr>
  </w:style>
  <w:style w:type="paragraph" w:customStyle="1" w:styleId="Paragrafoelenco1">
    <w:name w:val="Paragrafo elenco1"/>
    <w:basedOn w:val="Normale"/>
    <w:rsid w:val="00D95D83"/>
    <w:pPr>
      <w:ind w:left="720"/>
      <w:contextualSpacing/>
    </w:pPr>
  </w:style>
  <w:style w:type="paragraph" w:customStyle="1" w:styleId="Testofumetto1">
    <w:name w:val="Testo fumetto1"/>
    <w:basedOn w:val="Normale"/>
    <w:rsid w:val="00D95D83"/>
    <w:pPr>
      <w:spacing w:before="0" w:after="0"/>
    </w:pPr>
    <w:rPr>
      <w:rFonts w:ascii="Tahoma" w:hAnsi="Tahoma" w:cs="Tahoma"/>
      <w:sz w:val="16"/>
      <w:szCs w:val="16"/>
    </w:rPr>
  </w:style>
  <w:style w:type="paragraph" w:customStyle="1" w:styleId="NormaleWeb1">
    <w:name w:val="Normale (Web)1"/>
    <w:basedOn w:val="Normale"/>
    <w:rsid w:val="00D95D83"/>
    <w:pPr>
      <w:spacing w:before="280" w:after="280"/>
    </w:pPr>
    <w:rPr>
      <w:rFonts w:eastAsia="Times New Roman"/>
      <w:szCs w:val="24"/>
      <w:lang w:bidi="ar-SA"/>
    </w:rPr>
  </w:style>
  <w:style w:type="paragraph" w:styleId="Testonotaapidipagina">
    <w:name w:val="footnote text"/>
    <w:basedOn w:val="Normale"/>
    <w:rsid w:val="00D95D83"/>
  </w:style>
  <w:style w:type="paragraph" w:customStyle="1" w:styleId="Contenutotabella">
    <w:name w:val="Contenuto tabella"/>
    <w:basedOn w:val="Normale"/>
    <w:rsid w:val="00D95D83"/>
  </w:style>
  <w:style w:type="paragraph" w:customStyle="1" w:styleId="Titolotabella">
    <w:name w:val="Titolo tabella"/>
    <w:basedOn w:val="Contenutotabella"/>
    <w:rsid w:val="00D95D83"/>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A1D77-99DE-489F-93F5-DEBA2A527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4</TotalTime>
  <Pages>19</Pages>
  <Words>10163</Words>
  <Characters>57933</Characters>
  <Application>Microsoft Office Word</Application>
  <DocSecurity>0</DocSecurity>
  <Lines>482</Lines>
  <Paragraphs>135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67961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277711</cp:lastModifiedBy>
  <cp:revision>4</cp:revision>
  <cp:lastPrinted>2016-08-31T08:45:00Z</cp:lastPrinted>
  <dcterms:created xsi:type="dcterms:W3CDTF">2017-09-26T16:54:00Z</dcterms:created>
  <dcterms:modified xsi:type="dcterms:W3CDTF">2017-12-01T09:06:00Z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