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B80B81">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54850" w:rsidRPr="00D54850">
              <w:rPr>
                <w:rFonts w:ascii="Arial" w:hAnsi="Arial" w:cs="Arial"/>
                <w:b/>
                <w:color w:val="auto"/>
                <w:sz w:val="12"/>
                <w:szCs w:val="12"/>
              </w:rPr>
              <w:t xml:space="preserve">Procedura negoziata per l’affidamento della fornitura di monitor, controller e sistemi di </w:t>
            </w:r>
            <w:r w:rsidR="00E52BA0">
              <w:rPr>
                <w:rFonts w:ascii="Arial" w:hAnsi="Arial" w:cs="Arial"/>
                <w:b/>
                <w:color w:val="auto"/>
                <w:sz w:val="12"/>
                <w:szCs w:val="12"/>
              </w:rPr>
              <w:t>staff</w:t>
            </w:r>
            <w:r w:rsidR="00D54850">
              <w:rPr>
                <w:rFonts w:ascii="Arial" w:hAnsi="Arial" w:cs="Arial"/>
                <w:b/>
                <w:color w:val="auto"/>
                <w:sz w:val="12"/>
                <w:szCs w:val="12"/>
              </w:rPr>
              <w:t xml:space="preserve">aggio - </w:t>
            </w:r>
            <w:r w:rsidR="00D54850" w:rsidRPr="00D54850">
              <w:rPr>
                <w:rFonts w:ascii="Arial" w:hAnsi="Arial" w:cs="Arial"/>
                <w:b/>
                <w:color w:val="auto"/>
                <w:sz w:val="12"/>
                <w:szCs w:val="12"/>
              </w:rPr>
              <w:t>CIG 7200303600</w:t>
            </w:r>
            <w:r w:rsidR="00D54850">
              <w:rPr>
                <w:rFonts w:ascii="Arial" w:hAnsi="Arial" w:cs="Arial"/>
                <w:b/>
                <w:color w:val="auto"/>
                <w:sz w:val="12"/>
                <w:szCs w:val="12"/>
              </w:rPr>
              <w:t xml:space="preserve"> - </w:t>
            </w:r>
            <w:r w:rsidR="00D54850" w:rsidRPr="00D54850">
              <w:rPr>
                <w:rFonts w:ascii="Arial" w:hAnsi="Arial" w:cs="Arial"/>
                <w:b/>
                <w:color w:val="auto"/>
                <w:sz w:val="12"/>
                <w:szCs w:val="12"/>
              </w:rPr>
              <w:t xml:space="preserve">R.A. </w:t>
            </w:r>
            <w:r w:rsidR="00B80B81">
              <w:rPr>
                <w:rFonts w:ascii="Arial" w:hAnsi="Arial" w:cs="Arial"/>
                <w:b/>
                <w:color w:val="auto"/>
                <w:sz w:val="12"/>
                <w:szCs w:val="12"/>
              </w:rPr>
              <w:t>072</w:t>
            </w:r>
            <w:r w:rsidR="00D54850" w:rsidRPr="00D54850">
              <w:rPr>
                <w:rFonts w:ascii="Arial" w:hAnsi="Arial" w:cs="Arial"/>
                <w:b/>
                <w:color w:val="auto"/>
                <w:sz w:val="12"/>
                <w:szCs w:val="12"/>
              </w:rPr>
              <w:t>/17/PN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54850" w:rsidRPr="00D54850">
              <w:rPr>
                <w:rFonts w:ascii="Arial" w:hAnsi="Arial" w:cs="Arial"/>
                <w:b/>
                <w:color w:val="auto"/>
                <w:sz w:val="12"/>
                <w:szCs w:val="12"/>
              </w:rPr>
              <w:t xml:space="preserve">Procedura negoziata per l’affidamento della fornitura di monitor, controller e sistemi di </w:t>
            </w:r>
            <w:r w:rsidR="00E52BA0">
              <w:rPr>
                <w:rFonts w:ascii="Arial" w:hAnsi="Arial" w:cs="Arial"/>
                <w:b/>
                <w:color w:val="auto"/>
                <w:sz w:val="12"/>
                <w:szCs w:val="12"/>
              </w:rPr>
              <w:t>staff</w:t>
            </w:r>
            <w:r w:rsidR="00D54850">
              <w:rPr>
                <w:rFonts w:ascii="Arial" w:hAnsi="Arial" w:cs="Arial"/>
                <w:b/>
                <w:color w:val="auto"/>
                <w:sz w:val="12"/>
                <w:szCs w:val="12"/>
              </w:rPr>
              <w:t>aggio</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B80B81">
            <w:pPr>
              <w:rPr>
                <w:rFonts w:ascii="Arial" w:hAnsi="Arial" w:cs="Arial"/>
                <w:color w:val="auto"/>
                <w:sz w:val="12"/>
                <w:szCs w:val="12"/>
              </w:rPr>
            </w:pPr>
            <w:r w:rsidRPr="003C5818">
              <w:rPr>
                <w:rFonts w:ascii="Arial" w:hAnsi="Arial" w:cs="Arial"/>
                <w:color w:val="auto"/>
                <w:sz w:val="12"/>
                <w:szCs w:val="12"/>
              </w:rPr>
              <w:t>[</w:t>
            </w:r>
            <w:r w:rsidR="00D54850" w:rsidRPr="00D54850">
              <w:rPr>
                <w:rFonts w:ascii="Arial" w:hAnsi="Arial" w:cs="Arial"/>
                <w:b/>
                <w:color w:val="auto"/>
                <w:sz w:val="12"/>
                <w:szCs w:val="12"/>
              </w:rPr>
              <w:t xml:space="preserve">R.A. </w:t>
            </w:r>
            <w:r w:rsidR="00B80B81">
              <w:rPr>
                <w:rFonts w:ascii="Arial" w:hAnsi="Arial" w:cs="Arial"/>
                <w:b/>
                <w:color w:val="auto"/>
                <w:sz w:val="12"/>
                <w:szCs w:val="12"/>
              </w:rPr>
              <w:t>072</w:t>
            </w:r>
            <w:r w:rsidR="00D54850" w:rsidRPr="00D54850">
              <w:rPr>
                <w:rFonts w:ascii="Arial" w:hAnsi="Arial" w:cs="Arial"/>
                <w:b/>
                <w:color w:val="auto"/>
                <w:sz w:val="12"/>
                <w:szCs w:val="12"/>
              </w:rPr>
              <w:t>/17/PN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54850" w:rsidRPr="00D54850">
              <w:rPr>
                <w:rFonts w:ascii="Arial" w:hAnsi="Arial" w:cs="Arial"/>
                <w:b/>
                <w:color w:val="auto"/>
                <w:sz w:val="12"/>
                <w:szCs w:val="12"/>
              </w:rPr>
              <w:t>7200303600</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 [</w:t>
            </w:r>
            <w:r w:rsidR="006E5CC5"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54850">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54850">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54850">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54850">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54850">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54850">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54850">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54850">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54850">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bookmarkStart w:id="0" w:name="_GoBack"/>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bookmarkEnd w:id="0"/>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E5CC5"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568E">
              <w:rPr>
                <w:rFonts w:ascii="Arial" w:hAnsi="Arial" w:cs="Arial"/>
                <w:color w:val="auto"/>
                <w:sz w:val="12"/>
                <w:szCs w:val="12"/>
              </w:rPr>
            </w:r>
            <w:r w:rsidR="00C7568E">
              <w:rPr>
                <w:rFonts w:ascii="Arial" w:hAnsi="Arial" w:cs="Arial"/>
                <w:color w:val="auto"/>
                <w:sz w:val="12"/>
                <w:szCs w:val="12"/>
              </w:rPr>
              <w:fldChar w:fldCharType="separate"/>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6E5CC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6E5CC5"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E5CC5"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E5CC5" w:rsidRPr="003C5818">
              <w:rPr>
                <w:rFonts w:ascii="Arial" w:hAnsi="Arial" w:cs="Arial"/>
                <w:color w:val="auto"/>
                <w:sz w:val="12"/>
                <w:szCs w:val="12"/>
              </w:rPr>
            </w:r>
            <w:r w:rsidR="006E5CC5"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E5CC5"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6E5CC5"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E5CC5"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Sì [</w:t>
            </w:r>
            <w:r w:rsidR="006E5CC5"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568E">
              <w:rPr>
                <w:rFonts w:ascii="Arial" w:hAnsi="Arial" w:cs="Arial"/>
                <w:b/>
                <w:color w:val="auto"/>
                <w:sz w:val="12"/>
                <w:szCs w:val="12"/>
              </w:rPr>
            </w:r>
            <w:r w:rsidR="00C7568E">
              <w:rPr>
                <w:rFonts w:ascii="Arial" w:hAnsi="Arial" w:cs="Arial"/>
                <w:b/>
                <w:color w:val="auto"/>
                <w:sz w:val="12"/>
                <w:szCs w:val="12"/>
              </w:rPr>
              <w:fldChar w:fldCharType="separate"/>
            </w:r>
            <w:r w:rsidR="006E5CC5"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r w:rsidR="006E5CC5"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D54850">
      <w:pPr>
        <w:ind w:left="-709"/>
        <w:jc w:val="both"/>
        <w:rPr>
          <w:rFonts w:ascii="Arial" w:hAnsi="Arial" w:cs="Arial"/>
          <w:i/>
          <w:color w:val="auto"/>
          <w:sz w:val="12"/>
          <w:szCs w:val="12"/>
        </w:rPr>
      </w:pPr>
      <w:r w:rsidRPr="00D54850">
        <w:rPr>
          <w:rFonts w:ascii="Arial" w:hAnsi="Arial" w:cs="Arial"/>
          <w:i/>
          <w:color w:val="auto"/>
          <w:sz w:val="12"/>
          <w:szCs w:val="12"/>
        </w:rPr>
        <w:t>Il sottoscritto/I sottoscritti autorizza/autorizzano formalmente</w:t>
      </w:r>
      <w:r w:rsidR="002C6BEF" w:rsidRPr="00D54850">
        <w:rPr>
          <w:rFonts w:ascii="Arial" w:hAnsi="Arial" w:cs="Arial"/>
          <w:i/>
          <w:color w:val="auto"/>
          <w:sz w:val="12"/>
          <w:szCs w:val="12"/>
        </w:rPr>
        <w:t xml:space="preserve"> Coni Servizi S.p.A.</w:t>
      </w:r>
      <w:r w:rsidRPr="00D54850">
        <w:rPr>
          <w:rFonts w:ascii="Arial" w:hAnsi="Arial" w:cs="Arial"/>
          <w:i/>
          <w:color w:val="auto"/>
          <w:sz w:val="12"/>
          <w:szCs w:val="12"/>
        </w:rPr>
        <w:t xml:space="preserve"> ad accedere ai documenti </w:t>
      </w:r>
      <w:r w:rsidR="002C6BEF" w:rsidRPr="00D54850">
        <w:rPr>
          <w:rFonts w:ascii="Arial" w:hAnsi="Arial" w:cs="Arial"/>
          <w:i/>
          <w:color w:val="auto"/>
          <w:sz w:val="12"/>
          <w:szCs w:val="12"/>
        </w:rPr>
        <w:t>complementari alle informazioni sopra riportate</w:t>
      </w:r>
      <w:r w:rsidRPr="00D54850">
        <w:rPr>
          <w:rFonts w:ascii="Arial" w:hAnsi="Arial" w:cs="Arial"/>
          <w:i/>
          <w:color w:val="auto"/>
          <w:sz w:val="12"/>
          <w:szCs w:val="12"/>
        </w:rPr>
        <w:t xml:space="preserve"> ai fini della</w:t>
      </w:r>
      <w:r w:rsidRPr="00D54850">
        <w:rPr>
          <w:rFonts w:ascii="Arial" w:hAnsi="Arial" w:cs="Arial"/>
          <w:color w:val="auto"/>
          <w:sz w:val="12"/>
          <w:szCs w:val="12"/>
        </w:rPr>
        <w:t xml:space="preserve"> [procedura di appalto: (</w:t>
      </w:r>
      <w:r w:rsidR="00D54850" w:rsidRPr="00D54850">
        <w:rPr>
          <w:rFonts w:ascii="Arial" w:hAnsi="Arial" w:cs="Arial"/>
          <w:b/>
          <w:color w:val="auto"/>
          <w:sz w:val="12"/>
          <w:szCs w:val="12"/>
        </w:rPr>
        <w:t>Procedura negoziata per l’affidamento della fornitura di monitor</w:t>
      </w:r>
      <w:r w:rsidR="00B80B81">
        <w:rPr>
          <w:rFonts w:ascii="Arial" w:hAnsi="Arial" w:cs="Arial"/>
          <w:b/>
          <w:color w:val="auto"/>
          <w:sz w:val="12"/>
          <w:szCs w:val="12"/>
        </w:rPr>
        <w:t>, controller e sistemi di staff</w:t>
      </w:r>
      <w:r w:rsidR="00D54850" w:rsidRPr="00D54850">
        <w:rPr>
          <w:rFonts w:ascii="Arial" w:hAnsi="Arial" w:cs="Arial"/>
          <w:b/>
          <w:color w:val="auto"/>
          <w:sz w:val="12"/>
          <w:szCs w:val="12"/>
        </w:rPr>
        <w:t xml:space="preserve">aggio; CIG 7200303600 - R.A. </w:t>
      </w:r>
      <w:r w:rsidR="00B80B81">
        <w:rPr>
          <w:rFonts w:ascii="Arial" w:hAnsi="Arial" w:cs="Arial"/>
          <w:b/>
          <w:color w:val="auto"/>
          <w:sz w:val="12"/>
          <w:szCs w:val="12"/>
        </w:rPr>
        <w:t>072</w:t>
      </w:r>
      <w:r w:rsidR="00D54850" w:rsidRPr="00D54850">
        <w:rPr>
          <w:rFonts w:ascii="Arial" w:hAnsi="Arial" w:cs="Arial"/>
          <w:b/>
          <w:color w:val="auto"/>
          <w:sz w:val="12"/>
          <w:szCs w:val="12"/>
        </w:rPr>
        <w:t>/17/PN</w:t>
      </w:r>
      <w:r w:rsidRPr="00D54850">
        <w:rPr>
          <w:rFonts w:ascii="Arial" w:hAnsi="Arial" w:cs="Arial"/>
          <w:color w:val="auto"/>
          <w:sz w:val="12"/>
          <w:szCs w:val="12"/>
        </w:rPr>
        <w:t>)]</w:t>
      </w:r>
      <w:r w:rsidRPr="00D54850">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6E5CC5"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E5CC5" w:rsidRPr="003C5818">
        <w:rPr>
          <w:rFonts w:ascii="Arial" w:hAnsi="Arial" w:cs="Arial"/>
          <w:b/>
          <w:color w:val="auto"/>
          <w:sz w:val="12"/>
          <w:szCs w:val="12"/>
        </w:rPr>
      </w:r>
      <w:r w:rsidR="006E5CC5"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E5CC5"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6E5CC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C7568E">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6ejUhuIlouL7ZBU6pfcxluF+7mjccGC+Sjn+FJSnDKySKvAd+NJsFO1hSDTr4tKThRriMez/73L6QqjOIvcZQ==" w:salt="MtjjfxkuZj6yblFtuJWCm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42AD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E5CC5"/>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81"/>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7568E"/>
    <w:rsid w:val="00C84200"/>
    <w:rsid w:val="00C91EAC"/>
    <w:rsid w:val="00C92169"/>
    <w:rsid w:val="00CA04F3"/>
    <w:rsid w:val="00CC764A"/>
    <w:rsid w:val="00CD2288"/>
    <w:rsid w:val="00CD3E4F"/>
    <w:rsid w:val="00CF449A"/>
    <w:rsid w:val="00D11069"/>
    <w:rsid w:val="00D27DB2"/>
    <w:rsid w:val="00D46799"/>
    <w:rsid w:val="00D509A5"/>
    <w:rsid w:val="00D54850"/>
    <w:rsid w:val="00D64744"/>
    <w:rsid w:val="00D77666"/>
    <w:rsid w:val="00D92A41"/>
    <w:rsid w:val="00D93877"/>
    <w:rsid w:val="00DA7329"/>
    <w:rsid w:val="00DB14CC"/>
    <w:rsid w:val="00DE27C1"/>
    <w:rsid w:val="00DE4996"/>
    <w:rsid w:val="00E0264E"/>
    <w:rsid w:val="00E23C32"/>
    <w:rsid w:val="00E47BDE"/>
    <w:rsid w:val="00E52BA0"/>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18EC9E25-33AB-42B9-AB01-79DF87B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42AD6"/>
    <w:pPr>
      <w:keepNext/>
      <w:spacing w:before="360"/>
      <w:outlineLvl w:val="0"/>
    </w:pPr>
    <w:rPr>
      <w:rFonts w:eastAsia="font269"/>
      <w:b/>
      <w:bCs/>
      <w:smallCaps/>
      <w:szCs w:val="28"/>
    </w:rPr>
  </w:style>
  <w:style w:type="paragraph" w:styleId="Titolo2">
    <w:name w:val="heading 2"/>
    <w:basedOn w:val="Normale"/>
    <w:qFormat/>
    <w:rsid w:val="00242AD6"/>
    <w:pPr>
      <w:keepNext/>
      <w:outlineLvl w:val="1"/>
    </w:pPr>
    <w:rPr>
      <w:rFonts w:eastAsia="font269"/>
      <w:b/>
      <w:bCs/>
      <w:szCs w:val="26"/>
    </w:rPr>
  </w:style>
  <w:style w:type="paragraph" w:styleId="Titolo3">
    <w:name w:val="heading 3"/>
    <w:basedOn w:val="Normale"/>
    <w:qFormat/>
    <w:rsid w:val="00242AD6"/>
    <w:pPr>
      <w:keepNext/>
      <w:outlineLvl w:val="2"/>
    </w:pPr>
    <w:rPr>
      <w:rFonts w:eastAsia="font269"/>
      <w:bCs/>
      <w:i/>
    </w:rPr>
  </w:style>
  <w:style w:type="paragraph" w:styleId="Titolo4">
    <w:name w:val="heading 4"/>
    <w:basedOn w:val="Normale"/>
    <w:qFormat/>
    <w:rsid w:val="00242AD6"/>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42AD6"/>
  </w:style>
  <w:style w:type="character" w:customStyle="1" w:styleId="Titolo1Carattere">
    <w:name w:val="Titolo 1 Carattere"/>
    <w:rsid w:val="00242AD6"/>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242AD6"/>
    <w:rPr>
      <w:rFonts w:ascii="Times New Roman" w:eastAsia="font269" w:hAnsi="Times New Roman" w:cs="Times New Roman"/>
      <w:b/>
      <w:bCs/>
      <w:sz w:val="24"/>
      <w:szCs w:val="26"/>
      <w:lang w:eastAsia="it-IT" w:bidi="it-IT"/>
    </w:rPr>
  </w:style>
  <w:style w:type="character" w:customStyle="1" w:styleId="Titolo3Carattere">
    <w:name w:val="Titolo 3 Carattere"/>
    <w:rsid w:val="00242AD6"/>
    <w:rPr>
      <w:rFonts w:ascii="Times New Roman" w:eastAsia="font269" w:hAnsi="Times New Roman" w:cs="Times New Roman"/>
      <w:bCs/>
      <w:i/>
      <w:sz w:val="24"/>
      <w:lang w:eastAsia="it-IT" w:bidi="it-IT"/>
    </w:rPr>
  </w:style>
  <w:style w:type="character" w:customStyle="1" w:styleId="Titolo4Carattere">
    <w:name w:val="Titolo 4 Carattere"/>
    <w:rsid w:val="00242AD6"/>
    <w:rPr>
      <w:rFonts w:ascii="Times New Roman" w:eastAsia="font269" w:hAnsi="Times New Roman" w:cs="Times New Roman"/>
      <w:bCs/>
      <w:iCs/>
      <w:sz w:val="24"/>
      <w:lang w:eastAsia="it-IT" w:bidi="it-IT"/>
    </w:rPr>
  </w:style>
  <w:style w:type="character" w:customStyle="1" w:styleId="NormalBoldChar">
    <w:name w:val="NormalBold Char"/>
    <w:rsid w:val="00242AD6"/>
    <w:rPr>
      <w:rFonts w:ascii="Times New Roman" w:eastAsia="Times New Roman" w:hAnsi="Times New Roman" w:cs="Times New Roman"/>
      <w:b/>
      <w:sz w:val="24"/>
      <w:lang w:eastAsia="it-IT" w:bidi="it-IT"/>
    </w:rPr>
  </w:style>
  <w:style w:type="character" w:customStyle="1" w:styleId="DeltaViewInsertion">
    <w:name w:val="DeltaView Insertion"/>
    <w:rsid w:val="00242AD6"/>
    <w:rPr>
      <w:b/>
      <w:i/>
      <w:spacing w:val="0"/>
    </w:rPr>
  </w:style>
  <w:style w:type="character" w:customStyle="1" w:styleId="PidipaginaCarattere">
    <w:name w:val="Piè di pagina Carattere"/>
    <w:uiPriority w:val="99"/>
    <w:rsid w:val="00242AD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42AD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42AD6"/>
    <w:rPr>
      <w:shd w:val="clear" w:color="auto" w:fill="FFFFFF"/>
      <w:vertAlign w:val="superscript"/>
    </w:rPr>
  </w:style>
  <w:style w:type="character" w:customStyle="1" w:styleId="IntestazioneCarattere">
    <w:name w:val="Intestazione Carattere"/>
    <w:rsid w:val="00242AD6"/>
    <w:rPr>
      <w:rFonts w:ascii="Times New Roman" w:eastAsia="Calibri" w:hAnsi="Times New Roman" w:cs="Times New Roman"/>
      <w:sz w:val="24"/>
      <w:lang w:eastAsia="it-IT" w:bidi="it-IT"/>
    </w:rPr>
  </w:style>
  <w:style w:type="character" w:customStyle="1" w:styleId="TestofumettoCarattere">
    <w:name w:val="Testo fumetto Carattere"/>
    <w:rsid w:val="00242AD6"/>
    <w:rPr>
      <w:rFonts w:ascii="Tahoma" w:eastAsia="Calibri" w:hAnsi="Tahoma" w:cs="Tahoma"/>
      <w:sz w:val="16"/>
      <w:szCs w:val="16"/>
      <w:lang w:eastAsia="it-IT" w:bidi="it-IT"/>
    </w:rPr>
  </w:style>
  <w:style w:type="character" w:styleId="Collegamentoipertestuale">
    <w:name w:val="Hyperlink"/>
    <w:rsid w:val="00242AD6"/>
    <w:rPr>
      <w:color w:val="0000FF"/>
      <w:u w:val="single"/>
    </w:rPr>
  </w:style>
  <w:style w:type="character" w:customStyle="1" w:styleId="ListLabel1">
    <w:name w:val="ListLabel 1"/>
    <w:rsid w:val="00242AD6"/>
    <w:rPr>
      <w:color w:val="000000"/>
    </w:rPr>
  </w:style>
  <w:style w:type="character" w:customStyle="1" w:styleId="ListLabel2">
    <w:name w:val="ListLabel 2"/>
    <w:rsid w:val="00242AD6"/>
    <w:rPr>
      <w:sz w:val="16"/>
      <w:szCs w:val="16"/>
    </w:rPr>
  </w:style>
  <w:style w:type="character" w:customStyle="1" w:styleId="ListLabel3">
    <w:name w:val="ListLabel 3"/>
    <w:rsid w:val="00242AD6"/>
    <w:rPr>
      <w:rFonts w:ascii="Arial" w:hAnsi="Arial"/>
      <w:b/>
      <w:i w:val="0"/>
      <w:sz w:val="15"/>
    </w:rPr>
  </w:style>
  <w:style w:type="character" w:customStyle="1" w:styleId="ListLabel4">
    <w:name w:val="ListLabel 4"/>
    <w:rsid w:val="00242AD6"/>
    <w:rPr>
      <w:i w:val="0"/>
    </w:rPr>
  </w:style>
  <w:style w:type="character" w:customStyle="1" w:styleId="ListLabel5">
    <w:name w:val="ListLabel 5"/>
    <w:rsid w:val="00242AD6"/>
    <w:rPr>
      <w:rFonts w:ascii="Arial" w:hAnsi="Arial"/>
      <w:i w:val="0"/>
      <w:sz w:val="15"/>
    </w:rPr>
  </w:style>
  <w:style w:type="character" w:customStyle="1" w:styleId="ListLabel6">
    <w:name w:val="ListLabel 6"/>
    <w:rsid w:val="00242AD6"/>
    <w:rPr>
      <w:color w:val="000000"/>
    </w:rPr>
  </w:style>
  <w:style w:type="character" w:customStyle="1" w:styleId="ListLabel7">
    <w:name w:val="ListLabel 7"/>
    <w:rsid w:val="00242AD6"/>
    <w:rPr>
      <w:rFonts w:eastAsia="Calibri" w:cs="Arial"/>
      <w:b w:val="0"/>
      <w:color w:val="00000A"/>
    </w:rPr>
  </w:style>
  <w:style w:type="character" w:customStyle="1" w:styleId="ListLabel8">
    <w:name w:val="ListLabel 8"/>
    <w:rsid w:val="00242AD6"/>
    <w:rPr>
      <w:rFonts w:cs="Courier New"/>
    </w:rPr>
  </w:style>
  <w:style w:type="character" w:customStyle="1" w:styleId="ListLabel9">
    <w:name w:val="ListLabel 9"/>
    <w:rsid w:val="00242AD6"/>
    <w:rPr>
      <w:rFonts w:cs="Courier New"/>
    </w:rPr>
  </w:style>
  <w:style w:type="character" w:customStyle="1" w:styleId="ListLabel10">
    <w:name w:val="ListLabel 10"/>
    <w:rsid w:val="00242AD6"/>
    <w:rPr>
      <w:rFonts w:cs="Courier New"/>
    </w:rPr>
  </w:style>
  <w:style w:type="character" w:customStyle="1" w:styleId="ListLabel11">
    <w:name w:val="ListLabel 11"/>
    <w:rsid w:val="00242AD6"/>
    <w:rPr>
      <w:rFonts w:eastAsia="Calibri" w:cs="Arial"/>
    </w:rPr>
  </w:style>
  <w:style w:type="character" w:customStyle="1" w:styleId="ListLabel12">
    <w:name w:val="ListLabel 12"/>
    <w:rsid w:val="00242AD6"/>
    <w:rPr>
      <w:rFonts w:cs="Courier New"/>
    </w:rPr>
  </w:style>
  <w:style w:type="character" w:customStyle="1" w:styleId="ListLabel13">
    <w:name w:val="ListLabel 13"/>
    <w:rsid w:val="00242AD6"/>
    <w:rPr>
      <w:rFonts w:cs="Courier New"/>
    </w:rPr>
  </w:style>
  <w:style w:type="character" w:customStyle="1" w:styleId="ListLabel14">
    <w:name w:val="ListLabel 14"/>
    <w:rsid w:val="00242AD6"/>
    <w:rPr>
      <w:rFonts w:cs="Courier New"/>
    </w:rPr>
  </w:style>
  <w:style w:type="character" w:customStyle="1" w:styleId="ListLabel15">
    <w:name w:val="ListLabel 15"/>
    <w:rsid w:val="00242AD6"/>
    <w:rPr>
      <w:rFonts w:eastAsia="Calibri" w:cs="Arial"/>
      <w:color w:val="FF0000"/>
    </w:rPr>
  </w:style>
  <w:style w:type="character" w:customStyle="1" w:styleId="ListLabel16">
    <w:name w:val="ListLabel 16"/>
    <w:rsid w:val="00242AD6"/>
    <w:rPr>
      <w:rFonts w:cs="Courier New"/>
    </w:rPr>
  </w:style>
  <w:style w:type="character" w:customStyle="1" w:styleId="ListLabel17">
    <w:name w:val="ListLabel 17"/>
    <w:rsid w:val="00242AD6"/>
    <w:rPr>
      <w:rFonts w:cs="Courier New"/>
    </w:rPr>
  </w:style>
  <w:style w:type="character" w:customStyle="1" w:styleId="ListLabel18">
    <w:name w:val="ListLabel 18"/>
    <w:rsid w:val="00242AD6"/>
    <w:rPr>
      <w:rFonts w:cs="Courier New"/>
    </w:rPr>
  </w:style>
  <w:style w:type="character" w:customStyle="1" w:styleId="ListLabel19">
    <w:name w:val="ListLabel 19"/>
    <w:rsid w:val="00242AD6"/>
    <w:rPr>
      <w:rFonts w:cs="Courier New"/>
    </w:rPr>
  </w:style>
  <w:style w:type="character" w:customStyle="1" w:styleId="ListLabel20">
    <w:name w:val="ListLabel 20"/>
    <w:rsid w:val="00242AD6"/>
    <w:rPr>
      <w:rFonts w:cs="Courier New"/>
    </w:rPr>
  </w:style>
  <w:style w:type="character" w:customStyle="1" w:styleId="ListLabel21">
    <w:name w:val="ListLabel 21"/>
    <w:rsid w:val="00242AD6"/>
    <w:rPr>
      <w:rFonts w:cs="Courier New"/>
    </w:rPr>
  </w:style>
  <w:style w:type="character" w:customStyle="1" w:styleId="Caratterenotaapidipagina">
    <w:name w:val="Carattere nota a piè di pagina"/>
    <w:rsid w:val="00242AD6"/>
  </w:style>
  <w:style w:type="character" w:styleId="Rimandonotaapidipagina">
    <w:name w:val="footnote reference"/>
    <w:rsid w:val="00242AD6"/>
    <w:rPr>
      <w:vertAlign w:val="superscript"/>
    </w:rPr>
  </w:style>
  <w:style w:type="character" w:styleId="Rimandonotadichiusura">
    <w:name w:val="endnote reference"/>
    <w:rsid w:val="00242AD6"/>
    <w:rPr>
      <w:vertAlign w:val="superscript"/>
    </w:rPr>
  </w:style>
  <w:style w:type="character" w:customStyle="1" w:styleId="Caratterenotadichiusura">
    <w:name w:val="Carattere nota di chiusura"/>
    <w:rsid w:val="00242AD6"/>
  </w:style>
  <w:style w:type="character" w:customStyle="1" w:styleId="ListLabel22">
    <w:name w:val="ListLabel 22"/>
    <w:rsid w:val="00242AD6"/>
    <w:rPr>
      <w:sz w:val="16"/>
      <w:szCs w:val="16"/>
    </w:rPr>
  </w:style>
  <w:style w:type="character" w:customStyle="1" w:styleId="ListLabel23">
    <w:name w:val="ListLabel 23"/>
    <w:rsid w:val="00242AD6"/>
    <w:rPr>
      <w:rFonts w:ascii="Arial" w:hAnsi="Arial" w:cs="Symbol"/>
      <w:sz w:val="15"/>
    </w:rPr>
  </w:style>
  <w:style w:type="character" w:customStyle="1" w:styleId="ListLabel24">
    <w:name w:val="ListLabel 24"/>
    <w:rsid w:val="00242AD6"/>
    <w:rPr>
      <w:rFonts w:ascii="Arial" w:hAnsi="Arial"/>
      <w:b/>
      <w:i w:val="0"/>
      <w:sz w:val="15"/>
    </w:rPr>
  </w:style>
  <w:style w:type="character" w:customStyle="1" w:styleId="ListLabel25">
    <w:name w:val="ListLabel 25"/>
    <w:rsid w:val="00242AD6"/>
    <w:rPr>
      <w:rFonts w:ascii="Arial" w:hAnsi="Arial"/>
      <w:i w:val="0"/>
      <w:sz w:val="15"/>
    </w:rPr>
  </w:style>
  <w:style w:type="character" w:customStyle="1" w:styleId="ListLabel26">
    <w:name w:val="ListLabel 26"/>
    <w:rsid w:val="00242AD6"/>
    <w:rPr>
      <w:rFonts w:ascii="Arial" w:hAnsi="Arial" w:cs="Symbol"/>
      <w:sz w:val="15"/>
    </w:rPr>
  </w:style>
  <w:style w:type="character" w:customStyle="1" w:styleId="ListLabel27">
    <w:name w:val="ListLabel 27"/>
    <w:rsid w:val="00242AD6"/>
    <w:rPr>
      <w:rFonts w:ascii="Arial" w:hAnsi="Arial" w:cs="Courier New"/>
      <w:sz w:val="14"/>
    </w:rPr>
  </w:style>
  <w:style w:type="character" w:customStyle="1" w:styleId="ListLabel28">
    <w:name w:val="ListLabel 28"/>
    <w:rsid w:val="00242AD6"/>
    <w:rPr>
      <w:rFonts w:cs="Courier New"/>
    </w:rPr>
  </w:style>
  <w:style w:type="character" w:customStyle="1" w:styleId="ListLabel29">
    <w:name w:val="ListLabel 29"/>
    <w:rsid w:val="00242AD6"/>
    <w:rPr>
      <w:rFonts w:cs="Wingdings"/>
    </w:rPr>
  </w:style>
  <w:style w:type="character" w:customStyle="1" w:styleId="ListLabel30">
    <w:name w:val="ListLabel 30"/>
    <w:rsid w:val="00242AD6"/>
    <w:rPr>
      <w:rFonts w:cs="Symbol"/>
    </w:rPr>
  </w:style>
  <w:style w:type="character" w:customStyle="1" w:styleId="ListLabel31">
    <w:name w:val="ListLabel 31"/>
    <w:rsid w:val="00242AD6"/>
    <w:rPr>
      <w:rFonts w:cs="Courier New"/>
    </w:rPr>
  </w:style>
  <w:style w:type="character" w:customStyle="1" w:styleId="ListLabel32">
    <w:name w:val="ListLabel 32"/>
    <w:rsid w:val="00242AD6"/>
    <w:rPr>
      <w:rFonts w:cs="Wingdings"/>
    </w:rPr>
  </w:style>
  <w:style w:type="character" w:customStyle="1" w:styleId="ListLabel33">
    <w:name w:val="ListLabel 33"/>
    <w:rsid w:val="00242AD6"/>
    <w:rPr>
      <w:rFonts w:cs="Symbol"/>
    </w:rPr>
  </w:style>
  <w:style w:type="character" w:customStyle="1" w:styleId="ListLabel34">
    <w:name w:val="ListLabel 34"/>
    <w:rsid w:val="00242AD6"/>
    <w:rPr>
      <w:rFonts w:cs="Courier New"/>
    </w:rPr>
  </w:style>
  <w:style w:type="character" w:customStyle="1" w:styleId="ListLabel35">
    <w:name w:val="ListLabel 35"/>
    <w:rsid w:val="00242AD6"/>
    <w:rPr>
      <w:rFonts w:cs="Wingdings"/>
    </w:rPr>
  </w:style>
  <w:style w:type="character" w:customStyle="1" w:styleId="ListLabel36">
    <w:name w:val="ListLabel 36"/>
    <w:rsid w:val="00242AD6"/>
    <w:rPr>
      <w:rFonts w:ascii="Arial" w:hAnsi="Arial" w:cs="Symbol"/>
      <w:sz w:val="15"/>
    </w:rPr>
  </w:style>
  <w:style w:type="character" w:customStyle="1" w:styleId="ListLabel37">
    <w:name w:val="ListLabel 37"/>
    <w:rsid w:val="00242AD6"/>
    <w:rPr>
      <w:rFonts w:ascii="Arial" w:hAnsi="Arial"/>
      <w:b/>
      <w:i w:val="0"/>
      <w:sz w:val="15"/>
    </w:rPr>
  </w:style>
  <w:style w:type="character" w:customStyle="1" w:styleId="ListLabel38">
    <w:name w:val="ListLabel 38"/>
    <w:rsid w:val="00242AD6"/>
    <w:rPr>
      <w:rFonts w:ascii="Arial" w:hAnsi="Arial"/>
      <w:i w:val="0"/>
      <w:sz w:val="15"/>
    </w:rPr>
  </w:style>
  <w:style w:type="character" w:customStyle="1" w:styleId="ListLabel39">
    <w:name w:val="ListLabel 39"/>
    <w:rsid w:val="00242AD6"/>
    <w:rPr>
      <w:rFonts w:ascii="Arial" w:hAnsi="Arial" w:cs="Symbol"/>
      <w:sz w:val="15"/>
    </w:rPr>
  </w:style>
  <w:style w:type="character" w:customStyle="1" w:styleId="ListLabel40">
    <w:name w:val="ListLabel 40"/>
    <w:rsid w:val="00242AD6"/>
    <w:rPr>
      <w:rFonts w:cs="Courier New"/>
      <w:sz w:val="14"/>
    </w:rPr>
  </w:style>
  <w:style w:type="character" w:customStyle="1" w:styleId="ListLabel41">
    <w:name w:val="ListLabel 41"/>
    <w:rsid w:val="00242AD6"/>
    <w:rPr>
      <w:rFonts w:cs="Courier New"/>
    </w:rPr>
  </w:style>
  <w:style w:type="character" w:customStyle="1" w:styleId="ListLabel42">
    <w:name w:val="ListLabel 42"/>
    <w:rsid w:val="00242AD6"/>
    <w:rPr>
      <w:rFonts w:cs="Wingdings"/>
    </w:rPr>
  </w:style>
  <w:style w:type="character" w:customStyle="1" w:styleId="ListLabel43">
    <w:name w:val="ListLabel 43"/>
    <w:rsid w:val="00242AD6"/>
    <w:rPr>
      <w:rFonts w:cs="Symbol"/>
    </w:rPr>
  </w:style>
  <w:style w:type="character" w:customStyle="1" w:styleId="ListLabel44">
    <w:name w:val="ListLabel 44"/>
    <w:rsid w:val="00242AD6"/>
    <w:rPr>
      <w:rFonts w:cs="Courier New"/>
    </w:rPr>
  </w:style>
  <w:style w:type="character" w:customStyle="1" w:styleId="ListLabel45">
    <w:name w:val="ListLabel 45"/>
    <w:rsid w:val="00242AD6"/>
    <w:rPr>
      <w:rFonts w:cs="Wingdings"/>
    </w:rPr>
  </w:style>
  <w:style w:type="character" w:customStyle="1" w:styleId="ListLabel46">
    <w:name w:val="ListLabel 46"/>
    <w:rsid w:val="00242AD6"/>
    <w:rPr>
      <w:rFonts w:cs="Symbol"/>
    </w:rPr>
  </w:style>
  <w:style w:type="character" w:customStyle="1" w:styleId="ListLabel47">
    <w:name w:val="ListLabel 47"/>
    <w:rsid w:val="00242AD6"/>
    <w:rPr>
      <w:rFonts w:cs="Courier New"/>
    </w:rPr>
  </w:style>
  <w:style w:type="character" w:customStyle="1" w:styleId="ListLabel48">
    <w:name w:val="ListLabel 48"/>
    <w:rsid w:val="00242AD6"/>
    <w:rPr>
      <w:rFonts w:cs="Wingdings"/>
    </w:rPr>
  </w:style>
  <w:style w:type="character" w:customStyle="1" w:styleId="ListLabel49">
    <w:name w:val="ListLabel 49"/>
    <w:rsid w:val="00242AD6"/>
    <w:rPr>
      <w:rFonts w:ascii="Arial" w:hAnsi="Arial" w:cs="Symbol"/>
      <w:sz w:val="15"/>
    </w:rPr>
  </w:style>
  <w:style w:type="character" w:customStyle="1" w:styleId="ListLabel50">
    <w:name w:val="ListLabel 50"/>
    <w:rsid w:val="00242AD6"/>
    <w:rPr>
      <w:rFonts w:ascii="Arial" w:hAnsi="Arial"/>
      <w:b/>
      <w:i w:val="0"/>
      <w:sz w:val="15"/>
    </w:rPr>
  </w:style>
  <w:style w:type="character" w:customStyle="1" w:styleId="ListLabel51">
    <w:name w:val="ListLabel 51"/>
    <w:rsid w:val="00242AD6"/>
    <w:rPr>
      <w:rFonts w:ascii="Arial" w:hAnsi="Arial"/>
      <w:i w:val="0"/>
      <w:sz w:val="15"/>
    </w:rPr>
  </w:style>
  <w:style w:type="character" w:customStyle="1" w:styleId="ListLabel52">
    <w:name w:val="ListLabel 52"/>
    <w:rsid w:val="00242AD6"/>
    <w:rPr>
      <w:rFonts w:ascii="Arial" w:hAnsi="Arial" w:cs="Symbol"/>
      <w:sz w:val="15"/>
    </w:rPr>
  </w:style>
  <w:style w:type="character" w:customStyle="1" w:styleId="ListLabel53">
    <w:name w:val="ListLabel 53"/>
    <w:rsid w:val="00242AD6"/>
    <w:rPr>
      <w:rFonts w:cs="Courier New"/>
      <w:sz w:val="14"/>
    </w:rPr>
  </w:style>
  <w:style w:type="character" w:customStyle="1" w:styleId="ListLabel54">
    <w:name w:val="ListLabel 54"/>
    <w:rsid w:val="00242AD6"/>
    <w:rPr>
      <w:rFonts w:cs="Courier New"/>
    </w:rPr>
  </w:style>
  <w:style w:type="character" w:customStyle="1" w:styleId="ListLabel55">
    <w:name w:val="ListLabel 55"/>
    <w:rsid w:val="00242AD6"/>
    <w:rPr>
      <w:rFonts w:cs="Wingdings"/>
    </w:rPr>
  </w:style>
  <w:style w:type="character" w:customStyle="1" w:styleId="ListLabel56">
    <w:name w:val="ListLabel 56"/>
    <w:rsid w:val="00242AD6"/>
    <w:rPr>
      <w:rFonts w:cs="Symbol"/>
    </w:rPr>
  </w:style>
  <w:style w:type="character" w:customStyle="1" w:styleId="ListLabel57">
    <w:name w:val="ListLabel 57"/>
    <w:rsid w:val="00242AD6"/>
    <w:rPr>
      <w:rFonts w:cs="Courier New"/>
    </w:rPr>
  </w:style>
  <w:style w:type="character" w:customStyle="1" w:styleId="ListLabel58">
    <w:name w:val="ListLabel 58"/>
    <w:rsid w:val="00242AD6"/>
    <w:rPr>
      <w:rFonts w:cs="Wingdings"/>
    </w:rPr>
  </w:style>
  <w:style w:type="character" w:customStyle="1" w:styleId="ListLabel59">
    <w:name w:val="ListLabel 59"/>
    <w:rsid w:val="00242AD6"/>
    <w:rPr>
      <w:rFonts w:cs="Symbol"/>
    </w:rPr>
  </w:style>
  <w:style w:type="character" w:customStyle="1" w:styleId="ListLabel60">
    <w:name w:val="ListLabel 60"/>
    <w:rsid w:val="00242AD6"/>
    <w:rPr>
      <w:rFonts w:cs="Courier New"/>
    </w:rPr>
  </w:style>
  <w:style w:type="character" w:customStyle="1" w:styleId="ListLabel61">
    <w:name w:val="ListLabel 61"/>
    <w:rsid w:val="00242AD6"/>
    <w:rPr>
      <w:rFonts w:cs="Wingdings"/>
    </w:rPr>
  </w:style>
  <w:style w:type="character" w:customStyle="1" w:styleId="ListLabel62">
    <w:name w:val="ListLabel 62"/>
    <w:rsid w:val="00242AD6"/>
    <w:rPr>
      <w:rFonts w:ascii="Arial" w:hAnsi="Arial" w:cs="Symbol"/>
      <w:sz w:val="15"/>
    </w:rPr>
  </w:style>
  <w:style w:type="character" w:customStyle="1" w:styleId="ListLabel63">
    <w:name w:val="ListLabel 63"/>
    <w:rsid w:val="00242AD6"/>
    <w:rPr>
      <w:rFonts w:ascii="Arial" w:hAnsi="Arial"/>
      <w:b/>
      <w:i w:val="0"/>
      <w:sz w:val="15"/>
    </w:rPr>
  </w:style>
  <w:style w:type="character" w:customStyle="1" w:styleId="ListLabel64">
    <w:name w:val="ListLabel 64"/>
    <w:rsid w:val="00242AD6"/>
    <w:rPr>
      <w:rFonts w:ascii="Arial" w:hAnsi="Arial"/>
      <w:i w:val="0"/>
      <w:sz w:val="15"/>
    </w:rPr>
  </w:style>
  <w:style w:type="character" w:customStyle="1" w:styleId="ListLabel65">
    <w:name w:val="ListLabel 65"/>
    <w:rsid w:val="00242AD6"/>
    <w:rPr>
      <w:rFonts w:ascii="Arial" w:hAnsi="Arial" w:cs="Symbol"/>
      <w:sz w:val="15"/>
    </w:rPr>
  </w:style>
  <w:style w:type="character" w:customStyle="1" w:styleId="ListLabel66">
    <w:name w:val="ListLabel 66"/>
    <w:rsid w:val="00242AD6"/>
    <w:rPr>
      <w:rFonts w:cs="Courier New"/>
      <w:sz w:val="14"/>
    </w:rPr>
  </w:style>
  <w:style w:type="character" w:customStyle="1" w:styleId="ListLabel67">
    <w:name w:val="ListLabel 67"/>
    <w:rsid w:val="00242AD6"/>
    <w:rPr>
      <w:rFonts w:cs="Courier New"/>
    </w:rPr>
  </w:style>
  <w:style w:type="character" w:customStyle="1" w:styleId="ListLabel68">
    <w:name w:val="ListLabel 68"/>
    <w:rsid w:val="00242AD6"/>
    <w:rPr>
      <w:rFonts w:cs="Wingdings"/>
    </w:rPr>
  </w:style>
  <w:style w:type="character" w:customStyle="1" w:styleId="ListLabel69">
    <w:name w:val="ListLabel 69"/>
    <w:rsid w:val="00242AD6"/>
    <w:rPr>
      <w:rFonts w:cs="Symbol"/>
    </w:rPr>
  </w:style>
  <w:style w:type="character" w:customStyle="1" w:styleId="ListLabel70">
    <w:name w:val="ListLabel 70"/>
    <w:rsid w:val="00242AD6"/>
    <w:rPr>
      <w:rFonts w:cs="Courier New"/>
    </w:rPr>
  </w:style>
  <w:style w:type="character" w:customStyle="1" w:styleId="ListLabel71">
    <w:name w:val="ListLabel 71"/>
    <w:rsid w:val="00242AD6"/>
    <w:rPr>
      <w:rFonts w:cs="Wingdings"/>
    </w:rPr>
  </w:style>
  <w:style w:type="character" w:customStyle="1" w:styleId="ListLabel72">
    <w:name w:val="ListLabel 72"/>
    <w:rsid w:val="00242AD6"/>
    <w:rPr>
      <w:rFonts w:cs="Symbol"/>
    </w:rPr>
  </w:style>
  <w:style w:type="character" w:customStyle="1" w:styleId="ListLabel73">
    <w:name w:val="ListLabel 73"/>
    <w:rsid w:val="00242AD6"/>
    <w:rPr>
      <w:rFonts w:cs="Courier New"/>
    </w:rPr>
  </w:style>
  <w:style w:type="character" w:customStyle="1" w:styleId="ListLabel74">
    <w:name w:val="ListLabel 74"/>
    <w:rsid w:val="00242AD6"/>
    <w:rPr>
      <w:rFonts w:cs="Wingdings"/>
    </w:rPr>
  </w:style>
  <w:style w:type="paragraph" w:customStyle="1" w:styleId="Titolo10">
    <w:name w:val="Titolo1"/>
    <w:basedOn w:val="Normale"/>
    <w:next w:val="Corpotesto"/>
    <w:rsid w:val="00242AD6"/>
    <w:pPr>
      <w:keepNext/>
      <w:spacing w:before="240"/>
    </w:pPr>
    <w:rPr>
      <w:rFonts w:ascii="Liberation Sans" w:eastAsia="Arial Unicode MS" w:hAnsi="Liberation Sans" w:cs="Mangal"/>
      <w:sz w:val="28"/>
      <w:szCs w:val="28"/>
    </w:rPr>
  </w:style>
  <w:style w:type="paragraph" w:styleId="Corpotesto">
    <w:name w:val="Body Text"/>
    <w:basedOn w:val="Normale"/>
    <w:rsid w:val="00242AD6"/>
    <w:pPr>
      <w:spacing w:before="0" w:after="140" w:line="288" w:lineRule="auto"/>
    </w:pPr>
  </w:style>
  <w:style w:type="paragraph" w:styleId="Elenco">
    <w:name w:val="List"/>
    <w:basedOn w:val="Corpotesto"/>
    <w:rsid w:val="00242AD6"/>
    <w:rPr>
      <w:rFonts w:cs="Mangal"/>
    </w:rPr>
  </w:style>
  <w:style w:type="paragraph" w:styleId="Didascalia">
    <w:name w:val="caption"/>
    <w:basedOn w:val="Normale"/>
    <w:qFormat/>
    <w:rsid w:val="00242AD6"/>
    <w:pPr>
      <w:suppressLineNumbers/>
    </w:pPr>
    <w:rPr>
      <w:rFonts w:cs="Mangal"/>
      <w:i/>
      <w:iCs/>
      <w:szCs w:val="24"/>
    </w:rPr>
  </w:style>
  <w:style w:type="paragraph" w:customStyle="1" w:styleId="Indice">
    <w:name w:val="Indice"/>
    <w:basedOn w:val="Normale"/>
    <w:rsid w:val="00242AD6"/>
    <w:pPr>
      <w:suppressLineNumbers/>
    </w:pPr>
    <w:rPr>
      <w:rFonts w:cs="Mangal"/>
    </w:rPr>
  </w:style>
  <w:style w:type="paragraph" w:customStyle="1" w:styleId="NormalBold">
    <w:name w:val="NormalBold"/>
    <w:basedOn w:val="Normale"/>
    <w:rsid w:val="00242AD6"/>
    <w:pPr>
      <w:widowControl w:val="0"/>
      <w:spacing w:before="0" w:after="0"/>
    </w:pPr>
    <w:rPr>
      <w:rFonts w:eastAsia="Times New Roman"/>
      <w:b/>
    </w:rPr>
  </w:style>
  <w:style w:type="paragraph" w:styleId="Pidipagina">
    <w:name w:val="footer"/>
    <w:basedOn w:val="Normale"/>
    <w:uiPriority w:val="99"/>
    <w:rsid w:val="00242AD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42AD6"/>
    <w:pPr>
      <w:spacing w:before="0" w:after="0"/>
      <w:ind w:left="720" w:hanging="720"/>
    </w:pPr>
    <w:rPr>
      <w:sz w:val="20"/>
      <w:szCs w:val="20"/>
    </w:rPr>
  </w:style>
  <w:style w:type="paragraph" w:customStyle="1" w:styleId="Text1">
    <w:name w:val="Text 1"/>
    <w:basedOn w:val="Normale"/>
    <w:rsid w:val="00242AD6"/>
    <w:pPr>
      <w:ind w:left="850"/>
    </w:pPr>
  </w:style>
  <w:style w:type="paragraph" w:customStyle="1" w:styleId="NormalLeft">
    <w:name w:val="Normal Left"/>
    <w:basedOn w:val="Normale"/>
    <w:rsid w:val="00242AD6"/>
  </w:style>
  <w:style w:type="paragraph" w:customStyle="1" w:styleId="Tiret0">
    <w:name w:val="Tiret 0"/>
    <w:basedOn w:val="Normale"/>
    <w:rsid w:val="00242AD6"/>
  </w:style>
  <w:style w:type="paragraph" w:customStyle="1" w:styleId="Tiret1">
    <w:name w:val="Tiret 1"/>
    <w:basedOn w:val="Normale"/>
    <w:rsid w:val="00242AD6"/>
  </w:style>
  <w:style w:type="paragraph" w:customStyle="1" w:styleId="NumPar1">
    <w:name w:val="NumPar 1"/>
    <w:basedOn w:val="Normale"/>
    <w:rsid w:val="00242AD6"/>
  </w:style>
  <w:style w:type="paragraph" w:customStyle="1" w:styleId="NumPar2">
    <w:name w:val="NumPar 2"/>
    <w:basedOn w:val="Normale"/>
    <w:rsid w:val="00242AD6"/>
  </w:style>
  <w:style w:type="paragraph" w:customStyle="1" w:styleId="NumPar3">
    <w:name w:val="NumPar 3"/>
    <w:basedOn w:val="Normale"/>
    <w:rsid w:val="00242AD6"/>
  </w:style>
  <w:style w:type="paragraph" w:customStyle="1" w:styleId="NumPar4">
    <w:name w:val="NumPar 4"/>
    <w:basedOn w:val="Normale"/>
    <w:rsid w:val="00242AD6"/>
  </w:style>
  <w:style w:type="paragraph" w:customStyle="1" w:styleId="ChapterTitle">
    <w:name w:val="ChapterTitle"/>
    <w:basedOn w:val="Normale"/>
    <w:rsid w:val="00242AD6"/>
    <w:pPr>
      <w:keepNext/>
      <w:spacing w:after="360"/>
      <w:jc w:val="center"/>
    </w:pPr>
    <w:rPr>
      <w:b/>
      <w:sz w:val="32"/>
    </w:rPr>
  </w:style>
  <w:style w:type="paragraph" w:customStyle="1" w:styleId="SectionTitle">
    <w:name w:val="SectionTitle"/>
    <w:basedOn w:val="Normale"/>
    <w:rsid w:val="00242AD6"/>
    <w:pPr>
      <w:keepNext/>
      <w:spacing w:after="360"/>
      <w:jc w:val="center"/>
    </w:pPr>
    <w:rPr>
      <w:b/>
      <w:smallCaps/>
      <w:sz w:val="28"/>
    </w:rPr>
  </w:style>
  <w:style w:type="paragraph" w:customStyle="1" w:styleId="Annexetitre">
    <w:name w:val="Annexe titre"/>
    <w:basedOn w:val="Normale"/>
    <w:rsid w:val="00242AD6"/>
    <w:pPr>
      <w:jc w:val="center"/>
    </w:pPr>
    <w:rPr>
      <w:b/>
      <w:u w:val="single"/>
    </w:rPr>
  </w:style>
  <w:style w:type="paragraph" w:customStyle="1" w:styleId="Titrearticle">
    <w:name w:val="Titre article"/>
    <w:basedOn w:val="Normale"/>
    <w:rsid w:val="00242AD6"/>
    <w:pPr>
      <w:keepNext/>
      <w:spacing w:before="360"/>
      <w:jc w:val="center"/>
    </w:pPr>
    <w:rPr>
      <w:i/>
    </w:rPr>
  </w:style>
  <w:style w:type="paragraph" w:styleId="Intestazione">
    <w:name w:val="header"/>
    <w:basedOn w:val="Normale"/>
    <w:rsid w:val="00242AD6"/>
    <w:pPr>
      <w:tabs>
        <w:tab w:val="center" w:pos="4819"/>
        <w:tab w:val="right" w:pos="9638"/>
      </w:tabs>
      <w:spacing w:before="0" w:after="0"/>
    </w:pPr>
  </w:style>
  <w:style w:type="paragraph" w:customStyle="1" w:styleId="Paragrafoelenco1">
    <w:name w:val="Paragrafo elenco1"/>
    <w:basedOn w:val="Normale"/>
    <w:rsid w:val="00242AD6"/>
    <w:pPr>
      <w:ind w:left="720"/>
      <w:contextualSpacing/>
    </w:pPr>
  </w:style>
  <w:style w:type="paragraph" w:customStyle="1" w:styleId="Testofumetto1">
    <w:name w:val="Testo fumetto1"/>
    <w:basedOn w:val="Normale"/>
    <w:rsid w:val="00242AD6"/>
    <w:pPr>
      <w:spacing w:before="0" w:after="0"/>
    </w:pPr>
    <w:rPr>
      <w:rFonts w:ascii="Tahoma" w:hAnsi="Tahoma" w:cs="Tahoma"/>
      <w:sz w:val="16"/>
      <w:szCs w:val="16"/>
    </w:rPr>
  </w:style>
  <w:style w:type="paragraph" w:customStyle="1" w:styleId="NormaleWeb1">
    <w:name w:val="Normale (Web)1"/>
    <w:basedOn w:val="Normale"/>
    <w:rsid w:val="00242AD6"/>
    <w:pPr>
      <w:spacing w:before="280" w:after="280"/>
    </w:pPr>
    <w:rPr>
      <w:rFonts w:eastAsia="Times New Roman"/>
      <w:szCs w:val="24"/>
      <w:lang w:bidi="ar-SA"/>
    </w:rPr>
  </w:style>
  <w:style w:type="paragraph" w:styleId="Testonotaapidipagina">
    <w:name w:val="footnote text"/>
    <w:basedOn w:val="Normale"/>
    <w:rsid w:val="00242AD6"/>
  </w:style>
  <w:style w:type="paragraph" w:customStyle="1" w:styleId="Contenutotabella">
    <w:name w:val="Contenuto tabella"/>
    <w:basedOn w:val="Normale"/>
    <w:rsid w:val="00242AD6"/>
  </w:style>
  <w:style w:type="paragraph" w:customStyle="1" w:styleId="Titolotabella">
    <w:name w:val="Titolo tabella"/>
    <w:basedOn w:val="Contenutotabella"/>
    <w:rsid w:val="00242AD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E58A-0C89-48BC-8838-70B3722E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TotalTime>
  <Pages>18</Pages>
  <Words>9734</Words>
  <Characters>55485</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65089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8</cp:revision>
  <cp:lastPrinted>2016-08-31T08:45:00Z</cp:lastPrinted>
  <dcterms:created xsi:type="dcterms:W3CDTF">2017-05-23T16:30:00Z</dcterms:created>
  <dcterms:modified xsi:type="dcterms:W3CDTF">2017-09-19T10:00:00Z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