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166EB15F" w14:textId="5EFE4D8F" w:rsidR="00CD11A3" w:rsidRPr="00CD11A3" w:rsidRDefault="00C45C4C" w:rsidP="00CD11A3">
            <w:pPr>
              <w:rPr>
                <w:rFonts w:ascii="Arial" w:hAnsi="Arial" w:cs="Arial"/>
                <w:b/>
                <w:bCs/>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CD11A3" w:rsidRPr="005132BA">
              <w:rPr>
                <w:rFonts w:ascii="Arial" w:hAnsi="Arial" w:cs="Arial"/>
                <w:b/>
                <w:bCs/>
                <w:color w:val="FF0000"/>
                <w:sz w:val="12"/>
                <w:szCs w:val="12"/>
              </w:rPr>
              <w:t>Procedura negoziata per l’affidamento della fornitura in locazione, per 36 mesi, con opzione di acquisto finale, di PC “All in One”, Surface Pro e Notebook. CIG: 724089820F RDA n. 19559</w:t>
            </w:r>
          </w:p>
          <w:p w14:paraId="2F974C46" w14:textId="77777777" w:rsidR="00CD11A3" w:rsidRPr="00CD11A3" w:rsidRDefault="00CD11A3" w:rsidP="00CD11A3">
            <w:pPr>
              <w:rPr>
                <w:rFonts w:ascii="Arial" w:hAnsi="Arial" w:cs="Arial"/>
                <w:b/>
                <w:bCs/>
                <w:color w:val="auto"/>
                <w:sz w:val="12"/>
                <w:szCs w:val="12"/>
              </w:rPr>
            </w:pPr>
          </w:p>
          <w:p w14:paraId="43C74666" w14:textId="46BDCBE0" w:rsidR="00C45C4C" w:rsidRPr="003C5818" w:rsidRDefault="00C45C4C" w:rsidP="00CD11A3">
            <w:pPr>
              <w:rPr>
                <w:rFonts w:ascii="Arial" w:hAnsi="Arial" w:cs="Arial"/>
                <w:color w:val="auto"/>
                <w:sz w:val="12"/>
                <w:szCs w:val="12"/>
              </w:rPr>
            </w:pP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7ACD9F5D" w:rsidR="00A23B3E" w:rsidRPr="003C5818" w:rsidRDefault="00CD11A3" w:rsidP="00CD11A3">
            <w:pPr>
              <w:rPr>
                <w:rFonts w:ascii="Arial" w:hAnsi="Arial" w:cs="Arial"/>
                <w:color w:val="auto"/>
                <w:sz w:val="12"/>
                <w:szCs w:val="12"/>
              </w:rPr>
            </w:pPr>
            <w:r w:rsidRPr="00CD11A3">
              <w:rPr>
                <w:rFonts w:ascii="Arial" w:hAnsi="Arial" w:cs="Arial"/>
                <w:b/>
                <w:bCs/>
                <w:color w:val="auto"/>
                <w:sz w:val="12"/>
                <w:szCs w:val="12"/>
              </w:rPr>
              <w:t>Procedura negoziata per l’affidamento della fornitura in locazione, per 36 mesi, con opzione di acquisto finale, di PC “All in One”, Surface Pro e Notebook</w:t>
            </w:r>
            <w:r>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0F835464" w:rsidR="00A23B3E" w:rsidRPr="003C5818" w:rsidRDefault="00F503D0" w:rsidP="00CD11A3">
            <w:pPr>
              <w:rPr>
                <w:rFonts w:ascii="Arial" w:hAnsi="Arial" w:cs="Arial"/>
                <w:color w:val="auto"/>
                <w:sz w:val="12"/>
                <w:szCs w:val="12"/>
              </w:rPr>
            </w:pPr>
            <w:r w:rsidRPr="003C5818">
              <w:rPr>
                <w:rFonts w:ascii="Arial" w:hAnsi="Arial" w:cs="Arial"/>
                <w:color w:val="auto"/>
                <w:sz w:val="12"/>
                <w:szCs w:val="12"/>
              </w:rPr>
              <w:t>[</w:t>
            </w:r>
            <w:r w:rsidR="00556A5A">
              <w:rPr>
                <w:rFonts w:ascii="Arial" w:hAnsi="Arial" w:cs="Arial"/>
                <w:b/>
                <w:color w:val="auto"/>
                <w:sz w:val="12"/>
                <w:szCs w:val="12"/>
              </w:rPr>
              <w:t>083/17/PN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C240931" w:rsidR="00A23B3E" w:rsidRPr="003C5818" w:rsidRDefault="00F503D0" w:rsidP="00CD11A3">
            <w:pPr>
              <w:rPr>
                <w:rFonts w:ascii="Arial" w:hAnsi="Arial" w:cs="Arial"/>
                <w:color w:val="auto"/>
                <w:sz w:val="12"/>
                <w:szCs w:val="12"/>
              </w:rPr>
            </w:pPr>
            <w:r w:rsidRPr="003C5818">
              <w:rPr>
                <w:rFonts w:ascii="Arial" w:hAnsi="Arial" w:cs="Arial"/>
                <w:color w:val="auto"/>
                <w:sz w:val="12"/>
                <w:szCs w:val="12"/>
              </w:rPr>
              <w:t>[</w:t>
            </w:r>
            <w:r w:rsidR="00CD11A3" w:rsidRPr="00CD11A3">
              <w:rPr>
                <w:rFonts w:ascii="Arial" w:hAnsi="Arial" w:cs="Arial"/>
                <w:b/>
                <w:bCs/>
                <w:color w:val="auto"/>
                <w:sz w:val="12"/>
                <w:szCs w:val="12"/>
              </w:rPr>
              <w:t>724089820F</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CD11A3">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CD11A3">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CD11A3">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CD11A3">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CD11A3">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CD11A3">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CD11A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CD11A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CD11A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CD11A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CD11A3">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CD11A3">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CD11A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CD11A3">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CD11A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CD11A3">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CD11A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CD11A3">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CD11A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CD11A3">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CD11A3">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CD11A3">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CD11A3">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CD11A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CD11A3">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CD11A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CD11A3">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CD11A3">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CD11A3">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CD11A3">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CD11A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CD11A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CD11A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CD11A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CD11A3">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CD11A3">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CD11A3">
            <w:pPr>
              <w:pStyle w:val="Text1"/>
              <w:ind w:left="0"/>
              <w:rPr>
                <w:rFonts w:ascii="Arial" w:hAnsi="Arial" w:cs="Arial"/>
                <w:color w:val="auto"/>
                <w:sz w:val="12"/>
                <w:szCs w:val="12"/>
                <w:highlight w:val="yellow"/>
              </w:rPr>
            </w:pPr>
          </w:p>
          <w:p w14:paraId="7ABE0A6C" w14:textId="77777777" w:rsidR="005A6274" w:rsidRPr="003C5818" w:rsidRDefault="005A6274" w:rsidP="00CD11A3">
            <w:pPr>
              <w:pStyle w:val="Text1"/>
              <w:ind w:left="0"/>
              <w:rPr>
                <w:rFonts w:ascii="Arial" w:hAnsi="Arial" w:cs="Arial"/>
                <w:color w:val="auto"/>
                <w:sz w:val="12"/>
                <w:szCs w:val="12"/>
                <w:highlight w:val="yellow"/>
              </w:rPr>
            </w:pPr>
          </w:p>
          <w:p w14:paraId="67A2D016" w14:textId="77777777" w:rsidR="005A6274" w:rsidRPr="003C5818" w:rsidRDefault="005A6274" w:rsidP="00CD11A3">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CD11A3">
            <w:pPr>
              <w:pStyle w:val="Text1"/>
              <w:ind w:left="0"/>
              <w:rPr>
                <w:rFonts w:ascii="Arial" w:hAnsi="Arial" w:cs="Arial"/>
                <w:color w:val="auto"/>
                <w:sz w:val="12"/>
                <w:szCs w:val="12"/>
                <w:highlight w:val="yellow"/>
              </w:rPr>
            </w:pPr>
          </w:p>
          <w:p w14:paraId="1AEA1BA7" w14:textId="77777777" w:rsidR="005A6274" w:rsidRPr="003C5818" w:rsidRDefault="005A6274" w:rsidP="00CD11A3">
            <w:pPr>
              <w:pStyle w:val="Text1"/>
              <w:ind w:left="0"/>
              <w:rPr>
                <w:rFonts w:ascii="Arial" w:hAnsi="Arial" w:cs="Arial"/>
                <w:color w:val="auto"/>
                <w:sz w:val="12"/>
                <w:szCs w:val="12"/>
                <w:highlight w:val="yellow"/>
              </w:rPr>
            </w:pPr>
          </w:p>
          <w:p w14:paraId="22339908" w14:textId="77777777" w:rsidR="005A6274" w:rsidRPr="003C5818" w:rsidRDefault="005A6274" w:rsidP="00CD11A3">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CD11A3">
            <w:pPr>
              <w:pStyle w:val="Text1"/>
              <w:ind w:left="0"/>
              <w:rPr>
                <w:rFonts w:ascii="Arial" w:hAnsi="Arial" w:cs="Arial"/>
                <w:color w:val="auto"/>
                <w:sz w:val="12"/>
                <w:szCs w:val="12"/>
                <w:highlight w:val="yellow"/>
              </w:rPr>
            </w:pPr>
          </w:p>
          <w:p w14:paraId="1A763CBF" w14:textId="77777777" w:rsidR="005A6274" w:rsidRPr="003C5818" w:rsidRDefault="005A6274" w:rsidP="00CD11A3">
            <w:pPr>
              <w:pStyle w:val="Text1"/>
              <w:ind w:left="0"/>
              <w:rPr>
                <w:rFonts w:ascii="Arial" w:hAnsi="Arial" w:cs="Arial"/>
                <w:color w:val="auto"/>
                <w:sz w:val="12"/>
                <w:szCs w:val="12"/>
                <w:highlight w:val="yellow"/>
              </w:rPr>
            </w:pPr>
          </w:p>
          <w:p w14:paraId="45053C4F" w14:textId="77777777" w:rsidR="005A6274" w:rsidRPr="003C5818" w:rsidRDefault="005A6274" w:rsidP="00CD11A3">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CD11A3">
            <w:pPr>
              <w:pStyle w:val="Text1"/>
              <w:ind w:left="0"/>
              <w:rPr>
                <w:rFonts w:ascii="Arial" w:hAnsi="Arial" w:cs="Arial"/>
                <w:color w:val="auto"/>
                <w:sz w:val="12"/>
                <w:szCs w:val="12"/>
                <w:highlight w:val="yellow"/>
              </w:rPr>
            </w:pPr>
          </w:p>
          <w:p w14:paraId="709E806C" w14:textId="77777777" w:rsidR="005A6274" w:rsidRPr="003C5818" w:rsidRDefault="005A6274" w:rsidP="00CD11A3">
            <w:pPr>
              <w:pStyle w:val="Text1"/>
              <w:ind w:left="0"/>
              <w:rPr>
                <w:rFonts w:ascii="Arial" w:hAnsi="Arial" w:cs="Arial"/>
                <w:color w:val="auto"/>
                <w:sz w:val="12"/>
                <w:szCs w:val="12"/>
                <w:highlight w:val="yellow"/>
              </w:rPr>
            </w:pPr>
          </w:p>
          <w:p w14:paraId="0BB19DC2" w14:textId="77777777" w:rsidR="005A6274" w:rsidRPr="003C5818" w:rsidRDefault="005A6274" w:rsidP="00CD11A3">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CD11A3">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CD11A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CD11A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CD11A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CD11A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CD11A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CD11A3">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CD11A3">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CD11A3">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CD11A3">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CD11A3">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CD11A3">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CD11A3">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CD11A3">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132BA">
              <w:rPr>
                <w:rFonts w:ascii="Arial" w:hAnsi="Arial" w:cs="Arial"/>
                <w:color w:val="auto"/>
                <w:sz w:val="12"/>
                <w:szCs w:val="12"/>
              </w:rPr>
            </w:r>
            <w:r w:rsidR="005132B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CD11A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132BA">
              <w:rPr>
                <w:rFonts w:ascii="Arial" w:hAnsi="Arial" w:cs="Arial"/>
                <w:b/>
                <w:color w:val="auto"/>
                <w:sz w:val="12"/>
                <w:szCs w:val="12"/>
              </w:rPr>
            </w:r>
            <w:r w:rsidR="005132B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A2C58EF" w14:textId="35399180" w:rsidR="003602F0" w:rsidRPr="003602F0" w:rsidRDefault="00A23B3E" w:rsidP="003602F0">
      <w:pPr>
        <w:ind w:left="-709"/>
        <w:jc w:val="both"/>
        <w:rPr>
          <w:rFonts w:ascii="Arial" w:hAnsi="Arial" w:cs="Arial"/>
          <w:b/>
          <w:bCs/>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3602F0">
        <w:rPr>
          <w:rFonts w:ascii="Arial" w:hAnsi="Arial" w:cs="Arial"/>
          <w:color w:val="auto"/>
          <w:sz w:val="12"/>
          <w:szCs w:val="12"/>
        </w:rPr>
        <w:t xml:space="preserve"> </w:t>
      </w:r>
      <w:r w:rsidR="003602F0" w:rsidRPr="003602F0">
        <w:rPr>
          <w:rFonts w:ascii="Arial" w:hAnsi="Arial" w:cs="Arial"/>
          <w:b/>
          <w:bCs/>
          <w:color w:val="auto"/>
          <w:sz w:val="12"/>
          <w:szCs w:val="12"/>
        </w:rPr>
        <w:t>Procedura negoziata per l’affidamento della fornitura in locazione, per 36 mesi, con opzione di acquisto finale, di PC “All in One”, Surface Pro e Notebook.</w:t>
      </w:r>
      <w:r w:rsidR="003602F0">
        <w:rPr>
          <w:rFonts w:ascii="Arial" w:hAnsi="Arial" w:cs="Arial"/>
          <w:b/>
          <w:bCs/>
          <w:color w:val="auto"/>
          <w:sz w:val="12"/>
          <w:szCs w:val="12"/>
        </w:rPr>
        <w:t xml:space="preserve"> CIG: </w:t>
      </w:r>
      <w:r w:rsidR="003602F0" w:rsidRPr="003602F0">
        <w:rPr>
          <w:rFonts w:ascii="Arial" w:hAnsi="Arial" w:cs="Arial"/>
          <w:b/>
          <w:bCs/>
          <w:color w:val="auto"/>
          <w:sz w:val="12"/>
          <w:szCs w:val="12"/>
        </w:rPr>
        <w:t>724089820F</w:t>
      </w:r>
    </w:p>
    <w:p w14:paraId="74120E03" w14:textId="432A58AC" w:rsidR="002C6BEF" w:rsidRPr="003C5818" w:rsidRDefault="005132BA" w:rsidP="005132BA">
      <w:pPr>
        <w:tabs>
          <w:tab w:val="left" w:pos="7028"/>
        </w:tabs>
        <w:ind w:left="-709"/>
        <w:jc w:val="both"/>
        <w:rPr>
          <w:rFonts w:ascii="Arial" w:hAnsi="Arial" w:cs="Arial"/>
          <w:i/>
          <w:color w:val="auto"/>
          <w:sz w:val="12"/>
          <w:szCs w:val="12"/>
        </w:rPr>
      </w:pPr>
      <w:r>
        <w:rPr>
          <w:rFonts w:ascii="Arial" w:hAnsi="Arial" w:cs="Arial"/>
          <w:i/>
          <w:color w:val="auto"/>
          <w:sz w:val="12"/>
          <w:szCs w:val="12"/>
        </w:rPr>
        <w:tab/>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CD11A3" w:rsidRDefault="00CD11A3">
      <w:pPr>
        <w:spacing w:before="0" w:after="0"/>
      </w:pPr>
      <w:r>
        <w:separator/>
      </w:r>
    </w:p>
  </w:endnote>
  <w:endnote w:type="continuationSeparator" w:id="0">
    <w:p w14:paraId="0C47364B" w14:textId="77777777" w:rsidR="00CD11A3" w:rsidRDefault="00CD11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CD11A3" w:rsidRPr="00D509A5" w:rsidRDefault="00CD11A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32BA">
      <w:rPr>
        <w:rFonts w:ascii="Calibri" w:hAnsi="Calibri"/>
        <w:noProof/>
        <w:sz w:val="20"/>
        <w:szCs w:val="20"/>
      </w:rPr>
      <w:t>1</w:t>
    </w:r>
    <w:r w:rsidRPr="00D509A5">
      <w:rPr>
        <w:rFonts w:ascii="Calibri" w:hAnsi="Calibri"/>
        <w:sz w:val="20"/>
        <w:szCs w:val="20"/>
      </w:rPr>
      <w:fldChar w:fldCharType="end"/>
    </w:r>
  </w:p>
  <w:p w14:paraId="561733E4" w14:textId="77777777" w:rsidR="00CD11A3" w:rsidRDefault="00CD11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CD11A3" w:rsidRDefault="00CD11A3">
      <w:pPr>
        <w:spacing w:before="0" w:after="0"/>
      </w:pPr>
      <w:r>
        <w:separator/>
      </w:r>
    </w:p>
  </w:footnote>
  <w:footnote w:type="continuationSeparator" w:id="0">
    <w:p w14:paraId="4D496A39" w14:textId="77777777" w:rsidR="00CD11A3" w:rsidRDefault="00CD11A3">
      <w:pPr>
        <w:spacing w:before="0" w:after="0"/>
      </w:pPr>
      <w:r>
        <w:continuationSeparator/>
      </w:r>
    </w:p>
  </w:footnote>
  <w:footnote w:id="1">
    <w:p w14:paraId="00078A0D" w14:textId="77777777" w:rsidR="00CD11A3" w:rsidRPr="002C6BEF" w:rsidRDefault="00CD11A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CD11A3" w:rsidRPr="002C6BEF" w:rsidRDefault="00CD11A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CD11A3" w:rsidRPr="002C6BEF" w:rsidRDefault="00CD11A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CD11A3" w:rsidRPr="002C6BEF" w:rsidRDefault="00CD11A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CD11A3" w:rsidRPr="002C6BEF" w:rsidRDefault="00CD11A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CD11A3" w:rsidRPr="002C6BEF" w:rsidRDefault="00CD11A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CD11A3" w:rsidRPr="002C6BEF" w:rsidRDefault="00CD11A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CD11A3" w:rsidRPr="002C6BEF" w:rsidRDefault="00CD11A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CD11A3" w:rsidRPr="002C6BEF" w:rsidRDefault="00CD11A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CD11A3" w:rsidRPr="002C6BEF" w:rsidRDefault="00CD11A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CD11A3" w:rsidRPr="002C6BEF" w:rsidRDefault="00CD11A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CD11A3" w:rsidRPr="002C6BEF" w:rsidRDefault="00CD11A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CD11A3" w:rsidRPr="002C6BEF" w:rsidRDefault="00CD11A3"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CD11A3" w:rsidRPr="002C6BEF" w:rsidRDefault="00CD11A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CD11A3" w:rsidRPr="005C6A4A" w:rsidRDefault="00CD11A3"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CD11A3" w:rsidRPr="002C6BEF" w:rsidRDefault="00CD11A3"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CD11A3" w:rsidRPr="002C6BEF" w:rsidRDefault="00CD11A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CD11A3" w:rsidRPr="002C6BEF" w:rsidRDefault="00CD11A3"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CD11A3" w:rsidRPr="002C6BEF" w:rsidRDefault="00CD11A3"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CD11A3" w:rsidRPr="002C6BEF" w:rsidRDefault="00CD11A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CD11A3" w:rsidRPr="002C6BEF" w:rsidRDefault="00CD11A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CD11A3" w:rsidRPr="002C6BEF" w:rsidRDefault="00CD11A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CD11A3" w:rsidRPr="002C6BEF" w:rsidRDefault="00CD11A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CD11A3" w:rsidRPr="002C6BEF" w:rsidRDefault="00CD11A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CD11A3" w:rsidRPr="002C6BEF" w:rsidRDefault="00CD11A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8ynyX2TIBiEn13rykWRPA6RI8dGz4Y13OpYzkCzkCrwEDClQzohBb2ZDjAZj+o7XChvzIvtGcays78vUX4Shw==" w:salt="RnUzJS4eV02U4+fXoJety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0DA7"/>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02F0"/>
    <w:rsid w:val="0036728A"/>
    <w:rsid w:val="00384132"/>
    <w:rsid w:val="003A443E"/>
    <w:rsid w:val="003B3636"/>
    <w:rsid w:val="003C5818"/>
    <w:rsid w:val="003D68D2"/>
    <w:rsid w:val="003E60D1"/>
    <w:rsid w:val="003E7810"/>
    <w:rsid w:val="004234D1"/>
    <w:rsid w:val="00474C0D"/>
    <w:rsid w:val="004C4C2B"/>
    <w:rsid w:val="004E1937"/>
    <w:rsid w:val="005132BA"/>
    <w:rsid w:val="00516CEA"/>
    <w:rsid w:val="00526380"/>
    <w:rsid w:val="005309A4"/>
    <w:rsid w:val="00556A5A"/>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3247B"/>
    <w:rsid w:val="00C427DB"/>
    <w:rsid w:val="00C45C4C"/>
    <w:rsid w:val="00C47D53"/>
    <w:rsid w:val="00C60A33"/>
    <w:rsid w:val="00C64D4B"/>
    <w:rsid w:val="00C84200"/>
    <w:rsid w:val="00C91EAC"/>
    <w:rsid w:val="00C92169"/>
    <w:rsid w:val="00CA04F3"/>
    <w:rsid w:val="00CC764A"/>
    <w:rsid w:val="00CD11A3"/>
    <w:rsid w:val="00CD2288"/>
    <w:rsid w:val="00CD3E4F"/>
    <w:rsid w:val="00CF449A"/>
    <w:rsid w:val="00D051C0"/>
    <w:rsid w:val="00D11069"/>
    <w:rsid w:val="00D27DB2"/>
    <w:rsid w:val="00D4251F"/>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F9AB-CA1D-4BBE-A6D0-7A6EC172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18</TotalTime>
  <Pages>19</Pages>
  <Words>10125</Words>
  <Characters>57719</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8</cp:revision>
  <cp:lastPrinted>2016-08-31T08:45:00Z</cp:lastPrinted>
  <dcterms:created xsi:type="dcterms:W3CDTF">2017-09-26T16:54:00Z</dcterms:created>
  <dcterms:modified xsi:type="dcterms:W3CDTF">2017-10-18T10:43:00Z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