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67E07734"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0D2F3A69" w14:textId="77777777" w:rsidR="00C45C4C" w:rsidRDefault="00C45C4C" w:rsidP="007976F8">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9F4034">
              <w:rPr>
                <w:rFonts w:ascii="Arial" w:hAnsi="Arial" w:cs="Arial"/>
                <w:b/>
                <w:color w:val="auto"/>
                <w:sz w:val="12"/>
                <w:szCs w:val="12"/>
              </w:rPr>
              <w:t>azionale):</w:t>
            </w:r>
          </w:p>
          <w:p w14:paraId="43C74666" w14:textId="0C354D53" w:rsidR="009F4034" w:rsidRPr="009F4034" w:rsidRDefault="009F4034" w:rsidP="00A564F6">
            <w:pPr>
              <w:rPr>
                <w:rFonts w:ascii="Arial" w:hAnsi="Arial" w:cs="Arial"/>
                <w:b/>
                <w:color w:val="FF0000"/>
                <w:sz w:val="12"/>
                <w:szCs w:val="12"/>
              </w:rPr>
            </w:pPr>
            <w:r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A564F6">
              <w:rPr>
                <w:rFonts w:ascii="Arial" w:hAnsi="Arial" w:cs="Arial"/>
                <w:b/>
                <w:color w:val="FF0000"/>
                <w:sz w:val="12"/>
                <w:szCs w:val="12"/>
              </w:rPr>
              <w:t>Lucca</w:t>
            </w:r>
            <w:r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Pr>
                <w:rFonts w:ascii="Arial" w:hAnsi="Arial" w:cs="Arial"/>
                <w:b/>
                <w:color w:val="FF0000"/>
                <w:sz w:val="12"/>
                <w:szCs w:val="12"/>
              </w:rPr>
              <w:t>stema di accoglienza nazionale”</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9F4034">
              <w:rPr>
                <w:rFonts w:ascii="Arial" w:hAnsi="Arial" w:cs="Arial"/>
                <w:b/>
                <w:color w:val="FF0000"/>
                <w:sz w:val="12"/>
                <w:szCs w:val="12"/>
              </w:rPr>
              <w:t>CONI SERVIZI S.P.A.</w:t>
            </w:r>
            <w:r w:rsidRPr="003C5818">
              <w:rPr>
                <w:rFonts w:ascii="Arial" w:hAnsi="Arial" w:cs="Arial"/>
                <w:color w:val="auto"/>
                <w:sz w:val="12"/>
                <w:szCs w:val="12"/>
              </w:rPr>
              <w:t>]</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9F4034">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14A07655" w:rsidR="00A23B3E" w:rsidRPr="009F4034" w:rsidRDefault="00F503D0" w:rsidP="00A564F6">
            <w:pPr>
              <w:rPr>
                <w:rFonts w:ascii="Arial" w:hAnsi="Arial" w:cs="Arial"/>
                <w:b/>
                <w:color w:val="FF0000"/>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A564F6">
              <w:rPr>
                <w:rFonts w:ascii="Arial" w:hAnsi="Arial" w:cs="Arial"/>
                <w:b/>
                <w:color w:val="FF0000"/>
                <w:sz w:val="12"/>
                <w:szCs w:val="12"/>
              </w:rPr>
              <w:t>Lucca</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stema di accoglienza nazionale”</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6C88D0F0"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R.A. </w:t>
            </w:r>
            <w:r w:rsidR="00A564F6">
              <w:rPr>
                <w:rFonts w:ascii="Arial" w:hAnsi="Arial" w:cs="Arial"/>
                <w:b/>
                <w:color w:val="FF0000"/>
                <w:sz w:val="12"/>
                <w:szCs w:val="12"/>
              </w:rPr>
              <w:t>010</w:t>
            </w:r>
            <w:r w:rsidR="009F4034" w:rsidRPr="009F4034">
              <w:rPr>
                <w:rFonts w:ascii="Arial" w:hAnsi="Arial" w:cs="Arial"/>
                <w:b/>
                <w:color w:val="FF0000"/>
                <w:sz w:val="12"/>
                <w:szCs w:val="12"/>
              </w:rPr>
              <w:t>/17/PN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121D96BD" w:rsidR="00A23B3E" w:rsidRPr="003C5818" w:rsidRDefault="00F503D0" w:rsidP="00A564F6">
            <w:pPr>
              <w:rPr>
                <w:rFonts w:ascii="Arial" w:hAnsi="Arial" w:cs="Arial"/>
                <w:color w:val="auto"/>
                <w:sz w:val="12"/>
                <w:szCs w:val="12"/>
              </w:rPr>
            </w:pPr>
            <w:r w:rsidRPr="003C5818">
              <w:rPr>
                <w:rFonts w:ascii="Arial" w:hAnsi="Arial" w:cs="Arial"/>
                <w:color w:val="auto"/>
                <w:sz w:val="12"/>
                <w:szCs w:val="12"/>
              </w:rPr>
              <w:t>[</w:t>
            </w:r>
            <w:r w:rsidR="00A564F6" w:rsidRPr="00FC61A3">
              <w:rPr>
                <w:rFonts w:ascii="Arial" w:hAnsi="Arial" w:cs="Arial"/>
                <w:color w:val="FF0000"/>
                <w:sz w:val="12"/>
                <w:szCs w:val="12"/>
              </w:rPr>
              <w:t>6961397688</w:t>
            </w:r>
            <w:r w:rsidR="00A564F6" w:rsidRPr="00A564F6">
              <w:rPr>
                <w:rFonts w:ascii="Arial" w:hAnsi="Arial" w:cs="Arial"/>
                <w:b/>
                <w:color w:val="auto"/>
                <w:sz w:val="12"/>
                <w:szCs w:val="12"/>
              </w:rPr>
              <w:t>]</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B02F4F9" w:rsidR="00C84200" w:rsidRPr="003C5818" w:rsidRDefault="00C84200" w:rsidP="009F4034">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G59D16000620007</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A564F6">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282EB9EE"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A564F6">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A564F6">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A564F6">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A564F6">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A564F6">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A564F6">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A564F6">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FC61A3">
        <w:tc>
          <w:tcPr>
            <w:tcW w:w="4953" w:type="dxa"/>
            <w:tcBorders>
              <w:top w:val="single" w:sz="4" w:space="0" w:color="00000A"/>
              <w:left w:val="single" w:sz="4" w:space="0" w:color="00000A"/>
              <w:bottom w:val="single" w:sz="4" w:space="0" w:color="00000A"/>
              <w:right w:val="single" w:sz="4" w:space="0" w:color="00000A"/>
            </w:tcBorders>
            <w:shd w:val="clear" w:color="auto" w:fill="auto"/>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auto"/>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FC61A3">
        <w:trPr>
          <w:trHeight w:val="720"/>
        </w:trPr>
        <w:tc>
          <w:tcPr>
            <w:tcW w:w="4953" w:type="dxa"/>
            <w:tcBorders>
              <w:left w:val="single" w:sz="4" w:space="0" w:color="00000A"/>
              <w:right w:val="single" w:sz="4" w:space="0" w:color="00000A"/>
            </w:tcBorders>
            <w:shd w:val="clear" w:color="auto" w:fill="auto"/>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auto"/>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FC61A3">
        <w:trPr>
          <w:trHeight w:val="284"/>
        </w:trPr>
        <w:tc>
          <w:tcPr>
            <w:tcW w:w="4953" w:type="dxa"/>
            <w:tcBorders>
              <w:left w:val="single" w:sz="4" w:space="0" w:color="00000A"/>
              <w:right w:val="single" w:sz="4" w:space="0" w:color="00000A"/>
            </w:tcBorders>
            <w:shd w:val="clear" w:color="auto" w:fill="auto"/>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auto"/>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FC61A3">
        <w:trPr>
          <w:trHeight w:val="418"/>
        </w:trPr>
        <w:tc>
          <w:tcPr>
            <w:tcW w:w="4953" w:type="dxa"/>
            <w:tcBorders>
              <w:left w:val="single" w:sz="4" w:space="0" w:color="00000A"/>
              <w:right w:val="single" w:sz="4" w:space="0" w:color="00000A"/>
            </w:tcBorders>
            <w:shd w:val="clear" w:color="auto" w:fill="auto"/>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auto"/>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FC61A3">
        <w:trPr>
          <w:trHeight w:val="763"/>
        </w:trPr>
        <w:tc>
          <w:tcPr>
            <w:tcW w:w="4953" w:type="dxa"/>
            <w:tcBorders>
              <w:left w:val="single" w:sz="4" w:space="0" w:color="00000A"/>
              <w:bottom w:val="single" w:sz="4" w:space="0" w:color="00000A"/>
              <w:right w:val="single" w:sz="4" w:space="0" w:color="00000A"/>
            </w:tcBorders>
            <w:shd w:val="clear" w:color="auto" w:fill="auto"/>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auto"/>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FC61A3">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FC61A3">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FC61A3">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5375B">
              <w:rPr>
                <w:rFonts w:ascii="Arial" w:hAnsi="Arial" w:cs="Arial"/>
                <w:color w:val="auto"/>
                <w:sz w:val="12"/>
                <w:szCs w:val="12"/>
              </w:rPr>
            </w:r>
            <w:r w:rsidR="001537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5375B">
              <w:rPr>
                <w:rFonts w:ascii="Arial" w:hAnsi="Arial" w:cs="Arial"/>
                <w:b/>
                <w:color w:val="auto"/>
                <w:sz w:val="12"/>
                <w:szCs w:val="12"/>
              </w:rPr>
            </w:r>
            <w:r w:rsidR="001537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447D5658"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FC61A3">
        <w:rPr>
          <w:rFonts w:ascii="Arial" w:hAnsi="Arial" w:cs="Arial"/>
          <w:b/>
          <w:color w:val="FF0000"/>
          <w:sz w:val="12"/>
          <w:szCs w:val="12"/>
        </w:rPr>
        <w:t>Lucca</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 xml:space="preserve">stema di accoglienza </w:t>
      </w:r>
      <w:r w:rsidR="009F4034" w:rsidRPr="009F4034">
        <w:rPr>
          <w:rFonts w:ascii="Arial" w:hAnsi="Arial" w:cs="Arial"/>
          <w:b/>
          <w:color w:val="FF0000"/>
          <w:sz w:val="12"/>
          <w:szCs w:val="12"/>
        </w:rPr>
        <w:t>nazionale”</w:t>
      </w:r>
      <w:r w:rsidRPr="009F4034">
        <w:rPr>
          <w:rFonts w:ascii="Arial" w:hAnsi="Arial" w:cs="Arial"/>
          <w:color w:val="auto"/>
          <w:sz w:val="12"/>
          <w:szCs w:val="12"/>
        </w:rPr>
        <w:t>]</w:t>
      </w:r>
      <w:r w:rsidRPr="009F4034">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11AE35DB" w:rsidR="00A23B3E" w:rsidRDefault="004C4C2B" w:rsidP="002C6BEF">
      <w:pPr>
        <w:ind w:left="-709"/>
        <w:jc w:val="both"/>
        <w:rPr>
          <w:rFonts w:ascii="Arial" w:hAnsi="Arial" w:cs="Arial"/>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r w:rsidR="009F4034">
        <w:rPr>
          <w:rFonts w:ascii="Arial" w:hAnsi="Arial" w:cs="Arial"/>
          <w:color w:val="auto"/>
          <w:sz w:val="12"/>
          <w:szCs w:val="12"/>
        </w:rPr>
        <w:t xml:space="preserve"> </w:t>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t>Firma</w:t>
      </w:r>
    </w:p>
    <w:p w14:paraId="0612936B" w14:textId="77777777" w:rsidR="009F4034" w:rsidRDefault="009F4034" w:rsidP="002C6BEF">
      <w:pPr>
        <w:ind w:left="-709"/>
        <w:jc w:val="both"/>
        <w:rPr>
          <w:rFonts w:ascii="Arial" w:hAnsi="Arial" w:cs="Arial"/>
          <w:color w:val="auto"/>
          <w:sz w:val="12"/>
          <w:szCs w:val="12"/>
        </w:rPr>
      </w:pPr>
    </w:p>
    <w:p w14:paraId="6354DF0F" w14:textId="5DA0FD60" w:rsidR="009F4034" w:rsidRPr="003C5818" w:rsidRDefault="009F4034" w:rsidP="002C6BEF">
      <w:pPr>
        <w:ind w:left="-709"/>
        <w:jc w:val="both"/>
        <w:rPr>
          <w:rFonts w:ascii="Arial" w:hAnsi="Arial" w:cs="Arial"/>
          <w:i/>
          <w:color w:val="auto"/>
          <w:sz w:val="12"/>
          <w:szCs w:val="12"/>
        </w:rPr>
      </w:pP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t xml:space="preserve">                                                                                                                                                                                                            ____________________________________</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5375B">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EFvjtZ076GXYGUGUxp2zFg+BHCIPdziZGExux/kgbgH7cE8kPWPwFVu/Pta5wkKfcAf+q/edCPdd8+0+/VlONA==" w:salt="B/XQepC78YLpFweQtX7zU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5375B"/>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9F4034"/>
    <w:rsid w:val="00A117E2"/>
    <w:rsid w:val="00A23B3E"/>
    <w:rsid w:val="00A30CBB"/>
    <w:rsid w:val="00A33119"/>
    <w:rsid w:val="00A46950"/>
    <w:rsid w:val="00A564F6"/>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C61A3"/>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427FD-1BBF-457A-8564-EBA17305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37</TotalTime>
  <Pages>19</Pages>
  <Words>9901</Words>
  <Characters>56439</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66208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11</cp:revision>
  <cp:lastPrinted>2016-08-31T08:45:00Z</cp:lastPrinted>
  <dcterms:created xsi:type="dcterms:W3CDTF">2016-09-02T14:05:00Z</dcterms:created>
  <dcterms:modified xsi:type="dcterms:W3CDTF">2017-02-02T14:27:00Z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