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3F3344B0" w:rsidR="00C45C4C" w:rsidRPr="003C5818" w:rsidRDefault="00C45C4C" w:rsidP="000E3435">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0E3435" w:rsidRPr="000E3435">
              <w:rPr>
                <w:rFonts w:ascii="Arial" w:hAnsi="Arial" w:cs="Arial"/>
                <w:b/>
                <w:color w:val="auto"/>
                <w:sz w:val="12"/>
                <w:szCs w:val="12"/>
              </w:rPr>
              <w:t>Procedura negoziata per la stipula di un accordo quadro avente ad oggetto l’affidamento di un servizio di formazione e sviluppo a favore della popolazione aziendale di Coni Servizi S.p.A.</w:t>
            </w:r>
            <w:r w:rsidR="000E3435">
              <w:rPr>
                <w:rFonts w:ascii="Arial" w:hAnsi="Arial" w:cs="Arial"/>
                <w:b/>
                <w:color w:val="auto"/>
                <w:sz w:val="12"/>
                <w:szCs w:val="12"/>
              </w:rPr>
              <w:t>, CIG</w:t>
            </w:r>
            <w:r w:rsidR="00A574F5">
              <w:rPr>
                <w:rFonts w:ascii="Arial" w:hAnsi="Arial" w:cs="Arial"/>
                <w:b/>
                <w:color w:val="auto"/>
                <w:sz w:val="12"/>
                <w:szCs w:val="12"/>
              </w:rPr>
              <w:t xml:space="preserve"> </w:t>
            </w:r>
            <w:r w:rsidR="00A574F5" w:rsidRPr="00A574F5">
              <w:rPr>
                <w:rFonts w:ascii="Arial" w:hAnsi="Arial" w:cs="Arial"/>
                <w:b/>
                <w:color w:val="auto"/>
                <w:sz w:val="12"/>
                <w:szCs w:val="12"/>
              </w:rPr>
              <w:t>752023563D</w:t>
            </w:r>
            <w:r w:rsidR="000E3435">
              <w:rPr>
                <w:rFonts w:ascii="Arial" w:hAnsi="Arial" w:cs="Arial"/>
                <w:b/>
                <w:color w:val="auto"/>
                <w:sz w:val="12"/>
                <w:szCs w:val="12"/>
              </w:rPr>
              <w:t>, R.A. 032/18/PN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866194A"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0E3435" w:rsidRPr="000E3435">
              <w:rPr>
                <w:rFonts w:ascii="Arial" w:hAnsi="Arial" w:cs="Arial"/>
                <w:b/>
                <w:color w:val="auto"/>
                <w:sz w:val="12"/>
                <w:szCs w:val="12"/>
              </w:rPr>
              <w:t>Procedura negoziata per la stipula di un accordo quadro avente ad oggetto l’affidamento di un servizio di formazione e sviluppo a favore della popolazione aziendale di Coni Servizi S.p.A.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3DF4F721"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0E3435">
              <w:rPr>
                <w:rFonts w:ascii="Arial" w:hAnsi="Arial" w:cs="Arial"/>
                <w:b/>
                <w:color w:val="auto"/>
                <w:sz w:val="12"/>
                <w:szCs w:val="12"/>
              </w:rPr>
              <w:t>032/18/PN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73079A1F"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574F5" w:rsidRPr="00A574F5">
              <w:rPr>
                <w:rFonts w:ascii="Arial" w:hAnsi="Arial" w:cs="Arial"/>
                <w:b/>
                <w:color w:val="auto"/>
                <w:sz w:val="12"/>
                <w:szCs w:val="12"/>
              </w:rPr>
              <w:t>752023563D</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217113">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217113">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217113">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217113">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217113">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217113">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217113">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217113">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228A3">
              <w:rPr>
                <w:rFonts w:ascii="Arial" w:hAnsi="Arial" w:cs="Arial"/>
                <w:color w:val="auto"/>
                <w:sz w:val="12"/>
                <w:szCs w:val="12"/>
              </w:rPr>
            </w:r>
            <w:r w:rsidR="000228A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228A3">
              <w:rPr>
                <w:rFonts w:ascii="Arial" w:hAnsi="Arial" w:cs="Arial"/>
                <w:b/>
                <w:color w:val="auto"/>
                <w:sz w:val="12"/>
                <w:szCs w:val="12"/>
              </w:rPr>
            </w:r>
            <w:r w:rsidR="000228A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D3CBCC8"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0228A3">
        <w:rPr>
          <w:rFonts w:ascii="Arial" w:hAnsi="Arial" w:cs="Arial"/>
          <w:color w:val="auto"/>
          <w:sz w:val="12"/>
          <w:szCs w:val="12"/>
        </w:rPr>
        <w:t>procedura di appalto: (</w:t>
      </w:r>
      <w:r w:rsidR="000E3435" w:rsidRPr="000E3435">
        <w:rPr>
          <w:rFonts w:ascii="Arial" w:hAnsi="Arial" w:cs="Arial"/>
          <w:color w:val="auto"/>
          <w:sz w:val="12"/>
          <w:szCs w:val="12"/>
        </w:rPr>
        <w:t>Procedura negoziata per la stipula di un accordo quadro avente ad oggetto l’affidamento di un servizio di formazione e sviluppo a favore della popolazione aziendale di Coni Servizi S.p.A., CIG_</w:t>
      </w:r>
      <w:r w:rsidR="00A574F5" w:rsidRPr="00A574F5">
        <w:rPr>
          <w:rFonts w:ascii="Arial" w:hAnsi="Arial" w:cs="Arial"/>
          <w:color w:val="auto"/>
          <w:sz w:val="12"/>
          <w:szCs w:val="12"/>
        </w:rPr>
        <w:t>752023563D</w:t>
      </w:r>
      <w:r w:rsidR="000E3435" w:rsidRPr="000E3435">
        <w:rPr>
          <w:rFonts w:ascii="Arial" w:hAnsi="Arial" w:cs="Arial"/>
          <w:color w:val="auto"/>
          <w:sz w:val="12"/>
          <w:szCs w:val="12"/>
        </w:rPr>
        <w:t>, R.A. 032/18/PN</w:t>
      </w:r>
      <w:r w:rsidRPr="000228A3">
        <w:rPr>
          <w:rFonts w:ascii="Arial" w:hAnsi="Arial" w:cs="Arial"/>
          <w:color w:val="auto"/>
          <w:sz w:val="12"/>
          <w:szCs w:val="12"/>
        </w:rPr>
        <w:t>)]</w:t>
      </w:r>
      <w:r w:rsidRPr="000228A3">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228A3">
      <w:rPr>
        <w:rFonts w:ascii="Calibri" w:hAnsi="Calibri"/>
        <w:noProof/>
        <w:sz w:val="20"/>
        <w:szCs w:val="20"/>
      </w:rPr>
      <w:t>19</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0RFcR3GC7I71Za+ekBB1covziuJlzRTzLh6/I6F1lkoogXKUuZPE9EO++qrKIHN8QM44AXLyA8hgoAU1M1uxtA==" w:salt="eO8vRJsFKtrGPFuWiRqWI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28A3"/>
    <w:rsid w:val="00023AC1"/>
    <w:rsid w:val="00025952"/>
    <w:rsid w:val="000576F3"/>
    <w:rsid w:val="0007033F"/>
    <w:rsid w:val="00076DCA"/>
    <w:rsid w:val="000953DC"/>
    <w:rsid w:val="000A7B33"/>
    <w:rsid w:val="000B5314"/>
    <w:rsid w:val="000C6039"/>
    <w:rsid w:val="000E3435"/>
    <w:rsid w:val="000E5FBC"/>
    <w:rsid w:val="00121BF6"/>
    <w:rsid w:val="00167CDF"/>
    <w:rsid w:val="001752F0"/>
    <w:rsid w:val="00192DFE"/>
    <w:rsid w:val="0019312A"/>
    <w:rsid w:val="001A179C"/>
    <w:rsid w:val="001B5CE3"/>
    <w:rsid w:val="001D3A2B"/>
    <w:rsid w:val="001D56C2"/>
    <w:rsid w:val="001F35A9"/>
    <w:rsid w:val="00211647"/>
    <w:rsid w:val="00217113"/>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574F5"/>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01B5-5D6C-4C09-8710-60F089CA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9</TotalTime>
  <Pages>19</Pages>
  <Words>10146</Words>
  <Characters>57837</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67848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7</cp:revision>
  <cp:lastPrinted>2016-08-31T08:45:00Z</cp:lastPrinted>
  <dcterms:created xsi:type="dcterms:W3CDTF">2017-09-26T16:54:00Z</dcterms:created>
  <dcterms:modified xsi:type="dcterms:W3CDTF">2018-06-15T08:13:00Z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