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8097CC6" w:rsidR="00C45C4C" w:rsidRPr="00E2221E" w:rsidRDefault="00C45C4C" w:rsidP="007976F8">
            <w:pPr>
              <w:rPr>
                <w:rFonts w:ascii="Arial" w:hAnsi="Arial" w:cs="Arial"/>
                <w:b/>
                <w:bCs/>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2221E" w:rsidRPr="00E2221E">
              <w:rPr>
                <w:rFonts w:ascii="Arial" w:hAnsi="Arial" w:cs="Arial"/>
                <w:b/>
                <w:bCs/>
                <w:color w:val="auto"/>
                <w:sz w:val="12"/>
                <w:szCs w:val="12"/>
              </w:rPr>
              <w:t>Procedura negoziata per l’affidamento, in regime di accordo quadro</w:t>
            </w:r>
            <w:r w:rsidR="007C39ED">
              <w:rPr>
                <w:rFonts w:ascii="Arial" w:hAnsi="Arial" w:cs="Arial"/>
                <w:b/>
                <w:bCs/>
                <w:color w:val="auto"/>
                <w:sz w:val="12"/>
                <w:szCs w:val="12"/>
              </w:rPr>
              <w:t xml:space="preserve">, della fornitura </w:t>
            </w:r>
            <w:r w:rsidR="00E2221E">
              <w:rPr>
                <w:rFonts w:ascii="Arial" w:hAnsi="Arial" w:cs="Arial"/>
                <w:b/>
                <w:bCs/>
                <w:color w:val="auto"/>
                <w:sz w:val="12"/>
                <w:szCs w:val="12"/>
              </w:rPr>
              <w:t xml:space="preserve">di apparati Cisco Refurbished.  CIG </w:t>
            </w:r>
            <w:r w:rsidR="00620EBE" w:rsidRPr="00620EBE">
              <w:rPr>
                <w:rFonts w:ascii="Arial" w:hAnsi="Arial" w:cs="Arial"/>
                <w:b/>
                <w:bCs/>
                <w:color w:val="auto"/>
                <w:sz w:val="12"/>
                <w:szCs w:val="12"/>
              </w:rPr>
              <w:t>75835428D3</w:t>
            </w:r>
            <w:r w:rsidR="00620EBE">
              <w:rPr>
                <w:rFonts w:ascii="Arial" w:hAnsi="Arial" w:cs="Arial"/>
                <w:b/>
                <w:bCs/>
                <w:color w:val="auto"/>
                <w:sz w:val="12"/>
                <w:szCs w:val="12"/>
              </w:rPr>
              <w:t xml:space="preserve"> </w:t>
            </w:r>
            <w:r w:rsidR="00E2221E">
              <w:rPr>
                <w:rFonts w:ascii="Arial" w:hAnsi="Arial" w:cs="Arial"/>
                <w:b/>
                <w:bCs/>
                <w:color w:val="auto"/>
                <w:sz w:val="12"/>
                <w:szCs w:val="12"/>
              </w:rPr>
              <w:t>R.A. 040/18/PN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59843C7" w:rsidR="00A23B3E" w:rsidRPr="00E2221E" w:rsidRDefault="00F503D0" w:rsidP="007976F8">
            <w:pPr>
              <w:rPr>
                <w:rFonts w:ascii="Arial" w:hAnsi="Arial" w:cs="Arial"/>
                <w:b/>
                <w:bCs/>
                <w:color w:val="auto"/>
                <w:sz w:val="12"/>
                <w:szCs w:val="12"/>
              </w:rPr>
            </w:pPr>
            <w:r w:rsidRPr="003C5818">
              <w:rPr>
                <w:rFonts w:ascii="Arial" w:hAnsi="Arial" w:cs="Arial"/>
                <w:color w:val="auto"/>
                <w:sz w:val="12"/>
                <w:szCs w:val="12"/>
              </w:rPr>
              <w:t>[</w:t>
            </w:r>
            <w:r w:rsidR="00E2221E" w:rsidRPr="00E2221E">
              <w:rPr>
                <w:rFonts w:ascii="Arial" w:hAnsi="Arial" w:cs="Arial"/>
                <w:b/>
                <w:bCs/>
                <w:color w:val="auto"/>
                <w:sz w:val="12"/>
                <w:szCs w:val="12"/>
              </w:rPr>
              <w:t>Procedura negoziata per l’affidamento, in regime di accordo quadro, della fornitura e manutenzione</w:t>
            </w:r>
            <w:r w:rsidR="00E2221E">
              <w:rPr>
                <w:rFonts w:ascii="Arial" w:hAnsi="Arial" w:cs="Arial"/>
                <w:b/>
                <w:bCs/>
                <w:color w:val="auto"/>
                <w:sz w:val="12"/>
                <w:szCs w:val="12"/>
              </w:rPr>
              <w:t xml:space="preserve"> di apparati Cisco Refurbished</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8ED4EBB" w:rsidR="00A23B3E" w:rsidRPr="003C5818" w:rsidRDefault="00F503D0" w:rsidP="00E2221E">
            <w:pPr>
              <w:rPr>
                <w:rFonts w:ascii="Arial" w:hAnsi="Arial" w:cs="Arial"/>
                <w:color w:val="auto"/>
                <w:sz w:val="12"/>
                <w:szCs w:val="12"/>
              </w:rPr>
            </w:pPr>
            <w:r w:rsidRPr="003C5818">
              <w:rPr>
                <w:rFonts w:ascii="Arial" w:hAnsi="Arial" w:cs="Arial"/>
                <w:color w:val="auto"/>
                <w:sz w:val="12"/>
                <w:szCs w:val="12"/>
              </w:rPr>
              <w:t>[</w:t>
            </w:r>
            <w:r w:rsidR="00E2221E">
              <w:rPr>
                <w:rFonts w:ascii="Arial" w:hAnsi="Arial" w:cs="Arial"/>
                <w:b/>
                <w:color w:val="auto"/>
                <w:sz w:val="12"/>
                <w:szCs w:val="12"/>
              </w:rPr>
              <w:t>R.A. 040/18/PN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DC7468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20EBE" w:rsidRPr="00620EBE">
              <w:rPr>
                <w:rFonts w:ascii="Arial" w:hAnsi="Arial" w:cs="Arial"/>
                <w:b/>
                <w:color w:val="auto"/>
                <w:sz w:val="12"/>
                <w:szCs w:val="12"/>
              </w:rPr>
              <w:t>75835428D3</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D625E">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D625E">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D625E">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D625E">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D625E">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D625E">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D625E">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D625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20EBE">
              <w:rPr>
                <w:rFonts w:ascii="Arial" w:hAnsi="Arial" w:cs="Arial"/>
                <w:color w:val="auto"/>
                <w:sz w:val="12"/>
                <w:szCs w:val="12"/>
              </w:rPr>
            </w:r>
            <w:r w:rsidR="00620E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20EBE">
              <w:rPr>
                <w:rFonts w:ascii="Arial" w:hAnsi="Arial" w:cs="Arial"/>
                <w:b/>
                <w:color w:val="auto"/>
                <w:sz w:val="12"/>
                <w:szCs w:val="12"/>
              </w:rPr>
            </w:r>
            <w:r w:rsidR="00620E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70BBAC8" w:rsidR="002C6BEF" w:rsidRPr="00620EBE" w:rsidRDefault="00A23B3E" w:rsidP="003D625E">
      <w:pPr>
        <w:ind w:left="-709"/>
        <w:jc w:val="both"/>
        <w:rPr>
          <w:rFonts w:ascii="Arial" w:hAnsi="Arial" w:cs="Arial"/>
          <w:b/>
          <w:bCs/>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620EBE">
        <w:rPr>
          <w:rFonts w:ascii="Arial" w:hAnsi="Arial" w:cs="Arial"/>
          <w:color w:val="auto"/>
          <w:sz w:val="12"/>
          <w:szCs w:val="12"/>
        </w:rPr>
        <w:t>[</w:t>
      </w:r>
      <w:r w:rsidR="003D625E" w:rsidRPr="00620EBE">
        <w:rPr>
          <w:rFonts w:ascii="Arial" w:hAnsi="Arial" w:cs="Arial"/>
          <w:b/>
          <w:bCs/>
          <w:color w:val="auto"/>
          <w:sz w:val="12"/>
          <w:szCs w:val="12"/>
        </w:rPr>
        <w:t xml:space="preserve">Procedura negoziata per l’affidamento, in regime di accordo quadro, della fornitura di apparati Cisco Refurbished. </w:t>
      </w:r>
      <w:r w:rsidR="00620EBE">
        <w:rPr>
          <w:rFonts w:ascii="Arial" w:hAnsi="Arial" w:cs="Arial"/>
          <w:b/>
          <w:bCs/>
          <w:color w:val="auto"/>
          <w:sz w:val="12"/>
          <w:szCs w:val="12"/>
        </w:rPr>
        <w:t xml:space="preserve"> CIG</w:t>
      </w:r>
      <w:r w:rsidR="003D625E" w:rsidRPr="00620EBE">
        <w:rPr>
          <w:rFonts w:ascii="Arial" w:hAnsi="Arial" w:cs="Arial"/>
          <w:b/>
          <w:bCs/>
          <w:color w:val="auto"/>
          <w:sz w:val="12"/>
          <w:szCs w:val="12"/>
        </w:rPr>
        <w:t xml:space="preserve"> </w:t>
      </w:r>
      <w:r w:rsidR="00620EBE" w:rsidRPr="00620EBE">
        <w:rPr>
          <w:rFonts w:ascii="Arial" w:hAnsi="Arial" w:cs="Arial"/>
          <w:b/>
          <w:bCs/>
          <w:color w:val="auto"/>
          <w:sz w:val="12"/>
          <w:szCs w:val="12"/>
        </w:rPr>
        <w:t>75835428D3</w:t>
      </w:r>
      <w:r w:rsidRPr="00620EBE">
        <w:rPr>
          <w:rFonts w:ascii="Arial" w:hAnsi="Arial" w:cs="Arial"/>
          <w:color w:val="auto"/>
          <w:sz w:val="12"/>
          <w:szCs w:val="12"/>
        </w:rPr>
        <w:t>]</w:t>
      </w:r>
      <w:r w:rsidRPr="00620EBE">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20EBE">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lj7L1HIfDjsXUew1zGcHI3OMyCTN0dMhFg/pX3WnuPHpZbQQ7Xta4FB2KxgtTUB/xSuwf5iMObaXW+mqKbZCw==" w:salt="ygvyCQNzCfuvvFIe8BmRQ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25E"/>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0EBE"/>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39ED"/>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221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250B-D32F-4631-8DCA-BB496324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34</TotalTime>
  <Pages>19</Pages>
  <Words>10110</Words>
  <Characters>57632</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67607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7</cp:revision>
  <cp:lastPrinted>2016-08-31T08:45:00Z</cp:lastPrinted>
  <dcterms:created xsi:type="dcterms:W3CDTF">2017-09-26T16:54:00Z</dcterms:created>
  <dcterms:modified xsi:type="dcterms:W3CDTF">2018-07-26T14:18:00Z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