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035E0B92"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8248C2">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7908370C" w14:textId="43B419EA" w:rsidR="00C45C4C" w:rsidRPr="003C5818" w:rsidRDefault="00C45C4C" w:rsidP="00AB57A5">
            <w:pPr>
              <w:rPr>
                <w:rFonts w:ascii="Arial" w:hAnsi="Arial" w:cs="Arial"/>
                <w:b/>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E3C51A7" w:rsidR="00C45C4C" w:rsidRPr="003C5818" w:rsidRDefault="00C45C4C" w:rsidP="00617536">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B4561">
              <w:rPr>
                <w:rFonts w:ascii="Arial" w:hAnsi="Arial" w:cs="Arial"/>
                <w:b/>
                <w:bCs/>
                <w:color w:val="auto"/>
                <w:sz w:val="12"/>
                <w:szCs w:val="12"/>
              </w:rPr>
              <w:t>P</w:t>
            </w:r>
            <w:r w:rsidR="008248C2" w:rsidRPr="008248C2">
              <w:rPr>
                <w:rFonts w:ascii="Arial" w:hAnsi="Arial" w:cs="Arial"/>
                <w:b/>
                <w:bCs/>
                <w:color w:val="auto"/>
                <w:sz w:val="12"/>
                <w:szCs w:val="12"/>
              </w:rPr>
              <w:t>rocedura negoziata per l’affidamento della fornitura in locazione, per 36 mesi, con opzione di acquisto finale, di</w:t>
            </w:r>
            <w:r w:rsidR="008248C2" w:rsidRPr="008248C2">
              <w:rPr>
                <w:rFonts w:ascii="Arial" w:hAnsi="Arial" w:cs="Arial"/>
                <w:b/>
                <w:color w:val="auto"/>
                <w:sz w:val="12"/>
                <w:szCs w:val="12"/>
              </w:rPr>
              <w:t xml:space="preserve"> </w:t>
            </w:r>
            <w:r w:rsidR="008248C2" w:rsidRPr="008248C2">
              <w:rPr>
                <w:rFonts w:ascii="Arial" w:hAnsi="Arial" w:cs="Arial"/>
                <w:b/>
                <w:bCs/>
                <w:color w:val="auto"/>
                <w:sz w:val="12"/>
                <w:szCs w:val="12"/>
              </w:rPr>
              <w:t>PC ALL-IN-ONE, SURFACE PRO 4 LTE e Notebook 15.6.</w:t>
            </w:r>
            <w:r w:rsidR="00617536">
              <w:rPr>
                <w:rFonts w:ascii="Arial" w:hAnsi="Arial" w:cs="Arial"/>
                <w:b/>
                <w:color w:val="auto"/>
                <w:sz w:val="12"/>
                <w:szCs w:val="12"/>
              </w:rPr>
              <w:t xml:space="preserve"> </w:t>
            </w:r>
            <w:r w:rsidR="00D71584">
              <w:rPr>
                <w:rFonts w:ascii="Arial" w:hAnsi="Arial" w:cs="Arial"/>
                <w:b/>
                <w:color w:val="auto"/>
                <w:sz w:val="12"/>
                <w:szCs w:val="12"/>
              </w:rPr>
              <w:t>R</w:t>
            </w:r>
            <w:r w:rsidR="00617536">
              <w:rPr>
                <w:rFonts w:ascii="Arial" w:hAnsi="Arial" w:cs="Arial"/>
                <w:b/>
                <w:color w:val="auto"/>
                <w:sz w:val="12"/>
                <w:szCs w:val="12"/>
              </w:rPr>
              <w:t xml:space="preserve">A 060/18/PN - </w:t>
            </w:r>
            <w:r w:rsidR="00C93FBA">
              <w:rPr>
                <w:rFonts w:ascii="Arial" w:hAnsi="Arial" w:cs="Arial"/>
                <w:b/>
                <w:color w:val="auto"/>
                <w:sz w:val="12"/>
                <w:szCs w:val="12"/>
              </w:rPr>
              <w:t xml:space="preserve">CIG </w:t>
            </w:r>
            <w:r w:rsidR="00C93FBA" w:rsidRPr="00C93FBA">
              <w:rPr>
                <w:rFonts w:ascii="Arial" w:hAnsi="Arial" w:cs="Arial"/>
                <w:b/>
                <w:bCs/>
                <w:color w:val="auto"/>
                <w:sz w:val="12"/>
                <w:szCs w:val="12"/>
              </w:rPr>
              <w:t>76765709F5</w:t>
            </w:r>
            <w:r w:rsidR="00C93FBA" w:rsidRPr="00C93FBA" w:rsidDel="008248C2">
              <w:rPr>
                <w:rFonts w:ascii="Arial" w:hAnsi="Arial" w:cs="Arial"/>
                <w:b/>
                <w:color w:val="auto"/>
                <w:sz w:val="12"/>
                <w:szCs w:val="12"/>
              </w:rPr>
              <w:t xml:space="preserv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4E86534" w:rsidR="00A23B3E" w:rsidRPr="003C5818" w:rsidRDefault="00AB57A5" w:rsidP="007976F8">
            <w:pPr>
              <w:rPr>
                <w:rFonts w:ascii="Arial" w:hAnsi="Arial" w:cs="Arial"/>
                <w:color w:val="auto"/>
                <w:sz w:val="12"/>
                <w:szCs w:val="12"/>
              </w:rPr>
            </w:pPr>
            <w:r>
              <w:rPr>
                <w:rFonts w:ascii="Arial" w:hAnsi="Arial" w:cs="Arial"/>
                <w:b/>
                <w:bCs/>
                <w:color w:val="auto"/>
                <w:sz w:val="12"/>
                <w:szCs w:val="12"/>
              </w:rPr>
              <w:t>F</w:t>
            </w:r>
            <w:r w:rsidRPr="00AB57A5">
              <w:rPr>
                <w:rFonts w:ascii="Arial" w:hAnsi="Arial" w:cs="Arial"/>
                <w:b/>
                <w:bCs/>
                <w:color w:val="auto"/>
                <w:sz w:val="12"/>
                <w:szCs w:val="12"/>
              </w:rPr>
              <w:t>ornitura in locazione, per 36 mesi, con opzione di acquisto finale, di</w:t>
            </w:r>
            <w:r w:rsidRPr="00AB57A5">
              <w:rPr>
                <w:rFonts w:ascii="Arial" w:hAnsi="Arial" w:cs="Arial"/>
                <w:b/>
                <w:color w:val="auto"/>
                <w:sz w:val="12"/>
                <w:szCs w:val="12"/>
              </w:rPr>
              <w:t xml:space="preserve"> </w:t>
            </w:r>
            <w:r w:rsidRPr="00AB57A5">
              <w:rPr>
                <w:rFonts w:ascii="Arial" w:hAnsi="Arial" w:cs="Arial"/>
                <w:b/>
                <w:bCs/>
                <w:color w:val="auto"/>
                <w:sz w:val="12"/>
                <w:szCs w:val="12"/>
              </w:rPr>
              <w:t>PC ALL-IN-ONE, SURFACE PRO 4 LTE e Notebook 15.6.</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842322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B661D" w:rsidRPr="00CB661D">
              <w:rPr>
                <w:rFonts w:ascii="Arial" w:hAnsi="Arial" w:cs="Arial"/>
                <w:b/>
                <w:bCs/>
                <w:color w:val="auto"/>
                <w:sz w:val="12"/>
                <w:szCs w:val="12"/>
              </w:rPr>
              <w:t>R.A. 060/18/PN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C3C6B2D" w:rsidR="00A23B3E" w:rsidRPr="003C5818" w:rsidRDefault="00F503D0" w:rsidP="00C93FBA">
            <w:pPr>
              <w:rPr>
                <w:rFonts w:ascii="Arial" w:hAnsi="Arial" w:cs="Arial"/>
                <w:color w:val="auto"/>
                <w:sz w:val="12"/>
                <w:szCs w:val="12"/>
              </w:rPr>
            </w:pPr>
            <w:r w:rsidRPr="003C5818">
              <w:rPr>
                <w:rFonts w:ascii="Arial" w:hAnsi="Arial" w:cs="Arial"/>
                <w:color w:val="auto"/>
                <w:sz w:val="12"/>
                <w:szCs w:val="12"/>
              </w:rPr>
              <w:t xml:space="preserve"> </w:t>
            </w:r>
            <w:r w:rsidR="00C93FBA" w:rsidRPr="00C93FBA">
              <w:rPr>
                <w:rFonts w:ascii="Arial" w:hAnsi="Arial" w:cs="Arial"/>
                <w:b/>
                <w:bCs/>
                <w:color w:val="auto"/>
                <w:sz w:val="12"/>
                <w:szCs w:val="12"/>
              </w:rPr>
              <w:t>76765709F5</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5"/>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6"/>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8248C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8248C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8248C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8248C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8248C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8248C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8248C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8248C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8248C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8248C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8248C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8248C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8248C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8248C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8248C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8248C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8248C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8248C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8248C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8248C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8248C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8248C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8248C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8248C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8248C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8248C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8248C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8248C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8248C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8248C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8248C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8248C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8248C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8248C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8248C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8248C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8248C2">
            <w:pPr>
              <w:pStyle w:val="Text1"/>
              <w:ind w:left="0"/>
              <w:rPr>
                <w:rFonts w:ascii="Arial" w:hAnsi="Arial" w:cs="Arial"/>
                <w:color w:val="auto"/>
                <w:sz w:val="12"/>
                <w:szCs w:val="12"/>
                <w:highlight w:val="yellow"/>
              </w:rPr>
            </w:pPr>
          </w:p>
          <w:p w14:paraId="7ABE0A6C" w14:textId="77777777" w:rsidR="005A6274" w:rsidRPr="003C5818" w:rsidRDefault="005A6274" w:rsidP="008248C2">
            <w:pPr>
              <w:pStyle w:val="Text1"/>
              <w:ind w:left="0"/>
              <w:rPr>
                <w:rFonts w:ascii="Arial" w:hAnsi="Arial" w:cs="Arial"/>
                <w:color w:val="auto"/>
                <w:sz w:val="12"/>
                <w:szCs w:val="12"/>
                <w:highlight w:val="yellow"/>
              </w:rPr>
            </w:pPr>
          </w:p>
          <w:p w14:paraId="67A2D016" w14:textId="77777777" w:rsidR="005A6274" w:rsidRPr="003C5818" w:rsidRDefault="005A6274" w:rsidP="008248C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8248C2">
            <w:pPr>
              <w:pStyle w:val="Text1"/>
              <w:ind w:left="0"/>
              <w:rPr>
                <w:rFonts w:ascii="Arial" w:hAnsi="Arial" w:cs="Arial"/>
                <w:color w:val="auto"/>
                <w:sz w:val="12"/>
                <w:szCs w:val="12"/>
                <w:highlight w:val="yellow"/>
              </w:rPr>
            </w:pPr>
          </w:p>
          <w:p w14:paraId="1AEA1BA7" w14:textId="77777777" w:rsidR="005A6274" w:rsidRPr="003C5818" w:rsidRDefault="005A6274" w:rsidP="008248C2">
            <w:pPr>
              <w:pStyle w:val="Text1"/>
              <w:ind w:left="0"/>
              <w:rPr>
                <w:rFonts w:ascii="Arial" w:hAnsi="Arial" w:cs="Arial"/>
                <w:color w:val="auto"/>
                <w:sz w:val="12"/>
                <w:szCs w:val="12"/>
                <w:highlight w:val="yellow"/>
              </w:rPr>
            </w:pPr>
          </w:p>
          <w:p w14:paraId="22339908" w14:textId="77777777" w:rsidR="005A6274" w:rsidRPr="003C5818" w:rsidRDefault="005A6274" w:rsidP="008248C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8248C2">
            <w:pPr>
              <w:pStyle w:val="Text1"/>
              <w:ind w:left="0"/>
              <w:rPr>
                <w:rFonts w:ascii="Arial" w:hAnsi="Arial" w:cs="Arial"/>
                <w:color w:val="auto"/>
                <w:sz w:val="12"/>
                <w:szCs w:val="12"/>
                <w:highlight w:val="yellow"/>
              </w:rPr>
            </w:pPr>
          </w:p>
          <w:p w14:paraId="1A763CBF" w14:textId="77777777" w:rsidR="005A6274" w:rsidRPr="003C5818" w:rsidRDefault="005A6274" w:rsidP="008248C2">
            <w:pPr>
              <w:pStyle w:val="Text1"/>
              <w:ind w:left="0"/>
              <w:rPr>
                <w:rFonts w:ascii="Arial" w:hAnsi="Arial" w:cs="Arial"/>
                <w:color w:val="auto"/>
                <w:sz w:val="12"/>
                <w:szCs w:val="12"/>
                <w:highlight w:val="yellow"/>
              </w:rPr>
            </w:pPr>
          </w:p>
          <w:p w14:paraId="45053C4F" w14:textId="77777777" w:rsidR="005A6274" w:rsidRPr="003C5818" w:rsidRDefault="005A6274" w:rsidP="008248C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8248C2">
            <w:pPr>
              <w:pStyle w:val="Text1"/>
              <w:ind w:left="0"/>
              <w:rPr>
                <w:rFonts w:ascii="Arial" w:hAnsi="Arial" w:cs="Arial"/>
                <w:color w:val="auto"/>
                <w:sz w:val="12"/>
                <w:szCs w:val="12"/>
                <w:highlight w:val="yellow"/>
              </w:rPr>
            </w:pPr>
          </w:p>
          <w:p w14:paraId="709E806C" w14:textId="77777777" w:rsidR="005A6274" w:rsidRPr="003C5818" w:rsidRDefault="005A6274" w:rsidP="008248C2">
            <w:pPr>
              <w:pStyle w:val="Text1"/>
              <w:ind w:left="0"/>
              <w:rPr>
                <w:rFonts w:ascii="Arial" w:hAnsi="Arial" w:cs="Arial"/>
                <w:color w:val="auto"/>
                <w:sz w:val="12"/>
                <w:szCs w:val="12"/>
                <w:highlight w:val="yellow"/>
              </w:rPr>
            </w:pPr>
          </w:p>
          <w:p w14:paraId="0BB19DC2" w14:textId="77777777" w:rsidR="005A6274" w:rsidRPr="003C5818" w:rsidRDefault="005A6274" w:rsidP="008248C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8248C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8248C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8248C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8248C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8248C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8248C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E847CD">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E847CD">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E847CD">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E847CD">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E847CD">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E847CD">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E847CD">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E847CD">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1"/>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7"/>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7536">
              <w:rPr>
                <w:rFonts w:ascii="Arial" w:hAnsi="Arial" w:cs="Arial"/>
                <w:color w:val="auto"/>
                <w:sz w:val="12"/>
                <w:szCs w:val="12"/>
              </w:rPr>
            </w:r>
            <w:r w:rsidR="0061753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0"/>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1"/>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3"/>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4"/>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8248C2">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5"/>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7536">
              <w:rPr>
                <w:rFonts w:ascii="Arial" w:hAnsi="Arial" w:cs="Arial"/>
                <w:b/>
                <w:color w:val="auto"/>
                <w:sz w:val="12"/>
                <w:szCs w:val="12"/>
              </w:rPr>
            </w:r>
            <w:r w:rsidR="0061753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1FDC05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E847CD">
        <w:rPr>
          <w:rFonts w:ascii="Arial" w:hAnsi="Arial" w:cs="Arial"/>
          <w:color w:val="auto"/>
          <w:sz w:val="12"/>
          <w:szCs w:val="12"/>
        </w:rPr>
        <w:t xml:space="preserve"> </w:t>
      </w:r>
      <w:r w:rsidR="003E428A" w:rsidRPr="00E847CD">
        <w:rPr>
          <w:rFonts w:ascii="Arial" w:hAnsi="Arial" w:cs="Arial"/>
          <w:b/>
          <w:bCs/>
          <w:color w:val="auto"/>
          <w:sz w:val="12"/>
          <w:szCs w:val="12"/>
        </w:rPr>
        <w:t>pr</w:t>
      </w:r>
      <w:r w:rsidR="003E428A" w:rsidRPr="008248C2">
        <w:rPr>
          <w:rFonts w:ascii="Arial" w:hAnsi="Arial" w:cs="Arial"/>
          <w:b/>
          <w:bCs/>
          <w:color w:val="auto"/>
          <w:sz w:val="12"/>
          <w:szCs w:val="12"/>
        </w:rPr>
        <w:t>ocedura negoziata per l’affidamento della fornitura in locazione, per 36 mesi, con opzione di acquisto finale, di</w:t>
      </w:r>
      <w:r w:rsidR="003E428A" w:rsidRPr="008248C2">
        <w:rPr>
          <w:rFonts w:ascii="Arial" w:hAnsi="Arial" w:cs="Arial"/>
          <w:b/>
          <w:color w:val="auto"/>
          <w:sz w:val="12"/>
          <w:szCs w:val="12"/>
        </w:rPr>
        <w:t xml:space="preserve"> </w:t>
      </w:r>
      <w:r w:rsidR="003E428A" w:rsidRPr="008248C2">
        <w:rPr>
          <w:rFonts w:ascii="Arial" w:hAnsi="Arial" w:cs="Arial"/>
          <w:b/>
          <w:bCs/>
          <w:color w:val="auto"/>
          <w:sz w:val="12"/>
          <w:szCs w:val="12"/>
        </w:rPr>
        <w:t>PC ALL-IN-ONE, SURFACE PRO 4 LTE e Notebook 15.6.</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8285" w14:textId="77777777" w:rsidR="00F47651" w:rsidRDefault="00F47651">
      <w:pPr>
        <w:spacing w:before="0" w:after="0"/>
      </w:pPr>
      <w:r>
        <w:separator/>
      </w:r>
    </w:p>
  </w:endnote>
  <w:endnote w:type="continuationSeparator" w:id="0">
    <w:p w14:paraId="1CD7D0C9" w14:textId="77777777" w:rsidR="00F47651" w:rsidRDefault="00F47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8248C2" w:rsidRPr="00D509A5" w:rsidRDefault="008248C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17536">
      <w:rPr>
        <w:rFonts w:ascii="Calibri" w:hAnsi="Calibri"/>
        <w:noProof/>
        <w:sz w:val="20"/>
        <w:szCs w:val="20"/>
      </w:rPr>
      <w:t>2</w:t>
    </w:r>
    <w:r w:rsidRPr="00D509A5">
      <w:rPr>
        <w:rFonts w:ascii="Calibri" w:hAnsi="Calibri"/>
        <w:sz w:val="20"/>
        <w:szCs w:val="20"/>
      </w:rPr>
      <w:fldChar w:fldCharType="end"/>
    </w:r>
  </w:p>
  <w:p w14:paraId="561733E4" w14:textId="77777777" w:rsidR="008248C2" w:rsidRDefault="00824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F070" w14:textId="77777777" w:rsidR="00F47651" w:rsidRDefault="00F47651">
      <w:pPr>
        <w:spacing w:before="0" w:after="0"/>
      </w:pPr>
      <w:r>
        <w:separator/>
      </w:r>
    </w:p>
  </w:footnote>
  <w:footnote w:type="continuationSeparator" w:id="0">
    <w:p w14:paraId="08BD36A5" w14:textId="77777777" w:rsidR="00F47651" w:rsidRDefault="00F47651">
      <w:pPr>
        <w:spacing w:before="0" w:after="0"/>
      </w:pPr>
      <w:r>
        <w:continuationSeparator/>
      </w:r>
    </w:p>
  </w:footnote>
  <w:footnote w:id="1">
    <w:p w14:paraId="00078A0D"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91A3B3A"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6E5EF509"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4">
    <w:p w14:paraId="4BEB59B9"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5">
    <w:p w14:paraId="1EDDE700"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6">
    <w:p w14:paraId="41F3A7D8" w14:textId="77777777" w:rsidR="008248C2" w:rsidRPr="002C6BEF" w:rsidRDefault="008248C2"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8248C2" w:rsidRPr="002C6BEF" w:rsidRDefault="008248C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8248C2" w:rsidRPr="002C6BEF" w:rsidRDefault="008248C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8248C2" w:rsidRPr="002C6BEF" w:rsidRDefault="008248C2"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7">
    <w:p w14:paraId="35C4EF80"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8">
    <w:p w14:paraId="5F24CF20" w14:textId="77777777" w:rsidR="008248C2" w:rsidRPr="002C6BEF" w:rsidRDefault="008248C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9">
    <w:p w14:paraId="2D08E579" w14:textId="77777777" w:rsidR="008248C2" w:rsidRPr="002C6BEF" w:rsidRDefault="008248C2"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0">
    <w:p w14:paraId="61C79301"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1">
    <w:p w14:paraId="405F6B40"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7A24095"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16944ECD"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529FCA90"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572AEA13"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6">
    <w:p w14:paraId="2462CD18" w14:textId="77777777" w:rsidR="008248C2" w:rsidRPr="002C6BEF" w:rsidRDefault="008248C2"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7D62E4A9"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8">
    <w:p w14:paraId="55EB2A85"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19">
    <w:p w14:paraId="39CB055C"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C997A7B"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1">
    <w:p w14:paraId="66FC9547"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14:paraId="02F7A169"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3">
    <w:p w14:paraId="70F7D9BC" w14:textId="77777777" w:rsidR="008248C2" w:rsidRPr="005C6A4A" w:rsidRDefault="008248C2"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4">
    <w:p w14:paraId="6F690206" w14:textId="1E1E2CFC" w:rsidR="008248C2" w:rsidRPr="002C6BEF" w:rsidRDefault="008248C2"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5">
    <w:p w14:paraId="2A7F9359"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6">
    <w:p w14:paraId="7B4477D9"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7">
    <w:p w14:paraId="0CB6BAB8"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8">
    <w:p w14:paraId="5925D41F"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29">
    <w:p w14:paraId="1B479AB5"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2506C562" w14:textId="77777777" w:rsidR="008248C2" w:rsidRPr="002C6BEF" w:rsidRDefault="008248C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1">
    <w:p w14:paraId="0FCEF9DA" w14:textId="1CD7CE9D"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2">
    <w:p w14:paraId="1253CAFC" w14:textId="17CC8A06"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3">
    <w:p w14:paraId="339ECE29" w14:textId="5A4803F4" w:rsidR="008248C2" w:rsidRPr="002C6BEF" w:rsidRDefault="008248C2"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E57BF9A" w14:textId="654CB02C" w:rsidR="008248C2" w:rsidRPr="002C6BEF" w:rsidRDefault="008248C2"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14:paraId="375E6671" w14:textId="77777777" w:rsidR="008248C2" w:rsidRPr="002C6BEF" w:rsidRDefault="008248C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B8CBB51" w14:textId="77777777" w:rsidR="008248C2" w:rsidRPr="002C6BEF" w:rsidRDefault="008248C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20FAEA18" w14:textId="77777777" w:rsidR="008248C2" w:rsidRPr="002C6BEF" w:rsidRDefault="008248C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54F36220" w14:textId="77777777" w:rsidR="008248C2" w:rsidRPr="002C6BEF" w:rsidRDefault="008248C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18084370" w14:textId="77777777" w:rsidR="008248C2" w:rsidRPr="002C6BEF" w:rsidRDefault="008248C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00FE30D" w14:textId="77777777" w:rsidR="008248C2" w:rsidRPr="002C6BEF" w:rsidRDefault="008248C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EGar3NofWm1hF+SJQ4kIYQccBMICtMWjBQJuopIO1wnMnAjalvWSYqfC+oVr312WmgNTwF3g3Nvqza/zrxRuQ==" w:salt="8jZ2F56h5O5CGZhTTUGnr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034F9"/>
    <w:rsid w:val="0001132D"/>
    <w:rsid w:val="000116F7"/>
    <w:rsid w:val="00021B38"/>
    <w:rsid w:val="00023AC1"/>
    <w:rsid w:val="00025952"/>
    <w:rsid w:val="000576F3"/>
    <w:rsid w:val="0007033F"/>
    <w:rsid w:val="00076DCA"/>
    <w:rsid w:val="000953DC"/>
    <w:rsid w:val="000A7B33"/>
    <w:rsid w:val="000B5314"/>
    <w:rsid w:val="000C6039"/>
    <w:rsid w:val="000E03C3"/>
    <w:rsid w:val="000E5FBC"/>
    <w:rsid w:val="00121BF6"/>
    <w:rsid w:val="00167CDF"/>
    <w:rsid w:val="001752F0"/>
    <w:rsid w:val="00192DFE"/>
    <w:rsid w:val="0019312A"/>
    <w:rsid w:val="001A179C"/>
    <w:rsid w:val="001B5CE3"/>
    <w:rsid w:val="001D3A2B"/>
    <w:rsid w:val="001D56C2"/>
    <w:rsid w:val="001F35A9"/>
    <w:rsid w:val="00203C51"/>
    <w:rsid w:val="00211647"/>
    <w:rsid w:val="00224EEC"/>
    <w:rsid w:val="002256C6"/>
    <w:rsid w:val="0024331E"/>
    <w:rsid w:val="00243DF6"/>
    <w:rsid w:val="002534D5"/>
    <w:rsid w:val="00270DA2"/>
    <w:rsid w:val="002939EE"/>
    <w:rsid w:val="002A21BC"/>
    <w:rsid w:val="002C169E"/>
    <w:rsid w:val="002C6BEF"/>
    <w:rsid w:val="002D50E9"/>
    <w:rsid w:val="002E0D4D"/>
    <w:rsid w:val="002E43BE"/>
    <w:rsid w:val="00301E24"/>
    <w:rsid w:val="00316FAD"/>
    <w:rsid w:val="00331F7A"/>
    <w:rsid w:val="00350D7E"/>
    <w:rsid w:val="0036728A"/>
    <w:rsid w:val="00384132"/>
    <w:rsid w:val="003A443E"/>
    <w:rsid w:val="003A4C89"/>
    <w:rsid w:val="003B3636"/>
    <w:rsid w:val="003C5818"/>
    <w:rsid w:val="003D63B3"/>
    <w:rsid w:val="003D68D2"/>
    <w:rsid w:val="003E428A"/>
    <w:rsid w:val="003E60D1"/>
    <w:rsid w:val="003E7810"/>
    <w:rsid w:val="004234D1"/>
    <w:rsid w:val="00474C0D"/>
    <w:rsid w:val="004C4C2B"/>
    <w:rsid w:val="004E1937"/>
    <w:rsid w:val="00516CEA"/>
    <w:rsid w:val="00526380"/>
    <w:rsid w:val="005309A4"/>
    <w:rsid w:val="00574701"/>
    <w:rsid w:val="0058406C"/>
    <w:rsid w:val="00584E94"/>
    <w:rsid w:val="00594308"/>
    <w:rsid w:val="005A6274"/>
    <w:rsid w:val="005B3B08"/>
    <w:rsid w:val="005C49E6"/>
    <w:rsid w:val="005C6A4A"/>
    <w:rsid w:val="005D2CAD"/>
    <w:rsid w:val="005E2955"/>
    <w:rsid w:val="00617536"/>
    <w:rsid w:val="00625142"/>
    <w:rsid w:val="00635C8F"/>
    <w:rsid w:val="0064014A"/>
    <w:rsid w:val="006422EA"/>
    <w:rsid w:val="006458F8"/>
    <w:rsid w:val="00661E5A"/>
    <w:rsid w:val="006879D2"/>
    <w:rsid w:val="006A157A"/>
    <w:rsid w:val="006A5E21"/>
    <w:rsid w:val="006B430C"/>
    <w:rsid w:val="006B4561"/>
    <w:rsid w:val="006B4D39"/>
    <w:rsid w:val="006F3D34"/>
    <w:rsid w:val="0073603F"/>
    <w:rsid w:val="00766402"/>
    <w:rsid w:val="007756D9"/>
    <w:rsid w:val="0078246D"/>
    <w:rsid w:val="007976F8"/>
    <w:rsid w:val="007A7A42"/>
    <w:rsid w:val="007B4B1C"/>
    <w:rsid w:val="007B50B2"/>
    <w:rsid w:val="007C64B6"/>
    <w:rsid w:val="007C7EF4"/>
    <w:rsid w:val="00813CA5"/>
    <w:rsid w:val="008154AA"/>
    <w:rsid w:val="008248C2"/>
    <w:rsid w:val="008813DC"/>
    <w:rsid w:val="00883F1F"/>
    <w:rsid w:val="0089654F"/>
    <w:rsid w:val="008B258E"/>
    <w:rsid w:val="008C7305"/>
    <w:rsid w:val="008C734C"/>
    <w:rsid w:val="008E3A62"/>
    <w:rsid w:val="008F12E6"/>
    <w:rsid w:val="00900583"/>
    <w:rsid w:val="00934658"/>
    <w:rsid w:val="00937773"/>
    <w:rsid w:val="00946248"/>
    <w:rsid w:val="009644B4"/>
    <w:rsid w:val="009B55CF"/>
    <w:rsid w:val="009B6A2D"/>
    <w:rsid w:val="009D132C"/>
    <w:rsid w:val="009E204E"/>
    <w:rsid w:val="009E2D9E"/>
    <w:rsid w:val="009E34E5"/>
    <w:rsid w:val="00A117E2"/>
    <w:rsid w:val="00A23B3E"/>
    <w:rsid w:val="00A30CBB"/>
    <w:rsid w:val="00A33119"/>
    <w:rsid w:val="00A46950"/>
    <w:rsid w:val="00A547F8"/>
    <w:rsid w:val="00A77D4B"/>
    <w:rsid w:val="00AA2252"/>
    <w:rsid w:val="00AA5F93"/>
    <w:rsid w:val="00AB57A5"/>
    <w:rsid w:val="00AB77AF"/>
    <w:rsid w:val="00AD12B5"/>
    <w:rsid w:val="00AE5CFF"/>
    <w:rsid w:val="00B06591"/>
    <w:rsid w:val="00B15FE6"/>
    <w:rsid w:val="00B273D1"/>
    <w:rsid w:val="00B27EAB"/>
    <w:rsid w:val="00B32C28"/>
    <w:rsid w:val="00B64AE6"/>
    <w:rsid w:val="00B80BA0"/>
    <w:rsid w:val="00B91406"/>
    <w:rsid w:val="00BA4F12"/>
    <w:rsid w:val="00BA7A92"/>
    <w:rsid w:val="00BB116C"/>
    <w:rsid w:val="00BB639E"/>
    <w:rsid w:val="00BB7EEA"/>
    <w:rsid w:val="00BC09F5"/>
    <w:rsid w:val="00BD5D4F"/>
    <w:rsid w:val="00BE63A3"/>
    <w:rsid w:val="00BF74E1"/>
    <w:rsid w:val="00BF7502"/>
    <w:rsid w:val="00C03658"/>
    <w:rsid w:val="00C065E4"/>
    <w:rsid w:val="00C427DB"/>
    <w:rsid w:val="00C45C4C"/>
    <w:rsid w:val="00C47D53"/>
    <w:rsid w:val="00C60A33"/>
    <w:rsid w:val="00C64D4B"/>
    <w:rsid w:val="00C84200"/>
    <w:rsid w:val="00C91EAC"/>
    <w:rsid w:val="00C92169"/>
    <w:rsid w:val="00C93FBA"/>
    <w:rsid w:val="00CA04F3"/>
    <w:rsid w:val="00CB661D"/>
    <w:rsid w:val="00CC764A"/>
    <w:rsid w:val="00CD2288"/>
    <w:rsid w:val="00CD3E4F"/>
    <w:rsid w:val="00CD4FA1"/>
    <w:rsid w:val="00CF449A"/>
    <w:rsid w:val="00D051C0"/>
    <w:rsid w:val="00D11069"/>
    <w:rsid w:val="00D27DB2"/>
    <w:rsid w:val="00D46799"/>
    <w:rsid w:val="00D509A5"/>
    <w:rsid w:val="00D64744"/>
    <w:rsid w:val="00D71584"/>
    <w:rsid w:val="00D7185E"/>
    <w:rsid w:val="00D77666"/>
    <w:rsid w:val="00D90829"/>
    <w:rsid w:val="00D92A41"/>
    <w:rsid w:val="00D93877"/>
    <w:rsid w:val="00DA7329"/>
    <w:rsid w:val="00DB14CC"/>
    <w:rsid w:val="00DB21DB"/>
    <w:rsid w:val="00DE27C1"/>
    <w:rsid w:val="00DE4996"/>
    <w:rsid w:val="00E0264E"/>
    <w:rsid w:val="00E23C32"/>
    <w:rsid w:val="00E47BDE"/>
    <w:rsid w:val="00E67403"/>
    <w:rsid w:val="00E75B03"/>
    <w:rsid w:val="00E847CD"/>
    <w:rsid w:val="00EA4A9F"/>
    <w:rsid w:val="00EB216B"/>
    <w:rsid w:val="00EB45DC"/>
    <w:rsid w:val="00EC0212"/>
    <w:rsid w:val="00EE7ADC"/>
    <w:rsid w:val="00EF035C"/>
    <w:rsid w:val="00F24449"/>
    <w:rsid w:val="00F26DE7"/>
    <w:rsid w:val="00F30439"/>
    <w:rsid w:val="00F351F0"/>
    <w:rsid w:val="00F37CA9"/>
    <w:rsid w:val="00F47651"/>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F471-187A-4769-B9DE-84EF80DF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69</TotalTime>
  <Pages>19</Pages>
  <Words>10104</Words>
  <Characters>57598</Characters>
  <Application>Microsoft Office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67567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67</cp:revision>
  <cp:lastPrinted>2016-08-31T08:45:00Z</cp:lastPrinted>
  <dcterms:created xsi:type="dcterms:W3CDTF">2017-09-26T16:54:00Z</dcterms:created>
  <dcterms:modified xsi:type="dcterms:W3CDTF">2018-11-02T12:29:00Z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