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07D36" w14:textId="77777777" w:rsidR="00A23B3E" w:rsidRPr="003C5818" w:rsidRDefault="00A23B3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14:paraId="306061CD" w14:textId="77777777" w:rsidR="00A23B3E" w:rsidRPr="003C5818" w:rsidRDefault="00A23B3E" w:rsidP="007976F8">
      <w:pPr>
        <w:pStyle w:val="Annexetitre"/>
        <w:ind w:left="-709" w:firstLine="709"/>
        <w:jc w:val="both"/>
        <w:rPr>
          <w:rFonts w:ascii="Arial" w:hAnsi="Arial" w:cs="Arial"/>
          <w:caps/>
          <w:color w:val="auto"/>
          <w:sz w:val="16"/>
          <w:szCs w:val="16"/>
          <w:u w:val="none"/>
        </w:rPr>
      </w:pPr>
    </w:p>
    <w:p w14:paraId="7C94BF80" w14:textId="77777777" w:rsidR="00A23B3E" w:rsidRPr="003C5818" w:rsidRDefault="00A23B3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14:paraId="71837D05" w14:textId="77777777" w:rsidR="00A23B3E" w:rsidRPr="003C5818" w:rsidRDefault="00A23B3E" w:rsidP="007976F8">
      <w:pPr>
        <w:ind w:left="-709" w:firstLine="709"/>
        <w:rPr>
          <w:rFonts w:ascii="Arial" w:hAnsi="Arial" w:cs="Arial"/>
          <w:color w:val="auto"/>
          <w:sz w:val="12"/>
          <w:szCs w:val="12"/>
        </w:rPr>
      </w:pPr>
    </w:p>
    <w:p w14:paraId="5C601BD4" w14:textId="77777777" w:rsidR="00A23B3E" w:rsidRPr="003C5818" w:rsidRDefault="00A23B3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4EE4A19A" w14:textId="77777777" w:rsidTr="00C45C4C">
        <w:trPr>
          <w:trHeight w:val="349"/>
        </w:trPr>
        <w:tc>
          <w:tcPr>
            <w:tcW w:w="10348" w:type="dxa"/>
            <w:shd w:val="clear" w:color="auto" w:fill="BFBFBF" w:themeFill="background1" w:themeFillShade="BF"/>
          </w:tcPr>
          <w:p w14:paraId="6E188D52" w14:textId="77777777" w:rsidR="00C45C4C" w:rsidRPr="003C5818" w:rsidRDefault="00C45C4C"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14:paraId="3EF285EA"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GU UE S numero [], data [], pag. [],</w:t>
            </w:r>
          </w:p>
          <w:p w14:paraId="7908370C"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14:paraId="4B34CDC8" w14:textId="77777777" w:rsidR="00C45C4C" w:rsidRPr="003C5818" w:rsidRDefault="00C45C4C"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14:paraId="43C74666" w14:textId="1A17DB2E" w:rsidR="00C45C4C" w:rsidRPr="00013A4A" w:rsidRDefault="00C45C4C" w:rsidP="00013A4A">
            <w:pPr>
              <w:rPr>
                <w:rFonts w:ascii="Arial" w:hAnsi="Arial" w:cs="Arial"/>
                <w:b/>
                <w:color w:val="FF0000"/>
                <w:sz w:val="12"/>
                <w:szCs w:val="12"/>
              </w:rPr>
            </w:pPr>
            <w:r w:rsidRPr="003C5818">
              <w:rPr>
                <w:rFonts w:ascii="Arial" w:hAnsi="Arial" w:cs="Arial"/>
                <w:b/>
                <w:color w:val="auto"/>
                <w:sz w:val="12"/>
                <w:szCs w:val="12"/>
              </w:rPr>
              <w:t>Se non sussiste obbligo di pubblicazione di un avviso nella Gazzetta ufficiale dell'Unione europea, fornire altre informazioni in modo da permettere l'individuazione univoca della procedura di appalto (ad esempio il rimando ad una pubblicazione a livello n</w:t>
            </w:r>
            <w:r w:rsidR="000852F5">
              <w:rPr>
                <w:rFonts w:ascii="Arial" w:hAnsi="Arial" w:cs="Arial"/>
                <w:b/>
                <w:color w:val="auto"/>
                <w:sz w:val="12"/>
                <w:szCs w:val="12"/>
              </w:rPr>
              <w:t xml:space="preserve">azionale): </w:t>
            </w:r>
            <w:r w:rsidR="00031801" w:rsidRPr="00031801">
              <w:rPr>
                <w:rFonts w:ascii="Arial" w:hAnsi="Arial" w:cs="Arial"/>
                <w:b/>
                <w:color w:val="FF0000"/>
                <w:sz w:val="12"/>
                <w:szCs w:val="12"/>
              </w:rPr>
              <w:t>Procedura negoziata per l’affidamento della fornitura e posa in opera di attrezzature sportive per l'allestimento della palestra di ginnastica “Palaolympia”, sita a Monteruscello (Pozzuoli), nell’ambito dell’accordo “Interventi Fondo Sport e Periferie” sottoscritto tra il CONI e l’ASD Ol</w:t>
            </w:r>
            <w:r w:rsidR="00031801">
              <w:rPr>
                <w:rFonts w:ascii="Arial" w:hAnsi="Arial" w:cs="Arial"/>
                <w:b/>
                <w:color w:val="FF0000"/>
                <w:sz w:val="12"/>
                <w:szCs w:val="12"/>
              </w:rPr>
              <w:t xml:space="preserve">ympia Sporting Club di </w:t>
            </w:r>
            <w:r w:rsidR="00031801" w:rsidRPr="00687166">
              <w:rPr>
                <w:rFonts w:ascii="Arial" w:hAnsi="Arial" w:cs="Arial"/>
                <w:b/>
                <w:color w:val="FF0000"/>
                <w:sz w:val="12"/>
                <w:szCs w:val="12"/>
              </w:rPr>
              <w:t xml:space="preserve">Pozzuoli.  </w:t>
            </w:r>
            <w:r w:rsidR="007D2FF2" w:rsidRPr="00687166">
              <w:rPr>
                <w:rFonts w:ascii="Arial" w:hAnsi="Arial" w:cs="Arial"/>
                <w:b/>
                <w:color w:val="FF0000"/>
                <w:sz w:val="12"/>
                <w:szCs w:val="12"/>
              </w:rPr>
              <w:t xml:space="preserve">CIG </w:t>
            </w:r>
            <w:r w:rsidR="00687166" w:rsidRPr="00687166">
              <w:rPr>
                <w:rFonts w:ascii="Arial" w:hAnsi="Arial" w:cs="Arial"/>
                <w:b/>
                <w:color w:val="FF0000"/>
                <w:sz w:val="12"/>
                <w:szCs w:val="12"/>
              </w:rPr>
              <w:t>7675796B3B</w:t>
            </w:r>
            <w:r w:rsidR="001400E0" w:rsidRPr="00687166">
              <w:rPr>
                <w:rFonts w:ascii="Arial" w:hAnsi="Arial" w:cs="Arial"/>
                <w:b/>
                <w:color w:val="FF0000"/>
                <w:sz w:val="12"/>
                <w:szCs w:val="12"/>
              </w:rPr>
              <w:t>; R.A. 062</w:t>
            </w:r>
            <w:r w:rsidR="000852F5" w:rsidRPr="001400E0">
              <w:rPr>
                <w:rFonts w:ascii="Arial" w:hAnsi="Arial" w:cs="Arial"/>
                <w:b/>
                <w:color w:val="FF0000"/>
                <w:sz w:val="12"/>
                <w:szCs w:val="12"/>
              </w:rPr>
              <w:t>/18/PN</w:t>
            </w:r>
            <w:r w:rsidRPr="001400E0">
              <w:rPr>
                <w:rFonts w:ascii="Arial" w:hAnsi="Arial" w:cs="Arial"/>
                <w:b/>
                <w:color w:val="FF0000"/>
                <w:sz w:val="12"/>
                <w:szCs w:val="12"/>
              </w:rPr>
              <w:t>]</w:t>
            </w:r>
          </w:p>
        </w:tc>
      </w:tr>
    </w:tbl>
    <w:p w14:paraId="34187606" w14:textId="77777777" w:rsidR="00C45C4C" w:rsidRPr="003C5818" w:rsidRDefault="00C45C4C"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C45C4C" w:rsidRPr="003C5818" w14:paraId="7A0FD549" w14:textId="77777777" w:rsidTr="00F6056D">
        <w:trPr>
          <w:trHeight w:val="349"/>
        </w:trPr>
        <w:tc>
          <w:tcPr>
            <w:tcW w:w="10348" w:type="dxa"/>
            <w:shd w:val="clear" w:color="auto" w:fill="BFBFBF" w:themeFill="background1" w:themeFillShade="BF"/>
          </w:tcPr>
          <w:p w14:paraId="29749F4B" w14:textId="77777777" w:rsidR="00C45C4C"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4C7657F1" w14:textId="77777777" w:rsidR="00C45C4C" w:rsidRPr="003C5818" w:rsidRDefault="00C45C4C" w:rsidP="007976F8">
      <w:pPr>
        <w:pStyle w:val="SectionTitle"/>
        <w:spacing w:after="120"/>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A23B3E" w:rsidRPr="003C5818" w14:paraId="3A1B30FA" w14:textId="77777777"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3188D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FF160C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603C65A" w14:textId="77777777" w:rsidTr="00474C0D">
        <w:trPr>
          <w:trHeight w:val="310"/>
        </w:trPr>
        <w:tc>
          <w:tcPr>
            <w:tcW w:w="5338" w:type="dxa"/>
            <w:tcBorders>
              <w:top w:val="single" w:sz="4" w:space="0" w:color="00000A"/>
              <w:left w:val="single" w:sz="4" w:space="0" w:color="00000A"/>
              <w:right w:val="single" w:sz="4" w:space="0" w:color="00000A"/>
            </w:tcBorders>
            <w:shd w:val="clear" w:color="auto" w:fill="FFFFFF"/>
          </w:tcPr>
          <w:p w14:paraId="4032A982"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14:paraId="729DAD06" w14:textId="77777777" w:rsidR="00A23B3E" w:rsidRPr="003C5818" w:rsidRDefault="00474C0D" w:rsidP="00474C0D">
            <w:pPr>
              <w:rPr>
                <w:rFonts w:ascii="Arial" w:hAnsi="Arial" w:cs="Arial"/>
                <w:color w:val="auto"/>
                <w:sz w:val="12"/>
                <w:szCs w:val="12"/>
              </w:rPr>
            </w:pPr>
            <w:r w:rsidRPr="003C5818">
              <w:rPr>
                <w:rFonts w:ascii="Arial" w:hAnsi="Arial" w:cs="Arial"/>
                <w:color w:val="auto"/>
                <w:sz w:val="12"/>
                <w:szCs w:val="12"/>
              </w:rPr>
              <w:t>[CONI SERVIZI S.P.A.]</w:t>
            </w:r>
          </w:p>
        </w:tc>
      </w:tr>
      <w:tr w:rsidR="00C84200" w:rsidRPr="003C5818" w14:paraId="0A43AB86" w14:textId="77777777" w:rsidTr="00474C0D">
        <w:trPr>
          <w:trHeight w:val="500"/>
        </w:trPr>
        <w:tc>
          <w:tcPr>
            <w:tcW w:w="5338" w:type="dxa"/>
            <w:tcBorders>
              <w:left w:val="single" w:sz="4" w:space="0" w:color="00000A"/>
              <w:bottom w:val="single" w:sz="4" w:space="0" w:color="00000A"/>
              <w:right w:val="single" w:sz="4" w:space="0" w:color="00000A"/>
            </w:tcBorders>
            <w:shd w:val="clear" w:color="auto" w:fill="FFFFFF"/>
          </w:tcPr>
          <w:p w14:paraId="79DD383E"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14:paraId="36C3A2A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474C0D" w:rsidRPr="003C5818">
              <w:rPr>
                <w:rFonts w:ascii="Arial" w:hAnsi="Arial" w:cs="Arial"/>
                <w:b/>
                <w:color w:val="auto"/>
                <w:sz w:val="12"/>
                <w:szCs w:val="12"/>
              </w:rPr>
              <w:t>07207761003</w:t>
            </w:r>
            <w:r w:rsidRPr="003C5818">
              <w:rPr>
                <w:rFonts w:ascii="Arial" w:hAnsi="Arial" w:cs="Arial"/>
                <w:color w:val="auto"/>
                <w:sz w:val="12"/>
                <w:szCs w:val="12"/>
              </w:rPr>
              <w:t>]</w:t>
            </w:r>
          </w:p>
        </w:tc>
      </w:tr>
      <w:tr w:rsidR="00A23B3E" w:rsidRPr="003C5818" w14:paraId="30BCC796" w14:textId="77777777"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117F8C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FAF3CC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094DC00E"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5419F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517ED211" w14:textId="55678EC5" w:rsidR="00A23B3E" w:rsidRPr="004B277E" w:rsidRDefault="00031801" w:rsidP="00CF27A5">
            <w:pPr>
              <w:rPr>
                <w:rFonts w:ascii="Arial" w:hAnsi="Arial" w:cs="Arial"/>
                <w:b/>
                <w:color w:val="auto"/>
                <w:sz w:val="12"/>
                <w:szCs w:val="12"/>
              </w:rPr>
            </w:pPr>
            <w:r>
              <w:rPr>
                <w:rFonts w:ascii="Arial" w:hAnsi="Arial" w:cs="Arial"/>
                <w:b/>
                <w:color w:val="auto"/>
                <w:sz w:val="12"/>
                <w:szCs w:val="12"/>
              </w:rPr>
              <w:t>[</w:t>
            </w:r>
            <w:r w:rsidRPr="00031801">
              <w:rPr>
                <w:rFonts w:ascii="Arial" w:hAnsi="Arial" w:cs="Arial"/>
                <w:b/>
                <w:color w:val="auto"/>
                <w:sz w:val="12"/>
                <w:szCs w:val="12"/>
              </w:rPr>
              <w:t>Procedura negoziata per l’affidamento della fornitura e posa in opera di attrezzature sportive per l'allestimento della palestra di ginnastica “Palaolympia”, sita a Monteruscello (Pozzuoli), nell’ambito dell’accordo “Interventi Fondo Sport e Periferie” sottoscritto tra il CONI e l’ASD Olympia Sporting Club di Pozzuoli.</w:t>
            </w:r>
            <w:r>
              <w:rPr>
                <w:rFonts w:ascii="Arial" w:hAnsi="Arial" w:cs="Arial"/>
                <w:b/>
                <w:color w:val="auto"/>
                <w:sz w:val="12"/>
                <w:szCs w:val="12"/>
              </w:rPr>
              <w:t>]</w:t>
            </w:r>
          </w:p>
        </w:tc>
      </w:tr>
      <w:tr w:rsidR="00A23B3E" w:rsidRPr="003C5818" w14:paraId="3B4BD712" w14:textId="77777777"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06CD7F7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49F389F" w14:textId="58DE34BE" w:rsidR="00A23B3E" w:rsidRPr="006231A2" w:rsidRDefault="00F503D0" w:rsidP="007976F8">
            <w:pPr>
              <w:rPr>
                <w:rFonts w:ascii="Arial" w:hAnsi="Arial" w:cs="Arial"/>
                <w:color w:val="auto"/>
                <w:sz w:val="12"/>
                <w:szCs w:val="12"/>
              </w:rPr>
            </w:pPr>
            <w:r w:rsidRPr="00031801">
              <w:rPr>
                <w:rFonts w:ascii="Arial" w:hAnsi="Arial" w:cs="Arial"/>
                <w:color w:val="auto"/>
                <w:sz w:val="12"/>
                <w:szCs w:val="12"/>
              </w:rPr>
              <w:t>[</w:t>
            </w:r>
            <w:r w:rsidR="00D4341D">
              <w:rPr>
                <w:rFonts w:ascii="Arial" w:hAnsi="Arial" w:cs="Arial"/>
                <w:b/>
                <w:color w:val="auto"/>
                <w:sz w:val="12"/>
                <w:szCs w:val="12"/>
              </w:rPr>
              <w:t>R.</w:t>
            </w:r>
            <w:r w:rsidR="00D4341D" w:rsidRPr="001400E0">
              <w:rPr>
                <w:rFonts w:ascii="Arial" w:hAnsi="Arial" w:cs="Arial"/>
                <w:b/>
                <w:color w:val="auto"/>
                <w:sz w:val="12"/>
                <w:szCs w:val="12"/>
              </w:rPr>
              <w:t>A</w:t>
            </w:r>
            <w:r w:rsidR="001400E0" w:rsidRPr="001400E0">
              <w:rPr>
                <w:rFonts w:ascii="Arial" w:hAnsi="Arial" w:cs="Arial"/>
                <w:b/>
                <w:color w:val="auto"/>
                <w:sz w:val="12"/>
                <w:szCs w:val="12"/>
              </w:rPr>
              <w:t>. 062</w:t>
            </w:r>
            <w:r w:rsidR="000852F5" w:rsidRPr="001400E0">
              <w:rPr>
                <w:rFonts w:ascii="Arial" w:hAnsi="Arial" w:cs="Arial"/>
                <w:b/>
                <w:color w:val="auto"/>
                <w:sz w:val="12"/>
                <w:szCs w:val="12"/>
              </w:rPr>
              <w:t>/18/PN</w:t>
            </w:r>
            <w:r w:rsidRPr="001400E0">
              <w:rPr>
                <w:rFonts w:ascii="Arial" w:hAnsi="Arial" w:cs="Arial"/>
                <w:color w:val="auto"/>
                <w:sz w:val="12"/>
                <w:szCs w:val="12"/>
              </w:rPr>
              <w:t>]</w:t>
            </w:r>
          </w:p>
        </w:tc>
      </w:tr>
      <w:tr w:rsidR="00A23B3E" w:rsidRPr="003C5818" w14:paraId="38D919B1" w14:textId="77777777" w:rsidTr="00474C0D">
        <w:trPr>
          <w:trHeight w:val="260"/>
        </w:trPr>
        <w:tc>
          <w:tcPr>
            <w:tcW w:w="5338" w:type="dxa"/>
            <w:tcBorders>
              <w:top w:val="single" w:sz="4" w:space="0" w:color="00000A"/>
              <w:left w:val="single" w:sz="4" w:space="0" w:color="00000A"/>
              <w:right w:val="single" w:sz="4" w:space="0" w:color="00000A"/>
            </w:tcBorders>
            <w:shd w:val="clear" w:color="auto" w:fill="FFFFFF"/>
          </w:tcPr>
          <w:p w14:paraId="6786A6ED" w14:textId="77777777" w:rsidR="00A23B3E" w:rsidRPr="00687166" w:rsidRDefault="00A23B3E" w:rsidP="007976F8">
            <w:pPr>
              <w:rPr>
                <w:rFonts w:ascii="Arial" w:hAnsi="Arial" w:cs="Arial"/>
                <w:color w:val="auto"/>
                <w:sz w:val="12"/>
                <w:szCs w:val="12"/>
              </w:rPr>
            </w:pPr>
            <w:r w:rsidRPr="00687166">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14:paraId="33BEC6B0" w14:textId="5F0CE5A7" w:rsidR="00A23B3E" w:rsidRPr="00687166" w:rsidRDefault="00F503D0" w:rsidP="007976F8">
            <w:pPr>
              <w:rPr>
                <w:rFonts w:ascii="Arial" w:hAnsi="Arial" w:cs="Arial"/>
                <w:b/>
                <w:color w:val="auto"/>
                <w:sz w:val="12"/>
                <w:szCs w:val="12"/>
              </w:rPr>
            </w:pPr>
            <w:r w:rsidRPr="00687166">
              <w:rPr>
                <w:rFonts w:ascii="Arial" w:hAnsi="Arial" w:cs="Arial"/>
                <w:b/>
                <w:color w:val="auto"/>
                <w:sz w:val="12"/>
                <w:szCs w:val="12"/>
              </w:rPr>
              <w:t>[</w:t>
            </w:r>
            <w:r w:rsidR="004B277E" w:rsidRPr="00687166">
              <w:rPr>
                <w:rFonts w:ascii="Arial" w:hAnsi="Arial" w:cs="Arial"/>
                <w:b/>
                <w:color w:val="auto"/>
                <w:sz w:val="12"/>
                <w:szCs w:val="12"/>
              </w:rPr>
              <w:t>CIG</w:t>
            </w:r>
            <w:r w:rsidR="00990897" w:rsidRPr="00687166">
              <w:rPr>
                <w:rFonts w:ascii="Arial" w:hAnsi="Arial" w:cs="Arial"/>
                <w:b/>
                <w:color w:val="auto"/>
                <w:sz w:val="12"/>
                <w:szCs w:val="12"/>
              </w:rPr>
              <w:t xml:space="preserve"> </w:t>
            </w:r>
            <w:r w:rsidR="00687166" w:rsidRPr="00687166">
              <w:rPr>
                <w:rFonts w:ascii="Arial" w:hAnsi="Arial" w:cs="Arial"/>
                <w:b/>
                <w:color w:val="auto"/>
                <w:sz w:val="12"/>
                <w:szCs w:val="12"/>
              </w:rPr>
              <w:t>7675796B3B</w:t>
            </w:r>
            <w:r w:rsidRPr="00687166">
              <w:rPr>
                <w:rFonts w:ascii="Arial" w:hAnsi="Arial" w:cs="Arial"/>
                <w:b/>
                <w:color w:val="auto"/>
                <w:sz w:val="12"/>
                <w:szCs w:val="12"/>
              </w:rPr>
              <w:t xml:space="preserve">] </w:t>
            </w:r>
          </w:p>
        </w:tc>
      </w:tr>
      <w:tr w:rsidR="00C84200" w:rsidRPr="003C5818" w14:paraId="4A789471" w14:textId="77777777" w:rsidTr="00474C0D">
        <w:trPr>
          <w:trHeight w:val="360"/>
        </w:trPr>
        <w:tc>
          <w:tcPr>
            <w:tcW w:w="5338" w:type="dxa"/>
            <w:tcBorders>
              <w:left w:val="single" w:sz="4" w:space="0" w:color="00000A"/>
              <w:right w:val="single" w:sz="4" w:space="0" w:color="00000A"/>
            </w:tcBorders>
            <w:shd w:val="clear" w:color="auto" w:fill="FFFFFF"/>
          </w:tcPr>
          <w:p w14:paraId="7BBB6746"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14:paraId="5F75EFAC"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r w:rsidR="00C84200" w:rsidRPr="003C5818" w14:paraId="07CBCDD9" w14:textId="77777777"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14:paraId="0EE38FAA"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14:paraId="4B0B33B7" w14:textId="77777777" w:rsidR="00C84200" w:rsidRPr="003C5818" w:rsidRDefault="00C84200" w:rsidP="007976F8">
            <w:pPr>
              <w:rPr>
                <w:rFonts w:ascii="Arial" w:hAnsi="Arial" w:cs="Arial"/>
                <w:color w:val="auto"/>
                <w:sz w:val="12"/>
                <w:szCs w:val="12"/>
              </w:rPr>
            </w:pP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 </w:t>
            </w:r>
          </w:p>
        </w:tc>
      </w:tr>
    </w:tbl>
    <w:p w14:paraId="30A4B38F" w14:textId="77777777" w:rsidR="00211647" w:rsidRPr="003C5818" w:rsidRDefault="00211647"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48"/>
      </w:tblGrid>
      <w:tr w:rsidR="00211647" w:rsidRPr="003C5818" w14:paraId="5F3C7F9F" w14:textId="77777777" w:rsidTr="00F6056D">
        <w:trPr>
          <w:trHeight w:val="349"/>
        </w:trPr>
        <w:tc>
          <w:tcPr>
            <w:tcW w:w="10348" w:type="dxa"/>
            <w:shd w:val="clear" w:color="auto" w:fill="BFBFBF" w:themeFill="background1" w:themeFillShade="BF"/>
          </w:tcPr>
          <w:p w14:paraId="3989317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14:paraId="2EF8D03A" w14:textId="77777777" w:rsidR="00A23B3E" w:rsidRPr="003C5818" w:rsidRDefault="00A23B3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14:paraId="1A591644"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59" w:type="dxa"/>
        <w:tblInd w:w="-705" w:type="dxa"/>
        <w:tblLayout w:type="fixed"/>
        <w:tblCellMar>
          <w:left w:w="93" w:type="dxa"/>
        </w:tblCellMar>
        <w:tblLook w:val="0000" w:firstRow="0" w:lastRow="0" w:firstColumn="0" w:lastColumn="0" w:noHBand="0" w:noVBand="0"/>
      </w:tblPr>
      <w:tblGrid>
        <w:gridCol w:w="3110"/>
        <w:gridCol w:w="1843"/>
        <w:gridCol w:w="1701"/>
        <w:gridCol w:w="142"/>
        <w:gridCol w:w="1559"/>
        <w:gridCol w:w="283"/>
        <w:gridCol w:w="1721"/>
      </w:tblGrid>
      <w:tr w:rsidR="003C5818" w:rsidRPr="003C5818" w14:paraId="44805D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66B7F655"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3A720D9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C6A6F6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92DD0C" w14:textId="77777777" w:rsidR="00A23B3E" w:rsidRPr="003C5818" w:rsidRDefault="00A23B3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C36C68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C280AB5" w14:textId="77777777" w:rsidTr="005A6274">
        <w:trPr>
          <w:trHeight w:val="353"/>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1A41684A"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406" w:type="dxa"/>
            <w:gridSpan w:val="5"/>
            <w:tcBorders>
              <w:top w:val="single" w:sz="4" w:space="0" w:color="00000A"/>
              <w:left w:val="single" w:sz="4" w:space="0" w:color="00000A"/>
              <w:right w:val="single" w:sz="4" w:space="0" w:color="00000A"/>
            </w:tcBorders>
            <w:shd w:val="clear" w:color="auto" w:fill="DEEAF6" w:themeFill="accent1" w:themeFillTint="33"/>
          </w:tcPr>
          <w:p w14:paraId="5A4AA1A5" w14:textId="77777777" w:rsidR="00A23B3E"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39C74EF4" w14:textId="77777777" w:rsidTr="005A6274">
        <w:trPr>
          <w:trHeight w:val="48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272FC4CE" w14:textId="77777777" w:rsidR="00C84200" w:rsidRPr="003C5818" w:rsidRDefault="00C84200"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6E9DE0D5" w14:textId="77777777" w:rsidR="00C84200" w:rsidRPr="003C5818" w:rsidRDefault="00C84200"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65736A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2CBEFC" w14:textId="77777777" w:rsidR="00A23B3E" w:rsidRPr="003C5818" w:rsidRDefault="00A23B3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5A782F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C84200" w:rsidRPr="003C5818">
              <w:rPr>
                <w:rFonts w:ascii="Arial" w:hAnsi="Arial" w:cs="Arial"/>
                <w:b/>
                <w:color w:val="auto"/>
                <w:sz w:val="12"/>
                <w:szCs w:val="12"/>
              </w:rPr>
              <w:fldChar w:fldCharType="begin">
                <w:ffData>
                  <w:name w:val="Testo656"/>
                  <w:enabled/>
                  <w:calcOnExit w:val="0"/>
                  <w:textInput/>
                </w:ffData>
              </w:fldChar>
            </w:r>
            <w:r w:rsidR="00C84200" w:rsidRPr="003C5818">
              <w:rPr>
                <w:rFonts w:ascii="Arial" w:hAnsi="Arial" w:cs="Arial"/>
                <w:b/>
                <w:color w:val="auto"/>
                <w:sz w:val="12"/>
                <w:szCs w:val="12"/>
              </w:rPr>
              <w:instrText xml:space="preserve"> FORMTEXT </w:instrText>
            </w:r>
            <w:r w:rsidR="00C84200" w:rsidRPr="003C5818">
              <w:rPr>
                <w:rFonts w:ascii="Arial" w:hAnsi="Arial" w:cs="Arial"/>
                <w:b/>
                <w:color w:val="auto"/>
                <w:sz w:val="12"/>
                <w:szCs w:val="12"/>
              </w:rPr>
            </w:r>
            <w:r w:rsidR="00C84200" w:rsidRPr="003C5818">
              <w:rPr>
                <w:rFonts w:ascii="Arial" w:hAnsi="Arial" w:cs="Arial"/>
                <w:b/>
                <w:color w:val="auto"/>
                <w:sz w:val="12"/>
                <w:szCs w:val="12"/>
              </w:rPr>
              <w:fldChar w:fldCharType="separate"/>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noProof/>
                <w:color w:val="auto"/>
                <w:sz w:val="12"/>
                <w:szCs w:val="12"/>
              </w:rPr>
              <w:t> </w:t>
            </w:r>
            <w:r w:rsidR="00C84200"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DB80A29" w14:textId="77777777" w:rsidTr="005A6274">
        <w:trPr>
          <w:trHeight w:val="310"/>
        </w:trPr>
        <w:tc>
          <w:tcPr>
            <w:tcW w:w="4953" w:type="dxa"/>
            <w:gridSpan w:val="2"/>
            <w:tcBorders>
              <w:top w:val="single" w:sz="4" w:space="0" w:color="00000A"/>
              <w:left w:val="single" w:sz="4" w:space="0" w:color="00000A"/>
              <w:right w:val="single" w:sz="4" w:space="0" w:color="00000A"/>
            </w:tcBorders>
            <w:shd w:val="clear" w:color="auto" w:fill="DEEAF6" w:themeFill="accent1" w:themeFillTint="33"/>
          </w:tcPr>
          <w:p w14:paraId="5AD7D1F2"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843" w:type="dxa"/>
            <w:gridSpan w:val="2"/>
            <w:tcBorders>
              <w:top w:val="single" w:sz="4" w:space="0" w:color="00000A"/>
              <w:left w:val="single" w:sz="4" w:space="0" w:color="00000A"/>
              <w:right w:val="single" w:sz="4" w:space="0" w:color="00000A"/>
            </w:tcBorders>
            <w:shd w:val="clear" w:color="auto" w:fill="DEEAF6" w:themeFill="accent1" w:themeFillTint="33"/>
          </w:tcPr>
          <w:p w14:paraId="249E1CB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14:paraId="60C140BF"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top w:val="single" w:sz="4" w:space="0" w:color="00000A"/>
              <w:left w:val="single" w:sz="4" w:space="0" w:color="00000A"/>
              <w:right w:val="single" w:sz="4" w:space="0" w:color="00000A"/>
            </w:tcBorders>
            <w:shd w:val="clear" w:color="auto" w:fill="DEEAF6" w:themeFill="accent1" w:themeFillTint="33"/>
          </w:tcPr>
          <w:p w14:paraId="70DDC12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14:paraId="06486A0A"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top w:val="single" w:sz="4" w:space="0" w:color="00000A"/>
              <w:left w:val="single" w:sz="4" w:space="0" w:color="00000A"/>
              <w:right w:val="single" w:sz="4" w:space="0" w:color="00000A"/>
            </w:tcBorders>
            <w:shd w:val="clear" w:color="auto" w:fill="DEEAF6" w:themeFill="accent1" w:themeFillTint="33"/>
          </w:tcPr>
          <w:p w14:paraId="2318A5D3"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14:paraId="039E5F3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45CE065"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86ABBC8"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843" w:type="dxa"/>
            <w:gridSpan w:val="2"/>
            <w:tcBorders>
              <w:left w:val="single" w:sz="4" w:space="0" w:color="00000A"/>
              <w:right w:val="single" w:sz="4" w:space="0" w:color="00000A"/>
            </w:tcBorders>
            <w:shd w:val="clear" w:color="auto" w:fill="DEEAF6" w:themeFill="accent1" w:themeFillTint="33"/>
          </w:tcPr>
          <w:p w14:paraId="41B2CF4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3C6DF0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F665878"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BA5C819" w14:textId="77777777" w:rsidTr="005A6274">
        <w:trPr>
          <w:trHeight w:val="360"/>
        </w:trPr>
        <w:tc>
          <w:tcPr>
            <w:tcW w:w="4953" w:type="dxa"/>
            <w:gridSpan w:val="2"/>
            <w:tcBorders>
              <w:left w:val="single" w:sz="4" w:space="0" w:color="00000A"/>
              <w:right w:val="single" w:sz="4" w:space="0" w:color="00000A"/>
            </w:tcBorders>
            <w:shd w:val="clear" w:color="auto" w:fill="DEEAF6" w:themeFill="accent1" w:themeFillTint="33"/>
          </w:tcPr>
          <w:p w14:paraId="4A192C47"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843" w:type="dxa"/>
            <w:gridSpan w:val="2"/>
            <w:tcBorders>
              <w:left w:val="single" w:sz="4" w:space="0" w:color="00000A"/>
              <w:right w:val="single" w:sz="4" w:space="0" w:color="00000A"/>
            </w:tcBorders>
            <w:shd w:val="clear" w:color="auto" w:fill="DEEAF6" w:themeFill="accent1" w:themeFillTint="33"/>
          </w:tcPr>
          <w:p w14:paraId="42C4725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right w:val="single" w:sz="4" w:space="0" w:color="00000A"/>
            </w:tcBorders>
            <w:shd w:val="clear" w:color="auto" w:fill="DEEAF6" w:themeFill="accent1" w:themeFillTint="33"/>
          </w:tcPr>
          <w:p w14:paraId="05643A12"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right w:val="single" w:sz="4" w:space="0" w:color="00000A"/>
            </w:tcBorders>
            <w:shd w:val="clear" w:color="auto" w:fill="DEEAF6" w:themeFill="accent1" w:themeFillTint="33"/>
          </w:tcPr>
          <w:p w14:paraId="711487A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4FBB849" w14:textId="77777777" w:rsidTr="005A6274">
        <w:trPr>
          <w:trHeight w:val="460"/>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61FA2F3C" w14:textId="77777777" w:rsidR="0007033F" w:rsidRPr="003C5818" w:rsidRDefault="0007033F"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843" w:type="dxa"/>
            <w:gridSpan w:val="2"/>
            <w:tcBorders>
              <w:left w:val="single" w:sz="4" w:space="0" w:color="00000A"/>
              <w:bottom w:val="single" w:sz="4" w:space="0" w:color="00000A"/>
              <w:right w:val="single" w:sz="4" w:space="0" w:color="00000A"/>
            </w:tcBorders>
            <w:shd w:val="clear" w:color="auto" w:fill="DEEAF6" w:themeFill="accent1" w:themeFillTint="33"/>
          </w:tcPr>
          <w:p w14:paraId="55F30DED"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842" w:type="dxa"/>
            <w:gridSpan w:val="2"/>
            <w:tcBorders>
              <w:left w:val="single" w:sz="4" w:space="0" w:color="00000A"/>
              <w:bottom w:val="single" w:sz="4" w:space="0" w:color="00000A"/>
              <w:right w:val="single" w:sz="4" w:space="0" w:color="00000A"/>
            </w:tcBorders>
            <w:shd w:val="clear" w:color="auto" w:fill="DEEAF6" w:themeFill="accent1" w:themeFillTint="33"/>
          </w:tcPr>
          <w:p w14:paraId="686A23F9"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1" w:type="dxa"/>
            <w:tcBorders>
              <w:left w:val="single" w:sz="4" w:space="0" w:color="00000A"/>
              <w:bottom w:val="single" w:sz="4" w:space="0" w:color="00000A"/>
              <w:right w:val="single" w:sz="4" w:space="0" w:color="00000A"/>
            </w:tcBorders>
            <w:shd w:val="clear" w:color="auto" w:fill="DEEAF6" w:themeFill="accent1" w:themeFillTint="33"/>
          </w:tcPr>
          <w:p w14:paraId="4AF2F05B"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D0CEAEA"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27D9B192"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657DFAD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4B1E22F"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39CE08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5FA7B7"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A23B3E" w:rsidRPr="003C5818" w14:paraId="068DB93F" w14:textId="77777777" w:rsidTr="005A6274">
        <w:trPr>
          <w:trHeight w:val="700"/>
        </w:trPr>
        <w:tc>
          <w:tcPr>
            <w:tcW w:w="4953" w:type="dxa"/>
            <w:gridSpan w:val="2"/>
            <w:tcBorders>
              <w:top w:val="single" w:sz="4" w:space="0" w:color="00000A"/>
              <w:left w:val="single" w:sz="4" w:space="0" w:color="00000A"/>
              <w:right w:val="single" w:sz="4" w:space="0" w:color="00000A"/>
            </w:tcBorders>
            <w:shd w:val="clear" w:color="auto" w:fill="FFFFFF"/>
          </w:tcPr>
          <w:p w14:paraId="273F0296" w14:textId="77777777" w:rsidR="00A23B3E" w:rsidRPr="003C5818" w:rsidRDefault="00A23B3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w:t>
            </w:r>
            <w:r w:rsidR="00474C0D" w:rsidRPr="003C5818">
              <w:rPr>
                <w:rFonts w:ascii="Arial" w:hAnsi="Arial" w:cs="Arial"/>
                <w:color w:val="auto"/>
                <w:sz w:val="12"/>
                <w:szCs w:val="12"/>
              </w:rPr>
              <w:t xml:space="preserve"> è un laboratorio protetto, un'</w:t>
            </w:r>
            <w:r w:rsidRPr="003C5818">
              <w:rPr>
                <w:rFonts w:ascii="Arial" w:hAnsi="Arial" w:cs="Arial"/>
                <w:color w:val="auto"/>
                <w:sz w:val="12"/>
                <w:szCs w:val="12"/>
              </w:rPr>
              <w:t>"impresa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406" w:type="dxa"/>
            <w:gridSpan w:val="5"/>
            <w:tcBorders>
              <w:top w:val="single" w:sz="4" w:space="0" w:color="00000A"/>
              <w:left w:val="single" w:sz="4" w:space="0" w:color="00000A"/>
              <w:right w:val="single" w:sz="4" w:space="0" w:color="00000A"/>
            </w:tcBorders>
            <w:shd w:val="clear" w:color="auto" w:fill="FFFFFF"/>
          </w:tcPr>
          <w:p w14:paraId="37530258"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0007033F" w:rsidRPr="003C5818">
              <w:rPr>
                <w:rFonts w:ascii="Arial" w:hAnsi="Arial" w:cs="Arial"/>
                <w:color w:val="auto"/>
                <w:sz w:val="12"/>
                <w:szCs w:val="12"/>
              </w:rPr>
              <w:t>] No</w:t>
            </w:r>
          </w:p>
        </w:tc>
      </w:tr>
      <w:tr w:rsidR="0007033F" w:rsidRPr="003C5818" w14:paraId="7E809A0D" w14:textId="77777777" w:rsidTr="005A6274">
        <w:trPr>
          <w:trHeight w:val="343"/>
        </w:trPr>
        <w:tc>
          <w:tcPr>
            <w:tcW w:w="4953" w:type="dxa"/>
            <w:gridSpan w:val="2"/>
            <w:tcBorders>
              <w:left w:val="single" w:sz="4" w:space="0" w:color="00000A"/>
              <w:right w:val="single" w:sz="4" w:space="0" w:color="00000A"/>
            </w:tcBorders>
            <w:shd w:val="clear" w:color="auto" w:fill="FFFFFF"/>
          </w:tcPr>
          <w:p w14:paraId="0608601C"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406" w:type="dxa"/>
            <w:gridSpan w:val="5"/>
            <w:tcBorders>
              <w:left w:val="single" w:sz="4" w:space="0" w:color="00000A"/>
              <w:right w:val="single" w:sz="4" w:space="0" w:color="00000A"/>
            </w:tcBorders>
            <w:shd w:val="clear" w:color="auto" w:fill="FFFFFF"/>
          </w:tcPr>
          <w:p w14:paraId="0A5BCAD2" w14:textId="77777777" w:rsidR="0007033F" w:rsidRPr="003C5818" w:rsidRDefault="0007033F" w:rsidP="007976F8">
            <w:pPr>
              <w:pStyle w:val="Text1"/>
              <w:ind w:left="0"/>
              <w:rPr>
                <w:rFonts w:ascii="Arial" w:hAnsi="Arial" w:cs="Arial"/>
                <w:color w:val="auto"/>
                <w:sz w:val="12"/>
                <w:szCs w:val="12"/>
              </w:rPr>
            </w:pPr>
          </w:p>
        </w:tc>
      </w:tr>
      <w:tr w:rsidR="003D68D2" w:rsidRPr="003C5818" w14:paraId="62E6416C" w14:textId="77777777" w:rsidTr="005A6274">
        <w:trPr>
          <w:trHeight w:val="610"/>
        </w:trPr>
        <w:tc>
          <w:tcPr>
            <w:tcW w:w="4953" w:type="dxa"/>
            <w:gridSpan w:val="2"/>
            <w:tcBorders>
              <w:left w:val="single" w:sz="4" w:space="0" w:color="00000A"/>
              <w:right w:val="single" w:sz="4" w:space="0" w:color="00000A"/>
            </w:tcBorders>
            <w:shd w:val="clear" w:color="auto" w:fill="FFFFFF"/>
          </w:tcPr>
          <w:p w14:paraId="26A2D4AB" w14:textId="77777777" w:rsidR="003D68D2" w:rsidRPr="003C5818" w:rsidRDefault="003D68D2"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406" w:type="dxa"/>
            <w:gridSpan w:val="5"/>
            <w:tcBorders>
              <w:left w:val="single" w:sz="4" w:space="0" w:color="00000A"/>
              <w:right w:val="single" w:sz="4" w:space="0" w:color="00000A"/>
            </w:tcBorders>
            <w:shd w:val="clear" w:color="auto" w:fill="FFFFFF"/>
          </w:tcPr>
          <w:p w14:paraId="4FC565F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07033F" w:rsidRPr="003C5818" w14:paraId="36F0E875" w14:textId="77777777" w:rsidTr="005A6274">
        <w:trPr>
          <w:trHeight w:val="810"/>
        </w:trPr>
        <w:tc>
          <w:tcPr>
            <w:tcW w:w="4953" w:type="dxa"/>
            <w:gridSpan w:val="2"/>
            <w:tcBorders>
              <w:left w:val="single" w:sz="4" w:space="0" w:color="00000A"/>
              <w:bottom w:val="single" w:sz="4" w:space="0" w:color="00000A"/>
              <w:right w:val="single" w:sz="4" w:space="0" w:color="00000A"/>
            </w:tcBorders>
            <w:shd w:val="clear" w:color="auto" w:fill="FFFFFF"/>
          </w:tcPr>
          <w:p w14:paraId="3668B403" w14:textId="77777777" w:rsidR="0007033F" w:rsidRPr="003C5818" w:rsidRDefault="0007033F"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406" w:type="dxa"/>
            <w:gridSpan w:val="5"/>
            <w:tcBorders>
              <w:left w:val="single" w:sz="4" w:space="0" w:color="00000A"/>
              <w:bottom w:val="single" w:sz="4" w:space="0" w:color="00000A"/>
              <w:right w:val="single" w:sz="4" w:space="0" w:color="00000A"/>
            </w:tcBorders>
            <w:shd w:val="clear" w:color="auto" w:fill="FFFFFF"/>
          </w:tcPr>
          <w:p w14:paraId="69CEA084" w14:textId="77777777" w:rsidR="0007033F" w:rsidRPr="003C5818" w:rsidRDefault="0007033F"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5BED4CD4" w14:textId="77777777" w:rsidTr="003D63B3">
        <w:trPr>
          <w:trHeight w:val="650"/>
        </w:trPr>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1297AF" w14:textId="77777777" w:rsidR="00A23B3E" w:rsidRPr="003C5818" w:rsidRDefault="00A23B3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eastAsia="Times New Roman"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B5203D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Sì [</w:t>
            </w:r>
            <w:r w:rsidR="0007033F" w:rsidRPr="003C5818">
              <w:rPr>
                <w:rFonts w:ascii="Arial" w:hAnsi="Arial" w:cs="Arial"/>
                <w:b/>
                <w:color w:val="auto"/>
                <w:sz w:val="12"/>
                <w:szCs w:val="12"/>
              </w:rPr>
              <w:fldChar w:fldCharType="begin">
                <w:ffData>
                  <w:name w:val="Controllo64"/>
                  <w:enabled/>
                  <w:calcOnExit w:val="0"/>
                  <w:checkBox>
                    <w:sizeAuto/>
                    <w:default w:val="0"/>
                  </w:checkBox>
                </w:ffData>
              </w:fldChar>
            </w:r>
            <w:r w:rsidR="0007033F"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 [</w:t>
            </w:r>
            <w:r w:rsidR="0007033F"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0007033F"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0007033F"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14:paraId="646A4531" w14:textId="77777777" w:rsidR="00A23B3E" w:rsidRPr="003C5818" w:rsidRDefault="00A23B3E" w:rsidP="007976F8">
            <w:pPr>
              <w:pStyle w:val="Text1"/>
              <w:ind w:left="0"/>
              <w:rPr>
                <w:rFonts w:ascii="Arial" w:hAnsi="Arial" w:cs="Arial"/>
                <w:color w:val="auto"/>
                <w:sz w:val="12"/>
                <w:szCs w:val="12"/>
              </w:rPr>
            </w:pPr>
          </w:p>
        </w:tc>
      </w:tr>
      <w:tr w:rsidR="008B258E" w:rsidRPr="003C5818" w14:paraId="1ABEA21C" w14:textId="77777777" w:rsidTr="005A6274">
        <w:trPr>
          <w:trHeight w:val="970"/>
        </w:trPr>
        <w:tc>
          <w:tcPr>
            <w:tcW w:w="4953" w:type="dxa"/>
            <w:gridSpan w:val="2"/>
            <w:tcBorders>
              <w:top w:val="single" w:sz="4" w:space="0" w:color="00000A"/>
              <w:left w:val="single" w:sz="4" w:space="0" w:color="00000A"/>
              <w:right w:val="single" w:sz="4" w:space="0" w:color="00000A"/>
            </w:tcBorders>
            <w:shd w:val="clear" w:color="auto" w:fill="FFFFFF"/>
          </w:tcPr>
          <w:p w14:paraId="39A94DAA" w14:textId="77777777" w:rsidR="008B258E" w:rsidRPr="003C5818" w:rsidRDefault="008B258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14:paraId="2F1534C5" w14:textId="77777777" w:rsidR="008B258E" w:rsidRPr="003C5818" w:rsidRDefault="008B258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w:t>
            </w:r>
            <w:r w:rsidR="00C45C4C" w:rsidRPr="003C5818">
              <w:rPr>
                <w:rFonts w:ascii="Arial" w:hAnsi="Arial" w:cs="Arial"/>
                <w:b/>
                <w:color w:val="auto"/>
                <w:sz w:val="12"/>
                <w:szCs w:val="12"/>
              </w:rPr>
              <w:t xml:space="preserve"> </w:t>
            </w:r>
            <w:r w:rsidRPr="003C5818">
              <w:rPr>
                <w:rFonts w:ascii="Arial" w:hAnsi="Arial" w:cs="Arial"/>
                <w:b/>
                <w:color w:val="auto"/>
                <w:sz w:val="12"/>
                <w:szCs w:val="12"/>
              </w:rPr>
              <w:t>parte V se applicabile, e in ogni caso compilare e firmare la parte VI.</w:t>
            </w:r>
          </w:p>
        </w:tc>
        <w:tc>
          <w:tcPr>
            <w:tcW w:w="5406" w:type="dxa"/>
            <w:gridSpan w:val="5"/>
            <w:tcBorders>
              <w:top w:val="single" w:sz="4" w:space="0" w:color="00000A"/>
              <w:left w:val="single" w:sz="4" w:space="0" w:color="00000A"/>
              <w:right w:val="single" w:sz="4" w:space="0" w:color="00000A"/>
            </w:tcBorders>
            <w:shd w:val="clear" w:color="auto" w:fill="FFFFFF"/>
          </w:tcPr>
          <w:p w14:paraId="5B964461" w14:textId="77777777" w:rsidR="008B258E" w:rsidRPr="003C5818" w:rsidRDefault="008B258E" w:rsidP="007976F8">
            <w:pPr>
              <w:pStyle w:val="Text1"/>
              <w:ind w:left="0"/>
              <w:rPr>
                <w:rFonts w:ascii="Arial" w:hAnsi="Arial" w:cs="Arial"/>
                <w:color w:val="auto"/>
                <w:sz w:val="12"/>
                <w:szCs w:val="12"/>
              </w:rPr>
            </w:pPr>
          </w:p>
          <w:p w14:paraId="2ECA1CC6" w14:textId="77777777" w:rsidR="008B258E" w:rsidRPr="003C5818" w:rsidRDefault="008B258E" w:rsidP="007976F8">
            <w:pPr>
              <w:pStyle w:val="Text1"/>
              <w:ind w:left="318"/>
              <w:rPr>
                <w:rFonts w:ascii="Arial" w:hAnsi="Arial" w:cs="Arial"/>
                <w:color w:val="auto"/>
                <w:sz w:val="12"/>
                <w:szCs w:val="12"/>
              </w:rPr>
            </w:pPr>
          </w:p>
        </w:tc>
      </w:tr>
      <w:tr w:rsidR="005A6274" w:rsidRPr="003C5818" w14:paraId="36EC750B" w14:textId="77777777" w:rsidTr="005A6274">
        <w:trPr>
          <w:trHeight w:val="416"/>
        </w:trPr>
        <w:tc>
          <w:tcPr>
            <w:tcW w:w="3110" w:type="dxa"/>
            <w:tcBorders>
              <w:top w:val="single" w:sz="4" w:space="0" w:color="00000A"/>
              <w:left w:val="single" w:sz="4" w:space="0" w:color="00000A"/>
              <w:right w:val="single" w:sz="4" w:space="0" w:color="00000A"/>
            </w:tcBorders>
            <w:shd w:val="clear" w:color="auto" w:fill="DEEAF6" w:themeFill="accent1" w:themeFillTint="33"/>
          </w:tcPr>
          <w:p w14:paraId="569D55A2" w14:textId="77777777" w:rsidR="005A6274" w:rsidRPr="003C5818" w:rsidRDefault="005A6274" w:rsidP="000852F5">
            <w:pPr>
              <w:pStyle w:val="Text1"/>
              <w:ind w:left="0"/>
              <w:rPr>
                <w:rFonts w:ascii="Arial" w:hAnsi="Arial" w:cs="Arial"/>
                <w:b/>
                <w:color w:val="auto"/>
                <w:sz w:val="12"/>
                <w:szCs w:val="12"/>
              </w:rPr>
            </w:pPr>
          </w:p>
        </w:tc>
        <w:tc>
          <w:tcPr>
            <w:tcW w:w="1843"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CEAFA58" w14:textId="77777777" w:rsidR="005A6274" w:rsidRPr="003C5818" w:rsidRDefault="005A6274" w:rsidP="000852F5">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701"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9301A6" w14:textId="77777777" w:rsidR="005A6274" w:rsidRPr="003C5818" w:rsidRDefault="005A6274" w:rsidP="000852F5">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701"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BB3048F" w14:textId="77777777" w:rsidR="005A6274" w:rsidRPr="003C5818" w:rsidRDefault="005A6274" w:rsidP="000852F5">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00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C2D82F" w14:textId="77777777" w:rsidR="005A6274" w:rsidRPr="003C5818" w:rsidRDefault="005A6274" w:rsidP="000852F5">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5A6274" w:rsidRPr="003C5818" w14:paraId="6A782FD0" w14:textId="77777777" w:rsidTr="005A6274">
        <w:trPr>
          <w:trHeight w:val="557"/>
        </w:trPr>
        <w:tc>
          <w:tcPr>
            <w:tcW w:w="3110" w:type="dxa"/>
            <w:tcBorders>
              <w:left w:val="single" w:sz="4" w:space="0" w:color="00000A"/>
              <w:right w:val="single" w:sz="4" w:space="0" w:color="00000A"/>
            </w:tcBorders>
            <w:shd w:val="clear" w:color="auto" w:fill="DEEAF6" w:themeFill="accent1" w:themeFillTint="33"/>
          </w:tcPr>
          <w:p w14:paraId="2852E51D" w14:textId="77777777" w:rsidR="005A6274" w:rsidRPr="003C5818" w:rsidRDefault="005A6274" w:rsidP="000852F5">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 xml:space="preserve">Indicare la denominazione dell'elenco o del certificato e, se pertinente, il pertinente numero di iscrizione o della certificazione </w:t>
            </w:r>
          </w:p>
        </w:tc>
        <w:tc>
          <w:tcPr>
            <w:tcW w:w="1843" w:type="dxa"/>
            <w:tcBorders>
              <w:top w:val="single" w:sz="4" w:space="0" w:color="00000A"/>
              <w:left w:val="single" w:sz="4" w:space="0" w:color="00000A"/>
              <w:right w:val="single" w:sz="4" w:space="0" w:color="00000A"/>
            </w:tcBorders>
            <w:shd w:val="clear" w:color="auto" w:fill="DEEAF6" w:themeFill="accent1" w:themeFillTint="33"/>
          </w:tcPr>
          <w:p w14:paraId="0F2C5345" w14:textId="77777777" w:rsidR="005A6274" w:rsidRPr="003C5818" w:rsidRDefault="005A6274" w:rsidP="000852F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top w:val="single" w:sz="4" w:space="0" w:color="00000A"/>
              <w:left w:val="single" w:sz="4" w:space="0" w:color="00000A"/>
              <w:right w:val="single" w:sz="4" w:space="0" w:color="00000A"/>
            </w:tcBorders>
            <w:shd w:val="clear" w:color="auto" w:fill="DEEAF6" w:themeFill="accent1" w:themeFillTint="33"/>
          </w:tcPr>
          <w:p w14:paraId="3283275A" w14:textId="77777777" w:rsidR="005A6274" w:rsidRPr="003C5818" w:rsidRDefault="005A6274" w:rsidP="000852F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top w:val="single" w:sz="4" w:space="0" w:color="00000A"/>
              <w:left w:val="single" w:sz="4" w:space="0" w:color="00000A"/>
              <w:right w:val="single" w:sz="4" w:space="0" w:color="00000A"/>
            </w:tcBorders>
            <w:shd w:val="clear" w:color="auto" w:fill="DEEAF6" w:themeFill="accent1" w:themeFillTint="33"/>
          </w:tcPr>
          <w:p w14:paraId="6C8984C1" w14:textId="77777777" w:rsidR="005A6274" w:rsidRPr="003C5818" w:rsidRDefault="005A6274" w:rsidP="000852F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004" w:type="dxa"/>
            <w:gridSpan w:val="2"/>
            <w:tcBorders>
              <w:top w:val="single" w:sz="4" w:space="0" w:color="00000A"/>
              <w:left w:val="single" w:sz="4" w:space="0" w:color="00000A"/>
              <w:right w:val="single" w:sz="4" w:space="0" w:color="00000A"/>
            </w:tcBorders>
            <w:shd w:val="clear" w:color="auto" w:fill="DEEAF6" w:themeFill="accent1" w:themeFillTint="33"/>
          </w:tcPr>
          <w:p w14:paraId="72B6D0E1" w14:textId="77777777" w:rsidR="005A6274" w:rsidRPr="003C5818" w:rsidRDefault="005A6274" w:rsidP="000852F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2FC99D08" w14:textId="77777777" w:rsidTr="005A6274">
        <w:trPr>
          <w:trHeight w:val="851"/>
        </w:trPr>
        <w:tc>
          <w:tcPr>
            <w:tcW w:w="3110" w:type="dxa"/>
            <w:tcBorders>
              <w:left w:val="single" w:sz="4" w:space="0" w:color="00000A"/>
              <w:right w:val="single" w:sz="4" w:space="0" w:color="00000A"/>
            </w:tcBorders>
            <w:shd w:val="clear" w:color="auto" w:fill="DEEAF6" w:themeFill="accent1" w:themeFillTint="33"/>
          </w:tcPr>
          <w:p w14:paraId="1FCF23F1" w14:textId="77777777" w:rsidR="005A6274" w:rsidRPr="003C5818" w:rsidRDefault="005A6274" w:rsidP="000852F5">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lastRenderedPageBreak/>
              <w:t>Se il certificato di iscrizione o la certificazione è disponibile elettronicamente, indicare:</w:t>
            </w:r>
          </w:p>
          <w:p w14:paraId="68A2A52C" w14:textId="77777777" w:rsidR="005A6274" w:rsidRPr="003C5818" w:rsidRDefault="005A6274" w:rsidP="000852F5">
            <w:pPr>
              <w:pStyle w:val="Text1"/>
              <w:ind w:left="0" w:hanging="284"/>
              <w:rPr>
                <w:rFonts w:ascii="Arial" w:hAnsi="Arial" w:cs="Arial"/>
                <w:color w:val="auto"/>
                <w:sz w:val="12"/>
                <w:szCs w:val="12"/>
              </w:rPr>
            </w:pPr>
          </w:p>
        </w:tc>
        <w:tc>
          <w:tcPr>
            <w:tcW w:w="1843" w:type="dxa"/>
            <w:tcBorders>
              <w:left w:val="single" w:sz="4" w:space="0" w:color="00000A"/>
              <w:right w:val="single" w:sz="4" w:space="0" w:color="00000A"/>
            </w:tcBorders>
            <w:shd w:val="clear" w:color="auto" w:fill="DEEAF6" w:themeFill="accent1" w:themeFillTint="33"/>
          </w:tcPr>
          <w:p w14:paraId="42A773E8" w14:textId="77777777" w:rsidR="005A6274" w:rsidRPr="003C5818" w:rsidRDefault="005A6274" w:rsidP="000852F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2D166CD7" w14:textId="77777777" w:rsidR="005A6274" w:rsidRPr="003C5818" w:rsidRDefault="005A6274" w:rsidP="000852F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right w:val="single" w:sz="4" w:space="0" w:color="00000A"/>
            </w:tcBorders>
            <w:shd w:val="clear" w:color="auto" w:fill="DEEAF6" w:themeFill="accent1" w:themeFillTint="33"/>
          </w:tcPr>
          <w:p w14:paraId="505A3A9D" w14:textId="77777777" w:rsidR="005A6274" w:rsidRPr="003C5818" w:rsidRDefault="005A6274" w:rsidP="000852F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0876FF4" w14:textId="77777777" w:rsidR="005A6274" w:rsidRPr="003C5818" w:rsidRDefault="005A6274" w:rsidP="000852F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right w:val="single" w:sz="4" w:space="0" w:color="00000A"/>
            </w:tcBorders>
            <w:shd w:val="clear" w:color="auto" w:fill="DEEAF6" w:themeFill="accent1" w:themeFillTint="33"/>
          </w:tcPr>
          <w:p w14:paraId="56DEB217" w14:textId="77777777" w:rsidR="005A6274" w:rsidRPr="003C5818" w:rsidRDefault="005A6274" w:rsidP="000852F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862FD04" w14:textId="77777777" w:rsidR="005A6274" w:rsidRPr="003C5818" w:rsidRDefault="005A6274" w:rsidP="000852F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right w:val="single" w:sz="4" w:space="0" w:color="00000A"/>
            </w:tcBorders>
            <w:shd w:val="clear" w:color="auto" w:fill="DEEAF6" w:themeFill="accent1" w:themeFillTint="33"/>
          </w:tcPr>
          <w:p w14:paraId="48914211" w14:textId="77777777" w:rsidR="005A6274" w:rsidRPr="003C5818" w:rsidRDefault="005A6274" w:rsidP="000852F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07A06830" w14:textId="77777777" w:rsidR="005A6274" w:rsidRPr="003C5818" w:rsidRDefault="005A6274" w:rsidP="000852F5">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5A6274" w:rsidRPr="003C5818" w14:paraId="3289DBCA" w14:textId="77777777" w:rsidTr="005A6274">
        <w:trPr>
          <w:trHeight w:val="490"/>
        </w:trPr>
        <w:tc>
          <w:tcPr>
            <w:tcW w:w="3110" w:type="dxa"/>
            <w:tcBorders>
              <w:left w:val="single" w:sz="4" w:space="0" w:color="00000A"/>
              <w:right w:val="single" w:sz="4" w:space="0" w:color="00000A"/>
            </w:tcBorders>
            <w:shd w:val="clear" w:color="auto" w:fill="DEEAF6" w:themeFill="accent1" w:themeFillTint="33"/>
          </w:tcPr>
          <w:p w14:paraId="6499FA18" w14:textId="77777777" w:rsidR="005A6274" w:rsidRPr="003C5818" w:rsidRDefault="005A6274" w:rsidP="000852F5">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843" w:type="dxa"/>
            <w:tcBorders>
              <w:left w:val="single" w:sz="4" w:space="0" w:color="00000A"/>
              <w:right w:val="single" w:sz="4" w:space="0" w:color="00000A"/>
            </w:tcBorders>
            <w:shd w:val="clear" w:color="auto" w:fill="DEEAF6" w:themeFill="accent1" w:themeFillTint="33"/>
          </w:tcPr>
          <w:p w14:paraId="021C61C9" w14:textId="77777777" w:rsidR="005A6274" w:rsidRPr="003C5818" w:rsidRDefault="005A6274" w:rsidP="000852F5">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5E00130" w14:textId="77777777" w:rsidR="005A6274" w:rsidRPr="003C5818" w:rsidRDefault="005A6274" w:rsidP="000852F5">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4D9A4583" w14:textId="77777777" w:rsidR="005A6274" w:rsidRPr="003C5818" w:rsidRDefault="005A6274" w:rsidP="000852F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269907A" w14:textId="77777777" w:rsidR="005A6274" w:rsidRPr="003C5818" w:rsidRDefault="005A6274" w:rsidP="000852F5">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16D862A7" w14:textId="77777777" w:rsidR="005A6274" w:rsidRPr="003C5818" w:rsidRDefault="005A6274" w:rsidP="000852F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64D5B57" w14:textId="77777777" w:rsidR="005A6274" w:rsidRPr="003C5818" w:rsidRDefault="005A6274" w:rsidP="000852F5">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60B5D4B2" w14:textId="77777777" w:rsidR="005A6274" w:rsidRPr="003C5818" w:rsidRDefault="005A6274" w:rsidP="000852F5">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AADA46E" w14:textId="77777777" w:rsidR="005A6274" w:rsidRPr="003C5818" w:rsidRDefault="005A6274" w:rsidP="000852F5">
            <w:pPr>
              <w:pStyle w:val="Text1"/>
              <w:ind w:left="0"/>
              <w:rPr>
                <w:rFonts w:ascii="Arial" w:hAnsi="Arial" w:cs="Arial"/>
                <w:color w:val="auto"/>
                <w:sz w:val="12"/>
                <w:szCs w:val="12"/>
              </w:rPr>
            </w:pPr>
          </w:p>
        </w:tc>
      </w:tr>
      <w:tr w:rsidR="005A6274" w:rsidRPr="003C5818" w14:paraId="1B387088" w14:textId="77777777" w:rsidTr="005A6274">
        <w:trPr>
          <w:trHeight w:val="372"/>
        </w:trPr>
        <w:tc>
          <w:tcPr>
            <w:tcW w:w="3110" w:type="dxa"/>
            <w:tcBorders>
              <w:left w:val="single" w:sz="4" w:space="0" w:color="00000A"/>
              <w:right w:val="single" w:sz="4" w:space="0" w:color="00000A"/>
            </w:tcBorders>
            <w:shd w:val="clear" w:color="auto" w:fill="DEEAF6" w:themeFill="accent1" w:themeFillTint="33"/>
          </w:tcPr>
          <w:p w14:paraId="6DC1A753" w14:textId="77777777" w:rsidR="005A6274" w:rsidRPr="003C5818" w:rsidRDefault="005A6274" w:rsidP="000852F5">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843" w:type="dxa"/>
            <w:tcBorders>
              <w:left w:val="single" w:sz="4" w:space="0" w:color="00000A"/>
              <w:right w:val="single" w:sz="4" w:space="0" w:color="00000A"/>
            </w:tcBorders>
            <w:shd w:val="clear" w:color="auto" w:fill="DEEAF6" w:themeFill="accent1" w:themeFillTint="33"/>
          </w:tcPr>
          <w:p w14:paraId="393D1E47" w14:textId="77777777" w:rsidR="005A6274" w:rsidRPr="003C5818" w:rsidRDefault="005A6274" w:rsidP="000852F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78BF5ED5" w14:textId="77777777" w:rsidR="005A6274" w:rsidRPr="003C5818" w:rsidRDefault="005A6274" w:rsidP="000852F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60A617CC" w14:textId="77777777" w:rsidR="005A6274" w:rsidRPr="003C5818" w:rsidRDefault="005A6274" w:rsidP="000852F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5EEBE837" w14:textId="77777777" w:rsidR="005A6274" w:rsidRPr="003C5818" w:rsidRDefault="005A6274" w:rsidP="000852F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37FDCBF5" w14:textId="77777777" w:rsidTr="005A6274">
        <w:trPr>
          <w:trHeight w:val="1092"/>
        </w:trPr>
        <w:tc>
          <w:tcPr>
            <w:tcW w:w="3110" w:type="dxa"/>
            <w:tcBorders>
              <w:left w:val="single" w:sz="4" w:space="0" w:color="00000A"/>
              <w:right w:val="single" w:sz="4" w:space="0" w:color="00000A"/>
            </w:tcBorders>
            <w:shd w:val="clear" w:color="auto" w:fill="DEEAF6" w:themeFill="accent1" w:themeFillTint="33"/>
          </w:tcPr>
          <w:p w14:paraId="5F41D01F" w14:textId="77777777" w:rsidR="005A6274" w:rsidRPr="003C5818" w:rsidRDefault="005A6274" w:rsidP="000852F5">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14:paraId="7ADA105F" w14:textId="77777777" w:rsidR="005A6274" w:rsidRPr="003C5818" w:rsidRDefault="005A6274" w:rsidP="000852F5">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14:paraId="1AB307EC"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843" w:type="dxa"/>
            <w:tcBorders>
              <w:left w:val="single" w:sz="4" w:space="0" w:color="00000A"/>
              <w:right w:val="single" w:sz="4" w:space="0" w:color="00000A"/>
            </w:tcBorders>
            <w:shd w:val="clear" w:color="auto" w:fill="DEEAF6" w:themeFill="accent1" w:themeFillTint="33"/>
          </w:tcPr>
          <w:p w14:paraId="6143A281" w14:textId="77777777" w:rsidR="005A6274" w:rsidRPr="003C5818" w:rsidRDefault="005A6274" w:rsidP="000852F5">
            <w:pPr>
              <w:pStyle w:val="Text1"/>
              <w:ind w:left="0"/>
              <w:rPr>
                <w:rFonts w:ascii="Arial" w:hAnsi="Arial" w:cs="Arial"/>
                <w:color w:val="auto"/>
                <w:sz w:val="12"/>
                <w:szCs w:val="12"/>
                <w:highlight w:val="yellow"/>
              </w:rPr>
            </w:pPr>
          </w:p>
          <w:p w14:paraId="7ABE0A6C" w14:textId="77777777" w:rsidR="005A6274" w:rsidRPr="003C5818" w:rsidRDefault="005A6274" w:rsidP="000852F5">
            <w:pPr>
              <w:pStyle w:val="Text1"/>
              <w:ind w:left="0"/>
              <w:rPr>
                <w:rFonts w:ascii="Arial" w:hAnsi="Arial" w:cs="Arial"/>
                <w:color w:val="auto"/>
                <w:sz w:val="12"/>
                <w:szCs w:val="12"/>
                <w:highlight w:val="yellow"/>
              </w:rPr>
            </w:pPr>
          </w:p>
          <w:p w14:paraId="67A2D016" w14:textId="77777777" w:rsidR="005A6274" w:rsidRPr="003C5818" w:rsidRDefault="005A6274" w:rsidP="000852F5">
            <w:pPr>
              <w:pStyle w:val="Text1"/>
              <w:ind w:left="0"/>
              <w:rPr>
                <w:rFonts w:ascii="Arial" w:hAnsi="Arial" w:cs="Arial"/>
                <w:color w:val="auto"/>
                <w:sz w:val="12"/>
                <w:szCs w:val="12"/>
              </w:rPr>
            </w:pPr>
          </w:p>
        </w:tc>
        <w:tc>
          <w:tcPr>
            <w:tcW w:w="1701" w:type="dxa"/>
            <w:tcBorders>
              <w:left w:val="single" w:sz="4" w:space="0" w:color="00000A"/>
              <w:right w:val="single" w:sz="4" w:space="0" w:color="00000A"/>
            </w:tcBorders>
            <w:shd w:val="clear" w:color="auto" w:fill="DEEAF6" w:themeFill="accent1" w:themeFillTint="33"/>
          </w:tcPr>
          <w:p w14:paraId="6C15C9C3" w14:textId="77777777" w:rsidR="005A6274" w:rsidRPr="003C5818" w:rsidRDefault="005A6274" w:rsidP="000852F5">
            <w:pPr>
              <w:pStyle w:val="Text1"/>
              <w:ind w:left="0"/>
              <w:rPr>
                <w:rFonts w:ascii="Arial" w:hAnsi="Arial" w:cs="Arial"/>
                <w:color w:val="auto"/>
                <w:sz w:val="12"/>
                <w:szCs w:val="12"/>
                <w:highlight w:val="yellow"/>
              </w:rPr>
            </w:pPr>
          </w:p>
          <w:p w14:paraId="1AEA1BA7" w14:textId="77777777" w:rsidR="005A6274" w:rsidRPr="003C5818" w:rsidRDefault="005A6274" w:rsidP="000852F5">
            <w:pPr>
              <w:pStyle w:val="Text1"/>
              <w:ind w:left="0"/>
              <w:rPr>
                <w:rFonts w:ascii="Arial" w:hAnsi="Arial" w:cs="Arial"/>
                <w:color w:val="auto"/>
                <w:sz w:val="12"/>
                <w:szCs w:val="12"/>
                <w:highlight w:val="yellow"/>
              </w:rPr>
            </w:pPr>
          </w:p>
          <w:p w14:paraId="22339908" w14:textId="77777777" w:rsidR="005A6274" w:rsidRPr="003C5818" w:rsidRDefault="005A6274" w:rsidP="000852F5">
            <w:pPr>
              <w:pStyle w:val="Text1"/>
              <w:ind w:left="0"/>
              <w:rPr>
                <w:rFonts w:ascii="Arial" w:hAnsi="Arial" w:cs="Arial"/>
                <w:color w:val="auto"/>
                <w:sz w:val="12"/>
                <w:szCs w:val="12"/>
              </w:rPr>
            </w:pPr>
          </w:p>
        </w:tc>
        <w:tc>
          <w:tcPr>
            <w:tcW w:w="1701" w:type="dxa"/>
            <w:gridSpan w:val="2"/>
            <w:tcBorders>
              <w:left w:val="single" w:sz="4" w:space="0" w:color="00000A"/>
              <w:right w:val="single" w:sz="4" w:space="0" w:color="00000A"/>
            </w:tcBorders>
            <w:shd w:val="clear" w:color="auto" w:fill="DEEAF6" w:themeFill="accent1" w:themeFillTint="33"/>
          </w:tcPr>
          <w:p w14:paraId="308286B3" w14:textId="77777777" w:rsidR="005A6274" w:rsidRPr="003C5818" w:rsidRDefault="005A6274" w:rsidP="000852F5">
            <w:pPr>
              <w:pStyle w:val="Text1"/>
              <w:ind w:left="0"/>
              <w:rPr>
                <w:rFonts w:ascii="Arial" w:hAnsi="Arial" w:cs="Arial"/>
                <w:color w:val="auto"/>
                <w:sz w:val="12"/>
                <w:szCs w:val="12"/>
                <w:highlight w:val="yellow"/>
              </w:rPr>
            </w:pPr>
          </w:p>
          <w:p w14:paraId="1A763CBF" w14:textId="77777777" w:rsidR="005A6274" w:rsidRPr="003C5818" w:rsidRDefault="005A6274" w:rsidP="000852F5">
            <w:pPr>
              <w:pStyle w:val="Text1"/>
              <w:ind w:left="0"/>
              <w:rPr>
                <w:rFonts w:ascii="Arial" w:hAnsi="Arial" w:cs="Arial"/>
                <w:color w:val="auto"/>
                <w:sz w:val="12"/>
                <w:szCs w:val="12"/>
                <w:highlight w:val="yellow"/>
              </w:rPr>
            </w:pPr>
          </w:p>
          <w:p w14:paraId="45053C4F" w14:textId="77777777" w:rsidR="005A6274" w:rsidRPr="003C5818" w:rsidRDefault="005A6274" w:rsidP="000852F5">
            <w:pPr>
              <w:pStyle w:val="Text1"/>
              <w:ind w:left="0"/>
              <w:rPr>
                <w:rFonts w:ascii="Arial" w:hAnsi="Arial" w:cs="Arial"/>
                <w:color w:val="auto"/>
                <w:sz w:val="12"/>
                <w:szCs w:val="12"/>
              </w:rPr>
            </w:pPr>
          </w:p>
        </w:tc>
        <w:tc>
          <w:tcPr>
            <w:tcW w:w="2004" w:type="dxa"/>
            <w:gridSpan w:val="2"/>
            <w:tcBorders>
              <w:left w:val="single" w:sz="4" w:space="0" w:color="00000A"/>
              <w:right w:val="single" w:sz="4" w:space="0" w:color="00000A"/>
            </w:tcBorders>
            <w:shd w:val="clear" w:color="auto" w:fill="DEEAF6" w:themeFill="accent1" w:themeFillTint="33"/>
          </w:tcPr>
          <w:p w14:paraId="74E78321" w14:textId="77777777" w:rsidR="005A6274" w:rsidRPr="003C5818" w:rsidRDefault="005A6274" w:rsidP="000852F5">
            <w:pPr>
              <w:pStyle w:val="Text1"/>
              <w:ind w:left="0"/>
              <w:rPr>
                <w:rFonts w:ascii="Arial" w:hAnsi="Arial" w:cs="Arial"/>
                <w:color w:val="auto"/>
                <w:sz w:val="12"/>
                <w:szCs w:val="12"/>
                <w:highlight w:val="yellow"/>
              </w:rPr>
            </w:pPr>
          </w:p>
          <w:p w14:paraId="709E806C" w14:textId="77777777" w:rsidR="005A6274" w:rsidRPr="003C5818" w:rsidRDefault="005A6274" w:rsidP="000852F5">
            <w:pPr>
              <w:pStyle w:val="Text1"/>
              <w:ind w:left="0"/>
              <w:rPr>
                <w:rFonts w:ascii="Arial" w:hAnsi="Arial" w:cs="Arial"/>
                <w:color w:val="auto"/>
                <w:sz w:val="12"/>
                <w:szCs w:val="12"/>
                <w:highlight w:val="yellow"/>
              </w:rPr>
            </w:pPr>
          </w:p>
          <w:p w14:paraId="0BB19DC2" w14:textId="77777777" w:rsidR="005A6274" w:rsidRPr="003C5818" w:rsidRDefault="005A6274" w:rsidP="000852F5">
            <w:pPr>
              <w:pStyle w:val="Text1"/>
              <w:ind w:left="0"/>
              <w:rPr>
                <w:rFonts w:ascii="Arial" w:hAnsi="Arial" w:cs="Arial"/>
                <w:color w:val="auto"/>
                <w:sz w:val="12"/>
                <w:szCs w:val="12"/>
              </w:rPr>
            </w:pPr>
          </w:p>
        </w:tc>
      </w:tr>
      <w:tr w:rsidR="005A6274" w:rsidRPr="003C5818" w14:paraId="154877E6" w14:textId="77777777" w:rsidTr="005A6274">
        <w:trPr>
          <w:trHeight w:val="1008"/>
        </w:trPr>
        <w:tc>
          <w:tcPr>
            <w:tcW w:w="3110" w:type="dxa"/>
            <w:tcBorders>
              <w:left w:val="single" w:sz="4" w:space="0" w:color="00000A"/>
              <w:right w:val="single" w:sz="4" w:space="0" w:color="00000A"/>
            </w:tcBorders>
            <w:shd w:val="clear" w:color="auto" w:fill="DEEAF6" w:themeFill="accent1" w:themeFillTint="33"/>
          </w:tcPr>
          <w:p w14:paraId="1E863D7D" w14:textId="77777777" w:rsidR="005A6274" w:rsidRPr="003C5818" w:rsidRDefault="005A6274" w:rsidP="000852F5">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843" w:type="dxa"/>
            <w:tcBorders>
              <w:left w:val="single" w:sz="4" w:space="0" w:color="00000A"/>
              <w:right w:val="single" w:sz="4" w:space="0" w:color="00000A"/>
            </w:tcBorders>
            <w:shd w:val="clear" w:color="auto" w:fill="DEEAF6" w:themeFill="accent1" w:themeFillTint="33"/>
          </w:tcPr>
          <w:p w14:paraId="1EF1A2D4" w14:textId="77777777" w:rsidR="005A6274" w:rsidRPr="003C5818" w:rsidRDefault="005A6274" w:rsidP="000852F5">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tcBorders>
              <w:left w:val="single" w:sz="4" w:space="0" w:color="00000A"/>
              <w:right w:val="single" w:sz="4" w:space="0" w:color="00000A"/>
            </w:tcBorders>
            <w:shd w:val="clear" w:color="auto" w:fill="DEEAF6" w:themeFill="accent1" w:themeFillTint="33"/>
          </w:tcPr>
          <w:p w14:paraId="37005E42" w14:textId="77777777" w:rsidR="005A6274" w:rsidRPr="003C5818" w:rsidRDefault="005A6274" w:rsidP="000852F5">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701" w:type="dxa"/>
            <w:gridSpan w:val="2"/>
            <w:tcBorders>
              <w:left w:val="single" w:sz="4" w:space="0" w:color="00000A"/>
              <w:right w:val="single" w:sz="4" w:space="0" w:color="00000A"/>
            </w:tcBorders>
            <w:shd w:val="clear" w:color="auto" w:fill="DEEAF6" w:themeFill="accent1" w:themeFillTint="33"/>
          </w:tcPr>
          <w:p w14:paraId="242CC925" w14:textId="77777777" w:rsidR="005A6274" w:rsidRPr="003C5818" w:rsidRDefault="005A6274" w:rsidP="000852F5">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004" w:type="dxa"/>
            <w:gridSpan w:val="2"/>
            <w:tcBorders>
              <w:left w:val="single" w:sz="4" w:space="0" w:color="00000A"/>
              <w:right w:val="single" w:sz="4" w:space="0" w:color="00000A"/>
            </w:tcBorders>
            <w:shd w:val="clear" w:color="auto" w:fill="DEEAF6" w:themeFill="accent1" w:themeFillTint="33"/>
          </w:tcPr>
          <w:p w14:paraId="652D48A3" w14:textId="77777777" w:rsidR="005A6274" w:rsidRPr="003C5818" w:rsidRDefault="005A6274" w:rsidP="000852F5">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5A6274" w:rsidRPr="003C5818" w14:paraId="60295759" w14:textId="77777777" w:rsidTr="005A6274">
        <w:trPr>
          <w:trHeight w:val="860"/>
        </w:trPr>
        <w:tc>
          <w:tcPr>
            <w:tcW w:w="3110" w:type="dxa"/>
            <w:tcBorders>
              <w:left w:val="single" w:sz="4" w:space="0" w:color="00000A"/>
              <w:bottom w:val="single" w:sz="4" w:space="0" w:color="00000A"/>
              <w:right w:val="single" w:sz="4" w:space="0" w:color="00000A"/>
            </w:tcBorders>
            <w:shd w:val="clear" w:color="auto" w:fill="DEEAF6" w:themeFill="accent1" w:themeFillTint="33"/>
          </w:tcPr>
          <w:p w14:paraId="182C6E80" w14:textId="77777777" w:rsidR="005A6274" w:rsidRPr="003C5818" w:rsidRDefault="005A6274"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843" w:type="dxa"/>
            <w:tcBorders>
              <w:left w:val="single" w:sz="4" w:space="0" w:color="00000A"/>
              <w:bottom w:val="single" w:sz="4" w:space="0" w:color="00000A"/>
              <w:right w:val="single" w:sz="4" w:space="0" w:color="00000A"/>
            </w:tcBorders>
            <w:shd w:val="clear" w:color="auto" w:fill="DEEAF6" w:themeFill="accent1" w:themeFillTint="33"/>
          </w:tcPr>
          <w:p w14:paraId="7B97E3F6"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D114ECE"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tcBorders>
              <w:left w:val="single" w:sz="4" w:space="0" w:color="00000A"/>
              <w:bottom w:val="single" w:sz="4" w:space="0" w:color="00000A"/>
              <w:right w:val="single" w:sz="4" w:space="0" w:color="00000A"/>
            </w:tcBorders>
            <w:shd w:val="clear" w:color="auto" w:fill="DEEAF6" w:themeFill="accent1" w:themeFillTint="33"/>
          </w:tcPr>
          <w:p w14:paraId="6C08E0D1"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BA5A3AB"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01" w:type="dxa"/>
            <w:gridSpan w:val="2"/>
            <w:tcBorders>
              <w:left w:val="single" w:sz="4" w:space="0" w:color="00000A"/>
              <w:bottom w:val="single" w:sz="4" w:space="0" w:color="00000A"/>
              <w:right w:val="single" w:sz="4" w:space="0" w:color="00000A"/>
            </w:tcBorders>
            <w:shd w:val="clear" w:color="auto" w:fill="DEEAF6" w:themeFill="accent1" w:themeFillTint="33"/>
          </w:tcPr>
          <w:p w14:paraId="0C84A6C6"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7FEB0A0"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004" w:type="dxa"/>
            <w:gridSpan w:val="2"/>
            <w:tcBorders>
              <w:left w:val="single" w:sz="4" w:space="0" w:color="00000A"/>
              <w:bottom w:val="single" w:sz="4" w:space="0" w:color="00000A"/>
              <w:right w:val="single" w:sz="4" w:space="0" w:color="00000A"/>
            </w:tcBorders>
            <w:shd w:val="clear" w:color="auto" w:fill="DEEAF6" w:themeFill="accent1" w:themeFillTint="33"/>
          </w:tcPr>
          <w:p w14:paraId="60CADAE4"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13C44D4" w14:textId="77777777" w:rsidR="005A6274" w:rsidRPr="003C5818" w:rsidRDefault="005A6274" w:rsidP="000852F5">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10B0096" w14:textId="77777777" w:rsidTr="00DB2148">
        <w:trPr>
          <w:trHeight w:val="670"/>
        </w:trPr>
        <w:tc>
          <w:tcPr>
            <w:tcW w:w="4953" w:type="dxa"/>
            <w:gridSpan w:val="2"/>
            <w:tcBorders>
              <w:top w:val="single" w:sz="4" w:space="0" w:color="00000A"/>
              <w:left w:val="single" w:sz="4" w:space="0" w:color="00000A"/>
              <w:right w:val="single" w:sz="4" w:space="0" w:color="00000A"/>
            </w:tcBorders>
            <w:shd w:val="clear" w:color="auto" w:fill="auto"/>
          </w:tcPr>
          <w:p w14:paraId="42208FCD" w14:textId="77777777" w:rsidR="00A23B3E" w:rsidRPr="003C5818" w:rsidRDefault="00A23B3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eastAsia="Times New Roman"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406" w:type="dxa"/>
            <w:gridSpan w:val="5"/>
            <w:tcBorders>
              <w:top w:val="single" w:sz="4" w:space="0" w:color="00000A"/>
              <w:left w:val="single" w:sz="4" w:space="0" w:color="00000A"/>
              <w:right w:val="single" w:sz="4" w:space="0" w:color="00000A"/>
            </w:tcBorders>
            <w:shd w:val="clear" w:color="auto" w:fill="auto"/>
          </w:tcPr>
          <w:p w14:paraId="763977A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5B0F746" w14:textId="77777777" w:rsidR="00A23B3E" w:rsidRPr="003C5818" w:rsidRDefault="00A23B3E" w:rsidP="007976F8">
            <w:pPr>
              <w:pStyle w:val="Text1"/>
              <w:ind w:left="0"/>
              <w:rPr>
                <w:rFonts w:ascii="Arial" w:hAnsi="Arial" w:cs="Arial"/>
                <w:color w:val="auto"/>
                <w:sz w:val="12"/>
                <w:szCs w:val="12"/>
              </w:rPr>
            </w:pPr>
          </w:p>
        </w:tc>
      </w:tr>
      <w:tr w:rsidR="003C5818" w:rsidRPr="003C5818" w14:paraId="022F8F19" w14:textId="77777777" w:rsidTr="00DB2148">
        <w:trPr>
          <w:trHeight w:val="350"/>
        </w:trPr>
        <w:tc>
          <w:tcPr>
            <w:tcW w:w="4953" w:type="dxa"/>
            <w:gridSpan w:val="2"/>
            <w:tcBorders>
              <w:left w:val="single" w:sz="4" w:space="0" w:color="00000A"/>
              <w:right w:val="single" w:sz="4" w:space="0" w:color="00000A"/>
            </w:tcBorders>
            <w:shd w:val="clear" w:color="auto" w:fill="auto"/>
          </w:tcPr>
          <w:p w14:paraId="5E225142" w14:textId="77777777" w:rsidR="003D68D2" w:rsidRPr="003C5818" w:rsidRDefault="003D68D2" w:rsidP="007976F8">
            <w:pPr>
              <w:pStyle w:val="Text1"/>
              <w:ind w:left="0"/>
              <w:rPr>
                <w:rFonts w:ascii="Arial" w:hAnsi="Arial" w:cs="Arial"/>
                <w:color w:val="auto"/>
                <w:sz w:val="12"/>
                <w:szCs w:val="12"/>
              </w:rPr>
            </w:pPr>
            <w:r w:rsidRPr="003C5818">
              <w:rPr>
                <w:rFonts w:ascii="Arial" w:eastAsia="Times New Roman" w:hAnsi="Arial" w:cs="Arial"/>
                <w:bCs/>
                <w:color w:val="auto"/>
                <w:sz w:val="12"/>
                <w:szCs w:val="12"/>
              </w:rPr>
              <w:t>ovvero,</w:t>
            </w:r>
          </w:p>
        </w:tc>
        <w:tc>
          <w:tcPr>
            <w:tcW w:w="5406" w:type="dxa"/>
            <w:gridSpan w:val="5"/>
            <w:tcBorders>
              <w:left w:val="single" w:sz="4" w:space="0" w:color="00000A"/>
              <w:right w:val="single" w:sz="4" w:space="0" w:color="00000A"/>
            </w:tcBorders>
            <w:shd w:val="clear" w:color="auto" w:fill="auto"/>
          </w:tcPr>
          <w:p w14:paraId="659437DA" w14:textId="77777777" w:rsidR="003D68D2" w:rsidRPr="003C5818" w:rsidRDefault="003D68D2" w:rsidP="007976F8">
            <w:pPr>
              <w:pStyle w:val="Text1"/>
              <w:ind w:left="0"/>
              <w:rPr>
                <w:rFonts w:ascii="Arial" w:hAnsi="Arial" w:cs="Arial"/>
                <w:color w:val="auto"/>
                <w:sz w:val="12"/>
                <w:szCs w:val="12"/>
              </w:rPr>
            </w:pPr>
          </w:p>
        </w:tc>
      </w:tr>
      <w:tr w:rsidR="003C5818" w:rsidRPr="003C5818" w14:paraId="1AFDE662" w14:textId="77777777" w:rsidTr="00DB2148">
        <w:trPr>
          <w:trHeight w:val="470"/>
        </w:trPr>
        <w:tc>
          <w:tcPr>
            <w:tcW w:w="4953" w:type="dxa"/>
            <w:gridSpan w:val="2"/>
            <w:tcBorders>
              <w:left w:val="single" w:sz="4" w:space="0" w:color="00000A"/>
              <w:right w:val="single" w:sz="4" w:space="0" w:color="00000A"/>
            </w:tcBorders>
            <w:shd w:val="clear" w:color="auto" w:fill="auto"/>
          </w:tcPr>
          <w:p w14:paraId="759170F2" w14:textId="77777777" w:rsidR="003D68D2" w:rsidRPr="003C5818" w:rsidRDefault="003D68D2" w:rsidP="007976F8">
            <w:pPr>
              <w:pStyle w:val="Text1"/>
              <w:ind w:left="0"/>
              <w:jc w:val="both"/>
              <w:rPr>
                <w:rFonts w:ascii="Arial" w:eastAsia="Times New Roman" w:hAnsi="Arial" w:cs="Arial"/>
                <w:bCs/>
                <w:color w:val="auto"/>
                <w:sz w:val="12"/>
                <w:szCs w:val="12"/>
              </w:rPr>
            </w:pPr>
            <w:r w:rsidRPr="003C5818">
              <w:rPr>
                <w:rFonts w:ascii="Arial" w:eastAsia="Times New Roman" w:hAnsi="Arial" w:cs="Arial"/>
                <w:bCs/>
                <w:color w:val="auto"/>
                <w:sz w:val="12"/>
                <w:szCs w:val="12"/>
              </w:rPr>
              <w:t>è in possesso di attestazione rilasciata</w:t>
            </w:r>
            <w:r w:rsidR="00C45C4C" w:rsidRPr="003C5818">
              <w:rPr>
                <w:rFonts w:ascii="Arial" w:eastAsia="Times New Roman" w:hAnsi="Arial" w:cs="Arial"/>
                <w:bCs/>
                <w:color w:val="auto"/>
                <w:sz w:val="12"/>
                <w:szCs w:val="12"/>
              </w:rPr>
              <w:t xml:space="preserve"> </w:t>
            </w:r>
            <w:r w:rsidRPr="003C5818">
              <w:rPr>
                <w:rFonts w:ascii="Arial" w:eastAsia="Times New Roman" w:hAnsi="Arial" w:cs="Arial"/>
                <w:bCs/>
                <w:color w:val="auto"/>
                <w:sz w:val="12"/>
                <w:szCs w:val="12"/>
              </w:rPr>
              <w:t>nell’ambito dei Sistemi di qualificazione di cui all’articolo 134 del Codice, previsti per i settori speciali</w:t>
            </w:r>
          </w:p>
        </w:tc>
        <w:tc>
          <w:tcPr>
            <w:tcW w:w="5406" w:type="dxa"/>
            <w:gridSpan w:val="5"/>
            <w:tcBorders>
              <w:left w:val="single" w:sz="4" w:space="0" w:color="00000A"/>
              <w:right w:val="single" w:sz="4" w:space="0" w:color="00000A"/>
            </w:tcBorders>
            <w:shd w:val="clear" w:color="auto" w:fill="auto"/>
          </w:tcPr>
          <w:p w14:paraId="67A6DCF7"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777D39D" w14:textId="77777777" w:rsidR="003D68D2" w:rsidRPr="003C5818" w:rsidRDefault="003D68D2" w:rsidP="007976F8">
            <w:pPr>
              <w:pStyle w:val="Text1"/>
              <w:ind w:left="0"/>
              <w:rPr>
                <w:rFonts w:ascii="Arial" w:hAnsi="Arial" w:cs="Arial"/>
                <w:color w:val="auto"/>
                <w:sz w:val="12"/>
                <w:szCs w:val="12"/>
              </w:rPr>
            </w:pPr>
          </w:p>
        </w:tc>
      </w:tr>
      <w:tr w:rsidR="003C5818" w:rsidRPr="003C5818" w14:paraId="0EAA5858" w14:textId="77777777" w:rsidTr="00DB2148">
        <w:trPr>
          <w:trHeight w:val="400"/>
        </w:trPr>
        <w:tc>
          <w:tcPr>
            <w:tcW w:w="4953" w:type="dxa"/>
            <w:gridSpan w:val="2"/>
            <w:tcBorders>
              <w:left w:val="single" w:sz="4" w:space="0" w:color="00000A"/>
              <w:right w:val="single" w:sz="4" w:space="0" w:color="00000A"/>
            </w:tcBorders>
            <w:shd w:val="clear" w:color="auto" w:fill="auto"/>
          </w:tcPr>
          <w:p w14:paraId="197C07DC" w14:textId="77777777" w:rsidR="003D68D2" w:rsidRPr="003C5818" w:rsidRDefault="003D68D2"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left w:val="single" w:sz="4" w:space="0" w:color="00000A"/>
              <w:right w:val="single" w:sz="4" w:space="0" w:color="00000A"/>
            </w:tcBorders>
            <w:shd w:val="clear" w:color="auto" w:fill="auto"/>
          </w:tcPr>
          <w:p w14:paraId="4646369F" w14:textId="77777777" w:rsidR="003D68D2" w:rsidRPr="003C5818" w:rsidRDefault="003D68D2" w:rsidP="007976F8">
            <w:pPr>
              <w:pStyle w:val="Text1"/>
              <w:ind w:left="0"/>
              <w:rPr>
                <w:rFonts w:ascii="Arial" w:hAnsi="Arial" w:cs="Arial"/>
                <w:color w:val="auto"/>
                <w:sz w:val="12"/>
                <w:szCs w:val="12"/>
              </w:rPr>
            </w:pPr>
          </w:p>
        </w:tc>
      </w:tr>
      <w:tr w:rsidR="003C5818" w:rsidRPr="003C5818" w14:paraId="632C4814" w14:textId="77777777" w:rsidTr="00DB2148">
        <w:trPr>
          <w:trHeight w:val="650"/>
        </w:trPr>
        <w:tc>
          <w:tcPr>
            <w:tcW w:w="4953" w:type="dxa"/>
            <w:gridSpan w:val="2"/>
            <w:tcBorders>
              <w:left w:val="single" w:sz="4" w:space="0" w:color="00000A"/>
              <w:right w:val="single" w:sz="4" w:space="0" w:color="00000A"/>
            </w:tcBorders>
            <w:shd w:val="clear" w:color="auto" w:fill="auto"/>
          </w:tcPr>
          <w:p w14:paraId="380BCEA2" w14:textId="77777777" w:rsidR="003D68D2" w:rsidRPr="003C5818" w:rsidRDefault="003D68D2"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406" w:type="dxa"/>
            <w:gridSpan w:val="5"/>
            <w:tcBorders>
              <w:left w:val="single" w:sz="4" w:space="0" w:color="00000A"/>
              <w:right w:val="single" w:sz="4" w:space="0" w:color="00000A"/>
            </w:tcBorders>
            <w:shd w:val="clear" w:color="auto" w:fill="auto"/>
          </w:tcPr>
          <w:p w14:paraId="3802EC34"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AA5BBF7" w14:textId="77777777" w:rsidTr="00DB2148">
        <w:trPr>
          <w:trHeight w:val="720"/>
        </w:trPr>
        <w:tc>
          <w:tcPr>
            <w:tcW w:w="4953" w:type="dxa"/>
            <w:gridSpan w:val="2"/>
            <w:tcBorders>
              <w:left w:val="single" w:sz="4" w:space="0" w:color="00000A"/>
              <w:right w:val="single" w:sz="4" w:space="0" w:color="00000A"/>
            </w:tcBorders>
            <w:shd w:val="clear" w:color="auto" w:fill="auto"/>
          </w:tcPr>
          <w:p w14:paraId="34D60228"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406" w:type="dxa"/>
            <w:gridSpan w:val="5"/>
            <w:tcBorders>
              <w:left w:val="single" w:sz="4" w:space="0" w:color="00000A"/>
              <w:right w:val="single" w:sz="4" w:space="0" w:color="00000A"/>
            </w:tcBorders>
            <w:shd w:val="clear" w:color="auto" w:fill="auto"/>
          </w:tcPr>
          <w:p w14:paraId="111D78AC"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w:t>
            </w:r>
            <w:r w:rsidR="00C45C4C" w:rsidRPr="003C5818">
              <w:rPr>
                <w:rFonts w:ascii="Arial" w:hAnsi="Arial" w:cs="Arial"/>
                <w:color w:val="auto"/>
                <w:sz w:val="12"/>
                <w:szCs w:val="12"/>
              </w:rPr>
              <w:t xml:space="preserve"> </w:t>
            </w:r>
            <w:r w:rsidRPr="003C5818">
              <w:rPr>
                <w:rFonts w:ascii="Arial" w:hAnsi="Arial" w:cs="Arial"/>
                <w:color w:val="auto"/>
                <w:sz w:val="12"/>
                <w:szCs w:val="12"/>
              </w:rPr>
              <w:t>riferimento preciso della documentazione):</w:t>
            </w:r>
          </w:p>
          <w:p w14:paraId="32AB248B" w14:textId="77777777" w:rsidR="003D68D2" w:rsidRPr="003C5818" w:rsidRDefault="003D68D2"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0"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0"/>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7C8960C" w14:textId="77777777" w:rsidTr="00DB2148">
        <w:trPr>
          <w:trHeight w:val="504"/>
        </w:trPr>
        <w:tc>
          <w:tcPr>
            <w:tcW w:w="4953" w:type="dxa"/>
            <w:gridSpan w:val="2"/>
            <w:tcBorders>
              <w:left w:val="single" w:sz="4" w:space="0" w:color="00000A"/>
              <w:right w:val="single" w:sz="4" w:space="0" w:color="00000A"/>
            </w:tcBorders>
            <w:shd w:val="clear" w:color="auto" w:fill="auto"/>
          </w:tcPr>
          <w:p w14:paraId="7328D9E7" w14:textId="77777777" w:rsidR="003D68D2" w:rsidRPr="003C5818" w:rsidRDefault="003D68D2"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406" w:type="dxa"/>
            <w:gridSpan w:val="5"/>
            <w:tcBorders>
              <w:left w:val="single" w:sz="4" w:space="0" w:color="00000A"/>
              <w:right w:val="single" w:sz="4" w:space="0" w:color="00000A"/>
            </w:tcBorders>
            <w:shd w:val="clear" w:color="auto" w:fill="auto"/>
          </w:tcPr>
          <w:p w14:paraId="013C77B2" w14:textId="77777777" w:rsidR="003D68D2" w:rsidRPr="003C5818" w:rsidRDefault="003D68D2"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6C51A9" w14:textId="77777777" w:rsidTr="004B277E">
        <w:trPr>
          <w:trHeight w:val="520"/>
        </w:trPr>
        <w:tc>
          <w:tcPr>
            <w:tcW w:w="4953" w:type="dxa"/>
            <w:gridSpan w:val="2"/>
            <w:tcBorders>
              <w:left w:val="single" w:sz="4" w:space="0" w:color="00000A"/>
              <w:bottom w:val="single" w:sz="4" w:space="0" w:color="00000A"/>
              <w:right w:val="single" w:sz="4" w:space="0" w:color="00000A"/>
            </w:tcBorders>
            <w:shd w:val="clear" w:color="auto" w:fill="auto"/>
          </w:tcPr>
          <w:p w14:paraId="35310E8C" w14:textId="77777777" w:rsidR="003D68D2" w:rsidRPr="004B277E" w:rsidRDefault="003D68D2" w:rsidP="00BB7EEA">
            <w:pPr>
              <w:pStyle w:val="Text1"/>
              <w:numPr>
                <w:ilvl w:val="0"/>
                <w:numId w:val="7"/>
              </w:numPr>
              <w:ind w:left="284" w:hanging="284"/>
              <w:jc w:val="both"/>
              <w:rPr>
                <w:rFonts w:ascii="Arial" w:hAnsi="Arial" w:cs="Arial"/>
                <w:color w:val="auto"/>
                <w:sz w:val="12"/>
                <w:szCs w:val="12"/>
              </w:rPr>
            </w:pPr>
            <w:r w:rsidRPr="004B277E">
              <w:rPr>
                <w:rFonts w:ascii="Arial" w:hAnsi="Arial" w:cs="Arial"/>
                <w:color w:val="auto"/>
                <w:sz w:val="12"/>
                <w:szCs w:val="12"/>
              </w:rPr>
              <w:t>L'attestazione di qualificazione comprende tutti i criteri di selezione richiesti?</w:t>
            </w:r>
          </w:p>
        </w:tc>
        <w:tc>
          <w:tcPr>
            <w:tcW w:w="5406" w:type="dxa"/>
            <w:gridSpan w:val="5"/>
            <w:tcBorders>
              <w:left w:val="single" w:sz="4" w:space="0" w:color="00000A"/>
              <w:bottom w:val="single" w:sz="4" w:space="0" w:color="00000A"/>
              <w:right w:val="single" w:sz="4" w:space="0" w:color="00000A"/>
            </w:tcBorders>
            <w:shd w:val="clear" w:color="auto" w:fill="auto"/>
          </w:tcPr>
          <w:p w14:paraId="3607DB14" w14:textId="77777777" w:rsidR="003D68D2" w:rsidRPr="004B277E" w:rsidRDefault="003D68D2" w:rsidP="00BB7EEA">
            <w:pPr>
              <w:pStyle w:val="Text1"/>
              <w:numPr>
                <w:ilvl w:val="0"/>
                <w:numId w:val="6"/>
              </w:numPr>
              <w:ind w:left="190" w:hanging="232"/>
              <w:rPr>
                <w:rFonts w:ascii="Arial" w:hAnsi="Arial" w:cs="Arial"/>
                <w:color w:val="auto"/>
                <w:sz w:val="12"/>
                <w:szCs w:val="12"/>
              </w:rPr>
            </w:pPr>
            <w:r w:rsidRPr="004B277E">
              <w:rPr>
                <w:rFonts w:ascii="Arial" w:hAnsi="Arial" w:cs="Arial"/>
                <w:color w:val="auto"/>
                <w:sz w:val="12"/>
                <w:szCs w:val="12"/>
              </w:rPr>
              <w:t>[</w:t>
            </w:r>
            <w:r w:rsidRPr="004B277E">
              <w:rPr>
                <w:rFonts w:ascii="Arial" w:hAnsi="Arial" w:cs="Arial"/>
                <w:b/>
                <w:color w:val="auto"/>
                <w:sz w:val="12"/>
                <w:szCs w:val="12"/>
              </w:rPr>
              <w:fldChar w:fldCharType="begin">
                <w:ffData>
                  <w:name w:val="Controllo64"/>
                  <w:enabled/>
                  <w:calcOnExit w:val="0"/>
                  <w:checkBox>
                    <w:sizeAuto/>
                    <w:default w:val="0"/>
                  </w:checkBox>
                </w:ffData>
              </w:fldChar>
            </w:r>
            <w:r w:rsidRPr="004B277E">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4B277E">
              <w:rPr>
                <w:rFonts w:ascii="Arial" w:hAnsi="Arial" w:cs="Arial"/>
                <w:b/>
                <w:color w:val="auto"/>
                <w:sz w:val="12"/>
                <w:szCs w:val="12"/>
              </w:rPr>
              <w:fldChar w:fldCharType="end"/>
            </w:r>
            <w:r w:rsidRPr="004B277E">
              <w:rPr>
                <w:rFonts w:ascii="Arial" w:hAnsi="Arial" w:cs="Arial"/>
                <w:color w:val="auto"/>
                <w:sz w:val="12"/>
                <w:szCs w:val="12"/>
              </w:rPr>
              <w:t>] Sì [</w:t>
            </w:r>
            <w:r w:rsidRPr="004B277E">
              <w:rPr>
                <w:rFonts w:ascii="Arial" w:hAnsi="Arial" w:cs="Arial"/>
                <w:b/>
                <w:color w:val="auto"/>
                <w:sz w:val="12"/>
                <w:szCs w:val="12"/>
              </w:rPr>
              <w:fldChar w:fldCharType="begin">
                <w:ffData>
                  <w:name w:val="Controllo64"/>
                  <w:enabled/>
                  <w:calcOnExit w:val="0"/>
                  <w:checkBox>
                    <w:sizeAuto/>
                    <w:default w:val="0"/>
                  </w:checkBox>
                </w:ffData>
              </w:fldChar>
            </w:r>
            <w:r w:rsidRPr="004B277E">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4B277E">
              <w:rPr>
                <w:rFonts w:ascii="Arial" w:hAnsi="Arial" w:cs="Arial"/>
                <w:b/>
                <w:color w:val="auto"/>
                <w:sz w:val="12"/>
                <w:szCs w:val="12"/>
              </w:rPr>
              <w:fldChar w:fldCharType="end"/>
            </w:r>
            <w:r w:rsidRPr="004B277E">
              <w:rPr>
                <w:rFonts w:ascii="Arial" w:hAnsi="Arial" w:cs="Arial"/>
                <w:color w:val="auto"/>
                <w:sz w:val="12"/>
                <w:szCs w:val="12"/>
              </w:rPr>
              <w:t>] No</w:t>
            </w:r>
          </w:p>
        </w:tc>
      </w:tr>
      <w:tr w:rsidR="001F35A9" w:rsidRPr="003C5818" w14:paraId="7990E6E2" w14:textId="77777777" w:rsidTr="005A6274">
        <w:trPr>
          <w:trHeight w:val="594"/>
        </w:trPr>
        <w:tc>
          <w:tcPr>
            <w:tcW w:w="10359" w:type="dxa"/>
            <w:gridSpan w:val="7"/>
            <w:tcBorders>
              <w:top w:val="single" w:sz="4" w:space="0" w:color="00000A"/>
              <w:left w:val="single" w:sz="4" w:space="0" w:color="00000A"/>
              <w:bottom w:val="single" w:sz="4" w:space="0" w:color="00000A"/>
              <w:right w:val="single" w:sz="4" w:space="0" w:color="00000A"/>
            </w:tcBorders>
            <w:shd w:val="clear" w:color="auto" w:fill="FFFFFF"/>
          </w:tcPr>
          <w:p w14:paraId="6485BC2D" w14:textId="77777777" w:rsidR="001F35A9" w:rsidRPr="003C5818" w:rsidRDefault="001F35A9"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eastAsia="Times New Roman"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3C5818" w:rsidRPr="003C5818" w14:paraId="32983794"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46F6527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Forma della partecipazione:</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2C60AC6"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4A09D903"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99071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DB23E38" w14:textId="77777777" w:rsidR="00A23B3E" w:rsidRPr="003C5818" w:rsidRDefault="00224EEC"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 No</w:t>
            </w:r>
          </w:p>
        </w:tc>
      </w:tr>
      <w:tr w:rsidR="00A23B3E" w:rsidRPr="003C5818" w14:paraId="37DE4662" w14:textId="77777777" w:rsidTr="005A6274">
        <w:tc>
          <w:tcPr>
            <w:tcW w:w="10359" w:type="dxa"/>
            <w:gridSpan w:val="7"/>
            <w:tcBorders>
              <w:top w:val="single" w:sz="4" w:space="0" w:color="00000A"/>
              <w:left w:val="single" w:sz="4" w:space="0" w:color="00000A"/>
              <w:bottom w:val="single" w:sz="4" w:space="0" w:color="00000A"/>
              <w:right w:val="single" w:sz="4" w:space="0" w:color="00000A"/>
            </w:tcBorders>
            <w:shd w:val="clear" w:color="auto" w:fill="BFBFBF"/>
          </w:tcPr>
          <w:p w14:paraId="76D72CCA"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3C5818" w:rsidRPr="003C5818" w14:paraId="68BE2A65" w14:textId="77777777" w:rsidTr="005A6274">
        <w:trPr>
          <w:trHeight w:val="360"/>
        </w:trPr>
        <w:tc>
          <w:tcPr>
            <w:tcW w:w="4953" w:type="dxa"/>
            <w:gridSpan w:val="2"/>
            <w:tcBorders>
              <w:top w:val="single" w:sz="4" w:space="0" w:color="00000A"/>
              <w:left w:val="single" w:sz="4" w:space="0" w:color="00000A"/>
              <w:right w:val="single" w:sz="4" w:space="0" w:color="00000A"/>
            </w:tcBorders>
            <w:shd w:val="clear" w:color="auto" w:fill="FFFFFF"/>
          </w:tcPr>
          <w:p w14:paraId="653EE0F6" w14:textId="77777777" w:rsidR="00A23B3E" w:rsidRPr="003C5818" w:rsidRDefault="00A23B3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406" w:type="dxa"/>
            <w:gridSpan w:val="5"/>
            <w:tcBorders>
              <w:top w:val="single" w:sz="4" w:space="0" w:color="00000A"/>
              <w:left w:val="single" w:sz="4" w:space="0" w:color="00000A"/>
              <w:right w:val="single" w:sz="4" w:space="0" w:color="00000A"/>
            </w:tcBorders>
            <w:shd w:val="clear" w:color="auto" w:fill="FFFFFF"/>
          </w:tcPr>
          <w:p w14:paraId="38492285" w14:textId="77777777" w:rsidR="00A23B3E" w:rsidRPr="003C5818" w:rsidRDefault="00A23B3E" w:rsidP="007976F8">
            <w:pPr>
              <w:pStyle w:val="Text1"/>
              <w:ind w:left="0"/>
              <w:rPr>
                <w:rFonts w:ascii="Arial" w:hAnsi="Arial" w:cs="Arial"/>
                <w:color w:val="auto"/>
                <w:sz w:val="12"/>
                <w:szCs w:val="12"/>
              </w:rPr>
            </w:pPr>
          </w:p>
        </w:tc>
      </w:tr>
      <w:tr w:rsidR="003C5818" w:rsidRPr="003C5818" w14:paraId="1568D3F2" w14:textId="77777777" w:rsidTr="005A6274">
        <w:trPr>
          <w:trHeight w:val="720"/>
        </w:trPr>
        <w:tc>
          <w:tcPr>
            <w:tcW w:w="4953" w:type="dxa"/>
            <w:gridSpan w:val="2"/>
            <w:tcBorders>
              <w:left w:val="single" w:sz="4" w:space="0" w:color="00000A"/>
              <w:right w:val="single" w:sz="4" w:space="0" w:color="00000A"/>
            </w:tcBorders>
            <w:shd w:val="clear" w:color="auto" w:fill="DEEAF6" w:themeFill="accent1" w:themeFillTint="33"/>
          </w:tcPr>
          <w:p w14:paraId="626D5BFA"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w:t>
            </w:r>
            <w:r w:rsidR="00C45C4C" w:rsidRPr="003C5818">
              <w:rPr>
                <w:rFonts w:ascii="Arial" w:hAnsi="Arial" w:cs="Arial"/>
                <w:color w:val="auto"/>
                <w:sz w:val="12"/>
                <w:szCs w:val="12"/>
              </w:rPr>
              <w:t xml:space="preserve"> </w:t>
            </w:r>
            <w:r w:rsidRPr="003C5818">
              <w:rPr>
                <w:rFonts w:ascii="Arial" w:hAnsi="Arial" w:cs="Arial"/>
                <w:color w:val="auto"/>
                <w:sz w:val="12"/>
                <w:szCs w:val="12"/>
              </w:rPr>
              <w:t>(capofila, responsabile di compiti specifici,</w:t>
            </w:r>
            <w:r w:rsidR="00474C0D" w:rsidRPr="003C5818">
              <w:rPr>
                <w:rFonts w:ascii="Arial" w:hAnsi="Arial" w:cs="Arial"/>
                <w:color w:val="auto"/>
                <w:sz w:val="12"/>
                <w:szCs w:val="12"/>
              </w:rPr>
              <w:t xml:space="preserve"> </w:t>
            </w:r>
            <w:r w:rsidRPr="003C5818">
              <w:rPr>
                <w:rFonts w:ascii="Arial" w:hAnsi="Arial" w:cs="Arial"/>
                <w:color w:val="auto"/>
                <w:sz w:val="12"/>
                <w:szCs w:val="12"/>
              </w:rPr>
              <w:t>ecc.):</w:t>
            </w:r>
          </w:p>
        </w:tc>
        <w:tc>
          <w:tcPr>
            <w:tcW w:w="5406" w:type="dxa"/>
            <w:gridSpan w:val="5"/>
            <w:tcBorders>
              <w:left w:val="single" w:sz="4" w:space="0" w:color="00000A"/>
              <w:right w:val="single" w:sz="4" w:space="0" w:color="00000A"/>
            </w:tcBorders>
            <w:shd w:val="clear" w:color="auto" w:fill="DEEAF6" w:themeFill="accent1" w:themeFillTint="33"/>
          </w:tcPr>
          <w:p w14:paraId="186E6641"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14:paraId="5E559CAF" w14:textId="77777777" w:rsidR="009B6A2D" w:rsidRPr="003C5818" w:rsidRDefault="009B6A2D" w:rsidP="007976F8">
            <w:pPr>
              <w:pStyle w:val="Text1"/>
              <w:ind w:left="0"/>
              <w:rPr>
                <w:rFonts w:ascii="Arial" w:hAnsi="Arial" w:cs="Arial"/>
                <w:color w:val="auto"/>
                <w:sz w:val="12"/>
                <w:szCs w:val="12"/>
              </w:rPr>
            </w:pPr>
          </w:p>
        </w:tc>
      </w:tr>
      <w:tr w:rsidR="009B6A2D" w:rsidRPr="003C5818" w14:paraId="5ACFA04D" w14:textId="77777777" w:rsidTr="005A6274">
        <w:trPr>
          <w:trHeight w:val="284"/>
        </w:trPr>
        <w:tc>
          <w:tcPr>
            <w:tcW w:w="4953" w:type="dxa"/>
            <w:gridSpan w:val="2"/>
            <w:tcBorders>
              <w:left w:val="single" w:sz="4" w:space="0" w:color="00000A"/>
              <w:right w:val="single" w:sz="4" w:space="0" w:color="00000A"/>
            </w:tcBorders>
            <w:shd w:val="clear" w:color="auto" w:fill="FFFFFF"/>
          </w:tcPr>
          <w:p w14:paraId="7197B3BE"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406" w:type="dxa"/>
            <w:gridSpan w:val="5"/>
            <w:tcBorders>
              <w:left w:val="single" w:sz="4" w:space="0" w:color="00000A"/>
              <w:right w:val="single" w:sz="4" w:space="0" w:color="00000A"/>
            </w:tcBorders>
            <w:shd w:val="clear" w:color="auto" w:fill="FFFFFF"/>
          </w:tcPr>
          <w:p w14:paraId="63D76F24"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827D420" w14:textId="77777777" w:rsidTr="005A6274">
        <w:trPr>
          <w:trHeight w:val="418"/>
        </w:trPr>
        <w:tc>
          <w:tcPr>
            <w:tcW w:w="4953" w:type="dxa"/>
            <w:gridSpan w:val="2"/>
            <w:tcBorders>
              <w:left w:val="single" w:sz="4" w:space="0" w:color="00000A"/>
              <w:right w:val="single" w:sz="4" w:space="0" w:color="00000A"/>
            </w:tcBorders>
            <w:shd w:val="clear" w:color="auto" w:fill="FFFFFF"/>
          </w:tcPr>
          <w:p w14:paraId="6A459D36" w14:textId="77777777" w:rsidR="009B6A2D" w:rsidRPr="003C5818" w:rsidRDefault="009B6A2D"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406" w:type="dxa"/>
            <w:gridSpan w:val="5"/>
            <w:tcBorders>
              <w:left w:val="single" w:sz="4" w:space="0" w:color="00000A"/>
              <w:right w:val="single" w:sz="4" w:space="0" w:color="00000A"/>
            </w:tcBorders>
            <w:shd w:val="clear" w:color="auto" w:fill="FFFFFF"/>
          </w:tcPr>
          <w:p w14:paraId="0BAD0865"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34E5601" w14:textId="77777777" w:rsidTr="005A6274">
        <w:trPr>
          <w:trHeight w:val="763"/>
        </w:trPr>
        <w:tc>
          <w:tcPr>
            <w:tcW w:w="4953" w:type="dxa"/>
            <w:gridSpan w:val="2"/>
            <w:tcBorders>
              <w:left w:val="single" w:sz="4" w:space="0" w:color="00000A"/>
              <w:bottom w:val="single" w:sz="4" w:space="0" w:color="00000A"/>
              <w:right w:val="single" w:sz="4" w:space="0" w:color="00000A"/>
            </w:tcBorders>
            <w:shd w:val="clear" w:color="auto" w:fill="DEEAF6" w:themeFill="accent1" w:themeFillTint="33"/>
          </w:tcPr>
          <w:p w14:paraId="7B018366" w14:textId="77777777" w:rsidR="009B6A2D" w:rsidRPr="003C5818" w:rsidRDefault="009B6A2D"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406" w:type="dxa"/>
            <w:gridSpan w:val="5"/>
            <w:tcBorders>
              <w:left w:val="single" w:sz="4" w:space="0" w:color="00000A"/>
              <w:bottom w:val="single" w:sz="4" w:space="0" w:color="00000A"/>
              <w:right w:val="single" w:sz="4" w:space="0" w:color="00000A"/>
            </w:tcBorders>
            <w:shd w:val="clear" w:color="auto" w:fill="DEEAF6" w:themeFill="accent1" w:themeFillTint="33"/>
          </w:tcPr>
          <w:p w14:paraId="041ACD9B" w14:textId="77777777" w:rsidR="009B6A2D" w:rsidRPr="003C5818" w:rsidRDefault="009B6A2D"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A23B3E" w:rsidRPr="003C5818" w14:paraId="37E7181B"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F461BA9"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7F9FFE2E"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22433F47" w14:textId="77777777" w:rsidTr="005A6274">
        <w:tc>
          <w:tcPr>
            <w:tcW w:w="4953" w:type="dxa"/>
            <w:gridSpan w:val="2"/>
            <w:tcBorders>
              <w:top w:val="single" w:sz="4" w:space="0" w:color="00000A"/>
              <w:left w:val="single" w:sz="4" w:space="0" w:color="00000A"/>
              <w:bottom w:val="single" w:sz="4" w:space="0" w:color="00000A"/>
              <w:right w:val="single" w:sz="4" w:space="0" w:color="00000A"/>
            </w:tcBorders>
            <w:shd w:val="clear" w:color="auto" w:fill="FFFFFF"/>
          </w:tcPr>
          <w:p w14:paraId="3794A524" w14:textId="77777777" w:rsidR="00A23B3E" w:rsidRPr="003C5818" w:rsidRDefault="00A23B3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406" w:type="dxa"/>
            <w:gridSpan w:val="5"/>
            <w:tcBorders>
              <w:top w:val="single" w:sz="4" w:space="0" w:color="00000A"/>
              <w:left w:val="single" w:sz="4" w:space="0" w:color="00000A"/>
              <w:bottom w:val="single" w:sz="4" w:space="0" w:color="00000A"/>
              <w:right w:val="single" w:sz="4" w:space="0" w:color="00000A"/>
            </w:tcBorders>
            <w:shd w:val="clear" w:color="auto" w:fill="FFFFFF"/>
          </w:tcPr>
          <w:p w14:paraId="5C902E0B" w14:textId="77777777" w:rsidR="00A23B3E" w:rsidRPr="003C5818" w:rsidRDefault="009B6A2D"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00A23B3E" w:rsidRPr="003C5818">
              <w:rPr>
                <w:rFonts w:ascii="Arial" w:hAnsi="Arial" w:cs="Arial"/>
                <w:color w:val="auto"/>
                <w:sz w:val="12"/>
                <w:szCs w:val="12"/>
              </w:rPr>
              <w:t>]</w:t>
            </w:r>
          </w:p>
        </w:tc>
      </w:tr>
    </w:tbl>
    <w:p w14:paraId="08DF541F"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211647" w:rsidRPr="003C5818" w14:paraId="0A7DF255" w14:textId="77777777"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14:paraId="7AAAEE1E" w14:textId="77777777" w:rsidR="00211647" w:rsidRPr="003C5818" w:rsidRDefault="00211647"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14:paraId="1CC65D0E" w14:textId="77777777" w:rsidR="00211647" w:rsidRPr="003C5818" w:rsidRDefault="00211647"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3C5818" w:rsidRPr="003C5818" w14:paraId="10605EA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ECA21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11129164"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8064EE0" w14:textId="77777777"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C1D04C6"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4D140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C5B3244" w14:textId="77777777"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hemeFill="accent1" w:themeFillTint="33"/>
          </w:tcPr>
          <w:p w14:paraId="750CA44A"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hemeFill="accent1" w:themeFillTint="33"/>
          </w:tcPr>
          <w:p w14:paraId="01079E94" w14:textId="77777777" w:rsidR="009B6A2D" w:rsidRPr="003C5818" w:rsidRDefault="009B6A2D"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9F9934C" w14:textId="77777777" w:rsidTr="00167CDF">
        <w:tc>
          <w:tcPr>
            <w:tcW w:w="5332" w:type="dxa"/>
            <w:gridSpan w:val="4"/>
            <w:tcBorders>
              <w:left w:val="single" w:sz="4" w:space="0" w:color="00000A"/>
              <w:bottom w:val="single" w:sz="4" w:space="0" w:color="00000A"/>
              <w:right w:val="single" w:sz="4" w:space="0" w:color="00000A"/>
            </w:tcBorders>
            <w:shd w:val="clear" w:color="auto" w:fill="DEEAF6" w:themeFill="accent1" w:themeFillTint="33"/>
          </w:tcPr>
          <w:p w14:paraId="71A40B6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hemeFill="accent1" w:themeFillTint="33"/>
          </w:tcPr>
          <w:p w14:paraId="3D567CA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86CD80"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694A90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24F99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96C7FEE"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86663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0C357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C068144"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274BBE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598315"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76742B6"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99CFDD"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C83A0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9B6A2D" w:rsidRPr="003C5818">
              <w:rPr>
                <w:rFonts w:ascii="Arial" w:hAnsi="Arial" w:cs="Arial"/>
                <w:b/>
                <w:color w:val="auto"/>
                <w:sz w:val="12"/>
                <w:szCs w:val="12"/>
              </w:rPr>
              <w:fldChar w:fldCharType="begin">
                <w:ffData>
                  <w:name w:val="Testo656"/>
                  <w:enabled/>
                  <w:calcOnExit w:val="0"/>
                  <w:textInput/>
                </w:ffData>
              </w:fldChar>
            </w:r>
            <w:r w:rsidR="009B6A2D" w:rsidRPr="003C5818">
              <w:rPr>
                <w:rFonts w:ascii="Arial" w:hAnsi="Arial" w:cs="Arial"/>
                <w:b/>
                <w:color w:val="auto"/>
                <w:sz w:val="12"/>
                <w:szCs w:val="12"/>
              </w:rPr>
              <w:instrText xml:space="preserve"> FORMTEXT </w:instrText>
            </w:r>
            <w:r w:rsidR="009B6A2D" w:rsidRPr="003C5818">
              <w:rPr>
                <w:rFonts w:ascii="Arial" w:hAnsi="Arial" w:cs="Arial"/>
                <w:b/>
                <w:color w:val="auto"/>
                <w:sz w:val="12"/>
                <w:szCs w:val="12"/>
              </w:rPr>
            </w:r>
            <w:r w:rsidR="009B6A2D" w:rsidRPr="003C5818">
              <w:rPr>
                <w:rFonts w:ascii="Arial" w:hAnsi="Arial" w:cs="Arial"/>
                <w:b/>
                <w:color w:val="auto"/>
                <w:sz w:val="12"/>
                <w:szCs w:val="12"/>
              </w:rPr>
              <w:fldChar w:fldCharType="separate"/>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noProof/>
                <w:color w:val="auto"/>
                <w:sz w:val="12"/>
                <w:szCs w:val="12"/>
              </w:rPr>
              <w:t> </w:t>
            </w:r>
            <w:r w:rsidR="009B6A2D"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75B96EA8" w14:textId="77777777"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F7718FC" w14:textId="77777777" w:rsidR="009B6A2D" w:rsidRPr="003C5818" w:rsidRDefault="009B6A2D" w:rsidP="007976F8">
            <w:pPr>
              <w:rPr>
                <w:rFonts w:ascii="Arial" w:hAnsi="Arial" w:cs="Arial"/>
                <w:b/>
                <w:color w:val="auto"/>
                <w:sz w:val="12"/>
                <w:szCs w:val="12"/>
              </w:rPr>
            </w:pPr>
            <w:r w:rsidRPr="003C5818">
              <w:rPr>
                <w:rFonts w:ascii="Arial" w:hAnsi="Arial" w:cs="Arial"/>
                <w:b/>
                <w:color w:val="auto"/>
                <w:sz w:val="12"/>
                <w:szCs w:val="12"/>
              </w:rPr>
              <w:t>Altri sogget</w:t>
            </w:r>
            <w:r w:rsidR="00813CA5" w:rsidRPr="003C5818">
              <w:rPr>
                <w:rFonts w:ascii="Arial" w:hAnsi="Arial" w:cs="Arial"/>
                <w:b/>
                <w:color w:val="auto"/>
                <w:sz w:val="12"/>
                <w:szCs w:val="12"/>
              </w:rPr>
              <w:t>t</w:t>
            </w:r>
            <w:r w:rsidRPr="003C5818">
              <w:rPr>
                <w:rFonts w:ascii="Arial" w:hAnsi="Arial" w:cs="Arial"/>
                <w:b/>
                <w:color w:val="auto"/>
                <w:sz w:val="12"/>
                <w:szCs w:val="12"/>
              </w:rPr>
              <w: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14:paraId="67063F5B" w14:textId="77777777" w:rsidR="009B6A2D" w:rsidRPr="003C5818" w:rsidRDefault="009B6A2D" w:rsidP="007976F8">
            <w:pPr>
              <w:rPr>
                <w:rFonts w:ascii="Arial" w:hAnsi="Arial" w:cs="Arial"/>
                <w:b/>
                <w:color w:val="auto"/>
                <w:sz w:val="12"/>
                <w:szCs w:val="12"/>
              </w:rPr>
            </w:pPr>
          </w:p>
        </w:tc>
      </w:tr>
      <w:tr w:rsidR="003C5818" w:rsidRPr="003C5818" w14:paraId="5F28BE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14:paraId="65D712BF" w14:textId="77777777" w:rsidR="00AB77AF" w:rsidRPr="003C5818" w:rsidRDefault="00AB77AF"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14:paraId="06F72300"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14:paraId="520662E8"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14:paraId="5A0D490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14:paraId="4AB871B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14:paraId="20EEFB81"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14:paraId="0B335A09"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14:paraId="4C11BA6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8° soggetto</w:t>
            </w:r>
          </w:p>
        </w:tc>
      </w:tr>
      <w:tr w:rsidR="003C5818" w:rsidRPr="003C5818" w14:paraId="2D4C7D9A"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23562E"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BAE019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D7F163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84A742"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114FF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634968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A7FD26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B84C1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45CC84C"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A7B55F5"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89D901E"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FAE88E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C6834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A7C6C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E82E8F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30FA1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4F6350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CCE758F"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67CF06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21EEBA5"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742DF1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74B65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40AA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F99D45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B7379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80FAF8C"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DF46745"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780D7C6"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4E2A54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5EAEF7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0F209F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07613B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CDE2C8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5F8FA8"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7172507"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7AB5BB0"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2A80D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lastRenderedPageBreak/>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9E33A4"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92FEB7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E6A6DE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083A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ACB316F"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034340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DBD0666"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112EFE1"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3E92EB3"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3B178F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A7AAA2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EDF18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FCC05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10585CB"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EA9DE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2B97D90"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DF1B424" w14:textId="77777777"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E895A3C"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657A549"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7B6CB4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4489683"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C2DEC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1E870AD"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D37592A"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F648291" w14:textId="77777777" w:rsidR="00AB77AF" w:rsidRPr="003C5818" w:rsidRDefault="00AB77A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14:paraId="5C989D25"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167CDF" w:rsidRPr="003C5818" w14:paraId="322CE294"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5D18D0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331B1CC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167CDF" w:rsidRPr="003C5818" w14:paraId="1DF31561" w14:textId="77777777" w:rsidTr="00167CDF">
        <w:trPr>
          <w:trHeight w:val="47"/>
        </w:trPr>
        <w:tc>
          <w:tcPr>
            <w:tcW w:w="5329" w:type="dxa"/>
            <w:tcBorders>
              <w:top w:val="single" w:sz="4" w:space="0" w:color="00000A"/>
              <w:left w:val="single" w:sz="4" w:space="0" w:color="00000A"/>
              <w:right w:val="single" w:sz="4" w:space="0" w:color="00000A"/>
            </w:tcBorders>
            <w:shd w:val="clear" w:color="auto" w:fill="FFFFFF"/>
          </w:tcPr>
          <w:p w14:paraId="7EFD1623"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14:paraId="4E473CC4"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00AB77AF" w:rsidRPr="003C5818">
              <w:rPr>
                <w:rFonts w:ascii="Arial" w:hAnsi="Arial" w:cs="Arial"/>
                <w:color w:val="auto"/>
                <w:sz w:val="12"/>
                <w:szCs w:val="12"/>
              </w:rPr>
              <w:t>]Sì [</w:t>
            </w:r>
            <w:r w:rsidR="00AB77AF" w:rsidRPr="003C5818">
              <w:rPr>
                <w:rFonts w:ascii="Arial" w:hAnsi="Arial" w:cs="Arial"/>
                <w:b/>
                <w:color w:val="auto"/>
                <w:sz w:val="12"/>
                <w:szCs w:val="12"/>
              </w:rPr>
              <w:fldChar w:fldCharType="begin">
                <w:ffData>
                  <w:name w:val="Controllo64"/>
                  <w:enabled/>
                  <w:calcOnExit w:val="0"/>
                  <w:checkBox>
                    <w:sizeAuto/>
                    <w:default w:val="0"/>
                  </w:checkBox>
                </w:ffData>
              </w:fldChar>
            </w:r>
            <w:r w:rsidR="00AB77AF"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00AB77AF"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167CDF" w:rsidRPr="003C5818" w14:paraId="42EA3905" w14:textId="77777777" w:rsidTr="00167CDF">
        <w:trPr>
          <w:trHeight w:val="354"/>
        </w:trPr>
        <w:tc>
          <w:tcPr>
            <w:tcW w:w="5329" w:type="dxa"/>
            <w:tcBorders>
              <w:left w:val="single" w:sz="4" w:space="0" w:color="00000A"/>
              <w:right w:val="single" w:sz="4" w:space="0" w:color="00000A"/>
            </w:tcBorders>
            <w:shd w:val="clear" w:color="auto" w:fill="FFFFFF"/>
          </w:tcPr>
          <w:p w14:paraId="1187EC7A" w14:textId="77777777" w:rsidR="00AB77AF" w:rsidRPr="003C5818" w:rsidRDefault="00AB77AF"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14:paraId="2687CDAD" w14:textId="77777777" w:rsidR="00AB77AF" w:rsidRPr="003C5818" w:rsidRDefault="00AB77AF" w:rsidP="007976F8">
            <w:pPr>
              <w:rPr>
                <w:rFonts w:ascii="Arial" w:hAnsi="Arial" w:cs="Arial"/>
                <w:color w:val="auto"/>
                <w:sz w:val="12"/>
                <w:szCs w:val="12"/>
              </w:rPr>
            </w:pPr>
          </w:p>
        </w:tc>
      </w:tr>
      <w:tr w:rsidR="00167CDF" w:rsidRPr="003C5818" w14:paraId="3F0A17FE" w14:textId="77777777" w:rsidTr="00167CDF">
        <w:trPr>
          <w:trHeight w:val="332"/>
        </w:trPr>
        <w:tc>
          <w:tcPr>
            <w:tcW w:w="5329" w:type="dxa"/>
            <w:tcBorders>
              <w:left w:val="single" w:sz="4" w:space="0" w:color="00000A"/>
              <w:right w:val="single" w:sz="4" w:space="0" w:color="00000A"/>
            </w:tcBorders>
            <w:shd w:val="clear" w:color="auto" w:fill="FFFFFF"/>
          </w:tcPr>
          <w:p w14:paraId="2E9A401F" w14:textId="77777777" w:rsidR="00AB77AF" w:rsidRPr="003C5818" w:rsidRDefault="00AB77AF"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14:paraId="6E9AADCA"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02F1DC95" w14:textId="77777777"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14:paraId="01473DA0" w14:textId="77777777" w:rsidR="00AB77AF" w:rsidRPr="003C5818" w:rsidRDefault="00AB77AF"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14:paraId="2513C824" w14:textId="77777777" w:rsidR="00AB77AF" w:rsidRPr="003C5818" w:rsidRDefault="00AB77AF"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3A7F46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619AD80D" w14:textId="77777777" w:rsidTr="00211647">
        <w:trPr>
          <w:trHeight w:val="349"/>
        </w:trPr>
        <w:tc>
          <w:tcPr>
            <w:tcW w:w="10368" w:type="dxa"/>
            <w:shd w:val="clear" w:color="auto" w:fill="BFBFBF" w:themeFill="background1" w:themeFillShade="BF"/>
          </w:tcPr>
          <w:p w14:paraId="2D5781A0"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14:paraId="1114AF6E"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14:paraId="0C5F5F0D" w14:textId="77777777" w:rsidR="00A23B3E" w:rsidRPr="003C5818" w:rsidRDefault="00A23B3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w:t>
      </w:r>
      <w:r w:rsidR="00C45C4C" w:rsidRPr="003C5818">
        <w:rPr>
          <w:rFonts w:ascii="Arial" w:hAnsi="Arial" w:cs="Arial"/>
          <w:b w:val="0"/>
          <w:caps/>
          <w:color w:val="auto"/>
          <w:sz w:val="16"/>
          <w:szCs w:val="16"/>
        </w:rPr>
        <w:t xml:space="preserve"> </w:t>
      </w:r>
      <w:r w:rsidRPr="003C5818">
        <w:rPr>
          <w:rFonts w:ascii="Arial" w:hAnsi="Arial" w:cs="Arial"/>
          <w:b w:val="0"/>
          <w:caps/>
          <w:color w:val="auto"/>
          <w:sz w:val="16"/>
          <w:szCs w:val="16"/>
        </w:rPr>
        <w:t>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1FEC5A39" w14:textId="77777777" w:rsidTr="00F6056D">
        <w:trPr>
          <w:trHeight w:val="349"/>
        </w:trPr>
        <w:tc>
          <w:tcPr>
            <w:tcW w:w="10368" w:type="dxa"/>
            <w:shd w:val="clear" w:color="auto" w:fill="BFBFBF" w:themeFill="background1" w:themeFillShade="BF"/>
          </w:tcPr>
          <w:p w14:paraId="41CE3C4E"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14:paraId="494E0709" w14:textId="77777777" w:rsidR="00211647" w:rsidRPr="003C5818" w:rsidRDefault="00211647" w:rsidP="007976F8">
      <w:pPr>
        <w:pStyle w:val="ChapterTitle"/>
        <w:spacing w:after="120"/>
        <w:rPr>
          <w:rFonts w:ascii="Arial" w:hAnsi="Arial" w:cs="Arial"/>
          <w:b w:val="0"/>
          <w:smallCaps/>
          <w:color w:val="auto"/>
          <w:sz w:val="16"/>
          <w:szCs w:val="16"/>
        </w:rPr>
      </w:pP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3C5818" w:rsidRPr="003C5818" w14:paraId="4100325D" w14:textId="77777777"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5170C54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E4DFD6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60005D5" w14:textId="77777777" w:rsidTr="00167CDF">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F98E5B0"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7B06AD9" w14:textId="77777777" w:rsidR="00A23B3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00A23B3E" w:rsidRPr="003C5818">
              <w:rPr>
                <w:rFonts w:ascii="Arial" w:hAnsi="Arial" w:cs="Arial"/>
                <w:color w:val="auto"/>
                <w:sz w:val="12"/>
                <w:szCs w:val="12"/>
              </w:rPr>
              <w:t>]No</w:t>
            </w:r>
          </w:p>
        </w:tc>
      </w:tr>
      <w:tr w:rsidR="003C5818" w:rsidRPr="003C5818" w14:paraId="2D582359" w14:textId="77777777" w:rsidTr="00167CDF">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79ECB802" w14:textId="77777777" w:rsidR="00E47BDE" w:rsidRPr="003C5818" w:rsidRDefault="00E47BD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095C19D8" w14:textId="77777777" w:rsidR="00E47BDE" w:rsidRPr="003C5818" w:rsidRDefault="00E47BDE" w:rsidP="007976F8">
            <w:pPr>
              <w:rPr>
                <w:rFonts w:ascii="Arial" w:hAnsi="Arial" w:cs="Arial"/>
                <w:color w:val="auto"/>
                <w:sz w:val="12"/>
                <w:szCs w:val="12"/>
              </w:rPr>
            </w:pPr>
          </w:p>
        </w:tc>
      </w:tr>
      <w:tr w:rsidR="003C5818" w:rsidRPr="003C5818" w14:paraId="6A7A0497" w14:textId="77777777" w:rsidTr="00167CDF">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950E9CC" w14:textId="77777777" w:rsidR="00E47BDE" w:rsidRPr="003C5818" w:rsidRDefault="00E47BD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25F022" w14:textId="77777777" w:rsidR="00E47BDE" w:rsidRPr="003C5818" w:rsidRDefault="00E47BD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8E96E77" w14:textId="77777777" w:rsidTr="00167CDF">
        <w:trPr>
          <w:trHeight w:val="34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14:paraId="660F168E" w14:textId="77777777" w:rsidR="00E47BDE" w:rsidRPr="003C5818" w:rsidRDefault="00E47BDE" w:rsidP="007976F8">
            <w:pPr>
              <w:jc w:val="both"/>
              <w:rPr>
                <w:rFonts w:ascii="Arial" w:hAnsi="Arial" w:cs="Arial"/>
                <w:color w:val="auto"/>
                <w:sz w:val="12"/>
                <w:szCs w:val="12"/>
              </w:rPr>
            </w:pPr>
            <w:r w:rsidRPr="003C5818">
              <w:rPr>
                <w:rFonts w:ascii="Arial" w:hAnsi="Arial" w:cs="Arial"/>
                <w:color w:val="auto"/>
                <w:sz w:val="12"/>
                <w:szCs w:val="12"/>
              </w:rPr>
              <w:t>Nel caso ricorrano le condizioni di cui all’articolo 105, comma 6, del Codice, indicare la denominazione dei subappaltatori proposti:</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14:paraId="6BE12F88" w14:textId="77777777" w:rsidR="00E47BDE" w:rsidRPr="003C5818" w:rsidRDefault="00E47BD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E3FA105" w14:textId="77777777" w:rsidR="00211647" w:rsidRPr="003C5818" w:rsidRDefault="00211647"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223F1BEA" w14:textId="77777777" w:rsidTr="00F6056D">
        <w:trPr>
          <w:trHeight w:val="349"/>
        </w:trPr>
        <w:tc>
          <w:tcPr>
            <w:tcW w:w="10368" w:type="dxa"/>
            <w:shd w:val="clear" w:color="auto" w:fill="BFBFBF" w:themeFill="background1" w:themeFillShade="BF"/>
          </w:tcPr>
          <w:p w14:paraId="1A113C32" w14:textId="77777777" w:rsidR="00211647" w:rsidRPr="003C5818" w:rsidRDefault="00211647"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14:paraId="6A1E9A00" w14:textId="77777777" w:rsidR="00A23B3E" w:rsidRPr="003C5818" w:rsidRDefault="00A23B3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14:paraId="3306E278" w14:textId="77777777" w:rsidR="00A23B3E" w:rsidRPr="003C5818" w:rsidRDefault="00A23B3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211647" w:rsidRPr="003C5818" w14:paraId="3524FAE0" w14:textId="77777777" w:rsidTr="00F6056D">
        <w:trPr>
          <w:trHeight w:val="349"/>
        </w:trPr>
        <w:tc>
          <w:tcPr>
            <w:tcW w:w="10368" w:type="dxa"/>
            <w:shd w:val="clear" w:color="auto" w:fill="BFBFBF" w:themeFill="background1" w:themeFillShade="BF"/>
          </w:tcPr>
          <w:p w14:paraId="2A2AE1B9" w14:textId="77777777" w:rsidR="00211647" w:rsidRPr="003C5818" w:rsidRDefault="00211647"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14:paraId="4A223EA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14:paraId="1ECACC0A"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14:paraId="65024BA9"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14:paraId="241D7CCB"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14:paraId="1A494EE4"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14:paraId="09643DD3" w14:textId="77777777" w:rsidR="00211647" w:rsidRPr="003C5818" w:rsidRDefault="00211647"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14:paraId="65A47595" w14:textId="77777777" w:rsidR="007976F8" w:rsidRPr="003C5818" w:rsidRDefault="007976F8" w:rsidP="007976F8">
            <w:pPr>
              <w:rPr>
                <w:rFonts w:ascii="Arial" w:hAnsi="Arial" w:cs="Arial"/>
                <w:b/>
                <w:color w:val="auto"/>
                <w:w w:val="0"/>
                <w:sz w:val="12"/>
                <w:szCs w:val="12"/>
              </w:rPr>
            </w:pPr>
            <w:r w:rsidRPr="003C5818">
              <w:rPr>
                <w:rFonts w:ascii="Arial" w:hAnsi="Arial" w:cs="Arial"/>
                <w:b/>
                <w:color w:val="auto"/>
                <w:w w:val="0"/>
                <w:sz w:val="12"/>
                <w:szCs w:val="12"/>
              </w:rPr>
              <w:t>CODICE</w:t>
            </w:r>
          </w:p>
          <w:p w14:paraId="4CA85750" w14:textId="77777777" w:rsidR="007976F8" w:rsidRDefault="007976F8"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14:paraId="713FBC3A" w14:textId="2B9B8B9E" w:rsidR="004E1937" w:rsidRPr="004E1937" w:rsidRDefault="004E1937"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14:paraId="66B93C50" w14:textId="77777777" w:rsidR="00211647" w:rsidRPr="003C5818" w:rsidRDefault="00211647"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3C5818" w:rsidRPr="003C5818" w14:paraId="705FA350" w14:textId="77777777"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14:paraId="6B4BBA34" w14:textId="77777777" w:rsidR="00A23B3E" w:rsidRPr="003C5818" w:rsidRDefault="00A23B3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14:paraId="5333415E"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3A0CBD5B" w14:textId="77777777"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009310C" w14:textId="77777777" w:rsidR="00F575CF" w:rsidRPr="003C5818" w:rsidRDefault="00F575CF" w:rsidP="007976F8">
            <w:pPr>
              <w:jc w:val="both"/>
              <w:rPr>
                <w:rStyle w:val="small"/>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3C5818">
              <w:rPr>
                <w:rFonts w:ascii="Arial" w:hAnsi="Arial" w:cs="Arial"/>
                <w:color w:val="auto"/>
                <w:kern w:val="14"/>
                <w:sz w:val="12"/>
                <w:szCs w:val="12"/>
              </w:rPr>
              <w:t>in seguito alla quale</w:t>
            </w:r>
            <w:r w:rsidRPr="003C5818">
              <w:rPr>
                <w:rFonts w:ascii="Arial" w:hAnsi="Arial" w:cs="Arial"/>
                <w:color w:val="auto"/>
                <w:sz w:val="12"/>
                <w:szCs w:val="12"/>
              </w:rPr>
              <w:t xml:space="preserve"> sia ancora applicabile un periodo di esclusione stabilito direttamente nella sentenza ovvero desumibile a</w:t>
            </w:r>
            <w:r w:rsidR="00EE7ADC" w:rsidRPr="003C5818">
              <w:rPr>
                <w:rFonts w:ascii="Arial" w:hAnsi="Arial" w:cs="Arial"/>
                <w:color w:val="auto"/>
                <w:sz w:val="12"/>
                <w:szCs w:val="12"/>
              </w:rPr>
              <w:t xml:space="preserve">i sensi dell’art. 80 comma 10? </w:t>
            </w:r>
          </w:p>
          <w:p w14:paraId="1BAB4BF0" w14:textId="77777777" w:rsidR="00270DA2" w:rsidRPr="003C5818" w:rsidRDefault="00270DA2" w:rsidP="007976F8">
            <w:pPr>
              <w:pStyle w:val="western"/>
              <w:spacing w:before="120" w:beforeAutospacing="0" w:after="120" w:line="240" w:lineRule="auto"/>
              <w:rPr>
                <w:rFonts w:ascii="Arial" w:hAnsi="Arial" w:cs="Arial"/>
                <w:sz w:val="12"/>
                <w:szCs w:val="12"/>
              </w:rPr>
            </w:pP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58D00F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Sì [</w:t>
            </w:r>
            <w:r w:rsidR="00EE7ADC" w:rsidRPr="003C5818">
              <w:rPr>
                <w:rFonts w:ascii="Arial" w:hAnsi="Arial" w:cs="Arial"/>
                <w:b/>
                <w:color w:val="auto"/>
                <w:sz w:val="12"/>
                <w:szCs w:val="12"/>
              </w:rPr>
              <w:fldChar w:fldCharType="begin">
                <w:ffData>
                  <w:name w:val="Controllo64"/>
                  <w:enabled/>
                  <w:calcOnExit w:val="0"/>
                  <w:checkBox>
                    <w:sizeAuto/>
                    <w:default w:val="0"/>
                  </w:checkBox>
                </w:ffData>
              </w:fldChar>
            </w:r>
            <w:r w:rsidR="00EE7ADC"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00EE7ADC" w:rsidRPr="003C5818">
              <w:rPr>
                <w:rFonts w:ascii="Arial" w:hAnsi="Arial" w:cs="Arial"/>
                <w:b/>
                <w:color w:val="auto"/>
                <w:sz w:val="12"/>
                <w:szCs w:val="12"/>
              </w:rPr>
              <w:fldChar w:fldCharType="end"/>
            </w:r>
            <w:r w:rsidRPr="003C5818">
              <w:rPr>
                <w:rFonts w:ascii="Arial" w:hAnsi="Arial" w:cs="Arial"/>
                <w:color w:val="auto"/>
                <w:sz w:val="12"/>
                <w:szCs w:val="12"/>
              </w:rPr>
              <w:t>] No</w:t>
            </w:r>
          </w:p>
          <w:p w14:paraId="5D6AE835" w14:textId="77777777" w:rsidR="00A23B3E" w:rsidRPr="003C5818" w:rsidRDefault="00A23B3E" w:rsidP="007976F8">
            <w:pPr>
              <w:rPr>
                <w:rFonts w:ascii="Arial" w:hAnsi="Arial" w:cs="Arial"/>
                <w:color w:val="auto"/>
                <w:sz w:val="12"/>
                <w:szCs w:val="12"/>
              </w:rPr>
            </w:pPr>
          </w:p>
          <w:p w14:paraId="695B2958"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94E0AFB" w14:textId="77777777" w:rsidR="002E0D4D"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w:t>
            </w:r>
            <w:r w:rsidR="002E0D4D" w:rsidRPr="003C5818">
              <w:rPr>
                <w:rFonts w:ascii="Arial" w:hAnsi="Arial" w:cs="Arial"/>
                <w:b/>
                <w:color w:val="auto"/>
                <w:sz w:val="12"/>
                <w:szCs w:val="12"/>
              </w:rPr>
              <w:fldChar w:fldCharType="begin">
                <w:ffData>
                  <w:name w:val="Testo656"/>
                  <w:enabled/>
                  <w:calcOnExit w:val="0"/>
                  <w:textInput/>
                </w:ffData>
              </w:fldChar>
            </w:r>
            <w:r w:rsidR="002E0D4D" w:rsidRPr="003C5818">
              <w:rPr>
                <w:rFonts w:ascii="Arial" w:hAnsi="Arial" w:cs="Arial"/>
                <w:b/>
                <w:color w:val="auto"/>
                <w:sz w:val="12"/>
                <w:szCs w:val="12"/>
              </w:rPr>
              <w:instrText xml:space="preserve"> FORMTEXT </w:instrText>
            </w:r>
            <w:r w:rsidR="002E0D4D" w:rsidRPr="003C5818">
              <w:rPr>
                <w:rFonts w:ascii="Arial" w:hAnsi="Arial" w:cs="Arial"/>
                <w:b/>
                <w:color w:val="auto"/>
                <w:sz w:val="12"/>
                <w:szCs w:val="12"/>
              </w:rPr>
            </w:r>
            <w:r w:rsidR="002E0D4D" w:rsidRPr="003C5818">
              <w:rPr>
                <w:rFonts w:ascii="Arial" w:hAnsi="Arial" w:cs="Arial"/>
                <w:b/>
                <w:color w:val="auto"/>
                <w:sz w:val="12"/>
                <w:szCs w:val="12"/>
              </w:rPr>
              <w:fldChar w:fldCharType="separate"/>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noProof/>
                <w:color w:val="auto"/>
                <w:sz w:val="12"/>
                <w:szCs w:val="12"/>
              </w:rPr>
              <w:t> </w:t>
            </w:r>
            <w:r w:rsidR="002E0D4D"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14:paraId="72081C3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30674B"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F769F6"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9A8C14E" w14:textId="77777777" w:rsidR="002939EE" w:rsidRPr="003C5818" w:rsidRDefault="002939E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E2D77D7" w14:textId="77777777"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14:paraId="15C914BE" w14:textId="77777777" w:rsidR="007976F8" w:rsidRPr="003C5818" w:rsidRDefault="007976F8"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3C5818" w:rsidRPr="003C5818" w14:paraId="31C27E60"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15B6380"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7A04EAA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9AB21F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543198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A36781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6A967A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1BFABAC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DC2BD9"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58B0F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2E1826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00545089"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DA24434"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51F4DB8" w14:textId="77777777" w:rsidR="007976F8" w:rsidRPr="003C5818" w:rsidRDefault="007976F8"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6CF5510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A315FF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33A6C9A"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36537CC"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14:paraId="7D1A5DA7"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7787D9FC" w14:textId="77777777" w:rsidR="007976F8" w:rsidRPr="003C5818" w:rsidRDefault="007976F8"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04D81BD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D76FD06"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D581F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21E859D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9CC71C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335370E"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8DFF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190F06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1062894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2F38A8E1"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BB39BE7"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2470B06E"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D38B1"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E491C6" w14:textId="77777777" w:rsidR="007976F8" w:rsidRPr="003C5818" w:rsidRDefault="007976F8"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3AB950F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263ED44"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924C3A"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D833718"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3DE56E75"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25CB5712" w14:textId="77777777" w:rsidR="007976F8" w:rsidRPr="003C5818" w:rsidRDefault="007976F8"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2094861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1B0D9D3"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28A161E0"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2348958"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485CCEF"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C13D01A"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F236922"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C85289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B7266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1ED4C5DA"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63B710A3"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t>In caso affermativo indicare:</w:t>
            </w:r>
          </w:p>
          <w:p w14:paraId="01063242"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5C2B6CF"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9EC232D" w14:textId="77777777" w:rsidR="007976F8" w:rsidRPr="003C5818" w:rsidRDefault="007976F8"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730E63F0"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A1CF24A"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387BD5A"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977EF93"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92EB7FC" w14:textId="77777777" w:rsidR="007976F8" w:rsidRPr="003C5818" w:rsidRDefault="007976F8"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05539BB" w14:textId="77777777" w:rsidR="007976F8" w:rsidRPr="003C5818" w:rsidRDefault="007976F8"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6DE1C737"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CE8DAF2"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C2477C5"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E136BC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A1B69E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8BA488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6D7DA195"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07ACCDF7"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B66218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lastRenderedPageBreak/>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820CC46"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4974EB"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16172CE5"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22218A6"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1184869" w14:textId="77777777" w:rsidR="007976F8" w:rsidRPr="003C5818" w:rsidRDefault="007976F8"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5B9EAF25"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1B217D3"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848DD61"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E61C972"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87A1A3F"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4F4D91DE" w14:textId="77777777" w:rsidR="007976F8" w:rsidRPr="003C5818" w:rsidRDefault="007976F8"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5FB2392B"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09A47375" w14:textId="77777777" w:rsidR="007976F8" w:rsidRPr="003C5818" w:rsidRDefault="007976F8"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4EE0754"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A9BE15B"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921309C"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59528E4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F28860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60AA33F3"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C97CBB6" w14:textId="77777777" w:rsidR="007976F8" w:rsidRPr="003C5818" w:rsidRDefault="007976F8"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666F0E89"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D8D7CB4" w14:textId="77777777" w:rsidR="007976F8" w:rsidRPr="003C5818" w:rsidRDefault="007976F8" w:rsidP="00F6056D">
            <w:pPr>
              <w:rPr>
                <w:rFonts w:ascii="Arial" w:hAnsi="Arial" w:cs="Arial"/>
                <w:color w:val="auto"/>
                <w:sz w:val="12"/>
                <w:szCs w:val="12"/>
              </w:rPr>
            </w:pPr>
            <w:r w:rsidRPr="003C5818">
              <w:rPr>
                <w:rFonts w:ascii="Arial" w:hAnsi="Arial" w:cs="Arial"/>
                <w:color w:val="auto"/>
                <w:sz w:val="12"/>
                <w:szCs w:val="12"/>
              </w:rPr>
              <w:t>In caso affermativo indicare:</w:t>
            </w:r>
          </w:p>
          <w:p w14:paraId="47F5E48D"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F4DC2E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53BBF70" w14:textId="77777777" w:rsidR="007976F8" w:rsidRPr="003C5818" w:rsidRDefault="007976F8"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02BEE27"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305C0611" w14:textId="77777777" w:rsidR="007976F8" w:rsidRPr="003C5818" w:rsidRDefault="007976F8"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556180FC"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189E1E5D"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04FF8EF6" w14:textId="77777777" w:rsidR="007976F8" w:rsidRPr="003C5818" w:rsidRDefault="007976F8"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5B1C172E" w14:textId="77777777" w:rsidR="007976F8" w:rsidRPr="003C5818" w:rsidRDefault="007976F8"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3C5818" w:rsidRPr="003C5818" w14:paraId="3F628D8E"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53481151" w14:textId="77777777" w:rsidR="002256C6" w:rsidRPr="003C5818" w:rsidRDefault="002256C6"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ECD437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73A118EB"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645EB88"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43697322"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3F72B811" w14:textId="77777777" w:rsidR="002256C6" w:rsidRPr="003C5818" w:rsidRDefault="002256C6"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14:paraId="2F0C406A"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14:paraId="040FECFE" w14:textId="77777777" w:rsidR="002256C6" w:rsidRPr="003C5818" w:rsidRDefault="002256C6"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72036E83" w14:textId="77777777" w:rsidR="002256C6" w:rsidRPr="003C5818" w:rsidRDefault="00813CA5"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08B3982C" w14:textId="77777777" w:rsidR="00813CA5" w:rsidRPr="003C5818" w:rsidRDefault="00813CA5" w:rsidP="007976F8">
            <w:pPr>
              <w:rPr>
                <w:rFonts w:ascii="Arial" w:hAnsi="Arial" w:cs="Arial"/>
                <w:color w:val="auto"/>
                <w:sz w:val="12"/>
                <w:szCs w:val="12"/>
              </w:rPr>
            </w:pPr>
            <w:r w:rsidRPr="003C5818">
              <w:rPr>
                <w:rFonts w:ascii="Arial" w:hAnsi="Arial" w:cs="Arial"/>
                <w:color w:val="auto"/>
                <w:sz w:val="12"/>
                <w:szCs w:val="12"/>
              </w:rPr>
              <w:t>In caso affermativo indicare:</w:t>
            </w:r>
          </w:p>
          <w:p w14:paraId="6CE177C5"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La sentenza di condanna definitiva ha riconosciuto l’attenuante della collaborazione come definita dalle singole fattispecie di reato?</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20BCABB7"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 la sentenza definitiva di condanna prevede una pena detentiva non superiore a 18 mesi?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01145BBC" w14:textId="77777777" w:rsidR="00813CA5" w:rsidRPr="003C5818" w:rsidRDefault="00813CA5"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14:paraId="050FDD05"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4C9EB241" w14:textId="77777777" w:rsidR="00813CA5" w:rsidRPr="003C5818" w:rsidRDefault="00813CA5"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7F2937BE" w14:textId="77777777" w:rsidR="00813CA5" w:rsidRPr="003C5818" w:rsidRDefault="00813CA5"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Per le ipotesi 1) e 2) l’operatore economico ha adottato misure di carattere tecnico o organizzativo e relativi al personale idonee a prevenire ulteriori illeciti o reati?</w:t>
            </w:r>
            <w:r w:rsidR="007976F8" w:rsidRPr="003C5818">
              <w:rPr>
                <w:rFonts w:ascii="Arial" w:hAnsi="Arial" w:cs="Arial"/>
                <w:color w:val="auto"/>
                <w:sz w:val="12"/>
                <w:szCs w:val="12"/>
              </w:rPr>
              <w:t xml:space="preserve">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DB2148">
              <w:rPr>
                <w:rFonts w:ascii="Arial" w:hAnsi="Arial" w:cs="Arial"/>
                <w:color w:val="auto"/>
                <w:sz w:val="12"/>
                <w:szCs w:val="12"/>
              </w:rPr>
            </w:r>
            <w:r w:rsidR="00DB2148">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14:paraId="6B4C6397"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6C958386" w14:textId="77777777" w:rsidR="00813CA5" w:rsidRPr="003C5818" w:rsidRDefault="00813CA5"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14:paraId="3EE3ACA2" w14:textId="77777777" w:rsidR="002256C6" w:rsidRPr="003C5818" w:rsidRDefault="007976F8"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S</w:t>
            </w:r>
            <w:r w:rsidR="00813CA5" w:rsidRPr="003C5818">
              <w:rPr>
                <w:rFonts w:ascii="Arial" w:hAnsi="Arial" w:cs="Arial"/>
                <w:bCs/>
                <w:color w:val="auto"/>
                <w:sz w:val="12"/>
                <w:szCs w:val="12"/>
              </w:rPr>
              <w:t>e la sentenza di condanna</w:t>
            </w:r>
            <w:r w:rsidR="00C45C4C" w:rsidRPr="003C5818">
              <w:rPr>
                <w:rFonts w:ascii="Arial" w:hAnsi="Arial" w:cs="Arial"/>
                <w:bCs/>
                <w:color w:val="auto"/>
                <w:sz w:val="12"/>
                <w:szCs w:val="12"/>
              </w:rPr>
              <w:t xml:space="preserve"> </w:t>
            </w:r>
            <w:r w:rsidR="00813CA5" w:rsidRPr="003C5818">
              <w:rPr>
                <w:rFonts w:ascii="Arial" w:hAnsi="Arial" w:cs="Arial"/>
                <w:bCs/>
                <w:color w:val="auto"/>
                <w:sz w:val="12"/>
                <w:szCs w:val="12"/>
              </w:rPr>
              <w:t xml:space="preserve">è stata emessa nei confronti di un soggetto cessato di cui all’art. 80 comma 3, indicare le misure che dimostrano la completa ed effettiva dissociazione dalla condotta penalmente sanzionata: </w:t>
            </w:r>
            <w:r w:rsidR="00813CA5" w:rsidRPr="003C5818">
              <w:rPr>
                <w:rFonts w:ascii="Arial" w:hAnsi="Arial" w:cs="Arial"/>
                <w:color w:val="auto"/>
                <w:sz w:val="12"/>
                <w:szCs w:val="12"/>
              </w:rPr>
              <w:fldChar w:fldCharType="begin">
                <w:ffData>
                  <w:name w:val="Testo835"/>
                  <w:enabled/>
                  <w:calcOnExit w:val="0"/>
                  <w:textInput/>
                </w:ffData>
              </w:fldChar>
            </w:r>
            <w:r w:rsidR="00813CA5" w:rsidRPr="003C5818">
              <w:rPr>
                <w:rFonts w:ascii="Arial" w:hAnsi="Arial" w:cs="Arial"/>
                <w:color w:val="auto"/>
                <w:sz w:val="12"/>
                <w:szCs w:val="12"/>
              </w:rPr>
              <w:instrText xml:space="preserve"> FORMTEXT </w:instrText>
            </w:r>
            <w:r w:rsidR="00813CA5" w:rsidRPr="003C5818">
              <w:rPr>
                <w:rFonts w:ascii="Arial" w:hAnsi="Arial" w:cs="Arial"/>
                <w:color w:val="auto"/>
                <w:sz w:val="12"/>
                <w:szCs w:val="12"/>
              </w:rPr>
            </w:r>
            <w:r w:rsidR="00813CA5" w:rsidRPr="003C5818">
              <w:rPr>
                <w:rFonts w:ascii="Arial" w:hAnsi="Arial" w:cs="Arial"/>
                <w:color w:val="auto"/>
                <w:sz w:val="12"/>
                <w:szCs w:val="12"/>
              </w:rPr>
              <w:fldChar w:fldCharType="separate"/>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noProof/>
                <w:color w:val="auto"/>
                <w:sz w:val="12"/>
                <w:szCs w:val="12"/>
              </w:rPr>
              <w:t> </w:t>
            </w:r>
            <w:r w:rsidR="00813CA5" w:rsidRPr="003C5818">
              <w:rPr>
                <w:rFonts w:ascii="Arial" w:hAnsi="Arial" w:cs="Arial"/>
                <w:color w:val="auto"/>
                <w:sz w:val="12"/>
                <w:szCs w:val="12"/>
              </w:rPr>
              <w:fldChar w:fldCharType="end"/>
            </w:r>
          </w:p>
        </w:tc>
      </w:tr>
      <w:tr w:rsidR="003C5818" w:rsidRPr="003C5818" w14:paraId="75304A18" w14:textId="77777777"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hemeFill="accent1" w:themeFillTint="33"/>
          </w:tcPr>
          <w:p w14:paraId="42DD5E19" w14:textId="77777777" w:rsidR="007976F8" w:rsidRPr="003C5818" w:rsidRDefault="007976F8" w:rsidP="007976F8">
            <w:pPr>
              <w:rPr>
                <w:rFonts w:ascii="Arial" w:hAnsi="Arial" w:cs="Arial"/>
                <w:b/>
                <w:color w:val="auto"/>
                <w:sz w:val="12"/>
                <w:szCs w:val="12"/>
              </w:rPr>
            </w:pPr>
            <w:r w:rsidRPr="003C5818">
              <w:rPr>
                <w:rFonts w:ascii="Arial" w:hAnsi="Arial" w:cs="Arial"/>
                <w:b/>
                <w:color w:val="auto"/>
                <w:sz w:val="12"/>
                <w:szCs w:val="12"/>
              </w:rPr>
              <w:t>ALTRI SOGGETTI (Riportare, pe</w:t>
            </w:r>
            <w:r w:rsidR="005C6A4A" w:rsidRPr="003C5818">
              <w:rPr>
                <w:rFonts w:ascii="Arial" w:hAnsi="Arial" w:cs="Arial"/>
                <w:b/>
                <w:color w:val="auto"/>
                <w:sz w:val="12"/>
                <w:szCs w:val="12"/>
              </w:rPr>
              <w:t>r</w:t>
            </w:r>
            <w:r w:rsidRPr="003C5818">
              <w:rPr>
                <w:rFonts w:ascii="Arial" w:hAnsi="Arial" w:cs="Arial"/>
                <w:b/>
                <w:color w:val="auto"/>
                <w:sz w:val="12"/>
                <w:szCs w:val="12"/>
              </w:rPr>
              <w:t xml:space="preserve">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hemeFill="accent1" w:themeFillTint="33"/>
          </w:tcPr>
          <w:p w14:paraId="416FB2EF" w14:textId="77777777" w:rsidR="007976F8" w:rsidRPr="003C5818" w:rsidRDefault="007976F8"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14:paraId="589781AA" w14:textId="77777777" w:rsidR="00A23B3E" w:rsidRPr="003C5818" w:rsidRDefault="00A23B3E" w:rsidP="007976F8">
      <w:pPr>
        <w:jc w:val="center"/>
        <w:rPr>
          <w:rFonts w:ascii="Arial" w:hAnsi="Arial" w:cs="Arial"/>
          <w:color w:val="auto"/>
          <w:w w:val="0"/>
          <w:sz w:val="16"/>
          <w:szCs w:val="16"/>
        </w:rPr>
      </w:pPr>
      <w:r w:rsidRPr="003C5818">
        <w:rPr>
          <w:rFonts w:ascii="Arial" w:hAnsi="Arial" w:cs="Arial"/>
          <w:color w:val="auto"/>
          <w:w w:val="0"/>
          <w:sz w:val="16"/>
          <w:szCs w:val="16"/>
        </w:rPr>
        <w:t>B: MOTIVI LEGATI AL PAGAMENTO DI IMPOSTE O CONTRIBUTI PREVIDENZIALI</w:t>
      </w:r>
    </w:p>
    <w:p w14:paraId="475635D7" w14:textId="77777777" w:rsidR="00F6056D" w:rsidRPr="003C5818" w:rsidRDefault="00F6056D" w:rsidP="007976F8">
      <w:pPr>
        <w:jc w:val="center"/>
        <w:rPr>
          <w:rFonts w:ascii="Arial" w:hAnsi="Arial" w:cs="Arial"/>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3C5818" w:rsidRPr="003C5818" w14:paraId="31CCA4C9" w14:textId="77777777"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5C663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14:paraId="60C99E5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E3A1FF" w14:textId="77777777"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12DA6E71"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lastRenderedPageBreak/>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60CB9A19" w14:textId="77777777" w:rsidR="00A23B3E" w:rsidRPr="003C5818" w:rsidRDefault="00A77D4B"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8D9ECD" w14:textId="77777777"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14:paraId="20CAA993" w14:textId="77777777" w:rsidR="002534D5" w:rsidRPr="003C5818" w:rsidRDefault="002534D5"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14:paraId="19D842A6" w14:textId="77777777" w:rsidR="002534D5" w:rsidRPr="003C5818" w:rsidRDefault="002534D5"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14:paraId="18819068" w14:textId="77777777" w:rsidR="002534D5" w:rsidRPr="003C5818" w:rsidRDefault="002534D5"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3C5818" w:rsidRPr="003C5818" w14:paraId="51483449" w14:textId="77777777" w:rsidTr="00167CDF">
        <w:trPr>
          <w:trHeight w:val="410"/>
        </w:trPr>
        <w:tc>
          <w:tcPr>
            <w:tcW w:w="2410" w:type="dxa"/>
            <w:tcBorders>
              <w:top w:val="single" w:sz="4" w:space="0" w:color="00000A"/>
              <w:left w:val="single" w:sz="4" w:space="0" w:color="00000A"/>
              <w:right w:val="single" w:sz="4" w:space="0" w:color="00000A"/>
            </w:tcBorders>
            <w:shd w:val="clear" w:color="auto" w:fill="DEEAF6" w:themeFill="accent1" w:themeFillTint="33"/>
          </w:tcPr>
          <w:p w14:paraId="7D120113" w14:textId="77777777" w:rsidR="002534D5" w:rsidRPr="003C5818" w:rsidRDefault="002534D5"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hemeFill="accent1" w:themeFillTint="33"/>
          </w:tcPr>
          <w:p w14:paraId="36C0379B" w14:textId="77777777" w:rsidR="002534D5" w:rsidRPr="003C5818" w:rsidRDefault="002534D5"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721F8F9" w14:textId="77777777" w:rsidR="002534D5" w:rsidRPr="003C5818" w:rsidRDefault="002534D5"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hemeFill="accent1" w:themeFillTint="33"/>
          </w:tcPr>
          <w:p w14:paraId="3D591CC2" w14:textId="77777777" w:rsidR="002534D5" w:rsidRPr="003C5818" w:rsidRDefault="002534D5"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hemeFill="accent1" w:themeFillTint="33"/>
          </w:tcPr>
          <w:p w14:paraId="1EB11013" w14:textId="77777777" w:rsidR="002534D5" w:rsidRPr="003C5818" w:rsidRDefault="002534D5"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hemeFill="accent1" w:themeFillTint="33"/>
          </w:tcPr>
          <w:p w14:paraId="09C27B54" w14:textId="77777777" w:rsidR="002534D5" w:rsidRPr="003C5818" w:rsidRDefault="002534D5"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hemeFill="accent1" w:themeFillTint="33"/>
          </w:tcPr>
          <w:p w14:paraId="0501F181" w14:textId="77777777" w:rsidR="002534D5" w:rsidRPr="003C5818" w:rsidRDefault="002534D5"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hemeFill="accent1" w:themeFillTint="33"/>
          </w:tcPr>
          <w:p w14:paraId="369A86E1" w14:textId="77777777" w:rsidR="002534D5" w:rsidRPr="003C5818" w:rsidRDefault="002534D5"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hemeFill="accent1" w:themeFillTint="33"/>
          </w:tcPr>
          <w:p w14:paraId="6135353C" w14:textId="77777777" w:rsidR="002534D5" w:rsidRPr="003C5818" w:rsidRDefault="002534D5"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496369F5" w14:textId="77777777" w:rsidTr="00167CDF">
        <w:trPr>
          <w:trHeight w:val="384"/>
        </w:trPr>
        <w:tc>
          <w:tcPr>
            <w:tcW w:w="2410" w:type="dxa"/>
            <w:tcBorders>
              <w:left w:val="single" w:sz="4" w:space="0" w:color="00000A"/>
              <w:right w:val="single" w:sz="4" w:space="0" w:color="00000A"/>
            </w:tcBorders>
            <w:shd w:val="clear" w:color="auto" w:fill="DEEAF6" w:themeFill="accent1" w:themeFillTint="33"/>
          </w:tcPr>
          <w:p w14:paraId="5A0AA72A" w14:textId="77777777" w:rsidR="002534D5" w:rsidRPr="003C5818" w:rsidRDefault="002534D5"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hemeFill="accent1" w:themeFillTint="33"/>
          </w:tcPr>
          <w:p w14:paraId="65BBDD82" w14:textId="77777777" w:rsidR="002534D5" w:rsidRPr="003C5818" w:rsidRDefault="002534D5"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732DA99A" w14:textId="77777777" w:rsidR="002534D5" w:rsidRPr="003C5818" w:rsidRDefault="002534D5"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hemeFill="accent1" w:themeFillTint="33"/>
          </w:tcPr>
          <w:p w14:paraId="39D06FEF" w14:textId="77777777" w:rsidR="002534D5" w:rsidRPr="003C5818" w:rsidRDefault="002534D5"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hemeFill="accent1" w:themeFillTint="33"/>
          </w:tcPr>
          <w:p w14:paraId="0C62E863" w14:textId="77777777" w:rsidR="002534D5" w:rsidRPr="003C5818" w:rsidRDefault="002534D5"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hemeFill="accent1" w:themeFillTint="33"/>
          </w:tcPr>
          <w:p w14:paraId="4979D928" w14:textId="77777777" w:rsidR="002534D5" w:rsidRPr="003C5818" w:rsidRDefault="002534D5"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hemeFill="accent1" w:themeFillTint="33"/>
          </w:tcPr>
          <w:p w14:paraId="628CC066" w14:textId="77777777" w:rsidR="002534D5" w:rsidRPr="003C5818" w:rsidRDefault="002534D5"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hemeFill="accent1" w:themeFillTint="33"/>
          </w:tcPr>
          <w:p w14:paraId="4CBE0656" w14:textId="77777777" w:rsidR="002534D5" w:rsidRPr="003C5818" w:rsidRDefault="002534D5"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hemeFill="accent1" w:themeFillTint="33"/>
          </w:tcPr>
          <w:p w14:paraId="3105DFB1" w14:textId="77777777" w:rsidR="002534D5" w:rsidRPr="003C5818" w:rsidRDefault="002534D5"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66EF4A0C" w14:textId="77777777" w:rsidTr="00167CDF">
        <w:trPr>
          <w:trHeight w:val="366"/>
        </w:trPr>
        <w:tc>
          <w:tcPr>
            <w:tcW w:w="2410" w:type="dxa"/>
            <w:tcBorders>
              <w:left w:val="single" w:sz="4" w:space="0" w:color="00000A"/>
              <w:right w:val="single" w:sz="4" w:space="0" w:color="00000A"/>
            </w:tcBorders>
            <w:shd w:val="clear" w:color="auto" w:fill="DEEAF6" w:themeFill="accent1" w:themeFillTint="33"/>
          </w:tcPr>
          <w:p w14:paraId="05E4C1FC"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hemeFill="accent1" w:themeFillTint="33"/>
          </w:tcPr>
          <w:p w14:paraId="33F29C31"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7D5ECDC0" w14:textId="77777777" w:rsidR="002534D5" w:rsidRPr="003C5818" w:rsidRDefault="002534D5"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hemeFill="accent1" w:themeFillTint="33"/>
          </w:tcPr>
          <w:p w14:paraId="390849AB" w14:textId="77777777" w:rsidR="002534D5" w:rsidRPr="003C5818" w:rsidRDefault="002534D5"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hemeFill="accent1" w:themeFillTint="33"/>
          </w:tcPr>
          <w:p w14:paraId="0DFEF5F9" w14:textId="77777777" w:rsidR="002534D5" w:rsidRPr="003C5818" w:rsidRDefault="002534D5"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hemeFill="accent1" w:themeFillTint="33"/>
          </w:tcPr>
          <w:p w14:paraId="092F0490" w14:textId="77777777" w:rsidR="002534D5" w:rsidRPr="003C5818" w:rsidRDefault="002534D5"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hemeFill="accent1" w:themeFillTint="33"/>
          </w:tcPr>
          <w:p w14:paraId="6BCEB724" w14:textId="77777777" w:rsidR="002534D5" w:rsidRPr="003C5818" w:rsidRDefault="002534D5"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hemeFill="accent1" w:themeFillTint="33"/>
          </w:tcPr>
          <w:p w14:paraId="7454CE12" w14:textId="77777777" w:rsidR="002534D5" w:rsidRPr="003C5818" w:rsidRDefault="002534D5"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hemeFill="accent1" w:themeFillTint="33"/>
          </w:tcPr>
          <w:p w14:paraId="74727B40" w14:textId="77777777" w:rsidR="002534D5" w:rsidRPr="003C5818" w:rsidRDefault="002534D5" w:rsidP="002534D5">
            <w:pPr>
              <w:rPr>
                <w:rFonts w:ascii="Arial" w:hAnsi="Arial" w:cs="Arial"/>
                <w:color w:val="auto"/>
                <w:sz w:val="12"/>
                <w:szCs w:val="12"/>
              </w:rPr>
            </w:pPr>
          </w:p>
        </w:tc>
      </w:tr>
      <w:tr w:rsidR="003C5818" w:rsidRPr="003C5818" w14:paraId="7303C942" w14:textId="77777777" w:rsidTr="00167CDF">
        <w:trPr>
          <w:trHeight w:val="430"/>
        </w:trPr>
        <w:tc>
          <w:tcPr>
            <w:tcW w:w="2410" w:type="dxa"/>
            <w:tcBorders>
              <w:left w:val="single" w:sz="4" w:space="0" w:color="00000A"/>
              <w:right w:val="single" w:sz="4" w:space="0" w:color="00000A"/>
            </w:tcBorders>
            <w:shd w:val="clear" w:color="auto" w:fill="DEEAF6" w:themeFill="accent1" w:themeFillTint="33"/>
          </w:tcPr>
          <w:p w14:paraId="04F89BAF"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hemeFill="accent1" w:themeFillTint="33"/>
          </w:tcPr>
          <w:p w14:paraId="50793C93"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5615AF7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hemeFill="accent1" w:themeFillTint="33"/>
          </w:tcPr>
          <w:p w14:paraId="18FA315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5142C14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08FD73E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7E53ED6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74C6B69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0657D7F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5629E460" w14:textId="77777777" w:rsidTr="00167CDF">
        <w:trPr>
          <w:trHeight w:val="335"/>
        </w:trPr>
        <w:tc>
          <w:tcPr>
            <w:tcW w:w="2410" w:type="dxa"/>
            <w:tcBorders>
              <w:left w:val="single" w:sz="4" w:space="0" w:color="00000A"/>
              <w:right w:val="single" w:sz="4" w:space="0" w:color="00000A"/>
            </w:tcBorders>
            <w:shd w:val="clear" w:color="auto" w:fill="DEEAF6" w:themeFill="accent1" w:themeFillTint="33"/>
          </w:tcPr>
          <w:p w14:paraId="734CD638"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hemeFill="accent1" w:themeFillTint="33"/>
          </w:tcPr>
          <w:p w14:paraId="65C31C4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091FB179"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FE829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hemeFill="accent1" w:themeFillTint="33"/>
          </w:tcPr>
          <w:p w14:paraId="289A6132"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hemeFill="accent1" w:themeFillTint="33"/>
          </w:tcPr>
          <w:p w14:paraId="458F7C34"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hemeFill="accent1" w:themeFillTint="33"/>
          </w:tcPr>
          <w:p w14:paraId="2C9CA3D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hemeFill="accent1" w:themeFillTint="33"/>
          </w:tcPr>
          <w:p w14:paraId="10465DDA"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hemeFill="accent1" w:themeFillTint="33"/>
          </w:tcPr>
          <w:p w14:paraId="768B3980"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6A3ACB9" w14:textId="77777777" w:rsidTr="00167CDF">
        <w:trPr>
          <w:trHeight w:val="403"/>
        </w:trPr>
        <w:tc>
          <w:tcPr>
            <w:tcW w:w="2410" w:type="dxa"/>
            <w:tcBorders>
              <w:left w:val="single" w:sz="4" w:space="0" w:color="00000A"/>
              <w:right w:val="single" w:sz="4" w:space="0" w:color="00000A"/>
            </w:tcBorders>
            <w:shd w:val="clear" w:color="auto" w:fill="DEEAF6" w:themeFill="accent1" w:themeFillTint="33"/>
          </w:tcPr>
          <w:p w14:paraId="202B20E7"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hemeFill="accent1" w:themeFillTint="33"/>
          </w:tcPr>
          <w:p w14:paraId="3199F23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79EE1FF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3F4C32F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694C4CCD"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2F2B4637"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2A317B7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475AECC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063B93D9"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0EC6DB57" w14:textId="77777777" w:rsidTr="00167CDF">
        <w:trPr>
          <w:trHeight w:val="683"/>
        </w:trPr>
        <w:tc>
          <w:tcPr>
            <w:tcW w:w="2410" w:type="dxa"/>
            <w:tcBorders>
              <w:left w:val="single" w:sz="4" w:space="0" w:color="00000A"/>
              <w:right w:val="single" w:sz="4" w:space="0" w:color="00000A"/>
            </w:tcBorders>
            <w:shd w:val="clear" w:color="auto" w:fill="DEEAF6" w:themeFill="accent1" w:themeFillTint="33"/>
          </w:tcPr>
          <w:p w14:paraId="4025F439" w14:textId="77777777" w:rsidR="002534D5" w:rsidRPr="003C5818" w:rsidRDefault="002534D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hemeFill="accent1" w:themeFillTint="33"/>
          </w:tcPr>
          <w:p w14:paraId="0B16FF55"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0C4E2471"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2CD8BE3F"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hemeFill="accent1" w:themeFillTint="33"/>
          </w:tcPr>
          <w:p w14:paraId="12073D66"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hemeFill="accent1" w:themeFillTint="33"/>
          </w:tcPr>
          <w:p w14:paraId="3ACB229C"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hemeFill="accent1" w:themeFillTint="33"/>
          </w:tcPr>
          <w:p w14:paraId="1DFB8920"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hemeFill="accent1" w:themeFillTint="33"/>
          </w:tcPr>
          <w:p w14:paraId="55C84AEB"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hemeFill="accent1" w:themeFillTint="33"/>
          </w:tcPr>
          <w:p w14:paraId="7FEEFF58" w14:textId="77777777" w:rsidR="002534D5" w:rsidRPr="003C5818" w:rsidRDefault="002534D5"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3C5818" w:rsidRPr="003C5818" w14:paraId="5B29D15C" w14:textId="77777777" w:rsidTr="00167CDF">
        <w:trPr>
          <w:trHeight w:val="300"/>
        </w:trPr>
        <w:tc>
          <w:tcPr>
            <w:tcW w:w="2410" w:type="dxa"/>
            <w:tcBorders>
              <w:left w:val="single" w:sz="4" w:space="0" w:color="00000A"/>
              <w:right w:val="single" w:sz="4" w:space="0" w:color="00000A"/>
            </w:tcBorders>
            <w:shd w:val="clear" w:color="auto" w:fill="DEEAF6" w:themeFill="accent1" w:themeFillTint="33"/>
          </w:tcPr>
          <w:p w14:paraId="7DD9628E" w14:textId="77777777" w:rsidR="002534D5" w:rsidRPr="003C5818" w:rsidRDefault="002534D5"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hemeFill="accent1" w:themeFillTint="33"/>
          </w:tcPr>
          <w:p w14:paraId="17A6EC81"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79CBE1B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hemeFill="accent1" w:themeFillTint="33"/>
          </w:tcPr>
          <w:p w14:paraId="1D9EDC9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hemeFill="accent1" w:themeFillTint="33"/>
          </w:tcPr>
          <w:p w14:paraId="72811578"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hemeFill="accent1" w:themeFillTint="33"/>
          </w:tcPr>
          <w:p w14:paraId="5D21988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hemeFill="accent1" w:themeFillTint="33"/>
          </w:tcPr>
          <w:p w14:paraId="6CE5374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hemeFill="accent1" w:themeFillTint="33"/>
          </w:tcPr>
          <w:p w14:paraId="3087710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hemeFill="accent1" w:themeFillTint="33"/>
          </w:tcPr>
          <w:p w14:paraId="5707A3F5"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3C5818" w:rsidRPr="003C5818" w14:paraId="5B5CB0E0" w14:textId="77777777" w:rsidTr="00167CDF">
        <w:trPr>
          <w:trHeight w:val="1571"/>
        </w:trPr>
        <w:tc>
          <w:tcPr>
            <w:tcW w:w="2410" w:type="dxa"/>
            <w:tcBorders>
              <w:left w:val="single" w:sz="4" w:space="0" w:color="00000A"/>
              <w:bottom w:val="single" w:sz="4" w:space="0" w:color="00000A"/>
              <w:right w:val="single" w:sz="4" w:space="0" w:color="00000A"/>
            </w:tcBorders>
            <w:shd w:val="clear" w:color="auto" w:fill="DEEAF6" w:themeFill="accent1" w:themeFillTint="33"/>
          </w:tcPr>
          <w:p w14:paraId="6E518AB7" w14:textId="77777777" w:rsidR="002534D5" w:rsidRPr="003C5818" w:rsidRDefault="002534D5"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hemeFill="accent1" w:themeFillTint="33"/>
          </w:tcPr>
          <w:p w14:paraId="49437595" w14:textId="77777777" w:rsidR="002534D5" w:rsidRPr="003C5818" w:rsidRDefault="002534D5"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C02AC9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4DA335E7" w14:textId="77777777" w:rsidR="002534D5" w:rsidRPr="003C5818" w:rsidRDefault="002534D5"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0957C918"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hemeFill="accent1" w:themeFillTint="33"/>
          </w:tcPr>
          <w:p w14:paraId="07CA5FF6" w14:textId="77777777" w:rsidR="002534D5" w:rsidRPr="003C5818" w:rsidRDefault="002534D5"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79D0035B"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hemeFill="accent1" w:themeFillTint="33"/>
          </w:tcPr>
          <w:p w14:paraId="3C1DB398" w14:textId="77777777" w:rsidR="002534D5" w:rsidRPr="003C5818" w:rsidRDefault="002534D5"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A7F99AC"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hemeFill="accent1" w:themeFillTint="33"/>
          </w:tcPr>
          <w:p w14:paraId="6C3731F3" w14:textId="77777777" w:rsidR="002534D5" w:rsidRPr="003C5818" w:rsidRDefault="002534D5"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1C8428A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hemeFill="accent1" w:themeFillTint="33"/>
          </w:tcPr>
          <w:p w14:paraId="1518150A" w14:textId="77777777" w:rsidR="002534D5" w:rsidRPr="003C5818" w:rsidRDefault="002534D5"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57EBE4F7"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hemeFill="accent1" w:themeFillTint="33"/>
          </w:tcPr>
          <w:p w14:paraId="0FBBCAC0" w14:textId="77777777" w:rsidR="002534D5" w:rsidRPr="003C5818" w:rsidRDefault="002534D5"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325DD442"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hemeFill="accent1" w:themeFillTint="33"/>
          </w:tcPr>
          <w:p w14:paraId="54A4BDC5" w14:textId="77777777" w:rsidR="002534D5" w:rsidRPr="003C5818" w:rsidRDefault="002534D5"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14:paraId="4F110795" w14:textId="77777777" w:rsidR="002534D5" w:rsidRPr="003C5818" w:rsidRDefault="002534D5"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3C5818" w:rsidRPr="003C5818" w14:paraId="2E73663B" w14:textId="77777777"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0DFA61BC"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59843366"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14:paraId="3FB4C28C"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14983D51"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2F7518B4"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3A4187C9" w14:textId="77777777" w:rsidR="00E75B03" w:rsidRPr="003C5818" w:rsidRDefault="00E75B03"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14:paraId="7F02EE0D" w14:textId="77777777" w:rsidR="002534D5" w:rsidRPr="003C5818" w:rsidRDefault="002534D5" w:rsidP="002534D5">
            <w:pPr>
              <w:rPr>
                <w:rFonts w:ascii="Arial" w:hAnsi="Arial" w:cs="Arial"/>
                <w:color w:val="auto"/>
                <w:sz w:val="12"/>
                <w:szCs w:val="12"/>
              </w:rPr>
            </w:pP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r w:rsidR="00E75B03" w:rsidRPr="003C5818">
              <w:rPr>
                <w:rFonts w:ascii="Arial" w:hAnsi="Arial" w:cs="Arial"/>
                <w:b/>
                <w:color w:val="auto"/>
                <w:sz w:val="12"/>
                <w:szCs w:val="12"/>
              </w:rPr>
              <w:fldChar w:fldCharType="begin">
                <w:ffData>
                  <w:name w:val="Testo656"/>
                  <w:enabled/>
                  <w:calcOnExit w:val="0"/>
                  <w:textInput/>
                </w:ffData>
              </w:fldChar>
            </w:r>
            <w:r w:rsidR="00E75B03" w:rsidRPr="003C5818">
              <w:rPr>
                <w:rFonts w:ascii="Arial" w:hAnsi="Arial" w:cs="Arial"/>
                <w:b/>
                <w:color w:val="auto"/>
                <w:sz w:val="12"/>
                <w:szCs w:val="12"/>
              </w:rPr>
              <w:instrText xml:space="preserve"> FORMTEXT </w:instrText>
            </w:r>
            <w:r w:rsidR="00E75B03" w:rsidRPr="003C5818">
              <w:rPr>
                <w:rFonts w:ascii="Arial" w:hAnsi="Arial" w:cs="Arial"/>
                <w:b/>
                <w:color w:val="auto"/>
                <w:sz w:val="12"/>
                <w:szCs w:val="12"/>
              </w:rPr>
            </w:r>
            <w:r w:rsidR="00E75B03" w:rsidRPr="003C5818">
              <w:rPr>
                <w:rFonts w:ascii="Arial" w:hAnsi="Arial" w:cs="Arial"/>
                <w:b/>
                <w:color w:val="auto"/>
                <w:sz w:val="12"/>
                <w:szCs w:val="12"/>
              </w:rPr>
              <w:fldChar w:fldCharType="separate"/>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noProof/>
                <w:color w:val="auto"/>
                <w:sz w:val="12"/>
                <w:szCs w:val="12"/>
              </w:rPr>
              <w:t> </w:t>
            </w:r>
            <w:r w:rsidR="00E75B03"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C25A281" w14:textId="77777777" w:rsidR="00FC2A59" w:rsidRPr="003C5818" w:rsidRDefault="00A23B3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FC2A59" w:rsidRPr="003C5818" w14:paraId="774992D1" w14:textId="77777777" w:rsidTr="009B55CF">
        <w:trPr>
          <w:trHeight w:val="349"/>
        </w:trPr>
        <w:tc>
          <w:tcPr>
            <w:tcW w:w="10368" w:type="dxa"/>
            <w:shd w:val="clear" w:color="auto" w:fill="BFBFBF" w:themeFill="background1" w:themeFillShade="BF"/>
          </w:tcPr>
          <w:p w14:paraId="6AD7E3C3" w14:textId="77777777" w:rsidR="00FC2A59" w:rsidRPr="003C5818" w:rsidRDefault="00FC2A59"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5C925A2E" w14:textId="77777777" w:rsidR="00FC2A59" w:rsidRPr="003C5818" w:rsidRDefault="00FC2A59" w:rsidP="007976F8">
      <w:pPr>
        <w:pStyle w:val="SectionTitle"/>
        <w:spacing w:after="120"/>
        <w:rPr>
          <w:rFonts w:ascii="Arial" w:hAnsi="Arial" w:cs="Arial"/>
          <w:color w:val="auto"/>
          <w:w w:val="0"/>
          <w:sz w:val="16"/>
          <w:szCs w:val="16"/>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0BC14D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59A7318"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413E5E7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515D1B44" w14:textId="77777777" w:rsidTr="00167CDF">
        <w:trPr>
          <w:trHeight w:val="552"/>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1A793D40" w14:textId="77777777" w:rsidR="000116F7" w:rsidRPr="003C5818" w:rsidRDefault="000116F7" w:rsidP="00AD12B5">
            <w:pPr>
              <w:jc w:val="both"/>
              <w:rPr>
                <w:rFonts w:ascii="Arial" w:hAnsi="Arial" w:cs="Arial"/>
                <w:color w:val="auto"/>
                <w:sz w:val="12"/>
                <w:szCs w:val="12"/>
              </w:rPr>
            </w:pPr>
            <w:r w:rsidRPr="003C5818">
              <w:rPr>
                <w:rFonts w:ascii="Arial" w:hAnsi="Arial" w:cs="Arial"/>
                <w:color w:val="auto"/>
                <w:sz w:val="12"/>
                <w:szCs w:val="12"/>
              </w:rPr>
              <w:lastRenderedPageBreak/>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382F875C" w14:textId="77777777" w:rsidR="000116F7" w:rsidRPr="003C5818" w:rsidRDefault="000116F7"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1268965D" w14:textId="77777777" w:rsidR="000116F7" w:rsidRPr="003C5818" w:rsidRDefault="000116F7" w:rsidP="00AD12B5">
            <w:pPr>
              <w:rPr>
                <w:rFonts w:ascii="Arial" w:hAnsi="Arial" w:cs="Arial"/>
                <w:color w:val="auto"/>
                <w:sz w:val="12"/>
                <w:szCs w:val="12"/>
              </w:rPr>
            </w:pPr>
          </w:p>
        </w:tc>
      </w:tr>
      <w:tr w:rsidR="003C5818" w:rsidRPr="003C5818" w14:paraId="355B29C3" w14:textId="77777777" w:rsidTr="00167CDF">
        <w:trPr>
          <w:trHeight w:val="857"/>
        </w:trPr>
        <w:tc>
          <w:tcPr>
            <w:tcW w:w="5338" w:type="dxa"/>
            <w:tcBorders>
              <w:left w:val="single" w:sz="4" w:space="0" w:color="00000A"/>
              <w:right w:val="single" w:sz="4" w:space="0" w:color="00000A"/>
            </w:tcBorders>
            <w:shd w:val="clear" w:color="auto" w:fill="DEEAF6" w:themeFill="accent1" w:themeFillTint="33"/>
          </w:tcPr>
          <w:p w14:paraId="7BEBE35B"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hemeFill="accent1" w:themeFillTint="33"/>
          </w:tcPr>
          <w:p w14:paraId="237E0A3A"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0190FBA4" w14:textId="77777777" w:rsidTr="00167CDF">
        <w:trPr>
          <w:trHeight w:val="309"/>
        </w:trPr>
        <w:tc>
          <w:tcPr>
            <w:tcW w:w="5338" w:type="dxa"/>
            <w:tcBorders>
              <w:left w:val="single" w:sz="4" w:space="0" w:color="00000A"/>
              <w:right w:val="single" w:sz="4" w:space="0" w:color="00000A"/>
            </w:tcBorders>
            <w:shd w:val="clear" w:color="auto" w:fill="DEEAF6" w:themeFill="accent1" w:themeFillTint="33"/>
          </w:tcPr>
          <w:p w14:paraId="055DFDC1" w14:textId="77777777" w:rsidR="000116F7" w:rsidRPr="003C5818" w:rsidRDefault="000116F7"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hemeFill="accent1" w:themeFillTint="33"/>
          </w:tcPr>
          <w:p w14:paraId="01DC7569" w14:textId="77777777" w:rsidR="000116F7" w:rsidRPr="003C5818" w:rsidRDefault="000116F7" w:rsidP="000116F7">
            <w:pPr>
              <w:rPr>
                <w:rFonts w:ascii="Arial" w:hAnsi="Arial" w:cs="Arial"/>
                <w:color w:val="auto"/>
                <w:sz w:val="12"/>
                <w:szCs w:val="12"/>
              </w:rPr>
            </w:pPr>
          </w:p>
        </w:tc>
      </w:tr>
      <w:tr w:rsidR="003C5818" w:rsidRPr="003C5818" w14:paraId="0807347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3212626D" w14:textId="77777777" w:rsidR="00AD12B5" w:rsidRPr="003C5818" w:rsidRDefault="00AD12B5"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0656C1A4" w14:textId="77777777" w:rsidR="00AD12B5" w:rsidRPr="003C5818" w:rsidRDefault="00AD12B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494F734D"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1DE9EC6" w14:textId="77777777" w:rsidTr="00167CDF">
        <w:trPr>
          <w:trHeight w:val="318"/>
        </w:trPr>
        <w:tc>
          <w:tcPr>
            <w:tcW w:w="5338" w:type="dxa"/>
            <w:tcBorders>
              <w:left w:val="single" w:sz="4" w:space="0" w:color="00000A"/>
              <w:right w:val="single" w:sz="4" w:space="0" w:color="00000A"/>
            </w:tcBorders>
            <w:shd w:val="clear" w:color="auto" w:fill="DEEAF6" w:themeFill="accent1" w:themeFillTint="33"/>
          </w:tcPr>
          <w:p w14:paraId="17739E9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4997713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E15B3CB" w14:textId="77777777" w:rsidTr="00167CDF">
        <w:trPr>
          <w:trHeight w:val="122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7DE553" w14:textId="77777777" w:rsidR="00AD12B5" w:rsidRPr="003C5818" w:rsidRDefault="00AD12B5"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4CD3815C"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91688F3"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2090CD03"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037210DC" w14:textId="77777777" w:rsidTr="00167CDF">
        <w:trPr>
          <w:trHeight w:val="618"/>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519F6C6E" w14:textId="77777777" w:rsidR="005E2955" w:rsidRPr="003C5818" w:rsidRDefault="00A23B3E" w:rsidP="00AD12B5">
            <w:pPr>
              <w:jc w:val="both"/>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 oppure è sottoposto a un procedimento per l’accertamento d</w:t>
            </w:r>
            <w:r w:rsidR="00DE4996" w:rsidRPr="003C5818">
              <w:rPr>
                <w:rFonts w:ascii="Arial" w:hAnsi="Arial" w:cs="Arial"/>
                <w:color w:val="auto"/>
                <w:sz w:val="12"/>
                <w:szCs w:val="12"/>
              </w:rPr>
              <w:t xml:space="preserve">i una delle seguenti situazioni di cui all’articolo 80, comma 5, lett. </w:t>
            </w:r>
            <w:r w:rsidR="00DE4996" w:rsidRPr="003C5818">
              <w:rPr>
                <w:rFonts w:ascii="Arial" w:hAnsi="Arial" w:cs="Arial"/>
                <w:i/>
                <w:color w:val="auto"/>
                <w:sz w:val="12"/>
                <w:szCs w:val="12"/>
              </w:rPr>
              <w:t>b)</w:t>
            </w:r>
            <w:r w:rsidR="00AD12B5"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C0F9133" w14:textId="77777777" w:rsidR="00A23B3E" w:rsidRPr="003C5818" w:rsidRDefault="00A23B3E" w:rsidP="007976F8">
            <w:pPr>
              <w:rPr>
                <w:rFonts w:ascii="Arial" w:hAnsi="Arial" w:cs="Arial"/>
                <w:color w:val="auto"/>
                <w:sz w:val="12"/>
                <w:szCs w:val="12"/>
              </w:rPr>
            </w:pPr>
          </w:p>
          <w:p w14:paraId="2C42382E" w14:textId="77777777" w:rsidR="00A23B3E" w:rsidRPr="003C5818" w:rsidRDefault="00A23B3E" w:rsidP="007976F8">
            <w:pPr>
              <w:rPr>
                <w:rFonts w:ascii="Arial" w:hAnsi="Arial" w:cs="Arial"/>
                <w:color w:val="auto"/>
                <w:sz w:val="12"/>
                <w:szCs w:val="12"/>
              </w:rPr>
            </w:pPr>
          </w:p>
        </w:tc>
      </w:tr>
      <w:tr w:rsidR="003C5818" w:rsidRPr="003C5818" w14:paraId="409504F2" w14:textId="77777777" w:rsidTr="00167CDF">
        <w:trPr>
          <w:trHeight w:val="374"/>
        </w:trPr>
        <w:tc>
          <w:tcPr>
            <w:tcW w:w="5338" w:type="dxa"/>
            <w:tcBorders>
              <w:left w:val="single" w:sz="4" w:space="0" w:color="00000A"/>
              <w:right w:val="single" w:sz="4" w:space="0" w:color="00000A"/>
            </w:tcBorders>
            <w:shd w:val="clear" w:color="auto" w:fill="DEEAF6" w:themeFill="accent1" w:themeFillTint="33"/>
          </w:tcPr>
          <w:p w14:paraId="49FD7AB9" w14:textId="77777777" w:rsidR="00AD12B5" w:rsidRPr="003C5818" w:rsidRDefault="00AD12B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hemeFill="accent1" w:themeFillTint="33"/>
          </w:tcPr>
          <w:p w14:paraId="1C59EAE5" w14:textId="77777777" w:rsidR="00AD12B5" w:rsidRPr="003C5818" w:rsidRDefault="00AD12B5"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61F6FFD" w14:textId="77777777" w:rsidTr="00167CDF">
        <w:trPr>
          <w:trHeight w:val="1007"/>
        </w:trPr>
        <w:tc>
          <w:tcPr>
            <w:tcW w:w="5338" w:type="dxa"/>
            <w:tcBorders>
              <w:left w:val="single" w:sz="4" w:space="0" w:color="00000A"/>
              <w:right w:val="single" w:sz="4" w:space="0" w:color="00000A"/>
            </w:tcBorders>
            <w:shd w:val="clear" w:color="auto" w:fill="DEEAF6" w:themeFill="accent1" w:themeFillTint="33"/>
          </w:tcPr>
          <w:p w14:paraId="2FEB82C5" w14:textId="77777777" w:rsidR="00AD12B5" w:rsidRPr="003C5818" w:rsidRDefault="00AD12B5" w:rsidP="00AD12B5">
            <w:pPr>
              <w:pStyle w:val="NormalLeft"/>
              <w:jc w:val="both"/>
              <w:rPr>
                <w:rFonts w:ascii="Arial" w:hAnsi="Arial" w:cs="Arial"/>
                <w:color w:val="auto"/>
                <w:sz w:val="12"/>
                <w:szCs w:val="12"/>
              </w:rPr>
            </w:pPr>
            <w:r w:rsidRPr="003C5818">
              <w:rPr>
                <w:rFonts w:ascii="Arial" w:hAnsi="Arial" w:cs="Arial"/>
                <w:b/>
                <w:color w:val="auto"/>
                <w:sz w:val="12"/>
                <w:szCs w:val="12"/>
              </w:rPr>
              <w:t xml:space="preserve">In caso affermativo: </w:t>
            </w:r>
          </w:p>
          <w:p w14:paraId="790484A6"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il curatore del fallimento è stato autorizzato all’esercizio provvisorio ed è stato autorizzato dal giudice delegato a partecipare a procedure di affidamento di contratti pubblici (articolo 110, comma 3, lette. </w:t>
            </w:r>
            <w:r w:rsidRPr="003C5818">
              <w:rPr>
                <w:rFonts w:ascii="Arial" w:hAnsi="Arial" w:cs="Arial"/>
                <w:i/>
                <w:color w:val="auto"/>
                <w:sz w:val="12"/>
                <w:szCs w:val="12"/>
              </w:rPr>
              <w:t>a)</w:t>
            </w:r>
            <w:r w:rsidRPr="003C5818">
              <w:rPr>
                <w:rFonts w:ascii="Arial" w:hAnsi="Arial" w:cs="Arial"/>
                <w:color w:val="auto"/>
                <w:sz w:val="12"/>
                <w:szCs w:val="12"/>
              </w:rPr>
              <w:t xml:space="preserve"> del Codice) ?</w:t>
            </w:r>
          </w:p>
        </w:tc>
        <w:tc>
          <w:tcPr>
            <w:tcW w:w="5010" w:type="dxa"/>
            <w:tcBorders>
              <w:left w:val="single" w:sz="4" w:space="0" w:color="00000A"/>
              <w:right w:val="single" w:sz="4" w:space="0" w:color="00000A"/>
            </w:tcBorders>
            <w:shd w:val="clear" w:color="auto" w:fill="DEEAF6" w:themeFill="accent1" w:themeFillTint="33"/>
          </w:tcPr>
          <w:p w14:paraId="3D61C047" w14:textId="77777777" w:rsidR="00AD12B5" w:rsidRPr="003C5818" w:rsidRDefault="00AD12B5" w:rsidP="00AD12B5">
            <w:pPr>
              <w:rPr>
                <w:rFonts w:ascii="Arial" w:hAnsi="Arial" w:cs="Arial"/>
                <w:color w:val="auto"/>
                <w:sz w:val="12"/>
                <w:szCs w:val="12"/>
              </w:rPr>
            </w:pPr>
          </w:p>
          <w:p w14:paraId="6A1A33E4"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A459257"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 xml:space="preserve">In caso affermativo indicare gli estremi dei provvedimenti </w:t>
            </w:r>
          </w:p>
          <w:p w14:paraId="2A0BC549"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09C4568" w14:textId="77777777" w:rsidR="00AD12B5" w:rsidRPr="003C5818" w:rsidRDefault="00AD12B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3C5818" w:rsidRPr="003C5818" w14:paraId="2490F96B" w14:textId="77777777" w:rsidTr="00167CDF">
        <w:trPr>
          <w:trHeight w:val="973"/>
        </w:trPr>
        <w:tc>
          <w:tcPr>
            <w:tcW w:w="5338" w:type="dxa"/>
            <w:tcBorders>
              <w:left w:val="single" w:sz="4" w:space="0" w:color="00000A"/>
              <w:right w:val="single" w:sz="4" w:space="0" w:color="00000A"/>
            </w:tcBorders>
            <w:shd w:val="clear" w:color="auto" w:fill="DEEAF6" w:themeFill="accent1" w:themeFillTint="33"/>
          </w:tcPr>
          <w:p w14:paraId="1F180225" w14:textId="77777777" w:rsidR="00AD12B5" w:rsidRPr="003C5818" w:rsidRDefault="00AD12B5"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771718FC" w14:textId="77777777" w:rsidR="00AD12B5" w:rsidRPr="003C5818" w:rsidRDefault="00AD12B5" w:rsidP="007976F8">
            <w:pPr>
              <w:pStyle w:val="NormalLeft"/>
              <w:jc w:val="both"/>
              <w:rPr>
                <w:rFonts w:ascii="Arial" w:hAnsi="Arial" w:cs="Arial"/>
                <w:b/>
                <w:color w:val="auto"/>
                <w:sz w:val="12"/>
                <w:szCs w:val="12"/>
              </w:rPr>
            </w:pPr>
          </w:p>
        </w:tc>
        <w:tc>
          <w:tcPr>
            <w:tcW w:w="5010" w:type="dxa"/>
            <w:tcBorders>
              <w:left w:val="single" w:sz="4" w:space="0" w:color="00000A"/>
              <w:right w:val="single" w:sz="4" w:space="0" w:color="00000A"/>
            </w:tcBorders>
            <w:shd w:val="clear" w:color="auto" w:fill="DEEAF6" w:themeFill="accent1" w:themeFillTint="33"/>
          </w:tcPr>
          <w:p w14:paraId="4C2669B1"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78B185BC"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D6486B7"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3BD5EFD" w14:textId="77777777" w:rsidTr="00167CDF">
        <w:trPr>
          <w:trHeight w:val="384"/>
        </w:trPr>
        <w:tc>
          <w:tcPr>
            <w:tcW w:w="5338" w:type="dxa"/>
            <w:tcBorders>
              <w:left w:val="single" w:sz="4" w:space="0" w:color="00000A"/>
              <w:right w:val="single" w:sz="4" w:space="0" w:color="00000A"/>
            </w:tcBorders>
            <w:shd w:val="clear" w:color="auto" w:fill="DEEAF6" w:themeFill="accent1" w:themeFillTint="33"/>
          </w:tcPr>
          <w:p w14:paraId="68BD36AA" w14:textId="77777777" w:rsidR="00AD12B5" w:rsidRPr="003C5818" w:rsidRDefault="00AD12B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hemeFill="accent1" w:themeFillTint="33"/>
          </w:tcPr>
          <w:p w14:paraId="3DE70BD2" w14:textId="77777777" w:rsidR="00AD12B5" w:rsidRPr="003C5818" w:rsidRDefault="009E34E5"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7C9A8EE7" w14:textId="77777777" w:rsidTr="00167CDF">
        <w:trPr>
          <w:trHeight w:val="449"/>
        </w:trPr>
        <w:tc>
          <w:tcPr>
            <w:tcW w:w="5338" w:type="dxa"/>
            <w:tcBorders>
              <w:left w:val="single" w:sz="4" w:space="0" w:color="00000A"/>
              <w:right w:val="single" w:sz="4" w:space="0" w:color="00000A"/>
            </w:tcBorders>
            <w:shd w:val="clear" w:color="auto" w:fill="DEEAF6" w:themeFill="accent1" w:themeFillTint="33"/>
          </w:tcPr>
          <w:p w14:paraId="72F1F8BB" w14:textId="77777777" w:rsidR="009E34E5" w:rsidRPr="003C5818" w:rsidRDefault="009E34E5"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hemeFill="accent1" w:themeFillTint="33"/>
          </w:tcPr>
          <w:p w14:paraId="47E0228E"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25FD0131" w14:textId="77777777" w:rsidTr="00167CDF">
        <w:trPr>
          <w:trHeight w:val="356"/>
        </w:trPr>
        <w:tc>
          <w:tcPr>
            <w:tcW w:w="5338" w:type="dxa"/>
            <w:tcBorders>
              <w:left w:val="single" w:sz="4" w:space="0" w:color="00000A"/>
              <w:right w:val="single" w:sz="4" w:space="0" w:color="00000A"/>
            </w:tcBorders>
            <w:shd w:val="clear" w:color="auto" w:fill="DEEAF6" w:themeFill="accent1" w:themeFillTint="33"/>
          </w:tcPr>
          <w:p w14:paraId="506934A5" w14:textId="77777777" w:rsidR="009E34E5" w:rsidRPr="003C5818" w:rsidRDefault="009E34E5"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hemeFill="accent1" w:themeFillTint="33"/>
          </w:tcPr>
          <w:p w14:paraId="6F157A2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41B450B8" w14:textId="77777777" w:rsidTr="00167CDF">
        <w:trPr>
          <w:trHeight w:val="337"/>
        </w:trPr>
        <w:tc>
          <w:tcPr>
            <w:tcW w:w="5338" w:type="dxa"/>
            <w:tcBorders>
              <w:left w:val="single" w:sz="4" w:space="0" w:color="00000A"/>
              <w:right w:val="single" w:sz="4" w:space="0" w:color="00000A"/>
            </w:tcBorders>
            <w:shd w:val="clear" w:color="auto" w:fill="DEEAF6" w:themeFill="accent1" w:themeFillTint="33"/>
          </w:tcPr>
          <w:p w14:paraId="76237D8E" w14:textId="77777777" w:rsidR="009E34E5" w:rsidRPr="003C5818" w:rsidRDefault="009E34E5" w:rsidP="009E34E5">
            <w:pPr>
              <w:pStyle w:val="NormalLeft"/>
              <w:jc w:val="both"/>
              <w:rPr>
                <w:rFonts w:ascii="Arial" w:hAnsi="Arial" w:cs="Arial"/>
                <w:color w:val="auto"/>
                <w:sz w:val="12"/>
                <w:szCs w:val="12"/>
              </w:rPr>
            </w:pPr>
            <w:r w:rsidRPr="003C5818">
              <w:rPr>
                <w:rFonts w:ascii="Arial" w:hAnsi="Arial" w:cs="Arial"/>
                <w:b/>
                <w:color w:val="auto"/>
                <w:sz w:val="12"/>
                <w:szCs w:val="12"/>
              </w:rPr>
              <w:t>In caso di risposta affermativa alla lettera d):</w:t>
            </w:r>
          </w:p>
        </w:tc>
        <w:tc>
          <w:tcPr>
            <w:tcW w:w="5010" w:type="dxa"/>
            <w:tcBorders>
              <w:left w:val="single" w:sz="4" w:space="0" w:color="00000A"/>
              <w:right w:val="single" w:sz="4" w:space="0" w:color="00000A"/>
            </w:tcBorders>
            <w:shd w:val="clear" w:color="auto" w:fill="DEEAF6" w:themeFill="accent1" w:themeFillTint="33"/>
          </w:tcPr>
          <w:p w14:paraId="4A9498BC" w14:textId="77777777" w:rsidR="009E34E5" w:rsidRPr="003C5818" w:rsidRDefault="009E34E5" w:rsidP="009E34E5">
            <w:pPr>
              <w:rPr>
                <w:rFonts w:ascii="Arial" w:hAnsi="Arial" w:cs="Arial"/>
                <w:color w:val="auto"/>
                <w:sz w:val="12"/>
                <w:szCs w:val="12"/>
              </w:rPr>
            </w:pPr>
          </w:p>
        </w:tc>
      </w:tr>
      <w:tr w:rsidR="003C5818" w:rsidRPr="003C5818" w14:paraId="7C047C91" w14:textId="77777777" w:rsidTr="00167CDF">
        <w:trPr>
          <w:trHeight w:val="421"/>
        </w:trPr>
        <w:tc>
          <w:tcPr>
            <w:tcW w:w="5338" w:type="dxa"/>
            <w:tcBorders>
              <w:left w:val="single" w:sz="4" w:space="0" w:color="00000A"/>
              <w:right w:val="single" w:sz="4" w:space="0" w:color="00000A"/>
            </w:tcBorders>
            <w:shd w:val="clear" w:color="auto" w:fill="DEEAF6" w:themeFill="accent1" w:themeFillTint="33"/>
          </w:tcPr>
          <w:p w14:paraId="3D897650" w14:textId="77777777" w:rsidR="009E34E5" w:rsidRPr="003C5818" w:rsidRDefault="009E34E5" w:rsidP="00BB7EEA">
            <w:pPr>
              <w:pStyle w:val="Paragrafoelenco"/>
              <w:numPr>
                <w:ilvl w:val="0"/>
                <w:numId w:val="22"/>
              </w:numPr>
              <w:ind w:left="335" w:hanging="142"/>
              <w:rPr>
                <w:rFonts w:ascii="Arial" w:hAnsi="Arial" w:cs="Arial"/>
                <w:b/>
                <w:color w:val="auto"/>
                <w:sz w:val="12"/>
                <w:szCs w:val="12"/>
              </w:rPr>
            </w:pPr>
            <w:r w:rsidRPr="003C5818">
              <w:rPr>
                <w:rFonts w:ascii="Arial" w:hAnsi="Arial" w:cs="Arial"/>
                <w:color w:val="auto"/>
                <w:sz w:val="12"/>
                <w:szCs w:val="12"/>
              </w:rPr>
              <w:t xml:space="preserve">è stato autorizzato dal giudice delegato ai sensi dell’ articolo 110, comma 3, lett. a) del Codice? </w:t>
            </w:r>
          </w:p>
        </w:tc>
        <w:tc>
          <w:tcPr>
            <w:tcW w:w="5010" w:type="dxa"/>
            <w:tcBorders>
              <w:left w:val="single" w:sz="4" w:space="0" w:color="00000A"/>
              <w:right w:val="single" w:sz="4" w:space="0" w:color="00000A"/>
            </w:tcBorders>
            <w:shd w:val="clear" w:color="auto" w:fill="DEEAF6" w:themeFill="accent1" w:themeFillTint="33"/>
          </w:tcPr>
          <w:p w14:paraId="5D8CC23D"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1C5840E9" w14:textId="77777777" w:rsidTr="00167CDF">
        <w:trPr>
          <w:trHeight w:val="52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532BC1C8" w14:textId="77777777" w:rsidR="009E34E5" w:rsidRPr="003C5818" w:rsidRDefault="009E34E5" w:rsidP="00BB7EEA">
            <w:pPr>
              <w:pStyle w:val="Paragrafoelenco"/>
              <w:numPr>
                <w:ilvl w:val="0"/>
                <w:numId w:val="22"/>
              </w:numPr>
              <w:ind w:left="335" w:hanging="142"/>
              <w:contextualSpacing w:val="0"/>
              <w:rPr>
                <w:rFonts w:ascii="Arial" w:hAnsi="Arial" w:cs="Arial"/>
                <w:color w:val="auto"/>
                <w:sz w:val="12"/>
                <w:szCs w:val="12"/>
              </w:rPr>
            </w:pPr>
            <w:r w:rsidRPr="003C5818">
              <w:rPr>
                <w:rFonts w:ascii="Arial" w:hAnsi="Arial" w:cs="Arial"/>
                <w:color w:val="auto"/>
                <w:sz w:val="12"/>
                <w:szCs w:val="12"/>
              </w:rPr>
              <w:t>la partecipazione alla procedura di affidamento è stata subordinata ai sensi dell’art. 110, comma 5, all’avvalimento di altro operatore economico?</w:t>
            </w:r>
          </w:p>
          <w:p w14:paraId="50B60047" w14:textId="77777777" w:rsidR="009E34E5" w:rsidRPr="003C5818" w:rsidRDefault="009E34E5" w:rsidP="007976F8">
            <w:pPr>
              <w:pStyle w:val="NormalLeft"/>
              <w:jc w:val="both"/>
              <w:rPr>
                <w:rFonts w:ascii="Arial" w:hAnsi="Arial" w:cs="Arial"/>
                <w:color w:val="auto"/>
                <w:sz w:val="12"/>
                <w:szCs w:val="12"/>
              </w:rPr>
            </w:pP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1358FD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EDC0219"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In caso affermativo indicare l’Impresa ausiliaria</w:t>
            </w:r>
          </w:p>
          <w:p w14:paraId="49494E93"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AFC248C" w14:textId="77777777" w:rsidTr="00167CDF">
        <w:trPr>
          <w:trHeight w:val="303"/>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0BEE684" w14:textId="77777777" w:rsidR="00A23B3E" w:rsidRPr="003C5818" w:rsidRDefault="00A23B3E" w:rsidP="007976F8">
            <w:pPr>
              <w:rPr>
                <w:rFonts w:ascii="Arial" w:hAnsi="Arial" w:cs="Arial"/>
                <w:b/>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p w14:paraId="369E0E7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689D29F8"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t xml:space="preserve"> </w:t>
            </w:r>
          </w:p>
          <w:p w14:paraId="705FEC60"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3A055CB" w14:textId="77777777" w:rsidTr="00167CDF">
        <w:trPr>
          <w:trHeight w:val="365"/>
        </w:trPr>
        <w:tc>
          <w:tcPr>
            <w:tcW w:w="5338" w:type="dxa"/>
            <w:tcBorders>
              <w:left w:val="single" w:sz="4" w:space="0" w:color="00000A"/>
              <w:right w:val="single" w:sz="4" w:space="0" w:color="00000A"/>
            </w:tcBorders>
            <w:shd w:val="clear" w:color="auto" w:fill="DEEAF6" w:themeFill="accent1" w:themeFillTint="33"/>
          </w:tcPr>
          <w:p w14:paraId="2612EA80"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lastRenderedPageBreak/>
              <w:t>In caso affermativo</w:t>
            </w:r>
            <w:r w:rsidRPr="003C5818">
              <w:rPr>
                <w:rFonts w:ascii="Arial" w:hAnsi="Arial" w:cs="Arial"/>
                <w:color w:val="auto"/>
                <w:sz w:val="12"/>
                <w:szCs w:val="12"/>
              </w:rPr>
              <w:t>, l'operatore economico ha adot</w:t>
            </w:r>
            <w:r w:rsidR="009E34E5" w:rsidRPr="003C5818">
              <w:rPr>
                <w:rFonts w:ascii="Arial" w:hAnsi="Arial" w:cs="Arial"/>
                <w:color w:val="auto"/>
                <w:sz w:val="12"/>
                <w:szCs w:val="12"/>
              </w:rPr>
              <w:t xml:space="preserve">tato misure di autodisciplina? </w:t>
            </w:r>
          </w:p>
        </w:tc>
        <w:tc>
          <w:tcPr>
            <w:tcW w:w="5010" w:type="dxa"/>
            <w:tcBorders>
              <w:left w:val="single" w:sz="4" w:space="0" w:color="00000A"/>
              <w:right w:val="single" w:sz="4" w:space="0" w:color="00000A"/>
            </w:tcBorders>
            <w:shd w:val="clear" w:color="auto" w:fill="DEEAF6" w:themeFill="accent1" w:themeFillTint="33"/>
          </w:tcPr>
          <w:p w14:paraId="3EBAE999"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D10677D" w14:textId="77777777" w:rsidTr="00167CDF">
        <w:trPr>
          <w:trHeight w:val="206"/>
        </w:trPr>
        <w:tc>
          <w:tcPr>
            <w:tcW w:w="5338" w:type="dxa"/>
            <w:tcBorders>
              <w:left w:val="single" w:sz="4" w:space="0" w:color="00000A"/>
              <w:right w:val="single" w:sz="4" w:space="0" w:color="00000A"/>
            </w:tcBorders>
            <w:shd w:val="clear" w:color="auto" w:fill="DEEAF6" w:themeFill="accent1" w:themeFillTint="33"/>
          </w:tcPr>
          <w:p w14:paraId="590823F6" w14:textId="77777777" w:rsidR="009E34E5" w:rsidRPr="003C5818" w:rsidRDefault="009E34E5"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14:paraId="28587EB1" w14:textId="77777777" w:rsidR="009E34E5" w:rsidRPr="003C5818" w:rsidRDefault="009E34E5"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14:paraId="66011C79" w14:textId="77777777" w:rsidR="009E34E5" w:rsidRPr="003C5818" w:rsidRDefault="009E34E5"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hemeFill="accent1" w:themeFillTint="33"/>
          </w:tcPr>
          <w:p w14:paraId="53AE356F" w14:textId="77777777" w:rsidR="009E34E5" w:rsidRPr="003C5818" w:rsidRDefault="009E34E5" w:rsidP="009E34E5">
            <w:pPr>
              <w:rPr>
                <w:rFonts w:ascii="Arial" w:hAnsi="Arial" w:cs="Arial"/>
                <w:color w:val="auto"/>
                <w:sz w:val="12"/>
                <w:szCs w:val="12"/>
              </w:rPr>
            </w:pPr>
          </w:p>
          <w:p w14:paraId="5D44B73E" w14:textId="77777777" w:rsidR="009E34E5" w:rsidRPr="003C5818" w:rsidRDefault="009E34E5" w:rsidP="009E34E5">
            <w:pPr>
              <w:rPr>
                <w:rFonts w:ascii="Arial" w:hAnsi="Arial" w:cs="Arial"/>
                <w:color w:val="auto"/>
                <w:sz w:val="12"/>
                <w:szCs w:val="12"/>
              </w:rPr>
            </w:pPr>
          </w:p>
          <w:p w14:paraId="3036B026"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15E74748" w14:textId="77777777" w:rsidTr="00167CDF">
        <w:trPr>
          <w:trHeight w:val="416"/>
        </w:trPr>
        <w:tc>
          <w:tcPr>
            <w:tcW w:w="5338" w:type="dxa"/>
            <w:tcBorders>
              <w:left w:val="single" w:sz="4" w:space="0" w:color="00000A"/>
              <w:right w:val="single" w:sz="4" w:space="0" w:color="00000A"/>
            </w:tcBorders>
            <w:shd w:val="clear" w:color="auto" w:fill="DEEAF6" w:themeFill="accent1" w:themeFillTint="33"/>
          </w:tcPr>
          <w:p w14:paraId="395EFD67" w14:textId="77777777" w:rsidR="009E34E5" w:rsidRPr="003C5818" w:rsidRDefault="009E34E5"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hemeFill="accent1" w:themeFillTint="33"/>
          </w:tcPr>
          <w:p w14:paraId="0C2C2DD7"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378B03A" w14:textId="77777777" w:rsidTr="00167CDF">
        <w:trPr>
          <w:trHeight w:val="1117"/>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4A65525" w14:textId="77777777" w:rsidR="009E34E5" w:rsidRPr="003C5818" w:rsidRDefault="009E34E5" w:rsidP="009E34E5">
            <w:pPr>
              <w:rPr>
                <w:rFonts w:ascii="Arial" w:hAnsi="Arial" w:cs="Arial"/>
                <w:color w:val="auto"/>
                <w:sz w:val="12"/>
                <w:szCs w:val="12"/>
              </w:rPr>
            </w:pPr>
          </w:p>
          <w:p w14:paraId="5C1D4AED" w14:textId="77777777" w:rsidR="009E34E5" w:rsidRPr="003C5818" w:rsidRDefault="009E34E5"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AD041CF"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527988A0" w14:textId="77777777" w:rsidR="009E34E5"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14:paraId="1B7B47A8" w14:textId="77777777" w:rsidR="009E34E5" w:rsidRPr="003C5818" w:rsidRDefault="009E34E5"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173E1EA" w14:textId="77777777" w:rsidTr="00167CDF">
        <w:trPr>
          <w:trHeight w:val="447"/>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80D83C1" w14:textId="77777777" w:rsidR="00A23B3E" w:rsidRPr="003C5818" w:rsidRDefault="00A23B3E" w:rsidP="009E34E5">
            <w:pPr>
              <w:pStyle w:val="NormalLeft"/>
              <w:jc w:val="both"/>
              <w:rPr>
                <w:rFonts w:ascii="Arial" w:hAnsi="Arial" w:cs="Arial"/>
                <w:color w:val="auto"/>
                <w:w w:val="0"/>
                <w:sz w:val="12"/>
                <w:szCs w:val="12"/>
              </w:rPr>
            </w:pPr>
            <w:r w:rsidRPr="003C5818">
              <w:rPr>
                <w:rStyle w:val="NormalBoldChar"/>
                <w:rFonts w:ascii="Arial" w:eastAsia="Calibri"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9843F0F" w14:textId="77777777" w:rsidR="00A23B3E" w:rsidRPr="003C5818" w:rsidRDefault="009E34E5"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A9AB1AB" w14:textId="77777777" w:rsidTr="00167CDF">
        <w:trPr>
          <w:trHeight w:val="573"/>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65AEA213" w14:textId="77777777" w:rsidR="009E34E5" w:rsidRPr="003C5818" w:rsidRDefault="009E34E5" w:rsidP="009E34E5">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778CAB75" w14:textId="77777777" w:rsidR="009E34E5"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B0C951B" w14:textId="77777777" w:rsidTr="00167CDF">
        <w:trPr>
          <w:trHeight w:val="656"/>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4B9EEB3A" w14:textId="77777777" w:rsidR="00A23B3E" w:rsidRPr="003C5818" w:rsidRDefault="00A23B3E" w:rsidP="007976F8">
            <w:pPr>
              <w:pStyle w:val="NormalLeft"/>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00F30439"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2AB2DE72" w14:textId="77777777" w:rsidR="00A23B3E" w:rsidRPr="003C5818" w:rsidRDefault="009E34E5"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sz w:val="12"/>
                <w:szCs w:val="12"/>
              </w:rPr>
              <w:br/>
            </w:r>
            <w:r w:rsidR="00A23B3E" w:rsidRPr="003C5818">
              <w:rPr>
                <w:rFonts w:ascii="Arial" w:hAnsi="Arial" w:cs="Arial"/>
                <w:color w:val="auto"/>
                <w:sz w:val="12"/>
                <w:szCs w:val="12"/>
              </w:rPr>
              <w:br/>
            </w:r>
            <w:r w:rsidR="00A23B3E" w:rsidRPr="003C5818">
              <w:rPr>
                <w:rFonts w:ascii="Arial" w:hAnsi="Arial" w:cs="Arial"/>
                <w:color w:val="auto"/>
                <w:sz w:val="12"/>
                <w:szCs w:val="12"/>
              </w:rPr>
              <w:br/>
            </w:r>
          </w:p>
        </w:tc>
      </w:tr>
      <w:tr w:rsidR="003C5818" w:rsidRPr="003C5818" w14:paraId="0C014D78" w14:textId="77777777" w:rsidTr="00167CDF">
        <w:trPr>
          <w:trHeight w:val="464"/>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1CC0F08C" w14:textId="77777777" w:rsidR="00F30439" w:rsidRPr="003C5818" w:rsidRDefault="00F30439" w:rsidP="00F30439">
            <w:pPr>
              <w:pStyle w:val="NormalLeft"/>
              <w:jc w:val="both"/>
              <w:rPr>
                <w:rStyle w:val="NormalBoldChar"/>
                <w:rFonts w:ascii="Arial" w:eastAsia="Calibri"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30D8E621"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C2AEDC" w14:textId="77777777" w:rsidTr="00167CDF">
        <w:trPr>
          <w:trHeight w:val="664"/>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2905A107" w14:textId="77777777" w:rsidR="00F351F0" w:rsidRPr="003C5818" w:rsidRDefault="00A23B3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14:paraId="57FF585E" w14:textId="77777777" w:rsidR="00A23B3E" w:rsidRPr="003C5818" w:rsidRDefault="00A23B3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79EDEB48" w14:textId="77777777" w:rsidR="00F351F0" w:rsidRPr="003C5818" w:rsidRDefault="00F351F0" w:rsidP="007976F8">
            <w:pPr>
              <w:rPr>
                <w:rFonts w:ascii="Arial" w:hAnsi="Arial" w:cs="Arial"/>
                <w:color w:val="auto"/>
                <w:sz w:val="12"/>
                <w:szCs w:val="12"/>
              </w:rPr>
            </w:pPr>
          </w:p>
          <w:p w14:paraId="376820E4" w14:textId="77777777" w:rsidR="00A23B3E" w:rsidRPr="003C5818" w:rsidRDefault="00F30439"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581BA684" w14:textId="77777777" w:rsidTr="00167CDF">
        <w:trPr>
          <w:trHeight w:val="308"/>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37BAF435" w14:textId="77777777" w:rsidR="00F30439" w:rsidRPr="003C5818" w:rsidRDefault="00F30439"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eastAsia="Calibri"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1A375745" w14:textId="77777777" w:rsidR="00F30439" w:rsidRPr="003C5818" w:rsidRDefault="00F30439"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37CFF57D" w14:textId="77777777" w:rsidR="00A23B3E" w:rsidRPr="003C5818" w:rsidRDefault="00A23B3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3C5818" w:rsidRPr="003C5818" w14:paraId="038C51FB"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0098697" w14:textId="575450DF" w:rsidR="00A23B3E" w:rsidRPr="003C5818" w:rsidRDefault="004E1937"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87D21F3"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02EAB487" w14:textId="77777777"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3931B079" w14:textId="4AF7EB53" w:rsidR="00A23B3E" w:rsidRPr="003C5818" w:rsidRDefault="004E1937"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sidR="0019312A">
              <w:rPr>
                <w:rFonts w:ascii="Arial" w:hAnsi="Arial" w:cs="Arial"/>
                <w:color w:val="auto"/>
                <w:sz w:val="12"/>
                <w:szCs w:val="12"/>
              </w:rPr>
              <w:t xml:space="preserve">ll’art. 80, comma 3, del Codice </w:t>
            </w:r>
            <w:r w:rsidR="00A23B3E" w:rsidRPr="003C5818">
              <w:rPr>
                <w:rFonts w:ascii="Arial" w:hAnsi="Arial" w:cs="Arial"/>
                <w:color w:val="auto"/>
                <w:sz w:val="12"/>
                <w:szCs w:val="12"/>
              </w:rPr>
              <w:t>cause di decadenza, di sospensione o di divieto previste dall'</w:t>
            </w:r>
            <w:hyperlink r:id="rId8" w:anchor="067" w:history="1">
              <w:r w:rsidR="00A23B3E" w:rsidRPr="003C5818">
                <w:rPr>
                  <w:rStyle w:val="Collegamentoipertestuale"/>
                  <w:rFonts w:ascii="Arial" w:hAnsi="Arial" w:cs="Arial"/>
                  <w:color w:val="auto"/>
                  <w:sz w:val="12"/>
                  <w:szCs w:val="12"/>
                  <w:u w:val="none"/>
                </w:rPr>
                <w:t>articolo 67 del decreto legislativo 6 settembre 2011, n. 159</w:t>
              </w:r>
            </w:hyperlink>
            <w:r w:rsidR="00C45C4C" w:rsidRPr="003C5818">
              <w:rPr>
                <w:rFonts w:ascii="Arial" w:hAnsi="Arial" w:cs="Arial"/>
                <w:color w:val="auto"/>
                <w:sz w:val="12"/>
                <w:szCs w:val="12"/>
              </w:rPr>
              <w:t xml:space="preserve"> </w:t>
            </w:r>
            <w:r w:rsidR="00A23B3E" w:rsidRPr="003C5818">
              <w:rPr>
                <w:rFonts w:ascii="Arial" w:hAnsi="Arial" w:cs="Arial"/>
                <w:color w:val="auto"/>
                <w:sz w:val="12"/>
                <w:szCs w:val="12"/>
              </w:rPr>
              <w:t>o di un tentativo di infiltrazione mafiosa di cui all'</w:t>
            </w:r>
            <w:hyperlink r:id="rId9" w:anchor="084" w:history="1">
              <w:r w:rsidR="00A23B3E" w:rsidRPr="003C5818">
                <w:rPr>
                  <w:rStyle w:val="Collegamentoipertestuale"/>
                  <w:rFonts w:ascii="Arial" w:hAnsi="Arial" w:cs="Arial"/>
                  <w:color w:val="auto"/>
                  <w:sz w:val="12"/>
                  <w:szCs w:val="12"/>
                  <w:u w:val="none"/>
                </w:rPr>
                <w:t>articolo 84, comma 4, del medesimo decreto</w:t>
              </w:r>
            </w:hyperlink>
            <w:r w:rsidR="00A23B3E" w:rsidRPr="003C5818">
              <w:rPr>
                <w:rFonts w:ascii="Arial" w:hAnsi="Arial" w:cs="Arial"/>
                <w:color w:val="auto"/>
                <w:sz w:val="12"/>
                <w:szCs w:val="12"/>
              </w:rPr>
              <w:t xml:space="preserve">, fermo restando quanto previsto dagli </w:t>
            </w:r>
            <w:hyperlink r:id="rId10" w:anchor="088" w:history="1">
              <w:r w:rsidR="00A23B3E" w:rsidRPr="003C5818">
                <w:rPr>
                  <w:rStyle w:val="Collegamentoipertestuale"/>
                  <w:rFonts w:ascii="Arial" w:hAnsi="Arial" w:cs="Arial"/>
                  <w:color w:val="auto"/>
                  <w:sz w:val="12"/>
                  <w:szCs w:val="12"/>
                  <w:u w:val="none"/>
                </w:rPr>
                <w:t>articoli 88, comma 4-bis</w:t>
              </w:r>
            </w:hyperlink>
            <w:r w:rsidR="00A23B3E" w:rsidRPr="003C5818">
              <w:rPr>
                <w:rFonts w:ascii="Arial" w:hAnsi="Arial" w:cs="Arial"/>
                <w:color w:val="auto"/>
                <w:sz w:val="12"/>
                <w:szCs w:val="12"/>
              </w:rPr>
              <w:t xml:space="preserve">, e </w:t>
            </w:r>
            <w:hyperlink r:id="rId11" w:anchor="092" w:history="1">
              <w:r w:rsidR="00A23B3E" w:rsidRPr="003C5818">
                <w:rPr>
                  <w:rStyle w:val="Collegamentoipertestuale"/>
                  <w:rFonts w:ascii="Arial" w:hAnsi="Arial" w:cs="Arial"/>
                  <w:color w:val="auto"/>
                  <w:sz w:val="12"/>
                  <w:szCs w:val="12"/>
                  <w:u w:val="none"/>
                </w:rPr>
                <w:t>92, commi 2 e 3, del decreto legislativo 6 settembre 2011, n. 159</w:t>
              </w:r>
            </w:hyperlink>
            <w:r w:rsidR="00A23B3E"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24BE4D4"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4966ECE"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A25D43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w:t>
            </w:r>
            <w:r w:rsidR="00D77666" w:rsidRPr="003C5818">
              <w:rPr>
                <w:rFonts w:ascii="Arial" w:hAnsi="Arial" w:cs="Arial"/>
                <w:b/>
                <w:color w:val="auto"/>
                <w:sz w:val="12"/>
                <w:szCs w:val="12"/>
              </w:rPr>
              <w:fldChar w:fldCharType="begin">
                <w:ffData>
                  <w:name w:val="Testo656"/>
                  <w:enabled/>
                  <w:calcOnExit w:val="0"/>
                  <w:textInput/>
                </w:ffData>
              </w:fldChar>
            </w:r>
            <w:r w:rsidR="00D77666" w:rsidRPr="003C5818">
              <w:rPr>
                <w:rFonts w:ascii="Arial" w:hAnsi="Arial" w:cs="Arial"/>
                <w:b/>
                <w:color w:val="auto"/>
                <w:sz w:val="12"/>
                <w:szCs w:val="12"/>
              </w:rPr>
              <w:instrText xml:space="preserve"> FORMTEXT </w:instrText>
            </w:r>
            <w:r w:rsidR="00D77666" w:rsidRPr="003C5818">
              <w:rPr>
                <w:rFonts w:ascii="Arial" w:hAnsi="Arial" w:cs="Arial"/>
                <w:b/>
                <w:color w:val="auto"/>
                <w:sz w:val="12"/>
                <w:szCs w:val="12"/>
              </w:rPr>
            </w:r>
            <w:r w:rsidR="00D77666" w:rsidRPr="003C5818">
              <w:rPr>
                <w:rFonts w:ascii="Arial" w:hAnsi="Arial" w:cs="Arial"/>
                <w:b/>
                <w:color w:val="auto"/>
                <w:sz w:val="12"/>
                <w:szCs w:val="12"/>
              </w:rPr>
              <w:fldChar w:fldCharType="separate"/>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noProof/>
                <w:color w:val="auto"/>
                <w:sz w:val="12"/>
                <w:szCs w:val="12"/>
              </w:rPr>
              <w:t> </w:t>
            </w:r>
            <w:r w:rsidR="00D77666"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14:paraId="284B13BB"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340A6ED"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250C291"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F4500CE"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53CA74C" w14:textId="77777777" w:rsidR="00D77666" w:rsidRPr="003C5818" w:rsidRDefault="00D77666"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7919853" w14:textId="77777777" w:rsidTr="00D051C0">
        <w:trPr>
          <w:trHeight w:val="290"/>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011C4F14" w14:textId="77777777" w:rsidR="00A23B3E" w:rsidRPr="003C5818" w:rsidRDefault="00A23B3E" w:rsidP="007976F8">
            <w:pPr>
              <w:rPr>
                <w:rFonts w:ascii="Arial" w:hAnsi="Arial" w:cs="Arial"/>
                <w:strike/>
                <w:color w:val="auto"/>
                <w:sz w:val="12"/>
                <w:szCs w:val="12"/>
              </w:rPr>
            </w:pPr>
            <w:r w:rsidRPr="003C5818">
              <w:rPr>
                <w:rFonts w:ascii="Arial" w:hAnsi="Arial" w:cs="Arial"/>
                <w:color w:val="auto"/>
                <w:sz w:val="12"/>
                <w:szCs w:val="12"/>
              </w:rPr>
              <w:t>L’operatore economico si trova i</w:t>
            </w:r>
            <w:r w:rsidR="00D77666" w:rsidRPr="003C5818">
              <w:rPr>
                <w:rFonts w:ascii="Arial" w:hAnsi="Arial" w:cs="Arial"/>
                <w:color w:val="auto"/>
                <w:sz w:val="12"/>
                <w:szCs w:val="12"/>
              </w:rPr>
              <w:t>n una delle seguenti situazioni</w:t>
            </w:r>
            <w:r w:rsidRPr="003C5818">
              <w:rPr>
                <w:rFonts w:ascii="Arial" w:hAnsi="Arial" w:cs="Arial"/>
                <w:color w:val="auto"/>
                <w:sz w:val="12"/>
                <w:szCs w:val="12"/>
              </w:rPr>
              <w:t>?</w:t>
            </w:r>
          </w:p>
        </w:tc>
        <w:tc>
          <w:tcPr>
            <w:tcW w:w="4644" w:type="dxa"/>
            <w:tcBorders>
              <w:top w:val="single" w:sz="4" w:space="0" w:color="00000A"/>
              <w:left w:val="single" w:sz="4" w:space="0" w:color="00000A"/>
              <w:right w:val="single" w:sz="4" w:space="0" w:color="00000A"/>
            </w:tcBorders>
            <w:shd w:val="clear" w:color="auto" w:fill="DEEAF6" w:themeFill="accent1" w:themeFillTint="33"/>
          </w:tcPr>
          <w:p w14:paraId="36124FF1" w14:textId="77777777" w:rsidR="00A23B3E" w:rsidRPr="003C5818" w:rsidRDefault="00A23B3E" w:rsidP="007976F8">
            <w:pPr>
              <w:rPr>
                <w:rFonts w:ascii="Arial" w:hAnsi="Arial" w:cs="Arial"/>
                <w:color w:val="auto"/>
                <w:sz w:val="12"/>
                <w:szCs w:val="12"/>
              </w:rPr>
            </w:pPr>
          </w:p>
        </w:tc>
      </w:tr>
      <w:tr w:rsidR="003C5818" w:rsidRPr="003C5818" w14:paraId="3EC44342"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6DBE52CC" w14:textId="0E91487B" w:rsidR="00D77666" w:rsidRDefault="00D77666"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eastAsia="font269"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eastAsia="font269"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sidR="005A6274">
              <w:rPr>
                <w:rFonts w:ascii="Arial" w:hAnsi="Arial" w:cs="Arial"/>
                <w:color w:val="auto"/>
                <w:sz w:val="12"/>
                <w:szCs w:val="12"/>
              </w:rPr>
              <w:t>?</w:t>
            </w:r>
          </w:p>
          <w:p w14:paraId="278D95B3" w14:textId="77777777" w:rsidR="00D7185E" w:rsidRPr="003C5818" w:rsidRDefault="00D7185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7DB4BD14"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19C6AC4B"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75CC6ED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7185E" w:rsidRPr="003C5818" w14:paraId="5108F096" w14:textId="77777777" w:rsidTr="00D051C0">
        <w:trPr>
          <w:trHeight w:val="1141"/>
        </w:trPr>
        <w:tc>
          <w:tcPr>
            <w:tcW w:w="5338" w:type="dxa"/>
            <w:tcBorders>
              <w:left w:val="single" w:sz="4" w:space="0" w:color="00000A"/>
              <w:right w:val="single" w:sz="4" w:space="0" w:color="00000A"/>
            </w:tcBorders>
            <w:shd w:val="clear" w:color="auto" w:fill="DEEAF6" w:themeFill="accent1" w:themeFillTint="33"/>
          </w:tcPr>
          <w:p w14:paraId="598010BC" w14:textId="62CA318C" w:rsidR="00D7185E" w:rsidRPr="003C5818" w:rsidRDefault="00D7185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lastRenderedPageBreak/>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hemeFill="accent1" w:themeFillTint="33"/>
          </w:tcPr>
          <w:p w14:paraId="6027B58D" w14:textId="77777777"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6E6CDE3A" w14:textId="77777777" w:rsidR="00D7185E" w:rsidRPr="003C5818" w:rsidRDefault="00D7185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210ED4DD" w14:textId="61964883" w:rsidR="00D7185E" w:rsidRPr="003C5818" w:rsidRDefault="00D7185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E61FC2"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0A551438" w14:textId="3AFA7F57" w:rsidR="00D77666"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nelle procedure di gara e negli affidamenti di subappalti (Articolo 80, comma 5, lettera f ter)?</w:t>
            </w:r>
          </w:p>
          <w:p w14:paraId="7CF568A1"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p w14:paraId="5BFA6A22" w14:textId="77777777" w:rsidR="00D77666" w:rsidRPr="003C5818" w:rsidRDefault="00D77666"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0C68952"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4B8EE901" w14:textId="77777777" w:rsidR="00D77666" w:rsidRPr="003C5818" w:rsidRDefault="00D77666"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8D9983" w14:textId="77777777" w:rsidR="00D77666" w:rsidRPr="003C5818" w:rsidRDefault="00D77666"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074721BE" w14:textId="77777777" w:rsidR="00D77666" w:rsidRPr="003C5818" w:rsidRDefault="00D77666" w:rsidP="00D77666">
            <w:pPr>
              <w:rPr>
                <w:rFonts w:ascii="Arial" w:hAnsi="Arial" w:cs="Arial"/>
                <w:color w:val="auto"/>
                <w:sz w:val="12"/>
                <w:szCs w:val="12"/>
              </w:rPr>
            </w:pPr>
          </w:p>
        </w:tc>
      </w:tr>
      <w:tr w:rsidR="00D051C0" w:rsidRPr="003C5818" w14:paraId="7B6FF3CB" w14:textId="77777777" w:rsidTr="00D051C0">
        <w:trPr>
          <w:trHeight w:val="159"/>
        </w:trPr>
        <w:tc>
          <w:tcPr>
            <w:tcW w:w="5338" w:type="dxa"/>
            <w:tcBorders>
              <w:left w:val="single" w:sz="4" w:space="0" w:color="00000A"/>
              <w:right w:val="single" w:sz="4" w:space="0" w:color="00000A"/>
            </w:tcBorders>
            <w:shd w:val="clear" w:color="auto" w:fill="DEEAF6" w:themeFill="accent1" w:themeFillTint="33"/>
          </w:tcPr>
          <w:p w14:paraId="4C4D5E9B" w14:textId="0181F7B9" w:rsidR="00D051C0" w:rsidRPr="004E1937"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sidR="005A6274">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hemeFill="accent1" w:themeFillTint="33"/>
          </w:tcPr>
          <w:p w14:paraId="0EA8B61A"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14:paraId="795ECD52"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44F7C6B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F333B1F" w14:textId="77777777" w:rsidR="00D051C0" w:rsidRPr="003C5818" w:rsidRDefault="00D051C0" w:rsidP="00D051C0">
            <w:pPr>
              <w:rPr>
                <w:rFonts w:ascii="Arial" w:hAnsi="Arial" w:cs="Arial"/>
                <w:color w:val="auto"/>
                <w:sz w:val="12"/>
                <w:szCs w:val="12"/>
              </w:rPr>
            </w:pPr>
          </w:p>
        </w:tc>
      </w:tr>
      <w:tr w:rsidR="00D051C0" w:rsidRPr="003C5818" w14:paraId="38D750D1" w14:textId="77777777" w:rsidTr="00D051C0">
        <w:trPr>
          <w:trHeight w:val="459"/>
        </w:trPr>
        <w:tc>
          <w:tcPr>
            <w:tcW w:w="5338" w:type="dxa"/>
            <w:tcBorders>
              <w:left w:val="single" w:sz="4" w:space="0" w:color="00000A"/>
              <w:right w:val="single" w:sz="4" w:space="0" w:color="00000A"/>
            </w:tcBorders>
            <w:shd w:val="clear" w:color="auto" w:fill="DEEAF6" w:themeFill="accent1" w:themeFillTint="33"/>
          </w:tcPr>
          <w:p w14:paraId="6D5D35FB"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eastAsia="font269"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hemeFill="accent1" w:themeFillTint="33"/>
          </w:tcPr>
          <w:p w14:paraId="2BECDC9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D051C0" w:rsidRPr="003C5818" w14:paraId="7447D1DE" w14:textId="77777777" w:rsidTr="00D051C0">
        <w:trPr>
          <w:trHeight w:val="318"/>
        </w:trPr>
        <w:tc>
          <w:tcPr>
            <w:tcW w:w="5338" w:type="dxa"/>
            <w:tcBorders>
              <w:left w:val="single" w:sz="4" w:space="0" w:color="00000A"/>
              <w:right w:val="single" w:sz="4" w:space="0" w:color="00000A"/>
            </w:tcBorders>
            <w:shd w:val="clear" w:color="auto" w:fill="DEEAF6" w:themeFill="accent1" w:themeFillTint="33"/>
          </w:tcPr>
          <w:p w14:paraId="3744321A" w14:textId="77777777" w:rsidR="00D051C0" w:rsidRPr="003C5818" w:rsidRDefault="00D051C0"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4E42D08F" w14:textId="77777777" w:rsidR="00D051C0" w:rsidRPr="003C5818" w:rsidRDefault="00D051C0" w:rsidP="00D051C0">
            <w:pPr>
              <w:rPr>
                <w:rFonts w:ascii="Arial" w:hAnsi="Arial" w:cs="Arial"/>
                <w:color w:val="auto"/>
                <w:sz w:val="12"/>
                <w:szCs w:val="12"/>
              </w:rPr>
            </w:pPr>
          </w:p>
        </w:tc>
      </w:tr>
      <w:tr w:rsidR="00D051C0" w:rsidRPr="003C5818" w14:paraId="0B1E6267" w14:textId="77777777" w:rsidTr="00D051C0">
        <w:trPr>
          <w:trHeight w:val="337"/>
        </w:trPr>
        <w:tc>
          <w:tcPr>
            <w:tcW w:w="5338" w:type="dxa"/>
            <w:tcBorders>
              <w:left w:val="single" w:sz="4" w:space="0" w:color="00000A"/>
              <w:right w:val="single" w:sz="4" w:space="0" w:color="00000A"/>
            </w:tcBorders>
            <w:shd w:val="clear" w:color="auto" w:fill="DEEAF6" w:themeFill="accent1" w:themeFillTint="33"/>
          </w:tcPr>
          <w:p w14:paraId="024B1C47"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hemeFill="accent1" w:themeFillTint="33"/>
          </w:tcPr>
          <w:p w14:paraId="16886F31"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11D7C69E" w14:textId="77777777" w:rsidTr="00D051C0">
        <w:trPr>
          <w:trHeight w:val="1244"/>
        </w:trPr>
        <w:tc>
          <w:tcPr>
            <w:tcW w:w="5338" w:type="dxa"/>
            <w:tcBorders>
              <w:left w:val="single" w:sz="4" w:space="0" w:color="00000A"/>
              <w:right w:val="single" w:sz="4" w:space="0" w:color="00000A"/>
            </w:tcBorders>
            <w:shd w:val="clear" w:color="auto" w:fill="DEEAF6" w:themeFill="accent1" w:themeFillTint="33"/>
          </w:tcPr>
          <w:p w14:paraId="27B1CB5B"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hemeFill="accent1" w:themeFillTint="33"/>
          </w:tcPr>
          <w:p w14:paraId="6AD335E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43C7C293"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1804B5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392EDBF7" w14:textId="77777777" w:rsidTr="00D051C0">
        <w:trPr>
          <w:trHeight w:val="2014"/>
        </w:trPr>
        <w:tc>
          <w:tcPr>
            <w:tcW w:w="5338" w:type="dxa"/>
            <w:tcBorders>
              <w:left w:val="single" w:sz="4" w:space="0" w:color="00000A"/>
              <w:right w:val="single" w:sz="4" w:space="0" w:color="00000A"/>
            </w:tcBorders>
            <w:shd w:val="clear" w:color="auto" w:fill="DEEAF6" w:themeFill="accent1" w:themeFillTint="33"/>
          </w:tcPr>
          <w:p w14:paraId="65DF08D3" w14:textId="5D5D128B" w:rsidR="00D051C0" w:rsidRPr="005A6274" w:rsidRDefault="00D051C0" w:rsidP="000852F5">
            <w:pPr>
              <w:pStyle w:val="NormaleWeb1"/>
              <w:numPr>
                <w:ilvl w:val="0"/>
                <w:numId w:val="4"/>
              </w:numPr>
              <w:spacing w:before="120" w:after="120"/>
              <w:ind w:left="190" w:hanging="190"/>
              <w:jc w:val="both"/>
              <w:rPr>
                <w:rFonts w:ascii="Arial" w:eastAsia="font269"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eastAsia="font269" w:hAnsi="Arial" w:cs="Arial"/>
                  <w:color w:val="auto"/>
                  <w:sz w:val="12"/>
                  <w:szCs w:val="12"/>
                  <w:u w:val="none"/>
                </w:rPr>
                <w:t>a legge 12 marzo 1999, n. 68</w:t>
              </w:r>
            </w:hyperlink>
            <w:r w:rsidR="005A6274">
              <w:rPr>
                <w:rStyle w:val="Collegamentoipertestuale"/>
                <w:rFonts w:ascii="Arial" w:eastAsia="font269"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sidR="005A6274">
              <w:rPr>
                <w:rFonts w:ascii="Arial" w:hAnsi="Arial" w:cs="Arial"/>
                <w:color w:val="auto"/>
                <w:sz w:val="12"/>
                <w:szCs w:val="12"/>
              </w:rPr>
              <w:t>)?</w:t>
            </w:r>
          </w:p>
          <w:p w14:paraId="38626417" w14:textId="77777777" w:rsidR="00D051C0" w:rsidRPr="003C5818" w:rsidRDefault="00D051C0"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hemeFill="accent1" w:themeFillTint="33"/>
          </w:tcPr>
          <w:p w14:paraId="31A68D3D"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14:paraId="5D85308E"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59A497CB"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1A602948"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14:paraId="761C5D29" w14:textId="431A6233"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58D902E9" w14:textId="77777777" w:rsidTr="00D051C0">
        <w:trPr>
          <w:trHeight w:val="571"/>
        </w:trPr>
        <w:tc>
          <w:tcPr>
            <w:tcW w:w="5338" w:type="dxa"/>
            <w:tcBorders>
              <w:left w:val="single" w:sz="4" w:space="0" w:color="00000A"/>
              <w:right w:val="single" w:sz="4" w:space="0" w:color="00000A"/>
            </w:tcBorders>
            <w:shd w:val="clear" w:color="auto" w:fill="DEEAF6" w:themeFill="accent1" w:themeFillTint="33"/>
          </w:tcPr>
          <w:p w14:paraId="55B96620"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eastAsia="font269"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eastAsia="font269"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hemeFill="accent1" w:themeFillTint="33"/>
          </w:tcPr>
          <w:p w14:paraId="448FB9D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70A23636" w14:textId="77777777" w:rsidTr="00D051C0">
        <w:trPr>
          <w:trHeight w:val="356"/>
        </w:trPr>
        <w:tc>
          <w:tcPr>
            <w:tcW w:w="5338" w:type="dxa"/>
            <w:tcBorders>
              <w:left w:val="single" w:sz="4" w:space="0" w:color="00000A"/>
              <w:right w:val="single" w:sz="4" w:space="0" w:color="00000A"/>
            </w:tcBorders>
            <w:shd w:val="clear" w:color="auto" w:fill="DEEAF6" w:themeFill="accent1" w:themeFillTint="33"/>
          </w:tcPr>
          <w:p w14:paraId="18517904" w14:textId="77777777" w:rsidR="00D051C0" w:rsidRPr="003C5818" w:rsidRDefault="00D051C0"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hemeFill="accent1" w:themeFillTint="33"/>
          </w:tcPr>
          <w:p w14:paraId="089C562A" w14:textId="77777777" w:rsidR="00D051C0" w:rsidRPr="003C5818" w:rsidRDefault="00D051C0" w:rsidP="00D051C0">
            <w:pPr>
              <w:rPr>
                <w:rFonts w:ascii="Arial" w:hAnsi="Arial" w:cs="Arial"/>
                <w:color w:val="auto"/>
                <w:sz w:val="12"/>
                <w:szCs w:val="12"/>
              </w:rPr>
            </w:pPr>
          </w:p>
        </w:tc>
      </w:tr>
      <w:tr w:rsidR="00D051C0" w:rsidRPr="003C5818" w14:paraId="08D2E981" w14:textId="77777777" w:rsidTr="00D051C0">
        <w:trPr>
          <w:trHeight w:val="300"/>
        </w:trPr>
        <w:tc>
          <w:tcPr>
            <w:tcW w:w="5338" w:type="dxa"/>
            <w:tcBorders>
              <w:left w:val="single" w:sz="4" w:space="0" w:color="00000A"/>
              <w:right w:val="single" w:sz="4" w:space="0" w:color="00000A"/>
            </w:tcBorders>
            <w:shd w:val="clear" w:color="auto" w:fill="DEEAF6" w:themeFill="accent1" w:themeFillTint="33"/>
          </w:tcPr>
          <w:p w14:paraId="1A06B53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hemeFill="accent1" w:themeFillTint="33"/>
          </w:tcPr>
          <w:p w14:paraId="0E630C13"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3C303E67" w14:textId="77777777" w:rsidTr="00D051C0">
        <w:trPr>
          <w:trHeight w:val="1150"/>
        </w:trPr>
        <w:tc>
          <w:tcPr>
            <w:tcW w:w="5338" w:type="dxa"/>
            <w:tcBorders>
              <w:left w:val="single" w:sz="4" w:space="0" w:color="00000A"/>
              <w:right w:val="single" w:sz="4" w:space="0" w:color="00000A"/>
            </w:tcBorders>
            <w:shd w:val="clear" w:color="auto" w:fill="DEEAF6" w:themeFill="accent1" w:themeFillTint="33"/>
          </w:tcPr>
          <w:p w14:paraId="1E54C0F9" w14:textId="77777777" w:rsidR="00D051C0" w:rsidRPr="003C5818" w:rsidRDefault="00D051C0"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hemeFill="accent1" w:themeFillTint="33"/>
          </w:tcPr>
          <w:p w14:paraId="347BD265"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D43408A" w14:textId="77777777" w:rsidR="00D051C0" w:rsidRPr="003C5818" w:rsidRDefault="00D051C0"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14:paraId="680FAB6C"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D051C0" w:rsidRPr="003C5818" w14:paraId="64EB3865" w14:textId="77777777" w:rsidTr="00D051C0">
        <w:trPr>
          <w:trHeight w:val="879"/>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21D6CC0A"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eastAsia="font269"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hemeFill="accent1" w:themeFillTint="33"/>
          </w:tcPr>
          <w:p w14:paraId="485E4E36"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D051C0" w:rsidRPr="003C5818" w14:paraId="691D1021" w14:textId="77777777"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2EDF5F2C" w14:textId="77777777" w:rsidR="00D051C0" w:rsidRPr="003C5818" w:rsidRDefault="00D051C0"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hemeFill="accent1" w:themeFillTint="33"/>
          </w:tcPr>
          <w:p w14:paraId="4A52E4B7" w14:textId="77777777" w:rsidR="00D051C0" w:rsidRPr="003C5818" w:rsidRDefault="00D051C0"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1B009F0D"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01E28021" w14:textId="77777777" w:rsidR="00C427DB" w:rsidRPr="003C5818" w:rsidRDefault="00C427DB" w:rsidP="007976F8">
      <w:pPr>
        <w:suppressAutoHyphens w:val="0"/>
        <w:autoSpaceDE w:val="0"/>
        <w:autoSpaceDN w:val="0"/>
        <w:adjustRightInd w:val="0"/>
        <w:rPr>
          <w:rFonts w:ascii="Arial" w:eastAsia="Times New Roman" w:hAnsi="Arial" w:cs="Arial"/>
          <w:color w:val="auto"/>
          <w:kern w:val="0"/>
          <w:sz w:val="12"/>
          <w:szCs w:val="12"/>
          <w:lang w:bidi="ar-SA"/>
        </w:rPr>
      </w:pPr>
    </w:p>
    <w:p w14:paraId="695A33A0" w14:textId="77777777" w:rsidR="00A23B3E" w:rsidRPr="003C5818" w:rsidRDefault="00F351F0" w:rsidP="007976F8">
      <w:pPr>
        <w:jc w:val="center"/>
        <w:rPr>
          <w:rFonts w:ascii="Arial" w:hAnsi="Arial" w:cs="Arial"/>
          <w:color w:val="auto"/>
          <w:sz w:val="16"/>
          <w:szCs w:val="16"/>
        </w:rPr>
      </w:pPr>
      <w:r w:rsidRPr="003C5818">
        <w:rPr>
          <w:rFonts w:ascii="Arial" w:hAnsi="Arial" w:cs="Arial"/>
          <w:color w:val="auto"/>
          <w:sz w:val="12"/>
          <w:szCs w:val="12"/>
        </w:rPr>
        <w:br w:type="page"/>
      </w:r>
      <w:r w:rsidR="00A23B3E" w:rsidRPr="003C5818">
        <w:rPr>
          <w:rFonts w:ascii="Arial" w:hAnsi="Arial" w:cs="Arial"/>
          <w:color w:val="auto"/>
          <w:sz w:val="16"/>
          <w:szCs w:val="16"/>
        </w:rPr>
        <w:lastRenderedPageBreak/>
        <w:t>Parte IV: Criteri di selezione</w:t>
      </w:r>
    </w:p>
    <w:p w14:paraId="447B5F76" w14:textId="77777777" w:rsidR="00A23B3E" w:rsidRPr="003C5818" w:rsidRDefault="00A23B3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006A157A" w:rsidRPr="003C5818">
        <w:rPr>
          <w:rFonts w:ascii="Symbol" w:eastAsia="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14:paraId="4C0A16A5" w14:textId="77777777" w:rsidR="00A23B3E" w:rsidRPr="003C5818" w:rsidRDefault="006A157A" w:rsidP="007976F8">
      <w:pPr>
        <w:pStyle w:val="SectionTitle"/>
        <w:spacing w:after="120"/>
        <w:jc w:val="both"/>
        <w:rPr>
          <w:rFonts w:ascii="Arial" w:hAnsi="Arial" w:cs="Arial"/>
          <w:color w:val="auto"/>
          <w:sz w:val="16"/>
          <w:szCs w:val="16"/>
        </w:rPr>
      </w:pPr>
      <w:r w:rsidRPr="003C5818">
        <w:rPr>
          <w:rFonts w:ascii="Symbol" w:eastAsia="Symbol" w:hAnsi="Symbol" w:cs="Symbol"/>
          <w:b w:val="0"/>
          <w:caps/>
          <w:color w:val="auto"/>
          <w:szCs w:val="28"/>
        </w:rPr>
        <w:t></w:t>
      </w:r>
      <w:r w:rsidR="00A23B3E"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D8FC307" w14:textId="77777777" w:rsidTr="009B55CF">
        <w:trPr>
          <w:trHeight w:val="349"/>
        </w:trPr>
        <w:tc>
          <w:tcPr>
            <w:tcW w:w="10368" w:type="dxa"/>
            <w:shd w:val="clear" w:color="auto" w:fill="BFBFBF" w:themeFill="background1" w:themeFillShade="BF"/>
          </w:tcPr>
          <w:p w14:paraId="3A139D8B"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eastAsia="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14:paraId="2F399BBE" w14:textId="77777777" w:rsidR="00A23B3E" w:rsidRPr="003C5818" w:rsidRDefault="00A23B3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A23B3E" w:rsidRPr="003C5818" w14:paraId="452FD379"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0188457"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5799DFE9"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A23B3E" w:rsidRPr="003C5818" w14:paraId="4EDB2177" w14:textId="77777777"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14:paraId="56D09D07"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14:paraId="1C24E7BE" w14:textId="77777777" w:rsidR="00A23B3E" w:rsidRPr="003C5818" w:rsidRDefault="00661E5A"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14:paraId="479FA9F9" w14:textId="77777777" w:rsidR="00A23B3E" w:rsidRPr="003C5818" w:rsidRDefault="00A23B3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661E5A" w:rsidRPr="003C5818" w14:paraId="1FF65C12" w14:textId="77777777" w:rsidTr="009B55CF">
        <w:trPr>
          <w:trHeight w:val="349"/>
        </w:trPr>
        <w:tc>
          <w:tcPr>
            <w:tcW w:w="10368" w:type="dxa"/>
            <w:shd w:val="clear" w:color="auto" w:fill="BFBFBF" w:themeFill="background1" w:themeFillShade="BF"/>
          </w:tcPr>
          <w:p w14:paraId="534883D5" w14:textId="77777777" w:rsidR="00661E5A" w:rsidRPr="003C5818" w:rsidRDefault="00661E5A"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4936E246" w14:textId="77777777" w:rsidR="00661E5A" w:rsidRPr="003C5818" w:rsidRDefault="00661E5A"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2D4E71AE" w14:textId="77777777"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993790F"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0998284B"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p>
        </w:tc>
      </w:tr>
      <w:tr w:rsidR="003C5818" w:rsidRPr="003C5818" w14:paraId="7D7BAC26" w14:textId="77777777" w:rsidTr="00167CDF">
        <w:trPr>
          <w:trHeight w:val="505"/>
        </w:trPr>
        <w:tc>
          <w:tcPr>
            <w:tcW w:w="5338" w:type="dxa"/>
            <w:tcBorders>
              <w:top w:val="single" w:sz="4" w:space="0" w:color="00000A"/>
              <w:left w:val="single" w:sz="4" w:space="0" w:color="00000A"/>
              <w:right w:val="single" w:sz="4" w:space="0" w:color="00000A"/>
            </w:tcBorders>
            <w:shd w:val="clear" w:color="auto" w:fill="DEEAF6" w:themeFill="accent1" w:themeFillTint="33"/>
          </w:tcPr>
          <w:p w14:paraId="356BEF09" w14:textId="77777777" w:rsidR="00A23B3E" w:rsidRPr="003C5818" w:rsidRDefault="00A23B3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00661E5A"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hemeFill="accent1" w:themeFillTint="33"/>
          </w:tcPr>
          <w:p w14:paraId="08BE0969"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w:t>
            </w:r>
            <w:r w:rsidR="00661E5A" w:rsidRPr="003C5818">
              <w:rPr>
                <w:rFonts w:ascii="Arial" w:hAnsi="Arial" w:cs="Arial"/>
                <w:b/>
                <w:color w:val="auto"/>
                <w:sz w:val="12"/>
                <w:szCs w:val="12"/>
              </w:rPr>
              <w:fldChar w:fldCharType="begin">
                <w:ffData>
                  <w:name w:val="Testo656"/>
                  <w:enabled/>
                  <w:calcOnExit w:val="0"/>
                  <w:textInput/>
                </w:ffData>
              </w:fldChar>
            </w:r>
            <w:r w:rsidR="00661E5A" w:rsidRPr="003C5818">
              <w:rPr>
                <w:rFonts w:ascii="Arial" w:hAnsi="Arial" w:cs="Arial"/>
                <w:b/>
                <w:color w:val="auto"/>
                <w:sz w:val="12"/>
                <w:szCs w:val="12"/>
              </w:rPr>
              <w:instrText xml:space="preserve"> FORMTEXT </w:instrText>
            </w:r>
            <w:r w:rsidR="00661E5A" w:rsidRPr="003C5818">
              <w:rPr>
                <w:rFonts w:ascii="Arial" w:hAnsi="Arial" w:cs="Arial"/>
                <w:b/>
                <w:color w:val="auto"/>
                <w:sz w:val="12"/>
                <w:szCs w:val="12"/>
              </w:rPr>
            </w:r>
            <w:r w:rsidR="00661E5A" w:rsidRPr="003C5818">
              <w:rPr>
                <w:rFonts w:ascii="Arial" w:hAnsi="Arial" w:cs="Arial"/>
                <w:b/>
                <w:color w:val="auto"/>
                <w:sz w:val="12"/>
                <w:szCs w:val="12"/>
              </w:rPr>
              <w:fldChar w:fldCharType="separate"/>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noProof/>
                <w:color w:val="auto"/>
                <w:sz w:val="12"/>
                <w:szCs w:val="12"/>
              </w:rPr>
              <w:t> </w:t>
            </w:r>
            <w:r w:rsidR="00661E5A" w:rsidRPr="003C5818">
              <w:rPr>
                <w:rFonts w:ascii="Arial" w:hAnsi="Arial" w:cs="Arial"/>
                <w:b/>
                <w:color w:val="auto"/>
                <w:sz w:val="12"/>
                <w:szCs w:val="12"/>
              </w:rPr>
              <w:fldChar w:fldCharType="end"/>
            </w:r>
            <w:r w:rsidR="00661E5A" w:rsidRPr="003C5818">
              <w:rPr>
                <w:rFonts w:ascii="Arial" w:hAnsi="Arial" w:cs="Arial"/>
                <w:color w:val="auto"/>
                <w:w w:val="0"/>
                <w:sz w:val="12"/>
                <w:szCs w:val="12"/>
              </w:rPr>
              <w:t>]</w:t>
            </w:r>
          </w:p>
        </w:tc>
      </w:tr>
      <w:tr w:rsidR="003C5818" w:rsidRPr="003C5818" w14:paraId="24A616B4" w14:textId="77777777" w:rsidTr="00167CDF">
        <w:trPr>
          <w:trHeight w:val="692"/>
        </w:trPr>
        <w:tc>
          <w:tcPr>
            <w:tcW w:w="5338" w:type="dxa"/>
            <w:tcBorders>
              <w:left w:val="single" w:sz="4" w:space="0" w:color="00000A"/>
              <w:bottom w:val="single" w:sz="4" w:space="0" w:color="00000A"/>
              <w:right w:val="single" w:sz="4" w:space="0" w:color="00000A"/>
            </w:tcBorders>
            <w:shd w:val="clear" w:color="auto" w:fill="DEEAF6" w:themeFill="accent1" w:themeFillTint="33"/>
          </w:tcPr>
          <w:p w14:paraId="0C88380D" w14:textId="77777777" w:rsidR="00661E5A" w:rsidRPr="003C5818" w:rsidRDefault="00661E5A"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hemeFill="accent1" w:themeFillTint="33"/>
          </w:tcPr>
          <w:p w14:paraId="60DB0324" w14:textId="77777777" w:rsidR="00661E5A" w:rsidRPr="003C5818" w:rsidRDefault="00661E5A"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14:paraId="4D1473AA" w14:textId="77777777" w:rsidR="00661E5A" w:rsidRPr="003C5818" w:rsidRDefault="00661E5A"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0078246D" w:rsidRPr="003C5818">
              <w:rPr>
                <w:rFonts w:ascii="Arial" w:hAnsi="Arial" w:cs="Arial"/>
                <w:color w:val="auto"/>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167CDF" w:rsidRPr="003C5818" w14:paraId="3ECDFE0C" w14:textId="77777777" w:rsidTr="00167CDF">
        <w:trPr>
          <w:trHeight w:val="328"/>
        </w:trPr>
        <w:tc>
          <w:tcPr>
            <w:tcW w:w="5338" w:type="dxa"/>
            <w:tcBorders>
              <w:top w:val="single" w:sz="4" w:space="0" w:color="00000A"/>
              <w:left w:val="single" w:sz="4" w:space="0" w:color="00000A"/>
              <w:right w:val="single" w:sz="4" w:space="0" w:color="00000A"/>
            </w:tcBorders>
            <w:shd w:val="clear" w:color="auto" w:fill="FFFFFF"/>
          </w:tcPr>
          <w:p w14:paraId="12C1B7FB" w14:textId="77777777" w:rsidR="00A23B3E" w:rsidRPr="003C5818" w:rsidRDefault="00A23B3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14:paraId="2CBBE1B1" w14:textId="77777777" w:rsidR="00A23B3E" w:rsidRPr="003C5818" w:rsidRDefault="00A23B3E" w:rsidP="007976F8">
            <w:pPr>
              <w:rPr>
                <w:rFonts w:ascii="Arial" w:hAnsi="Arial" w:cs="Arial"/>
                <w:color w:val="auto"/>
                <w:sz w:val="12"/>
                <w:szCs w:val="12"/>
              </w:rPr>
            </w:pPr>
          </w:p>
        </w:tc>
      </w:tr>
      <w:tr w:rsidR="00167CDF" w:rsidRPr="003C5818" w14:paraId="2C1C32C6" w14:textId="77777777" w:rsidTr="00167CDF">
        <w:trPr>
          <w:trHeight w:val="617"/>
        </w:trPr>
        <w:tc>
          <w:tcPr>
            <w:tcW w:w="5338" w:type="dxa"/>
            <w:tcBorders>
              <w:left w:val="single" w:sz="4" w:space="0" w:color="00000A"/>
              <w:right w:val="single" w:sz="4" w:space="0" w:color="00000A"/>
            </w:tcBorders>
            <w:shd w:val="clear" w:color="auto" w:fill="FFFFFF"/>
          </w:tcPr>
          <w:p w14:paraId="7F97D56B"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14:paraId="7EE35983" w14:textId="77777777" w:rsidR="0078246D" w:rsidRPr="003C5818" w:rsidRDefault="0078246D"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72EDE94D"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167CDF" w:rsidRPr="003C5818" w14:paraId="7D7C108A" w14:textId="77777777"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14:paraId="50D49CE3" w14:textId="77777777" w:rsidR="0078246D" w:rsidRPr="003C5818" w:rsidRDefault="0078246D" w:rsidP="0078246D">
            <w:pPr>
              <w:pStyle w:val="Paragrafoelenco1"/>
              <w:tabs>
                <w:tab w:val="left" w:pos="284"/>
              </w:tabs>
              <w:ind w:left="284"/>
              <w:rPr>
                <w:rFonts w:ascii="Arial" w:hAnsi="Arial" w:cs="Arial"/>
                <w:color w:val="auto"/>
                <w:sz w:val="12"/>
                <w:szCs w:val="12"/>
              </w:rPr>
            </w:pPr>
          </w:p>
          <w:p w14:paraId="07938AD5" w14:textId="77777777" w:rsidR="0078246D" w:rsidRPr="003C5818" w:rsidRDefault="0078246D"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4241C31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6FE69F59"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1B937E0A" w14:textId="77777777" w:rsidR="00A23B3E" w:rsidRPr="003C5818" w:rsidRDefault="00A23B3E" w:rsidP="007976F8">
      <w:pPr>
        <w:pStyle w:val="SectionTitle"/>
        <w:spacing w:after="120"/>
        <w:jc w:val="both"/>
        <w:rPr>
          <w:rFonts w:ascii="Arial" w:hAnsi="Arial" w:cs="Arial"/>
          <w:color w:val="auto"/>
          <w:sz w:val="12"/>
          <w:szCs w:val="12"/>
        </w:rPr>
      </w:pPr>
    </w:p>
    <w:p w14:paraId="0456FB83" w14:textId="77777777" w:rsidR="00A23B3E" w:rsidRPr="003C5818" w:rsidRDefault="00A23B3E" w:rsidP="007976F8">
      <w:pPr>
        <w:rPr>
          <w:rFonts w:ascii="Arial" w:hAnsi="Arial" w:cs="Arial"/>
          <w:color w:val="auto"/>
          <w:sz w:val="12"/>
          <w:szCs w:val="12"/>
        </w:rPr>
      </w:pPr>
    </w:p>
    <w:p w14:paraId="17FB74B5" w14:textId="77777777" w:rsidR="00A23B3E" w:rsidRPr="003C5818" w:rsidRDefault="00A23B3E" w:rsidP="007976F8">
      <w:pPr>
        <w:pStyle w:val="SectionTitle"/>
        <w:pageBreakBefore/>
        <w:spacing w:after="120"/>
        <w:jc w:val="both"/>
        <w:rPr>
          <w:rFonts w:ascii="Arial" w:hAnsi="Arial" w:cs="Arial"/>
          <w:b w:val="0"/>
          <w:caps/>
          <w:color w:val="auto"/>
          <w:sz w:val="12"/>
          <w:szCs w:val="12"/>
        </w:rPr>
      </w:pPr>
    </w:p>
    <w:p w14:paraId="24B90C5D" w14:textId="77777777" w:rsidR="00A23B3E" w:rsidRPr="003C5818" w:rsidRDefault="00A23B3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78246D" w:rsidRPr="003C5818" w14:paraId="4F2ADE5D" w14:textId="77777777" w:rsidTr="009B55CF">
        <w:trPr>
          <w:trHeight w:val="349"/>
        </w:trPr>
        <w:tc>
          <w:tcPr>
            <w:tcW w:w="10368" w:type="dxa"/>
            <w:shd w:val="clear" w:color="auto" w:fill="BFBFBF" w:themeFill="background1" w:themeFillShade="BF"/>
          </w:tcPr>
          <w:p w14:paraId="6A1BFFA2" w14:textId="77777777" w:rsidR="0078246D" w:rsidRPr="003C5818" w:rsidRDefault="0078246D"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3AA180EF" w14:textId="77777777" w:rsidR="0078246D" w:rsidRPr="003C5818" w:rsidRDefault="0078246D"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1545C89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0DC20EC"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7E7DE3D"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34D52AB8" w14:textId="77777777" w:rsidTr="003C5818">
        <w:trPr>
          <w:trHeight w:val="860"/>
        </w:trPr>
        <w:tc>
          <w:tcPr>
            <w:tcW w:w="5338" w:type="dxa"/>
            <w:tcBorders>
              <w:top w:val="single" w:sz="4" w:space="0" w:color="00000A"/>
              <w:left w:val="single" w:sz="4" w:space="0" w:color="00000A"/>
              <w:right w:val="single" w:sz="4" w:space="0" w:color="00000A"/>
            </w:tcBorders>
            <w:shd w:val="clear" w:color="auto" w:fill="FFFFFF"/>
          </w:tcPr>
          <w:p w14:paraId="312C26A3" w14:textId="77777777" w:rsidR="00A23B3E" w:rsidRPr="003C5818" w:rsidRDefault="00A23B3E" w:rsidP="003C5818">
            <w:pPr>
              <w:ind w:left="196" w:hanging="204"/>
              <w:rPr>
                <w:rFonts w:ascii="Arial" w:hAnsi="Arial" w:cs="Arial"/>
                <w:b/>
                <w:color w:val="auto"/>
                <w:sz w:val="12"/>
                <w:szCs w:val="12"/>
              </w:rPr>
            </w:pPr>
            <w:r w:rsidRPr="003C5818">
              <w:rPr>
                <w:rFonts w:ascii="Arial" w:hAnsi="Arial" w:cs="Arial"/>
                <w:color w:val="auto"/>
                <w:sz w:val="12"/>
                <w:szCs w:val="12"/>
              </w:rPr>
              <w:t>1a)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w:t>
            </w:r>
            <w:r w:rsidR="000C6039" w:rsidRPr="003C5818">
              <w:rPr>
                <w:rFonts w:ascii="Arial" w:hAnsi="Arial" w:cs="Arial"/>
                <w:color w:val="auto"/>
                <w:sz w:val="12"/>
                <w:szCs w:val="12"/>
              </w:rPr>
              <w:t xml:space="preserve">  </w:t>
            </w:r>
            <w:r w:rsidRPr="003C5818">
              <w:rPr>
                <w:rFonts w:ascii="Arial" w:hAnsi="Arial" w:cs="Arial"/>
                <w:color w:val="auto"/>
                <w:sz w:val="12"/>
                <w:szCs w:val="12"/>
              </w:rPr>
              <w:t>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14:paraId="05D30B64"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0C68BC72" w14:textId="77777777" w:rsidR="0078246D"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9120EF9"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esercizio:</w:t>
            </w:r>
            <w:r w:rsidR="00C45C4C" w:rsidRPr="003C5818">
              <w:rPr>
                <w:rFonts w:ascii="Arial" w:hAnsi="Arial" w:cs="Arial"/>
                <w:color w:val="auto"/>
                <w:sz w:val="12"/>
                <w:szCs w:val="12"/>
              </w:rPr>
              <w:t xml:space="preserve"> </w:t>
            </w:r>
            <w:r w:rsidR="0078246D" w:rsidRPr="003C5818">
              <w:rPr>
                <w:rFonts w:ascii="Arial" w:hAnsi="Arial" w:cs="Arial"/>
                <w:color w:val="auto"/>
                <w:sz w:val="12"/>
                <w:szCs w:val="12"/>
              </w:rPr>
              <w:t>[</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fatturato: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w:t>
            </w:r>
            <w:r w:rsidR="0078246D" w:rsidRPr="003C5818">
              <w:rPr>
                <w:rFonts w:ascii="Arial" w:hAnsi="Arial" w:cs="Arial"/>
                <w:b/>
                <w:color w:val="auto"/>
                <w:sz w:val="12"/>
                <w:szCs w:val="12"/>
              </w:rPr>
              <w:fldChar w:fldCharType="begin">
                <w:ffData>
                  <w:name w:val="Testo656"/>
                  <w:enabled/>
                  <w:calcOnExit w:val="0"/>
                  <w:textInput/>
                </w:ffData>
              </w:fldChar>
            </w:r>
            <w:r w:rsidR="0078246D" w:rsidRPr="003C5818">
              <w:rPr>
                <w:rFonts w:ascii="Arial" w:hAnsi="Arial" w:cs="Arial"/>
                <w:b/>
                <w:color w:val="auto"/>
                <w:sz w:val="12"/>
                <w:szCs w:val="12"/>
              </w:rPr>
              <w:instrText xml:space="preserve"> FORMTEXT </w:instrText>
            </w:r>
            <w:r w:rsidR="0078246D" w:rsidRPr="003C5818">
              <w:rPr>
                <w:rFonts w:ascii="Arial" w:hAnsi="Arial" w:cs="Arial"/>
                <w:b/>
                <w:color w:val="auto"/>
                <w:sz w:val="12"/>
                <w:szCs w:val="12"/>
              </w:rPr>
            </w:r>
            <w:r w:rsidR="0078246D" w:rsidRPr="003C5818">
              <w:rPr>
                <w:rFonts w:ascii="Arial" w:hAnsi="Arial" w:cs="Arial"/>
                <w:b/>
                <w:color w:val="auto"/>
                <w:sz w:val="12"/>
                <w:szCs w:val="12"/>
              </w:rPr>
              <w:fldChar w:fldCharType="separate"/>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noProof/>
                <w:color w:val="auto"/>
                <w:sz w:val="12"/>
                <w:szCs w:val="12"/>
              </w:rPr>
              <w:t> </w:t>
            </w:r>
            <w:r w:rsidR="0078246D"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515CA2C3" w14:textId="77777777" w:rsidTr="003C5818">
        <w:trPr>
          <w:trHeight w:val="385"/>
        </w:trPr>
        <w:tc>
          <w:tcPr>
            <w:tcW w:w="5338" w:type="dxa"/>
            <w:tcBorders>
              <w:left w:val="single" w:sz="4" w:space="0" w:color="00000A"/>
              <w:right w:val="single" w:sz="4" w:space="0" w:color="00000A"/>
            </w:tcBorders>
            <w:shd w:val="clear" w:color="auto" w:fill="FFFFFF"/>
          </w:tcPr>
          <w:p w14:paraId="70D49A86"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7390409" w14:textId="77777777" w:rsidR="0078246D" w:rsidRPr="003C5818" w:rsidRDefault="0078246D" w:rsidP="0078246D">
            <w:pPr>
              <w:rPr>
                <w:rFonts w:ascii="Arial" w:hAnsi="Arial" w:cs="Arial"/>
                <w:color w:val="auto"/>
                <w:sz w:val="12"/>
                <w:szCs w:val="12"/>
              </w:rPr>
            </w:pPr>
          </w:p>
        </w:tc>
      </w:tr>
      <w:tr w:rsidR="003C5818" w:rsidRPr="003C5818" w14:paraId="65443527" w14:textId="77777777" w:rsidTr="003C5818">
        <w:trPr>
          <w:trHeight w:val="421"/>
        </w:trPr>
        <w:tc>
          <w:tcPr>
            <w:tcW w:w="5338" w:type="dxa"/>
            <w:tcBorders>
              <w:left w:val="single" w:sz="4" w:space="0" w:color="00000A"/>
              <w:right w:val="single" w:sz="4" w:space="0" w:color="00000A"/>
            </w:tcBorders>
            <w:shd w:val="clear" w:color="auto" w:fill="FFFFFF"/>
          </w:tcPr>
          <w:p w14:paraId="69DCF658" w14:textId="77777777" w:rsidR="0078246D" w:rsidRPr="003C5818" w:rsidRDefault="0078246D"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14:paraId="5CE37033"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1C543364"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DFF6CC3" w14:textId="77777777"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14:paraId="04B8115B" w14:textId="77777777" w:rsidR="0078246D" w:rsidRPr="003C5818" w:rsidRDefault="0078246D"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247E9106"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68E592A" w14:textId="77777777" w:rsidR="0078246D" w:rsidRPr="003C5818" w:rsidRDefault="0078246D"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F6DD4CD" w14:textId="77777777" w:rsidTr="003C5818">
        <w:trPr>
          <w:trHeight w:val="898"/>
        </w:trPr>
        <w:tc>
          <w:tcPr>
            <w:tcW w:w="5338" w:type="dxa"/>
            <w:tcBorders>
              <w:top w:val="single" w:sz="4" w:space="0" w:color="00000A"/>
              <w:left w:val="single" w:sz="4" w:space="0" w:color="00000A"/>
              <w:right w:val="single" w:sz="4" w:space="0" w:color="00000A"/>
            </w:tcBorders>
            <w:shd w:val="clear" w:color="auto" w:fill="FFFFFF"/>
          </w:tcPr>
          <w:p w14:paraId="0AFC39C7" w14:textId="77777777" w:rsidR="00A23B3E" w:rsidRPr="003C5818" w:rsidRDefault="00A23B3E" w:rsidP="003C5818">
            <w:pPr>
              <w:ind w:left="238" w:hanging="238"/>
              <w:jc w:val="both"/>
              <w:rPr>
                <w:rFonts w:ascii="Arial" w:hAnsi="Arial" w:cs="Arial"/>
                <w:color w:val="auto"/>
                <w:sz w:val="12"/>
                <w:szCs w:val="12"/>
              </w:rPr>
            </w:pPr>
            <w:r w:rsidRPr="003C5818">
              <w:rPr>
                <w:rFonts w:ascii="Arial" w:hAnsi="Arial" w:cs="Arial"/>
                <w:color w:val="auto"/>
                <w:sz w:val="12"/>
                <w:szCs w:val="12"/>
              </w:rPr>
              <w:t>2a)</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14:paraId="09413EF8"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71961FF"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13D14C6E" w14:textId="77777777" w:rsidR="00A23B3E" w:rsidRPr="003C5818" w:rsidRDefault="00DE27C1"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3C5818" w:rsidRPr="003C5818" w14:paraId="03D4DE23" w14:textId="77777777" w:rsidTr="003C5818">
        <w:trPr>
          <w:trHeight w:val="412"/>
        </w:trPr>
        <w:tc>
          <w:tcPr>
            <w:tcW w:w="5338" w:type="dxa"/>
            <w:tcBorders>
              <w:left w:val="single" w:sz="4" w:space="0" w:color="00000A"/>
              <w:right w:val="single" w:sz="4" w:space="0" w:color="00000A"/>
            </w:tcBorders>
            <w:shd w:val="clear" w:color="auto" w:fill="FFFFFF"/>
          </w:tcPr>
          <w:p w14:paraId="1389A932" w14:textId="77777777" w:rsidR="00DE27C1" w:rsidRPr="003C5818" w:rsidRDefault="00DE27C1"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14:paraId="232CAC25"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r>
          </w:p>
        </w:tc>
      </w:tr>
      <w:tr w:rsidR="003C5818" w:rsidRPr="003C5818" w14:paraId="450A6A97" w14:textId="77777777" w:rsidTr="003C5818">
        <w:trPr>
          <w:trHeight w:val="963"/>
        </w:trPr>
        <w:tc>
          <w:tcPr>
            <w:tcW w:w="5338" w:type="dxa"/>
            <w:tcBorders>
              <w:left w:val="single" w:sz="4" w:space="0" w:color="00000A"/>
              <w:right w:val="single" w:sz="4" w:space="0" w:color="00000A"/>
            </w:tcBorders>
            <w:shd w:val="clear" w:color="auto" w:fill="FFFFFF"/>
          </w:tcPr>
          <w:p w14:paraId="185A9E43" w14:textId="77777777" w:rsidR="00DE27C1" w:rsidRPr="003C5818" w:rsidRDefault="00DE27C1"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14:paraId="677636FF" w14:textId="77777777" w:rsidR="00DE27C1" w:rsidRPr="003C5818" w:rsidRDefault="00DE27C1"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14:paraId="3D28B97E"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14:paraId="5E60DCF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3C5818" w:rsidRPr="003C5818" w14:paraId="3CDB88DE" w14:textId="77777777"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14:paraId="3BA801C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3759818B"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7FCB7F3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4E886022"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D1E6F1C" w14:textId="77777777" w:rsidR="00A23B3E" w:rsidRPr="003C5818" w:rsidRDefault="00A23B3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99636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3C5818" w:rsidRPr="003C5818">
              <w:rPr>
                <w:rFonts w:ascii="Arial" w:hAnsi="Arial" w:cs="Arial"/>
                <w:b/>
                <w:color w:val="auto"/>
                <w:sz w:val="12"/>
                <w:szCs w:val="12"/>
              </w:rPr>
              <w:fldChar w:fldCharType="begin">
                <w:ffData>
                  <w:name w:val="Testo656"/>
                  <w:enabled/>
                  <w:calcOnExit w:val="0"/>
                  <w:textInput/>
                </w:ffData>
              </w:fldChar>
            </w:r>
            <w:r w:rsidR="003C5818" w:rsidRPr="003C5818">
              <w:rPr>
                <w:rFonts w:ascii="Arial" w:hAnsi="Arial" w:cs="Arial"/>
                <w:b/>
                <w:color w:val="auto"/>
                <w:sz w:val="12"/>
                <w:szCs w:val="12"/>
              </w:rPr>
              <w:instrText xml:space="preserve"> FORMTEXT </w:instrText>
            </w:r>
            <w:r w:rsidR="003C5818" w:rsidRPr="003C5818">
              <w:rPr>
                <w:rFonts w:ascii="Arial" w:hAnsi="Arial" w:cs="Arial"/>
                <w:b/>
                <w:color w:val="auto"/>
                <w:sz w:val="12"/>
                <w:szCs w:val="12"/>
              </w:rPr>
            </w:r>
            <w:r w:rsidR="003C5818" w:rsidRPr="003C5818">
              <w:rPr>
                <w:rFonts w:ascii="Arial" w:hAnsi="Arial" w:cs="Arial"/>
                <w:b/>
                <w:color w:val="auto"/>
                <w:sz w:val="12"/>
                <w:szCs w:val="12"/>
              </w:rPr>
              <w:fldChar w:fldCharType="separate"/>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noProof/>
                <w:color w:val="auto"/>
                <w:sz w:val="12"/>
                <w:szCs w:val="12"/>
              </w:rPr>
              <w:t> </w:t>
            </w:r>
            <w:r w:rsidR="003C5818"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674A130" w14:textId="77777777" w:rsidTr="003C5818">
        <w:trPr>
          <w:trHeight w:val="1702"/>
        </w:trPr>
        <w:tc>
          <w:tcPr>
            <w:tcW w:w="5338" w:type="dxa"/>
            <w:tcBorders>
              <w:top w:val="single" w:sz="4" w:space="0" w:color="00000A"/>
              <w:left w:val="single" w:sz="4" w:space="0" w:color="00000A"/>
              <w:right w:val="single" w:sz="4" w:space="0" w:color="00000A"/>
            </w:tcBorders>
            <w:shd w:val="clear" w:color="auto" w:fill="FFFFFF"/>
          </w:tcPr>
          <w:p w14:paraId="60DCC4C7" w14:textId="77777777" w:rsidR="00A23B3E" w:rsidRPr="003C5818" w:rsidRDefault="00A23B3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14:paraId="1075EAA0"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14:paraId="16B6B7EC" w14:textId="77777777" w:rsidR="00DE27C1"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00DE27C1" w:rsidRPr="003C5818">
              <w:rPr>
                <w:rFonts w:ascii="Arial" w:hAnsi="Arial" w:cs="Arial"/>
                <w:b/>
                <w:color w:val="auto"/>
                <w:sz w:val="12"/>
                <w:szCs w:val="12"/>
              </w:rPr>
              <w:fldChar w:fldCharType="begin">
                <w:ffData>
                  <w:name w:val="Testo656"/>
                  <w:enabled/>
                  <w:calcOnExit w:val="0"/>
                  <w:textInput/>
                </w:ffData>
              </w:fldChar>
            </w:r>
            <w:r w:rsidR="00DE27C1" w:rsidRPr="003C5818">
              <w:rPr>
                <w:rFonts w:ascii="Arial" w:hAnsi="Arial" w:cs="Arial"/>
                <w:b/>
                <w:color w:val="auto"/>
                <w:sz w:val="12"/>
                <w:szCs w:val="12"/>
              </w:rPr>
              <w:instrText xml:space="preserve"> FORMTEXT </w:instrText>
            </w:r>
            <w:r w:rsidR="00DE27C1" w:rsidRPr="003C5818">
              <w:rPr>
                <w:rFonts w:ascii="Arial" w:hAnsi="Arial" w:cs="Arial"/>
                <w:b/>
                <w:color w:val="auto"/>
                <w:sz w:val="12"/>
                <w:szCs w:val="12"/>
              </w:rPr>
            </w:r>
            <w:r w:rsidR="00DE27C1" w:rsidRPr="003C5818">
              <w:rPr>
                <w:rFonts w:ascii="Arial" w:hAnsi="Arial" w:cs="Arial"/>
                <w:b/>
                <w:color w:val="auto"/>
                <w:sz w:val="12"/>
                <w:szCs w:val="12"/>
              </w:rPr>
              <w:fldChar w:fldCharType="separate"/>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noProof/>
                <w:color w:val="auto"/>
                <w:sz w:val="12"/>
                <w:szCs w:val="12"/>
              </w:rPr>
              <w:t> </w:t>
            </w:r>
            <w:r w:rsidR="00DE27C1"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14:paraId="7ABA8A42"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15708A6"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2F3C01D" w14:textId="77777777" w:rsidR="00DE27C1"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C1E0362" w14:textId="77777777" w:rsidR="00A23B3E" w:rsidRPr="003C5818" w:rsidRDefault="00DE27C1"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3012BA4" w14:textId="77777777"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14:paraId="23589F6E" w14:textId="77777777" w:rsidR="00DE27C1" w:rsidRPr="003C5818" w:rsidRDefault="00DE27C1"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14:paraId="19E91581"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DEAC7D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C2FE631"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EF416AE" w14:textId="77777777" w:rsidR="00DE27C1" w:rsidRPr="003C5818" w:rsidRDefault="00DE27C1" w:rsidP="00BB7EEA">
            <w:pPr>
              <w:pStyle w:val="Paragrafoelenco1"/>
              <w:numPr>
                <w:ilvl w:val="0"/>
                <w:numId w:val="2"/>
              </w:numPr>
              <w:ind w:left="190" w:hanging="190"/>
              <w:contextualSpacing w:val="0"/>
              <w:jc w:val="both"/>
              <w:rPr>
                <w:rStyle w:val="NormalBoldChar"/>
                <w:rFonts w:ascii="Arial" w:eastAsia="Calibri"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14:paraId="251704D4" w14:textId="77777777" w:rsidR="00DE27C1" w:rsidRPr="003C5818" w:rsidRDefault="00DE27C1" w:rsidP="00DE27C1">
            <w:pPr>
              <w:rPr>
                <w:rFonts w:ascii="Arial" w:hAnsi="Arial" w:cs="Arial"/>
                <w:color w:val="auto"/>
                <w:sz w:val="12"/>
                <w:szCs w:val="12"/>
              </w:rPr>
            </w:pPr>
            <w:r w:rsidRPr="003C5818">
              <w:rPr>
                <w:rStyle w:val="NormalBoldChar"/>
                <w:rFonts w:ascii="Arial" w:eastAsia="Calibri"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F20F6FA"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14:paraId="2EAFDD57" w14:textId="77777777" w:rsidR="00DE27C1" w:rsidRPr="003C5818" w:rsidRDefault="00DE27C1"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14:paraId="2BCB2AA6"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4144E9" w14:textId="77777777"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449EAF01" w14:textId="77777777" w:rsidR="00DE27C1" w:rsidRPr="003C5818" w:rsidRDefault="00DE27C1"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6ACA4F7"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3BCE10B3" w14:textId="77777777"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7AFD8CC9" w14:textId="77777777" w:rsidR="00DE27C1" w:rsidRPr="003C5818" w:rsidRDefault="00DE27C1"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C0EFBD2"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5DF8A6C" w14:textId="77777777" w:rsidR="00DE27C1" w:rsidRPr="003C5818" w:rsidRDefault="00DE27C1"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6B637718" w14:textId="77777777" w:rsidR="00A23B3E" w:rsidRPr="003C5818" w:rsidRDefault="00A23B3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DE27C1" w:rsidRPr="003C5818" w14:paraId="6E95A3AB" w14:textId="77777777" w:rsidTr="009B55CF">
        <w:trPr>
          <w:trHeight w:val="349"/>
        </w:trPr>
        <w:tc>
          <w:tcPr>
            <w:tcW w:w="10368" w:type="dxa"/>
            <w:shd w:val="clear" w:color="auto" w:fill="BFBFBF" w:themeFill="background1" w:themeFillShade="BF"/>
          </w:tcPr>
          <w:p w14:paraId="61DCCC47" w14:textId="77777777" w:rsidR="00DE27C1" w:rsidRPr="003C5818" w:rsidRDefault="00DE27C1"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14:paraId="7DB4DC31" w14:textId="77777777" w:rsidR="00DE27C1" w:rsidRPr="003C5818" w:rsidRDefault="00DE27C1"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3C5818" w:rsidRPr="003C5818" w14:paraId="46BA854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1E70346C" w14:textId="77777777" w:rsidR="00A23B3E" w:rsidRPr="003C5818" w:rsidRDefault="00A23B3E" w:rsidP="007976F8">
            <w:pPr>
              <w:rPr>
                <w:rFonts w:ascii="Arial" w:hAnsi="Arial" w:cs="Arial"/>
                <w:color w:val="auto"/>
                <w:sz w:val="12"/>
                <w:szCs w:val="12"/>
              </w:rPr>
            </w:pPr>
            <w:bookmarkStart w:id="1" w:name="_DV_M4301"/>
            <w:bookmarkStart w:id="2" w:name="_DV_M4300"/>
            <w:bookmarkEnd w:id="1"/>
            <w:bookmarkEnd w:id="2"/>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197C702" w14:textId="77777777" w:rsidR="00A23B3E" w:rsidRPr="003C5818" w:rsidRDefault="00A23B3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3C5818" w:rsidRPr="003C5818" w14:paraId="25FA50A4" w14:textId="77777777" w:rsidTr="003C5818">
        <w:trPr>
          <w:trHeight w:val="767"/>
        </w:trPr>
        <w:tc>
          <w:tcPr>
            <w:tcW w:w="5336" w:type="dxa"/>
            <w:tcBorders>
              <w:top w:val="single" w:sz="4" w:space="0" w:color="00000A"/>
              <w:left w:val="single" w:sz="4" w:space="0" w:color="00000A"/>
              <w:right w:val="single" w:sz="4" w:space="0" w:color="00000A"/>
            </w:tcBorders>
            <w:shd w:val="clear" w:color="auto" w:fill="FFFFFF"/>
          </w:tcPr>
          <w:p w14:paraId="7C979755" w14:textId="77777777" w:rsidR="00A23B3E"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14:paraId="5E958DF7" w14:textId="77777777" w:rsidR="00A23B3E" w:rsidRPr="003C5818" w:rsidRDefault="00A23B3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14:paraId="2A7420C3" w14:textId="77777777" w:rsidR="00D11069" w:rsidRPr="003C5818" w:rsidRDefault="00A23B3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p w14:paraId="44199F1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Lavori:</w:t>
            </w:r>
            <w:r w:rsidR="00C45C4C" w:rsidRPr="003C5818">
              <w:rPr>
                <w:rFonts w:ascii="Arial" w:hAnsi="Arial" w:cs="Arial"/>
                <w:color w:val="auto"/>
                <w:sz w:val="12"/>
                <w:szCs w:val="12"/>
              </w:rPr>
              <w:t xml:space="preserve"> </w:t>
            </w: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85FF183" w14:textId="77777777"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14:paraId="0EF45808"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EE1E413"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4AF79D72" w14:textId="77777777" w:rsidR="00D11069" w:rsidRPr="003C5818" w:rsidRDefault="00D11069"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1BEFF9A" w14:textId="77777777"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3C0F2ED" w14:textId="77777777" w:rsidR="00D11069" w:rsidRPr="003C5818" w:rsidRDefault="00A23B3E" w:rsidP="00D11069">
            <w:pPr>
              <w:ind w:left="210" w:hanging="210"/>
              <w:jc w:val="both"/>
              <w:rPr>
                <w:rFonts w:ascii="Arial" w:hAnsi="Arial" w:cs="Arial"/>
                <w:color w:val="auto"/>
                <w:sz w:val="12"/>
                <w:szCs w:val="12"/>
              </w:rPr>
            </w:pPr>
            <w:r w:rsidRPr="003C5818">
              <w:rPr>
                <w:rFonts w:ascii="Arial" w:hAnsi="Arial" w:cs="Arial"/>
                <w:color w:val="auto"/>
                <w:sz w:val="12"/>
                <w:szCs w:val="12"/>
              </w:rPr>
              <w:t>1b)</w:t>
            </w:r>
            <w:r w:rsidR="00C45C4C" w:rsidRPr="003C5818">
              <w:rPr>
                <w:rFonts w:ascii="Arial" w:hAnsi="Arial" w:cs="Arial"/>
                <w:color w:val="auto"/>
                <w:sz w:val="12"/>
                <w:szCs w:val="12"/>
              </w:rPr>
              <w:t xml:space="preserve"> </w:t>
            </w:r>
            <w:r w:rsidRPr="003C5818">
              <w:rPr>
                <w:rFonts w:ascii="Arial" w:hAnsi="Arial" w:cs="Arial"/>
                <w:color w:val="auto"/>
                <w:sz w:val="12"/>
                <w:szCs w:val="12"/>
              </w:rPr>
              <w:t xml:space="preserve">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14:paraId="0C343AC1" w14:textId="77777777" w:rsidR="00A23B3E" w:rsidRPr="003C5818" w:rsidRDefault="00A23B3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ABEAA9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14:paraId="0FA46B8F"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D11069" w:rsidRPr="003C5818">
              <w:rPr>
                <w:rFonts w:ascii="Arial" w:hAnsi="Arial" w:cs="Arial"/>
                <w:b/>
                <w:color w:val="auto"/>
                <w:sz w:val="12"/>
                <w:szCs w:val="12"/>
              </w:rPr>
              <w:fldChar w:fldCharType="begin">
                <w:ffData>
                  <w:name w:val="Testo656"/>
                  <w:enabled/>
                  <w:calcOnExit w:val="0"/>
                  <w:textInput/>
                </w:ffData>
              </w:fldChar>
            </w:r>
            <w:r w:rsidR="00D11069" w:rsidRPr="003C5818">
              <w:rPr>
                <w:rFonts w:ascii="Arial" w:hAnsi="Arial" w:cs="Arial"/>
                <w:b/>
                <w:color w:val="auto"/>
                <w:sz w:val="12"/>
                <w:szCs w:val="12"/>
              </w:rPr>
              <w:instrText xml:space="preserve"> FORMTEXT </w:instrText>
            </w:r>
            <w:r w:rsidR="00D11069" w:rsidRPr="003C5818">
              <w:rPr>
                <w:rFonts w:ascii="Arial" w:hAnsi="Arial" w:cs="Arial"/>
                <w:b/>
                <w:color w:val="auto"/>
                <w:sz w:val="12"/>
                <w:szCs w:val="12"/>
              </w:rPr>
            </w:r>
            <w:r w:rsidR="00D11069" w:rsidRPr="003C5818">
              <w:rPr>
                <w:rFonts w:ascii="Arial" w:hAnsi="Arial" w:cs="Arial"/>
                <w:b/>
                <w:color w:val="auto"/>
                <w:sz w:val="12"/>
                <w:szCs w:val="12"/>
              </w:rPr>
              <w:fldChar w:fldCharType="separate"/>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noProof/>
                <w:color w:val="auto"/>
                <w:sz w:val="12"/>
                <w:szCs w:val="12"/>
              </w:rPr>
              <w:t> </w:t>
            </w:r>
            <w:r w:rsidR="00D11069"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15793C7" w14:textId="77777777"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14:paraId="076088B2"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D68CEA9" w14:textId="77777777" w:rsidR="009B55CF" w:rsidRPr="003C5818" w:rsidRDefault="009B55CF" w:rsidP="00D11069">
            <w:pPr>
              <w:suppressAutoHyphens w:val="0"/>
              <w:spacing w:before="0" w:after="0"/>
              <w:rPr>
                <w:rFonts w:ascii="Arial" w:hAnsi="Arial" w:cs="Arial"/>
                <w:color w:val="auto"/>
                <w:sz w:val="12"/>
                <w:szCs w:val="12"/>
              </w:rPr>
            </w:pPr>
          </w:p>
          <w:p w14:paraId="58CCF37F"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49A641A0" w14:textId="77777777" w:rsidR="009B55CF" w:rsidRPr="003C5818" w:rsidRDefault="009B55CF" w:rsidP="00D11069">
            <w:pPr>
              <w:suppressAutoHyphens w:val="0"/>
              <w:spacing w:before="0" w:after="0"/>
              <w:rPr>
                <w:rFonts w:ascii="Arial" w:hAnsi="Arial" w:cs="Arial"/>
                <w:color w:val="auto"/>
                <w:sz w:val="12"/>
                <w:szCs w:val="12"/>
              </w:rPr>
            </w:pPr>
          </w:p>
          <w:p w14:paraId="0A3085F3"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28F6132" w14:textId="77777777" w:rsidR="009B55CF" w:rsidRPr="003C5818" w:rsidRDefault="009B55CF" w:rsidP="00D11069">
            <w:pPr>
              <w:suppressAutoHyphens w:val="0"/>
              <w:spacing w:before="0" w:after="0"/>
              <w:rPr>
                <w:rFonts w:ascii="Arial" w:hAnsi="Arial" w:cs="Arial"/>
                <w:color w:val="auto"/>
                <w:sz w:val="12"/>
                <w:szCs w:val="12"/>
              </w:rPr>
            </w:pPr>
          </w:p>
          <w:p w14:paraId="51906B31"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C6D2134" w14:textId="77777777" w:rsidR="009B55CF" w:rsidRPr="003C5818" w:rsidRDefault="009B55CF" w:rsidP="00D11069">
            <w:pPr>
              <w:suppressAutoHyphens w:val="0"/>
              <w:spacing w:before="0" w:after="0"/>
              <w:rPr>
                <w:rFonts w:ascii="Arial" w:hAnsi="Arial" w:cs="Arial"/>
                <w:color w:val="auto"/>
                <w:sz w:val="12"/>
                <w:szCs w:val="12"/>
              </w:rPr>
            </w:pPr>
          </w:p>
          <w:p w14:paraId="719F8FAB" w14:textId="77777777" w:rsidR="009B55CF" w:rsidRPr="003C5818" w:rsidRDefault="009B55CF" w:rsidP="00D11069">
            <w:pPr>
              <w:rPr>
                <w:rFonts w:ascii="Arial" w:hAnsi="Arial" w:cs="Arial"/>
                <w:color w:val="auto"/>
                <w:sz w:val="12"/>
                <w:szCs w:val="12"/>
              </w:rPr>
            </w:pPr>
            <w:r w:rsidRPr="003C5818">
              <w:rPr>
                <w:rFonts w:ascii="Arial" w:hAnsi="Arial" w:cs="Arial"/>
                <w:color w:val="auto"/>
                <w:sz w:val="12"/>
                <w:szCs w:val="12"/>
              </w:rPr>
              <w:t>Destinatari</w:t>
            </w:r>
          </w:p>
        </w:tc>
      </w:tr>
      <w:tr w:rsidR="003C5818" w:rsidRPr="003C5818" w14:paraId="5E1B5EED" w14:textId="77777777" w:rsidTr="003C5818">
        <w:trPr>
          <w:trHeight w:val="393"/>
        </w:trPr>
        <w:tc>
          <w:tcPr>
            <w:tcW w:w="5336" w:type="dxa"/>
            <w:vMerge/>
            <w:tcBorders>
              <w:left w:val="single" w:sz="4" w:space="0" w:color="00000A"/>
              <w:right w:val="single" w:sz="4" w:space="0" w:color="00000A"/>
            </w:tcBorders>
            <w:shd w:val="clear" w:color="auto" w:fill="FFFFFF"/>
          </w:tcPr>
          <w:p w14:paraId="67CCE81F" w14:textId="77777777" w:rsidR="009B55CF" w:rsidRPr="003C5818" w:rsidRDefault="009B55CF"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3AF1DB42"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B753F53"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C0B56E1"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A10B5CE" w14:textId="77777777" w:rsidR="009B55CF" w:rsidRPr="003C5818" w:rsidRDefault="009B55CF"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542BE" w14:textId="77777777" w:rsidTr="003C5818">
        <w:trPr>
          <w:trHeight w:val="393"/>
        </w:trPr>
        <w:tc>
          <w:tcPr>
            <w:tcW w:w="5336" w:type="dxa"/>
            <w:vMerge/>
            <w:tcBorders>
              <w:left w:val="single" w:sz="4" w:space="0" w:color="00000A"/>
              <w:right w:val="single" w:sz="4" w:space="0" w:color="00000A"/>
            </w:tcBorders>
            <w:shd w:val="clear" w:color="auto" w:fill="FFFFFF"/>
          </w:tcPr>
          <w:p w14:paraId="5B1581B0"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31D23B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FF0EB9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088AE93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42158B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7B30C71B" w14:textId="77777777" w:rsidTr="003C5818">
        <w:trPr>
          <w:trHeight w:val="253"/>
        </w:trPr>
        <w:tc>
          <w:tcPr>
            <w:tcW w:w="5336" w:type="dxa"/>
            <w:vMerge/>
            <w:tcBorders>
              <w:left w:val="single" w:sz="4" w:space="0" w:color="00000A"/>
              <w:right w:val="single" w:sz="4" w:space="0" w:color="00000A"/>
            </w:tcBorders>
            <w:shd w:val="clear" w:color="auto" w:fill="FFFFFF"/>
          </w:tcPr>
          <w:p w14:paraId="47EE39D5"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192D6CC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EB3FF2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A50D06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69584A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286688EC" w14:textId="77777777" w:rsidTr="003C5818">
        <w:trPr>
          <w:trHeight w:val="206"/>
        </w:trPr>
        <w:tc>
          <w:tcPr>
            <w:tcW w:w="5336" w:type="dxa"/>
            <w:vMerge/>
            <w:tcBorders>
              <w:left w:val="single" w:sz="4" w:space="0" w:color="00000A"/>
              <w:right w:val="single" w:sz="4" w:space="0" w:color="00000A"/>
            </w:tcBorders>
            <w:shd w:val="clear" w:color="auto" w:fill="FFFFFF"/>
          </w:tcPr>
          <w:p w14:paraId="19534661"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2ABFBC8C"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18B1216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5A2389"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431219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0C08A1CA" w14:textId="77777777" w:rsidTr="003C5818">
        <w:trPr>
          <w:trHeight w:val="163"/>
        </w:trPr>
        <w:tc>
          <w:tcPr>
            <w:tcW w:w="5336" w:type="dxa"/>
            <w:vMerge/>
            <w:tcBorders>
              <w:left w:val="single" w:sz="4" w:space="0" w:color="00000A"/>
              <w:right w:val="single" w:sz="4" w:space="0" w:color="00000A"/>
            </w:tcBorders>
            <w:shd w:val="clear" w:color="auto" w:fill="FFFFFF"/>
          </w:tcPr>
          <w:p w14:paraId="009F9829"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59D08E2"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746A6B1D"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19C38E5"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513F7F6F"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56A4F8C1" w14:textId="77777777" w:rsidTr="003C5818">
        <w:trPr>
          <w:trHeight w:val="197"/>
        </w:trPr>
        <w:tc>
          <w:tcPr>
            <w:tcW w:w="5336" w:type="dxa"/>
            <w:vMerge/>
            <w:tcBorders>
              <w:left w:val="single" w:sz="4" w:space="0" w:color="00000A"/>
              <w:right w:val="single" w:sz="4" w:space="0" w:color="00000A"/>
            </w:tcBorders>
            <w:shd w:val="clear" w:color="auto" w:fill="FFFFFF"/>
          </w:tcPr>
          <w:p w14:paraId="42337B67"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4C12010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69BE1E8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3DA597E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14C14C9E"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5071A1" w14:textId="77777777" w:rsidTr="003C5818">
        <w:trPr>
          <w:trHeight w:val="206"/>
        </w:trPr>
        <w:tc>
          <w:tcPr>
            <w:tcW w:w="5336" w:type="dxa"/>
            <w:vMerge/>
            <w:tcBorders>
              <w:left w:val="single" w:sz="4" w:space="0" w:color="00000A"/>
              <w:right w:val="single" w:sz="4" w:space="0" w:color="00000A"/>
            </w:tcBorders>
            <w:shd w:val="clear" w:color="auto" w:fill="FFFFFF"/>
          </w:tcPr>
          <w:p w14:paraId="11E7D6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060FB8C4"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242FF0D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5E369C47"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70163086"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1E4FB5CA" w14:textId="77777777"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14:paraId="0F23E52A" w14:textId="77777777" w:rsidR="009B55CF" w:rsidRPr="003C5818" w:rsidRDefault="009B55CF"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14:paraId="6F1B2E28"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14:paraId="00C6B3B0"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14:paraId="61E823DA"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14:paraId="21B455E3" w14:textId="77777777" w:rsidR="009B55CF" w:rsidRPr="003C5818" w:rsidRDefault="009B55CF"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3C5818" w:rsidRPr="003C5818" w14:paraId="6D9F1E85" w14:textId="77777777" w:rsidTr="003C5818">
        <w:trPr>
          <w:trHeight w:val="486"/>
        </w:trPr>
        <w:tc>
          <w:tcPr>
            <w:tcW w:w="5336" w:type="dxa"/>
            <w:tcBorders>
              <w:top w:val="single" w:sz="4" w:space="0" w:color="00000A"/>
              <w:left w:val="single" w:sz="4" w:space="0" w:color="00000A"/>
              <w:right w:val="single" w:sz="4" w:space="0" w:color="00000A"/>
            </w:tcBorders>
            <w:shd w:val="clear" w:color="auto" w:fill="FFFFFF"/>
          </w:tcPr>
          <w:p w14:paraId="72FDD56E"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14:paraId="0EF1CF0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6FE52364" w14:textId="77777777"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14:paraId="0C62C743"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14:paraId="4482FB0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1EE2AC4E"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48BAA1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3D090A7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D44F337"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78F8ED9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00BFE87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254AF7FD"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39337FB7"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14:paraId="07B762A8"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1506BF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3C5818" w:rsidRPr="003C5818" w14:paraId="6FAF6B3E" w14:textId="77777777" w:rsidTr="003C5818">
        <w:trPr>
          <w:trHeight w:val="393"/>
        </w:trPr>
        <w:tc>
          <w:tcPr>
            <w:tcW w:w="5336" w:type="dxa"/>
            <w:tcBorders>
              <w:top w:val="single" w:sz="4" w:space="0" w:color="00000A"/>
              <w:left w:val="single" w:sz="4" w:space="0" w:color="00000A"/>
              <w:right w:val="single" w:sz="4" w:space="0" w:color="00000A"/>
            </w:tcBorders>
            <w:shd w:val="clear" w:color="auto" w:fill="FFFFFF"/>
          </w:tcPr>
          <w:p w14:paraId="48187828"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14:paraId="6DC668C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br/>
            </w:r>
          </w:p>
        </w:tc>
      </w:tr>
      <w:tr w:rsidR="003C5818" w:rsidRPr="003C5818" w14:paraId="0AC096C1" w14:textId="77777777" w:rsidTr="003C5818">
        <w:trPr>
          <w:trHeight w:val="337"/>
        </w:trPr>
        <w:tc>
          <w:tcPr>
            <w:tcW w:w="5336" w:type="dxa"/>
            <w:tcBorders>
              <w:left w:val="single" w:sz="4" w:space="0" w:color="00000A"/>
              <w:right w:val="single" w:sz="4" w:space="0" w:color="00000A"/>
            </w:tcBorders>
            <w:shd w:val="clear" w:color="auto" w:fill="FFFFFF"/>
          </w:tcPr>
          <w:p w14:paraId="37B22395"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14:paraId="480BE0EC"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03C973E" w14:textId="77777777" w:rsidTr="003C5818">
        <w:trPr>
          <w:trHeight w:val="395"/>
        </w:trPr>
        <w:tc>
          <w:tcPr>
            <w:tcW w:w="5336" w:type="dxa"/>
            <w:tcBorders>
              <w:left w:val="single" w:sz="4" w:space="0" w:color="00000A"/>
              <w:right w:val="single" w:sz="4" w:space="0" w:color="00000A"/>
            </w:tcBorders>
            <w:shd w:val="clear" w:color="auto" w:fill="FFFFFF"/>
          </w:tcPr>
          <w:p w14:paraId="19641580"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14:paraId="2F99897F" w14:textId="77777777" w:rsidR="009B55CF" w:rsidRPr="003C5818" w:rsidRDefault="009B55CF" w:rsidP="009B55CF">
            <w:pPr>
              <w:rPr>
                <w:rFonts w:ascii="Arial" w:hAnsi="Arial" w:cs="Arial"/>
                <w:color w:val="auto"/>
                <w:sz w:val="12"/>
                <w:szCs w:val="12"/>
              </w:rPr>
            </w:pPr>
          </w:p>
        </w:tc>
      </w:tr>
      <w:tr w:rsidR="003C5818" w:rsidRPr="003C5818" w14:paraId="4D4403E7" w14:textId="77777777"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14:paraId="1F82F1A7" w14:textId="77777777" w:rsidR="009B55CF" w:rsidRPr="003C5818" w:rsidRDefault="009B55CF"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14:paraId="7D7D5C1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6D3AA02"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45568B76"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2430FFD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0D4D2A4"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12DCC79"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5509E4D8"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organico medio annuo:</w:t>
            </w:r>
          </w:p>
          <w:p w14:paraId="779D16B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07D9DDB"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4E1DD511"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983C657"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Anno, numero di dirigenti</w:t>
            </w:r>
          </w:p>
          <w:p w14:paraId="7F5CD749"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7BC0A00"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3D86CDA"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B297C36"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0FA1C9B4"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4CC3B5F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6FF71C3B" w14:textId="77777777"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14:paraId="518EDA2A" w14:textId="77777777" w:rsidR="009B55CF" w:rsidRPr="003C5818" w:rsidRDefault="009B55CF"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14:paraId="70546016"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03CF211E" w14:textId="77777777" w:rsidTr="003C5818">
        <w:trPr>
          <w:trHeight w:val="308"/>
        </w:trPr>
        <w:tc>
          <w:tcPr>
            <w:tcW w:w="5336" w:type="dxa"/>
            <w:tcBorders>
              <w:top w:val="single" w:sz="4" w:space="0" w:color="00000A"/>
              <w:left w:val="single" w:sz="4" w:space="0" w:color="00000A"/>
              <w:right w:val="single" w:sz="4" w:space="0" w:color="00000A"/>
            </w:tcBorders>
            <w:shd w:val="clear" w:color="auto" w:fill="FFFFFF"/>
          </w:tcPr>
          <w:p w14:paraId="7603078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6D44CF3C" w14:textId="77777777" w:rsidR="009B55CF" w:rsidRPr="003C5818" w:rsidRDefault="009B55CF" w:rsidP="009B55CF">
            <w:pPr>
              <w:rPr>
                <w:rFonts w:ascii="Arial" w:hAnsi="Arial" w:cs="Arial"/>
                <w:color w:val="auto"/>
                <w:sz w:val="12"/>
                <w:szCs w:val="12"/>
              </w:rPr>
            </w:pPr>
          </w:p>
        </w:tc>
      </w:tr>
      <w:tr w:rsidR="003C5818" w:rsidRPr="003C5818" w14:paraId="5D952F81" w14:textId="77777777" w:rsidTr="003C5818">
        <w:trPr>
          <w:trHeight w:val="610"/>
        </w:trPr>
        <w:tc>
          <w:tcPr>
            <w:tcW w:w="5336" w:type="dxa"/>
            <w:tcBorders>
              <w:left w:val="single" w:sz="4" w:space="0" w:color="00000A"/>
              <w:right w:val="single" w:sz="4" w:space="0" w:color="00000A"/>
            </w:tcBorders>
            <w:shd w:val="clear" w:color="auto" w:fill="FFFFFF"/>
          </w:tcPr>
          <w:p w14:paraId="3C363A2A"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14:paraId="076234ED"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3315F369" w14:textId="77777777" w:rsidTr="003C5818">
        <w:trPr>
          <w:trHeight w:val="562"/>
        </w:trPr>
        <w:tc>
          <w:tcPr>
            <w:tcW w:w="5336" w:type="dxa"/>
            <w:tcBorders>
              <w:left w:val="single" w:sz="4" w:space="0" w:color="00000A"/>
              <w:right w:val="single" w:sz="4" w:space="0" w:color="00000A"/>
            </w:tcBorders>
            <w:shd w:val="clear" w:color="auto" w:fill="FFFFFF"/>
          </w:tcPr>
          <w:p w14:paraId="3F4C45AD" w14:textId="77777777" w:rsidR="009B55CF" w:rsidRPr="003C5818" w:rsidRDefault="009B55CF"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14:paraId="6C19C135"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6415DB28" w14:textId="77777777"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14:paraId="6C27BF0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4BD7B4F3"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2D45A69F" w14:textId="77777777" w:rsidR="009B55CF"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B05CDCF" w14:textId="77777777" w:rsidTr="003C5818">
        <w:trPr>
          <w:trHeight w:val="439"/>
        </w:trPr>
        <w:tc>
          <w:tcPr>
            <w:tcW w:w="5336" w:type="dxa"/>
            <w:tcBorders>
              <w:top w:val="single" w:sz="4" w:space="0" w:color="00000A"/>
              <w:left w:val="single" w:sz="4" w:space="0" w:color="00000A"/>
              <w:right w:val="single" w:sz="4" w:space="0" w:color="00000A"/>
            </w:tcBorders>
            <w:shd w:val="clear" w:color="auto" w:fill="FFFFFF"/>
          </w:tcPr>
          <w:p w14:paraId="35856C9E"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14:paraId="5AA4B021" w14:textId="77777777" w:rsidR="009B55CF" w:rsidRPr="003C5818" w:rsidRDefault="009B55CF" w:rsidP="009B55CF">
            <w:pPr>
              <w:rPr>
                <w:rFonts w:ascii="Arial" w:hAnsi="Arial" w:cs="Arial"/>
                <w:color w:val="auto"/>
                <w:sz w:val="12"/>
                <w:szCs w:val="12"/>
              </w:rPr>
            </w:pPr>
          </w:p>
        </w:tc>
      </w:tr>
      <w:tr w:rsidR="003C5818" w:rsidRPr="003C5818" w14:paraId="0F547726" w14:textId="77777777" w:rsidTr="003C5818">
        <w:trPr>
          <w:trHeight w:val="851"/>
        </w:trPr>
        <w:tc>
          <w:tcPr>
            <w:tcW w:w="5336" w:type="dxa"/>
            <w:tcBorders>
              <w:left w:val="single" w:sz="4" w:space="0" w:color="00000A"/>
              <w:right w:val="single" w:sz="4" w:space="0" w:color="00000A"/>
            </w:tcBorders>
            <w:shd w:val="clear" w:color="auto" w:fill="FFFFFF"/>
          </w:tcPr>
          <w:p w14:paraId="28B566A7"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14:paraId="522FD03C"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DD873C2" w14:textId="77777777" w:rsidTr="003C5818">
        <w:trPr>
          <w:trHeight w:val="421"/>
        </w:trPr>
        <w:tc>
          <w:tcPr>
            <w:tcW w:w="5336" w:type="dxa"/>
            <w:tcBorders>
              <w:left w:val="single" w:sz="4" w:space="0" w:color="00000A"/>
              <w:right w:val="single" w:sz="4" w:space="0" w:color="00000A"/>
            </w:tcBorders>
            <w:shd w:val="clear" w:color="auto" w:fill="FFFFFF"/>
          </w:tcPr>
          <w:p w14:paraId="366BAF1E" w14:textId="77777777" w:rsidR="00C91EAC" w:rsidRPr="003C5818" w:rsidRDefault="00C91EAC"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14:paraId="5C29E23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3C5818" w:rsidRPr="003C5818" w14:paraId="4604CDDC" w14:textId="77777777"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14:paraId="03DDA528"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915B48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00BBF724" w14:textId="77777777" w:rsidR="00C91EAC" w:rsidRPr="003C5818" w:rsidRDefault="00C91EAC"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47880DB" w14:textId="77777777" w:rsidTr="003C5818">
        <w:trPr>
          <w:trHeight w:val="505"/>
        </w:trPr>
        <w:tc>
          <w:tcPr>
            <w:tcW w:w="5336" w:type="dxa"/>
            <w:tcBorders>
              <w:top w:val="single" w:sz="4" w:space="0" w:color="00000A"/>
              <w:left w:val="single" w:sz="4" w:space="0" w:color="00000A"/>
              <w:right w:val="single" w:sz="4" w:space="0" w:color="00000A"/>
            </w:tcBorders>
            <w:shd w:val="clear" w:color="auto" w:fill="FFFFFF"/>
          </w:tcPr>
          <w:p w14:paraId="415A4A17" w14:textId="77777777" w:rsidR="009B55CF" w:rsidRPr="003C5818" w:rsidRDefault="009B55CF"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14:paraId="3FD91924" w14:textId="77777777" w:rsidR="00C91EAC" w:rsidRPr="003C5818" w:rsidRDefault="009B55CF" w:rsidP="009B55CF">
            <w:pPr>
              <w:rPr>
                <w:rFonts w:ascii="Arial" w:hAnsi="Arial" w:cs="Arial"/>
                <w:color w:val="auto"/>
                <w:sz w:val="12"/>
                <w:szCs w:val="12"/>
              </w:rPr>
            </w:pPr>
            <w:r w:rsidRPr="003C5818">
              <w:rPr>
                <w:rFonts w:ascii="Arial" w:hAnsi="Arial" w:cs="Arial"/>
                <w:color w:val="auto"/>
                <w:sz w:val="12"/>
                <w:szCs w:val="12"/>
              </w:rPr>
              <w:t>[</w:t>
            </w:r>
            <w:r w:rsidR="00C91EAC" w:rsidRPr="003C5818">
              <w:rPr>
                <w:rFonts w:ascii="Arial" w:hAnsi="Arial" w:cs="Arial"/>
                <w:b/>
                <w:color w:val="auto"/>
                <w:sz w:val="12"/>
                <w:szCs w:val="12"/>
              </w:rPr>
              <w:fldChar w:fldCharType="begin">
                <w:ffData>
                  <w:name w:val="Testo656"/>
                  <w:enabled/>
                  <w:calcOnExit w:val="0"/>
                  <w:textInput/>
                </w:ffData>
              </w:fldChar>
            </w:r>
            <w:r w:rsidR="00C91EAC" w:rsidRPr="003C5818">
              <w:rPr>
                <w:rFonts w:ascii="Arial" w:hAnsi="Arial" w:cs="Arial"/>
                <w:b/>
                <w:color w:val="auto"/>
                <w:sz w:val="12"/>
                <w:szCs w:val="12"/>
              </w:rPr>
              <w:instrText xml:space="preserve"> FORMTEXT </w:instrText>
            </w:r>
            <w:r w:rsidR="00C91EAC" w:rsidRPr="003C5818">
              <w:rPr>
                <w:rFonts w:ascii="Arial" w:hAnsi="Arial" w:cs="Arial"/>
                <w:b/>
                <w:color w:val="auto"/>
                <w:sz w:val="12"/>
                <w:szCs w:val="12"/>
              </w:rPr>
            </w:r>
            <w:r w:rsidR="00C91EAC" w:rsidRPr="003C5818">
              <w:rPr>
                <w:rFonts w:ascii="Arial" w:hAnsi="Arial" w:cs="Arial"/>
                <w:b/>
                <w:color w:val="auto"/>
                <w:sz w:val="12"/>
                <w:szCs w:val="12"/>
              </w:rPr>
              <w:fldChar w:fldCharType="separate"/>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noProof/>
                <w:color w:val="auto"/>
                <w:sz w:val="12"/>
                <w:szCs w:val="12"/>
              </w:rPr>
              <w:t> </w:t>
            </w:r>
            <w:r w:rsidR="00C91EAC" w:rsidRPr="003C5818">
              <w:rPr>
                <w:rFonts w:ascii="Arial" w:hAnsi="Arial" w:cs="Arial"/>
                <w:b/>
                <w:color w:val="auto"/>
                <w:sz w:val="12"/>
                <w:szCs w:val="12"/>
              </w:rPr>
              <w:fldChar w:fldCharType="end"/>
            </w:r>
            <w:r w:rsidRPr="003C5818">
              <w:rPr>
                <w:rFonts w:ascii="Arial" w:hAnsi="Arial" w:cs="Arial"/>
                <w:color w:val="auto"/>
                <w:sz w:val="12"/>
                <w:szCs w:val="12"/>
              </w:rPr>
              <w:t>]</w:t>
            </w:r>
          </w:p>
          <w:p w14:paraId="06A64A2E" w14:textId="77777777" w:rsidR="009B55CF" w:rsidRPr="003C5818" w:rsidRDefault="009B55CF" w:rsidP="009B55CF">
            <w:pPr>
              <w:rPr>
                <w:rFonts w:ascii="Arial" w:hAnsi="Arial" w:cs="Arial"/>
                <w:color w:val="auto"/>
                <w:sz w:val="12"/>
                <w:szCs w:val="12"/>
              </w:rPr>
            </w:pPr>
          </w:p>
        </w:tc>
      </w:tr>
      <w:tr w:rsidR="003C5818" w:rsidRPr="003C5818" w14:paraId="1BC43FCE" w14:textId="77777777"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14:paraId="0DF4299A"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14:paraId="6AECBCD4"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17150096"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52D075FC" w14:textId="77777777" w:rsidR="00C91EAC" w:rsidRPr="003C5818" w:rsidRDefault="00C91EAC"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C91EAC" w:rsidRPr="003C5818" w14:paraId="394671B4" w14:textId="77777777" w:rsidTr="00474C0D">
        <w:trPr>
          <w:trHeight w:val="349"/>
        </w:trPr>
        <w:tc>
          <w:tcPr>
            <w:tcW w:w="10368" w:type="dxa"/>
            <w:shd w:val="clear" w:color="auto" w:fill="BFBFBF" w:themeFill="background1" w:themeFillShade="BF"/>
          </w:tcPr>
          <w:p w14:paraId="224B2E93" w14:textId="77777777" w:rsidR="00C91EAC" w:rsidRPr="003C5818" w:rsidRDefault="00C91EAC"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14:paraId="5E84D7FC" w14:textId="77777777" w:rsidR="00A23B3E" w:rsidRPr="003C5818" w:rsidRDefault="00A23B3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3C5818" w:rsidRPr="003C5818" w14:paraId="27CA3E73"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95ED755"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3677AA3A"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7CB94D03" w14:textId="77777777" w:rsidTr="003C5818">
        <w:trPr>
          <w:trHeight w:val="570"/>
        </w:trPr>
        <w:tc>
          <w:tcPr>
            <w:tcW w:w="5338" w:type="dxa"/>
            <w:tcBorders>
              <w:top w:val="single" w:sz="4" w:space="0" w:color="00000A"/>
              <w:left w:val="single" w:sz="4" w:space="0" w:color="00000A"/>
              <w:right w:val="single" w:sz="4" w:space="0" w:color="00000A"/>
            </w:tcBorders>
            <w:shd w:val="clear" w:color="auto" w:fill="FFFFFF"/>
          </w:tcPr>
          <w:p w14:paraId="14CA9147"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14:paraId="3A341FEB" w14:textId="77777777" w:rsidR="00A23B3E" w:rsidRPr="003C5818" w:rsidRDefault="00C91EAC"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437FBD01" w14:textId="77777777" w:rsidTr="003C5818">
        <w:trPr>
          <w:trHeight w:val="511"/>
        </w:trPr>
        <w:tc>
          <w:tcPr>
            <w:tcW w:w="5338" w:type="dxa"/>
            <w:tcBorders>
              <w:left w:val="single" w:sz="4" w:space="0" w:color="00000A"/>
              <w:right w:val="single" w:sz="4" w:space="0" w:color="00000A"/>
            </w:tcBorders>
            <w:shd w:val="clear" w:color="auto" w:fill="FFFFFF"/>
          </w:tcPr>
          <w:p w14:paraId="6BCC79B4" w14:textId="77777777" w:rsidR="00C91EAC" w:rsidRPr="003C5818" w:rsidRDefault="00C91EAC"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14:paraId="1E65D3EC"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78AD4465" w14:textId="77777777"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14:paraId="1682B904" w14:textId="77777777" w:rsidR="00C91EAC" w:rsidRPr="003C5818" w:rsidRDefault="00C91EAC"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14:paraId="30008647" w14:textId="77777777" w:rsidR="00C91EAC" w:rsidRPr="003C5818" w:rsidRDefault="00C91EAC"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1F2C11A2" w14:textId="77777777" w:rsidR="00C91EAC" w:rsidRPr="003C5818" w:rsidRDefault="00C91EAC"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5233EEA8" w14:textId="77777777"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A25E103"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A35EF8F" w14:textId="77777777" w:rsidR="00A23B3E" w:rsidRPr="003C5818" w:rsidRDefault="00FD7F6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00A23B3E" w:rsidRPr="003C5818">
              <w:rPr>
                <w:rFonts w:ascii="Arial" w:hAnsi="Arial" w:cs="Arial"/>
                <w:color w:val="auto"/>
                <w:w w:val="0"/>
                <w:sz w:val="12"/>
                <w:szCs w:val="12"/>
              </w:rPr>
              <w:br/>
            </w:r>
            <w:r w:rsidR="00A23B3E" w:rsidRPr="003C5818">
              <w:rPr>
                <w:rFonts w:ascii="Arial" w:hAnsi="Arial" w:cs="Arial"/>
                <w:color w:val="auto"/>
                <w:w w:val="0"/>
                <w:sz w:val="12"/>
                <w:szCs w:val="12"/>
              </w:rPr>
              <w:br/>
            </w:r>
          </w:p>
        </w:tc>
      </w:tr>
      <w:tr w:rsidR="003C5818" w:rsidRPr="003C5818" w14:paraId="1C090A1E" w14:textId="77777777"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D57753B" w14:textId="77777777" w:rsidR="00FD7F6E" w:rsidRPr="003C5818" w:rsidRDefault="00FD7F6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0F3915E1"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3C5818" w:rsidRPr="003C5818" w14:paraId="3869DA45" w14:textId="77777777"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21D5EF47" w14:textId="77777777" w:rsidR="00FD7F6E" w:rsidRPr="003C5818" w:rsidRDefault="00FD7F6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14:paraId="27492A1F" w14:textId="77777777" w:rsidR="00FD7F6E" w:rsidRPr="003C5818" w:rsidRDefault="00FD7F6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14:paraId="3CE1AAFF" w14:textId="77777777" w:rsidR="00FD7F6E" w:rsidRPr="003C5818" w:rsidRDefault="00FD7F6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4FE7568B" w14:textId="77777777" w:rsidR="00A23B3E" w:rsidRPr="003C5818" w:rsidRDefault="00A23B3E" w:rsidP="007976F8">
      <w:pPr>
        <w:rPr>
          <w:rFonts w:ascii="Arial" w:hAnsi="Arial" w:cs="Arial"/>
          <w:color w:val="auto"/>
          <w:sz w:val="12"/>
          <w:szCs w:val="12"/>
        </w:rPr>
      </w:pPr>
    </w:p>
    <w:p w14:paraId="78EFE54A" w14:textId="77777777" w:rsidR="00A23B3E" w:rsidRPr="003C5818" w:rsidRDefault="00A23B3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shd w:val="clear" w:color="auto" w:fill="BFBFBF" w:themeFill="background1" w:themeFillShade="BF"/>
        <w:tblLayout w:type="fixed"/>
        <w:tblCellMar>
          <w:left w:w="93" w:type="dxa"/>
        </w:tblCellMar>
        <w:tblLook w:val="0000" w:firstRow="0" w:lastRow="0" w:firstColumn="0" w:lastColumn="0" w:noHBand="0" w:noVBand="0"/>
      </w:tblPr>
      <w:tblGrid>
        <w:gridCol w:w="10368"/>
      </w:tblGrid>
      <w:tr w:rsidR="00B15FE6" w:rsidRPr="003C5818" w14:paraId="405C9638" w14:textId="77777777" w:rsidTr="00474C0D">
        <w:trPr>
          <w:trHeight w:val="349"/>
        </w:trPr>
        <w:tc>
          <w:tcPr>
            <w:tcW w:w="10368" w:type="dxa"/>
            <w:shd w:val="clear" w:color="auto" w:fill="BFBFBF" w:themeFill="background1" w:themeFillShade="BF"/>
          </w:tcPr>
          <w:p w14:paraId="263C3D13"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6FFFB8AC" w14:textId="77777777" w:rsidR="00B15FE6" w:rsidRPr="003C5818" w:rsidRDefault="00B15FE6"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14:paraId="3AFBC660" w14:textId="77777777" w:rsidR="00A23B3E" w:rsidRPr="003C5818" w:rsidRDefault="00A23B3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3C5818" w:rsidRPr="003C5818" w14:paraId="37643C18" w14:textId="77777777"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67F6172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66E341E8" w14:textId="77777777" w:rsidR="00A23B3E" w:rsidRPr="003C5818" w:rsidRDefault="00A23B3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3C5818" w:rsidRPr="003C5818" w14:paraId="12BFADD8" w14:textId="77777777"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1B624441" w14:textId="77777777" w:rsidR="00A23B3E" w:rsidRPr="003C5818" w:rsidRDefault="00A23B3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w:t>
            </w:r>
            <w:r w:rsidR="002C6BEF" w:rsidRPr="003C5818">
              <w:rPr>
                <w:rFonts w:ascii="Arial" w:hAnsi="Arial" w:cs="Arial"/>
                <w:color w:val="auto"/>
                <w:w w:val="0"/>
                <w:sz w:val="12"/>
                <w:szCs w:val="12"/>
              </w:rPr>
              <w:t>idati, come di seguito indicato</w:t>
            </w:r>
            <w:r w:rsidRPr="003C5818">
              <w:rPr>
                <w:rFonts w:ascii="Arial" w:hAnsi="Arial" w:cs="Arial"/>
                <w:color w:val="auto"/>
                <w:w w:val="0"/>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23E13BCB" w14:textId="77777777" w:rsidR="00A23B3E" w:rsidRPr="003C5818" w:rsidRDefault="00A23B3E" w:rsidP="007976F8">
            <w:pPr>
              <w:rPr>
                <w:rFonts w:ascii="Arial" w:hAnsi="Arial" w:cs="Arial"/>
                <w:color w:val="auto"/>
                <w:sz w:val="12"/>
                <w:szCs w:val="12"/>
              </w:rPr>
            </w:pPr>
            <w:r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Testo656"/>
                  <w:enabled/>
                  <w:calcOnExit w:val="0"/>
                  <w:textInput/>
                </w:ffData>
              </w:fldChar>
            </w:r>
            <w:r w:rsidR="00B15FE6" w:rsidRPr="003C5818">
              <w:rPr>
                <w:rFonts w:ascii="Arial" w:hAnsi="Arial" w:cs="Arial"/>
                <w:b/>
                <w:color w:val="auto"/>
                <w:sz w:val="12"/>
                <w:szCs w:val="12"/>
              </w:rPr>
              <w:instrText xml:space="preserve"> FORMTEXT </w:instrText>
            </w:r>
            <w:r w:rsidR="00B15FE6" w:rsidRPr="003C5818">
              <w:rPr>
                <w:rFonts w:ascii="Arial" w:hAnsi="Arial" w:cs="Arial"/>
                <w:b/>
                <w:color w:val="auto"/>
                <w:sz w:val="12"/>
                <w:szCs w:val="12"/>
              </w:rPr>
            </w:r>
            <w:r w:rsidR="00B15FE6" w:rsidRPr="003C5818">
              <w:rPr>
                <w:rFonts w:ascii="Arial" w:hAnsi="Arial" w:cs="Arial"/>
                <w:b/>
                <w:color w:val="auto"/>
                <w:sz w:val="12"/>
                <w:szCs w:val="12"/>
              </w:rPr>
              <w:fldChar w:fldCharType="separate"/>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noProof/>
                <w:color w:val="auto"/>
                <w:sz w:val="12"/>
                <w:szCs w:val="12"/>
              </w:rPr>
              <w:t> </w:t>
            </w:r>
            <w:r w:rsidR="00B15FE6"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3C5818" w:rsidRPr="003C5818" w14:paraId="26DAFF95" w14:textId="77777777"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5E7CFBCD"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7BD4DA7C"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Documento </w:t>
            </w:r>
            <w:r w:rsidR="00B15FE6" w:rsidRPr="003C5818">
              <w:rPr>
                <w:rFonts w:ascii="Arial" w:hAnsi="Arial" w:cs="Arial"/>
                <w:color w:val="auto"/>
                <w:sz w:val="12"/>
                <w:szCs w:val="12"/>
              </w:rPr>
              <w:t>[</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Sì [</w:t>
            </w:r>
            <w:r w:rsidR="00B15FE6" w:rsidRPr="003C5818">
              <w:rPr>
                <w:rFonts w:ascii="Arial" w:hAnsi="Arial" w:cs="Arial"/>
                <w:b/>
                <w:color w:val="auto"/>
                <w:sz w:val="12"/>
                <w:szCs w:val="12"/>
              </w:rPr>
              <w:fldChar w:fldCharType="begin">
                <w:ffData>
                  <w:name w:val="Controllo64"/>
                  <w:enabled/>
                  <w:calcOnExit w:val="0"/>
                  <w:checkBox>
                    <w:sizeAuto/>
                    <w:default w:val="0"/>
                  </w:checkBox>
                </w:ffData>
              </w:fldChar>
            </w:r>
            <w:r w:rsidR="00B15FE6"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00B15FE6" w:rsidRPr="003C5818">
              <w:rPr>
                <w:rFonts w:ascii="Arial" w:hAnsi="Arial" w:cs="Arial"/>
                <w:b/>
                <w:color w:val="auto"/>
                <w:sz w:val="12"/>
                <w:szCs w:val="12"/>
              </w:rPr>
              <w:fldChar w:fldCharType="end"/>
            </w:r>
            <w:r w:rsidR="00B15FE6" w:rsidRPr="003C5818">
              <w:rPr>
                <w:rFonts w:ascii="Arial" w:hAnsi="Arial" w:cs="Arial"/>
                <w:color w:val="auto"/>
                <w:sz w:val="12"/>
                <w:szCs w:val="12"/>
              </w:rPr>
              <w:t>] No (</w:t>
            </w:r>
            <w:r w:rsidR="00B15FE6" w:rsidRPr="003C5818">
              <w:rPr>
                <w:rStyle w:val="Rimandonotaapidipagina"/>
                <w:rFonts w:ascii="Arial" w:hAnsi="Arial" w:cs="Arial"/>
                <w:color w:val="auto"/>
                <w:sz w:val="12"/>
                <w:szCs w:val="12"/>
              </w:rPr>
              <w:footnoteReference w:id="37"/>
            </w:r>
            <w:r w:rsidR="00B15FE6" w:rsidRPr="003C5818">
              <w:rPr>
                <w:rFonts w:ascii="Arial" w:hAnsi="Arial" w:cs="Arial"/>
                <w:color w:val="auto"/>
                <w:sz w:val="12"/>
                <w:szCs w:val="12"/>
              </w:rPr>
              <w:t>)</w:t>
            </w:r>
          </w:p>
          <w:p w14:paraId="2FCEC04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29B3601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17A8608"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474D0C6"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007A1D0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67B8CBB1"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14:paraId="376B34F2" w14:textId="77777777" w:rsidR="00B15FE6"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DB2148">
              <w:rPr>
                <w:rFonts w:ascii="Arial" w:hAnsi="Arial" w:cs="Arial"/>
                <w:b/>
                <w:color w:val="auto"/>
                <w:sz w:val="12"/>
                <w:szCs w:val="12"/>
              </w:rPr>
            </w:r>
            <w:r w:rsidR="00DB2148">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3C5818" w:rsidRPr="003C5818" w14:paraId="473FE10B" w14:textId="77777777"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14:paraId="3A8BBE89" w14:textId="77777777" w:rsidR="00B15FE6" w:rsidRPr="003C5818" w:rsidRDefault="00B15FE6"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14:paraId="1E196B95"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14:paraId="5040F67D" w14:textId="77777777" w:rsidR="00B15FE6" w:rsidRPr="003C5818" w:rsidRDefault="00B15FE6" w:rsidP="00B15FE6">
            <w:pPr>
              <w:rPr>
                <w:rFonts w:ascii="Arial" w:hAnsi="Arial" w:cs="Arial"/>
                <w:color w:val="auto"/>
                <w:sz w:val="12"/>
                <w:szCs w:val="12"/>
              </w:rPr>
            </w:pP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14:paraId="673CFE90"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9FEBC65"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2C8E3F9E" w14:textId="77777777" w:rsidR="002C6BEF" w:rsidRPr="003C5818" w:rsidRDefault="002C6BEF"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682B4A77"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5FD4AEAA"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7D3D9E20"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14:paraId="3FE820D2" w14:textId="77777777" w:rsidR="002C6BEF" w:rsidRPr="003C5818" w:rsidRDefault="002C6BEF"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14:paraId="78A94B25" w14:textId="77777777" w:rsidR="00A23B3E" w:rsidRPr="003C5818" w:rsidRDefault="00A23B3E" w:rsidP="007976F8">
      <w:pPr>
        <w:pStyle w:val="ChapterTitle"/>
        <w:spacing w:after="120"/>
        <w:jc w:val="both"/>
        <w:rPr>
          <w:rFonts w:ascii="Arial" w:hAnsi="Arial" w:cs="Arial"/>
          <w:color w:val="auto"/>
          <w:sz w:val="12"/>
          <w:szCs w:val="12"/>
        </w:rPr>
      </w:pPr>
    </w:p>
    <w:p w14:paraId="11B4B6B7" w14:textId="77777777" w:rsidR="00A23B3E" w:rsidRPr="003C5818" w:rsidRDefault="00A23B3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14:paraId="5CD25016" w14:textId="77777777" w:rsidR="00A23B3E" w:rsidRPr="003C5818" w:rsidRDefault="00A23B3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14:paraId="0B575262" w14:textId="77777777" w:rsidR="00A23B3E" w:rsidRPr="003C5818" w:rsidRDefault="00A23B3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w:t>
      </w:r>
      <w:r w:rsidR="00C45C4C" w:rsidRPr="003C5818">
        <w:rPr>
          <w:rFonts w:ascii="Arial" w:hAnsi="Arial" w:cs="Arial"/>
          <w:i/>
          <w:color w:val="auto"/>
          <w:sz w:val="12"/>
          <w:szCs w:val="12"/>
        </w:rPr>
        <w:t xml:space="preserve"> </w:t>
      </w:r>
      <w:r w:rsidRPr="003C5818">
        <w:rPr>
          <w:rFonts w:ascii="Arial" w:hAnsi="Arial" w:cs="Arial"/>
          <w:i/>
          <w:color w:val="auto"/>
          <w:sz w:val="12"/>
          <w:szCs w:val="12"/>
        </w:rPr>
        <w:t>40, 43 e 46 del DPR 445/2000, il sottoscritto/I sottoscritti dichiara/dichiarano formalmente di essere in grado di produrre, su richiesta e senza indugio, i certificati e le altre forme di prove documentali del caso, con le seguenti eccezioni:</w:t>
      </w:r>
    </w:p>
    <w:p w14:paraId="30002CC7"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14:paraId="11C2AA75" w14:textId="77777777" w:rsidR="00A23B3E" w:rsidRPr="003C5818" w:rsidRDefault="00A23B3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14:paraId="73B07C2D" w14:textId="1713BF61" w:rsidR="002C6BEF" w:rsidRPr="003C5818" w:rsidRDefault="00A23B3E" w:rsidP="002C6BEF">
      <w:pPr>
        <w:ind w:left="-709"/>
        <w:jc w:val="both"/>
        <w:rPr>
          <w:rFonts w:ascii="Arial" w:hAnsi="Arial" w:cs="Arial"/>
          <w:i/>
          <w:color w:val="auto"/>
          <w:sz w:val="12"/>
          <w:szCs w:val="12"/>
        </w:rPr>
      </w:pPr>
      <w:r w:rsidRPr="006231A2">
        <w:rPr>
          <w:rFonts w:ascii="Arial" w:hAnsi="Arial" w:cs="Arial"/>
          <w:i/>
          <w:color w:val="auto"/>
          <w:sz w:val="12"/>
          <w:szCs w:val="12"/>
        </w:rPr>
        <w:t>Il sottoscritto/I sottoscritti autorizza/autorizzano formalmente</w:t>
      </w:r>
      <w:r w:rsidR="002C6BEF" w:rsidRPr="006231A2">
        <w:rPr>
          <w:rFonts w:ascii="Arial" w:hAnsi="Arial" w:cs="Arial"/>
          <w:i/>
          <w:color w:val="auto"/>
          <w:sz w:val="12"/>
          <w:szCs w:val="12"/>
        </w:rPr>
        <w:t xml:space="preserve"> Coni Servizi S.p.A.</w:t>
      </w:r>
      <w:r w:rsidRPr="006231A2">
        <w:rPr>
          <w:rFonts w:ascii="Arial" w:hAnsi="Arial" w:cs="Arial"/>
          <w:i/>
          <w:color w:val="auto"/>
          <w:sz w:val="12"/>
          <w:szCs w:val="12"/>
        </w:rPr>
        <w:t xml:space="preserve"> ad accedere ai documenti </w:t>
      </w:r>
      <w:r w:rsidR="002C6BEF" w:rsidRPr="006231A2">
        <w:rPr>
          <w:rFonts w:ascii="Arial" w:hAnsi="Arial" w:cs="Arial"/>
          <w:i/>
          <w:color w:val="auto"/>
          <w:sz w:val="12"/>
          <w:szCs w:val="12"/>
        </w:rPr>
        <w:t>complementari alle informazioni sopra riportate</w:t>
      </w:r>
      <w:r w:rsidRPr="006231A2">
        <w:rPr>
          <w:rFonts w:ascii="Arial" w:hAnsi="Arial" w:cs="Arial"/>
          <w:i/>
          <w:color w:val="auto"/>
          <w:sz w:val="12"/>
          <w:szCs w:val="12"/>
        </w:rPr>
        <w:t xml:space="preserve"> ai fini della</w:t>
      </w:r>
      <w:r w:rsidRPr="006231A2">
        <w:rPr>
          <w:rFonts w:ascii="Arial" w:hAnsi="Arial" w:cs="Arial"/>
          <w:color w:val="auto"/>
          <w:sz w:val="12"/>
          <w:szCs w:val="12"/>
        </w:rPr>
        <w:t xml:space="preserve"> </w:t>
      </w:r>
      <w:r w:rsidR="00031801" w:rsidRPr="00031801">
        <w:rPr>
          <w:rFonts w:ascii="Arial" w:hAnsi="Arial" w:cs="Arial"/>
          <w:color w:val="auto"/>
          <w:sz w:val="12"/>
          <w:szCs w:val="12"/>
        </w:rPr>
        <w:t>Procedura negoziata per l’affidamento della fornitura e posa in opera di attrezzature sportive per l'allestimento della palestra di ginnastica “Palaolympia”, sita a Monteruscello (Pozzuoli), nell’ambito dell’accordo “Interventi Fondo Sport e Periferie” sottoscritto tra il CONI e l’ASD Olympia Sporting Club di Pozzuoli.</w:t>
      </w:r>
    </w:p>
    <w:p w14:paraId="5498CA8D" w14:textId="2EC20BFC" w:rsidR="00A23B3E" w:rsidRPr="003C5818" w:rsidRDefault="004C4C2B" w:rsidP="002C6BEF">
      <w:pPr>
        <w:ind w:left="-709"/>
        <w:jc w:val="both"/>
        <w:rPr>
          <w:rFonts w:ascii="Arial" w:hAnsi="Arial" w:cs="Arial"/>
          <w:i/>
          <w:color w:val="auto"/>
          <w:sz w:val="12"/>
          <w:szCs w:val="12"/>
        </w:rPr>
      </w:pPr>
      <w:r>
        <w:rPr>
          <w:rFonts w:ascii="Arial" w:hAnsi="Arial" w:cs="Arial"/>
          <w:color w:val="auto"/>
          <w:sz w:val="12"/>
          <w:szCs w:val="12"/>
        </w:rPr>
        <w:t>Data, luogo</w:t>
      </w:r>
      <w:r w:rsidR="00A23B3E" w:rsidRPr="003C5818">
        <w:rPr>
          <w:rFonts w:ascii="Arial" w:hAnsi="Arial" w:cs="Arial"/>
          <w:color w:val="auto"/>
          <w:sz w:val="12"/>
          <w:szCs w:val="12"/>
        </w:rPr>
        <w:t xml:space="preserve"> [</w:t>
      </w:r>
      <w:r w:rsidR="002C6BEF" w:rsidRPr="003C5818">
        <w:rPr>
          <w:rFonts w:ascii="Arial" w:hAnsi="Arial" w:cs="Arial"/>
          <w:b/>
          <w:color w:val="auto"/>
          <w:sz w:val="12"/>
          <w:szCs w:val="12"/>
        </w:rPr>
        <w:fldChar w:fldCharType="begin">
          <w:ffData>
            <w:name w:val="Testo656"/>
            <w:enabled/>
            <w:calcOnExit w:val="0"/>
            <w:textInput/>
          </w:ffData>
        </w:fldChar>
      </w:r>
      <w:r w:rsidR="002C6BEF" w:rsidRPr="003C5818">
        <w:rPr>
          <w:rFonts w:ascii="Arial" w:hAnsi="Arial" w:cs="Arial"/>
          <w:b/>
          <w:color w:val="auto"/>
          <w:sz w:val="12"/>
          <w:szCs w:val="12"/>
        </w:rPr>
        <w:instrText xml:space="preserve"> FORMTEXT </w:instrText>
      </w:r>
      <w:r w:rsidR="002C6BEF" w:rsidRPr="003C5818">
        <w:rPr>
          <w:rFonts w:ascii="Arial" w:hAnsi="Arial" w:cs="Arial"/>
          <w:b/>
          <w:color w:val="auto"/>
          <w:sz w:val="12"/>
          <w:szCs w:val="12"/>
        </w:rPr>
      </w:r>
      <w:r w:rsidR="002C6BEF" w:rsidRPr="003C5818">
        <w:rPr>
          <w:rFonts w:ascii="Arial" w:hAnsi="Arial" w:cs="Arial"/>
          <w:b/>
          <w:color w:val="auto"/>
          <w:sz w:val="12"/>
          <w:szCs w:val="12"/>
        </w:rPr>
        <w:fldChar w:fldCharType="separate"/>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noProof/>
          <w:color w:val="auto"/>
          <w:sz w:val="12"/>
          <w:szCs w:val="12"/>
        </w:rPr>
        <w:t> </w:t>
      </w:r>
      <w:r w:rsidR="002C6BEF" w:rsidRPr="003C5818">
        <w:rPr>
          <w:rFonts w:ascii="Arial" w:hAnsi="Arial" w:cs="Arial"/>
          <w:b/>
          <w:color w:val="auto"/>
          <w:sz w:val="12"/>
          <w:szCs w:val="12"/>
        </w:rPr>
        <w:fldChar w:fldCharType="end"/>
      </w:r>
      <w:r w:rsidR="00A23B3E" w:rsidRPr="003C5818">
        <w:rPr>
          <w:rFonts w:ascii="Arial" w:hAnsi="Arial" w:cs="Arial"/>
          <w:color w:val="auto"/>
          <w:sz w:val="12"/>
          <w:szCs w:val="12"/>
        </w:rPr>
        <w:t>]</w:t>
      </w:r>
    </w:p>
    <w:p w14:paraId="049F54F9" w14:textId="77777777" w:rsidR="00A23B3E" w:rsidRPr="003C5818" w:rsidRDefault="00A23B3E" w:rsidP="007976F8">
      <w:pPr>
        <w:pStyle w:val="Titrearticle"/>
        <w:spacing w:before="120"/>
        <w:jc w:val="both"/>
        <w:rPr>
          <w:rFonts w:ascii="Arial" w:hAnsi="Arial" w:cs="Arial"/>
          <w:color w:val="auto"/>
          <w:sz w:val="12"/>
          <w:szCs w:val="12"/>
        </w:rPr>
      </w:pPr>
    </w:p>
    <w:p w14:paraId="6F8B8E73" w14:textId="77777777" w:rsidR="000A7B33" w:rsidRPr="003C5818" w:rsidRDefault="000A7B33" w:rsidP="007976F8">
      <w:pPr>
        <w:rPr>
          <w:rFonts w:ascii="Arial" w:hAnsi="Arial" w:cs="Arial"/>
          <w:color w:val="auto"/>
          <w:sz w:val="12"/>
          <w:szCs w:val="12"/>
        </w:rPr>
      </w:pPr>
      <w:bookmarkStart w:id="3" w:name="_DV_C939"/>
      <w:bookmarkEnd w:id="3"/>
    </w:p>
    <w:sectPr w:rsidR="000A7B33" w:rsidRPr="003C5818" w:rsidSect="00474C0D">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91FF58" w14:textId="77777777" w:rsidR="00AB2519" w:rsidRDefault="00AB2519">
      <w:pPr>
        <w:spacing w:before="0" w:after="0"/>
      </w:pPr>
      <w:r>
        <w:separator/>
      </w:r>
    </w:p>
  </w:endnote>
  <w:endnote w:type="continuationSeparator" w:id="0">
    <w:p w14:paraId="490C87B1" w14:textId="77777777" w:rsidR="00AB2519" w:rsidRDefault="00AB251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ont269">
    <w:charset w:val="00"/>
    <w:family w:val="auto"/>
    <w:pitch w:val="variable"/>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9DE05" w14:textId="77777777" w:rsidR="000852F5" w:rsidRPr="00D509A5" w:rsidRDefault="000852F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DB2148">
      <w:rPr>
        <w:rFonts w:ascii="Calibri" w:hAnsi="Calibri"/>
        <w:noProof/>
        <w:sz w:val="20"/>
        <w:szCs w:val="20"/>
      </w:rPr>
      <w:t>1</w:t>
    </w:r>
    <w:r w:rsidRPr="00D509A5">
      <w:rPr>
        <w:rFonts w:ascii="Calibri" w:hAnsi="Calibri"/>
        <w:sz w:val="20"/>
        <w:szCs w:val="20"/>
      </w:rPr>
      <w:fldChar w:fldCharType="end"/>
    </w:r>
  </w:p>
  <w:p w14:paraId="561733E4" w14:textId="77777777" w:rsidR="000852F5" w:rsidRDefault="000852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C00B80" w14:textId="77777777" w:rsidR="00AB2519" w:rsidRDefault="00AB2519">
      <w:pPr>
        <w:spacing w:before="0" w:after="0"/>
      </w:pPr>
      <w:r>
        <w:separator/>
      </w:r>
    </w:p>
  </w:footnote>
  <w:footnote w:type="continuationSeparator" w:id="0">
    <w:p w14:paraId="78C27903" w14:textId="77777777" w:rsidR="00AB2519" w:rsidRDefault="00AB2519">
      <w:pPr>
        <w:spacing w:before="0" w:after="0"/>
      </w:pPr>
      <w:r>
        <w:continuationSeparator/>
      </w:r>
    </w:p>
  </w:footnote>
  <w:footnote w:id="1">
    <w:p w14:paraId="00078A0D"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3C47C9EC" w14:textId="77777777" w:rsidR="000852F5" w:rsidRPr="002C6BEF" w:rsidRDefault="000852F5" w:rsidP="002C6BEF">
      <w:pPr>
        <w:pStyle w:val="Testonotaapidipagina1"/>
        <w:tabs>
          <w:tab w:val="left" w:pos="-426"/>
        </w:tabs>
        <w:spacing w:before="12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14:paraId="291A3B3A"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6E5EF509"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14:paraId="4BEB59B9"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14:paraId="1EDDE700"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14:paraId="41F3A7D8" w14:textId="77777777" w:rsidR="000852F5" w:rsidRPr="002C6BEF" w:rsidRDefault="000852F5"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3B7ACFD4" w14:textId="77777777" w:rsidR="000852F5" w:rsidRPr="002C6BEF" w:rsidRDefault="000852F5"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14:paraId="7183C0FE" w14:textId="77777777" w:rsidR="000852F5" w:rsidRPr="002C6BEF" w:rsidRDefault="000852F5"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14:paraId="668FCD54" w14:textId="77777777" w:rsidR="000852F5" w:rsidRPr="002C6BEF" w:rsidRDefault="000852F5" w:rsidP="005C6A4A">
      <w:pPr>
        <w:pStyle w:val="Testonotaapidipagina1"/>
        <w:tabs>
          <w:tab w:val="left" w:pos="-426"/>
        </w:tabs>
        <w:spacing w:before="120"/>
        <w:ind w:left="-425" w:hanging="1"/>
        <w:contextualSpacing/>
        <w:jc w:val="both"/>
        <w:rPr>
          <w:rFonts w:ascii="Arial" w:hAnsi="Arial" w:cs="Arial"/>
          <w:sz w:val="12"/>
          <w:szCs w:val="12"/>
        </w:rPr>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14:paraId="35C4EF80"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14:paraId="5F24CF20" w14:textId="77777777" w:rsidR="000852F5" w:rsidRPr="002C6BEF" w:rsidRDefault="000852F5" w:rsidP="002C6BEF">
      <w:pPr>
        <w:tabs>
          <w:tab w:val="left" w:pos="-426"/>
        </w:tabs>
        <w:spacing w:after="0"/>
        <w:ind w:left="-425"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14:paraId="2D08E579" w14:textId="77777777" w:rsidR="000852F5" w:rsidRPr="002C6BEF" w:rsidRDefault="000852F5" w:rsidP="005A6274">
      <w:pPr>
        <w:tabs>
          <w:tab w:val="left" w:pos="-426"/>
        </w:tabs>
        <w:spacing w:after="0"/>
        <w:ind w:left="851"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14:paraId="61C79301"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14:paraId="405F6B40"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27A24095"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6944ECD"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529FCA90"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572AEA13"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14:paraId="2462CD18" w14:textId="77777777" w:rsidR="000852F5" w:rsidRPr="002C6BEF" w:rsidRDefault="000852F5" w:rsidP="002C6BEF">
      <w:pPr>
        <w:tabs>
          <w:tab w:val="left" w:pos="-426"/>
        </w:tabs>
        <w:spacing w:after="0"/>
        <w:ind w:left="-425" w:right="-574" w:hanging="284"/>
        <w:contextualSpacing/>
        <w:jc w:val="both"/>
        <w:rPr>
          <w:rFonts w:ascii="Arial" w:hAnsi="Arial" w:cs="Arial"/>
          <w:i/>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7D62E4A9"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14:paraId="55EB2A85"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14:paraId="39CB055C"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14:paraId="3C997A7B"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14:paraId="66FC9547"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14:paraId="02F7A169"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14:paraId="70F7D9BC" w14:textId="77777777" w:rsidR="000852F5" w:rsidRPr="005C6A4A" w:rsidRDefault="000852F5" w:rsidP="005C6A4A">
      <w:pPr>
        <w:tabs>
          <w:tab w:val="left" w:pos="-426"/>
        </w:tabs>
        <w:spacing w:after="0"/>
        <w:ind w:left="-425" w:hanging="284"/>
        <w:contextualSpacing/>
        <w:rPr>
          <w:rFonts w:ascii="Arial" w:hAnsi="Arial" w:cs="Arial"/>
          <w:b/>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14:paraId="6F690206" w14:textId="1E1E2CFC" w:rsidR="000852F5" w:rsidRPr="002C6BEF" w:rsidRDefault="000852F5" w:rsidP="002C6BEF">
      <w:pPr>
        <w:tabs>
          <w:tab w:val="left" w:pos="-426"/>
        </w:tabs>
        <w:spacing w:after="0"/>
        <w:ind w:left="-425" w:hanging="284"/>
        <w:contextualSpacing/>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14:paraId="2A7F9359"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14:paraId="7B4477D9"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14:paraId="0CB6BAB8"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14:paraId="5925D41F"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14:paraId="1B479AB5"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14:paraId="2506C562" w14:textId="77777777" w:rsidR="000852F5" w:rsidRPr="002C6BEF" w:rsidRDefault="000852F5" w:rsidP="002C6BEF">
      <w:pPr>
        <w:tabs>
          <w:tab w:val="left" w:pos="-426"/>
        </w:tabs>
        <w:spacing w:after="0"/>
        <w:ind w:left="-425"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14:paraId="0FCEF9DA" w14:textId="1CD7CE9D"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14:paraId="1253CAFC" w14:textId="17CC8A06"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14:paraId="339ECE29" w14:textId="5A4803F4" w:rsidR="000852F5" w:rsidRPr="002C6BEF" w:rsidRDefault="000852F5" w:rsidP="00192DFE">
      <w:pPr>
        <w:tabs>
          <w:tab w:val="left" w:pos="-434"/>
        </w:tabs>
        <w:spacing w:after="0"/>
        <w:ind w:left="-425" w:right="-574"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14:paraId="6E57BF9A" w14:textId="654CB02C" w:rsidR="000852F5" w:rsidRPr="002C6BEF" w:rsidRDefault="000852F5" w:rsidP="002C6BEF">
      <w:pPr>
        <w:tabs>
          <w:tab w:val="left" w:pos="-426"/>
        </w:tabs>
        <w:spacing w:after="0"/>
        <w:ind w:left="-425" w:hanging="284"/>
        <w:contextualSpacing/>
        <w:jc w:val="both"/>
        <w:rPr>
          <w:rFonts w:ascii="Arial" w:hAnsi="Arial" w:cs="Arial"/>
          <w:sz w:val="12"/>
          <w:szCs w:val="12"/>
        </w:rPr>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14:paraId="375E6671" w14:textId="77777777" w:rsidR="000852F5" w:rsidRPr="002C6BEF" w:rsidRDefault="000852F5" w:rsidP="002C6BEF">
      <w:pPr>
        <w:tabs>
          <w:tab w:val="left" w:pos="-426"/>
        </w:tabs>
        <w:spacing w:after="0"/>
        <w:ind w:left="-425" w:right="-574" w:hanging="284"/>
        <w:contextualSpacing/>
        <w:jc w:val="both"/>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14:paraId="3B8CBB51" w14:textId="77777777" w:rsidR="000852F5" w:rsidRPr="002C6BEF" w:rsidRDefault="000852F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14:paraId="20FAEA18" w14:textId="77777777" w:rsidR="000852F5" w:rsidRPr="002C6BEF" w:rsidRDefault="000852F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14:paraId="54F36220" w14:textId="77777777" w:rsidR="000852F5" w:rsidRPr="002C6BEF" w:rsidRDefault="000852F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14:paraId="18084370" w14:textId="77777777" w:rsidR="000852F5" w:rsidRPr="002C6BEF" w:rsidRDefault="000852F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14:paraId="100FE30D" w14:textId="77777777" w:rsidR="000852F5" w:rsidRPr="002C6BEF" w:rsidRDefault="000852F5" w:rsidP="002C6BEF">
      <w:pPr>
        <w:tabs>
          <w:tab w:val="left" w:pos="-426"/>
        </w:tabs>
        <w:spacing w:after="0"/>
        <w:ind w:left="-425" w:right="-574" w:hanging="284"/>
        <w:contextualSpacing/>
        <w:rPr>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EEC490A0"/>
    <w:name w:val="WWNum3"/>
    <w:lvl w:ilvl="0">
      <w:start w:val="1"/>
      <w:numFmt w:val="decimal"/>
      <w:lvlText w:val="%1)"/>
      <w:lvlJc w:val="left"/>
      <w:pPr>
        <w:tabs>
          <w:tab w:val="num" w:pos="0"/>
        </w:tabs>
        <w:ind w:left="720" w:hanging="360"/>
      </w:pPr>
      <w:rPr>
        <w:rFonts w:ascii="Arial" w:hAnsi="Arial"/>
        <w:b/>
        <w:i w:val="0"/>
        <w:sz w:val="12"/>
        <w:szCs w:val="1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1116D206"/>
    <w:name w:val="WWNum4"/>
    <w:lvl w:ilvl="0">
      <w:start w:val="3"/>
      <w:numFmt w:val="decimal"/>
      <w:lvlText w:val="%1)"/>
      <w:lvlJc w:val="left"/>
      <w:pPr>
        <w:tabs>
          <w:tab w:val="num" w:pos="0"/>
        </w:tabs>
        <w:ind w:left="720" w:hanging="360"/>
      </w:pPr>
      <w:rPr>
        <w:rFonts w:ascii="Arial" w:hAnsi="Arial" w:hint="default"/>
        <w:i w:val="0"/>
        <w:sz w:val="12"/>
        <w:szCs w:val="12"/>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FC805A52"/>
    <w:name w:val="WWNum6"/>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5EAE8CC4"/>
    <w:name w:val="WWNum9"/>
    <w:lvl w:ilvl="0">
      <w:start w:val="1"/>
      <w:numFmt w:val="lowerLetter"/>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3CB8D032"/>
    <w:name w:val="WWNum11"/>
    <w:lvl w:ilvl="0">
      <w:start w:val="1"/>
      <w:numFmt w:val="lowerLetter"/>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33F47724"/>
    <w:name w:val="WWNum13"/>
    <w:lvl w:ilvl="0">
      <w:start w:val="1"/>
      <w:numFmt w:val="lowerLetter"/>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27680"/>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5791FDB"/>
    <w:multiLevelType w:val="hybridMultilevel"/>
    <w:tmpl w:val="88C0A582"/>
    <w:lvl w:ilvl="0" w:tplc="1E96C102">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090A63FC"/>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0996717E"/>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0B781AE0"/>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0BE159D0"/>
    <w:multiLevelType w:val="hybridMultilevel"/>
    <w:tmpl w:val="964450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0F764B02"/>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102049C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118C49DD"/>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16F01784"/>
    <w:multiLevelType w:val="hybridMultilevel"/>
    <w:tmpl w:val="155E2530"/>
    <w:lvl w:ilvl="0" w:tplc="1452E1EC">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16F914DE"/>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178F081F"/>
    <w:multiLevelType w:val="hybridMultilevel"/>
    <w:tmpl w:val="F3F22B4A"/>
    <w:lvl w:ilvl="0" w:tplc="237A4A94">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17E84E68"/>
    <w:multiLevelType w:val="multilevel"/>
    <w:tmpl w:val="0000000C"/>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192839B9"/>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1EC070C0"/>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20D01187"/>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23EA00AA"/>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25C941A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27077260"/>
    <w:multiLevelType w:val="hybridMultilevel"/>
    <w:tmpl w:val="1C9CF790"/>
    <w:lvl w:ilvl="0" w:tplc="31AAA20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2BDF459D"/>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2E453669"/>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35AA03BB"/>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823E53"/>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38DA548C"/>
    <w:multiLevelType w:val="hybridMultilevel"/>
    <w:tmpl w:val="94AC29EE"/>
    <w:lvl w:ilvl="0" w:tplc="FB92D24C">
      <w:start w:val="1"/>
      <w:numFmt w:val="lowerLetter"/>
      <w:lvlText w:val="%1)"/>
      <w:lvlJc w:val="left"/>
      <w:pPr>
        <w:ind w:left="720" w:hanging="360"/>
      </w:pPr>
      <w:rPr>
        <w:b w:val="0"/>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3B0E5138"/>
    <w:multiLevelType w:val="hybridMultilevel"/>
    <w:tmpl w:val="AA7E3EC4"/>
    <w:lvl w:ilvl="0" w:tplc="54606210">
      <w:start w:val="1"/>
      <w:numFmt w:val="lowerLetter"/>
      <w:lvlText w:val="%1)"/>
      <w:lvlJc w:val="left"/>
      <w:pPr>
        <w:ind w:left="720" w:hanging="360"/>
      </w:pPr>
      <w:rPr>
        <w:color w:val="auto"/>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15:restartNumberingAfterBreak="0">
    <w:nsid w:val="41BD2DC2"/>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42782864"/>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4603163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15:restartNumberingAfterBreak="0">
    <w:nsid w:val="47C46C4D"/>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B901E47"/>
    <w:multiLevelType w:val="hybridMultilevel"/>
    <w:tmpl w:val="656AEAA2"/>
    <w:lvl w:ilvl="0" w:tplc="89201234">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4BD91975"/>
    <w:multiLevelType w:val="hybridMultilevel"/>
    <w:tmpl w:val="608E98D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4E4625D2"/>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4E4D17B4"/>
    <w:multiLevelType w:val="hybridMultilevel"/>
    <w:tmpl w:val="7AD6E6E8"/>
    <w:lvl w:ilvl="0" w:tplc="DCCE7D48">
      <w:start w:val="1"/>
      <w:numFmt w:val="decimal"/>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4F0F2F6A"/>
    <w:multiLevelType w:val="hybridMultilevel"/>
    <w:tmpl w:val="C20CF768"/>
    <w:lvl w:ilvl="0" w:tplc="1018AB50">
      <w:start w:val="1"/>
      <w:numFmt w:val="lowerLetter"/>
      <w:lvlText w:val="%1)"/>
      <w:lvlJc w:val="left"/>
      <w:pPr>
        <w:ind w:left="720" w:hanging="360"/>
      </w:pPr>
      <w:rPr>
        <w:rFonts w:hint="default"/>
        <w:sz w:val="12"/>
        <w:szCs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51365449"/>
    <w:multiLevelType w:val="hybridMultilevel"/>
    <w:tmpl w:val="7BAE2164"/>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59792F50"/>
    <w:multiLevelType w:val="hybridMultilevel"/>
    <w:tmpl w:val="66683524"/>
    <w:lvl w:ilvl="0" w:tplc="3606FCAA">
      <w:start w:val="1"/>
      <w:numFmt w:val="decimal"/>
      <w:lvlText w:val="%1)"/>
      <w:lvlJc w:val="left"/>
      <w:pPr>
        <w:ind w:left="720" w:hanging="360"/>
      </w:pPr>
      <w:rPr>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15:restartNumberingAfterBreak="0">
    <w:nsid w:val="5BF22119"/>
    <w:multiLevelType w:val="hybridMultilevel"/>
    <w:tmpl w:val="FE687DC4"/>
    <w:lvl w:ilvl="0" w:tplc="592A118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5CC529A6"/>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E5C3963"/>
    <w:multiLevelType w:val="hybridMultilevel"/>
    <w:tmpl w:val="5E0A4296"/>
    <w:lvl w:ilvl="0" w:tplc="04100011">
      <w:start w:val="1"/>
      <w:numFmt w:val="decimal"/>
      <w:lvlText w:val="%1)"/>
      <w:lvlJc w:val="left"/>
      <w:pPr>
        <w:ind w:left="698" w:hanging="360"/>
      </w:pPr>
    </w:lvl>
    <w:lvl w:ilvl="1" w:tplc="04100019" w:tentative="1">
      <w:start w:val="1"/>
      <w:numFmt w:val="lowerLetter"/>
      <w:lvlText w:val="%2."/>
      <w:lvlJc w:val="left"/>
      <w:pPr>
        <w:ind w:left="1418" w:hanging="360"/>
      </w:pPr>
    </w:lvl>
    <w:lvl w:ilvl="2" w:tplc="0410001B" w:tentative="1">
      <w:start w:val="1"/>
      <w:numFmt w:val="lowerRoman"/>
      <w:lvlText w:val="%3."/>
      <w:lvlJc w:val="right"/>
      <w:pPr>
        <w:ind w:left="2138" w:hanging="180"/>
      </w:pPr>
    </w:lvl>
    <w:lvl w:ilvl="3" w:tplc="0410000F" w:tentative="1">
      <w:start w:val="1"/>
      <w:numFmt w:val="decimal"/>
      <w:lvlText w:val="%4."/>
      <w:lvlJc w:val="left"/>
      <w:pPr>
        <w:ind w:left="2858" w:hanging="360"/>
      </w:pPr>
    </w:lvl>
    <w:lvl w:ilvl="4" w:tplc="04100019" w:tentative="1">
      <w:start w:val="1"/>
      <w:numFmt w:val="lowerLetter"/>
      <w:lvlText w:val="%5."/>
      <w:lvlJc w:val="left"/>
      <w:pPr>
        <w:ind w:left="3578" w:hanging="360"/>
      </w:pPr>
    </w:lvl>
    <w:lvl w:ilvl="5" w:tplc="0410001B" w:tentative="1">
      <w:start w:val="1"/>
      <w:numFmt w:val="lowerRoman"/>
      <w:lvlText w:val="%6."/>
      <w:lvlJc w:val="right"/>
      <w:pPr>
        <w:ind w:left="4298" w:hanging="180"/>
      </w:pPr>
    </w:lvl>
    <w:lvl w:ilvl="6" w:tplc="0410000F" w:tentative="1">
      <w:start w:val="1"/>
      <w:numFmt w:val="decimal"/>
      <w:lvlText w:val="%7."/>
      <w:lvlJc w:val="left"/>
      <w:pPr>
        <w:ind w:left="5018" w:hanging="360"/>
      </w:pPr>
    </w:lvl>
    <w:lvl w:ilvl="7" w:tplc="04100019" w:tentative="1">
      <w:start w:val="1"/>
      <w:numFmt w:val="lowerLetter"/>
      <w:lvlText w:val="%8."/>
      <w:lvlJc w:val="left"/>
      <w:pPr>
        <w:ind w:left="5738" w:hanging="360"/>
      </w:pPr>
    </w:lvl>
    <w:lvl w:ilvl="8" w:tplc="0410001B" w:tentative="1">
      <w:start w:val="1"/>
      <w:numFmt w:val="lowerRoman"/>
      <w:lvlText w:val="%9."/>
      <w:lvlJc w:val="right"/>
      <w:pPr>
        <w:ind w:left="6458" w:hanging="180"/>
      </w:pPr>
    </w:lvl>
  </w:abstractNum>
  <w:abstractNum w:abstractNumId="54" w15:restartNumberingAfterBreak="0">
    <w:nsid w:val="5F5B622A"/>
    <w:multiLevelType w:val="hybridMultilevel"/>
    <w:tmpl w:val="153E67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6" w15:restartNumberingAfterBreak="0">
    <w:nsid w:val="637E1B6C"/>
    <w:multiLevelType w:val="hybridMultilevel"/>
    <w:tmpl w:val="20BC2D40"/>
    <w:lvl w:ilvl="0" w:tplc="DF9E655A">
      <w:start w:val="4"/>
      <w:numFmt w:val="lowerLetter"/>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64BD76AE"/>
    <w:multiLevelType w:val="hybridMultilevel"/>
    <w:tmpl w:val="2F16D048"/>
    <w:lvl w:ilvl="0" w:tplc="6BFC15E4">
      <w:start w:val="14"/>
      <w:numFmt w:val="bullet"/>
      <w:lvlText w:val="-"/>
      <w:lvlJc w:val="left"/>
      <w:pPr>
        <w:ind w:left="910" w:hanging="360"/>
      </w:pPr>
      <w:rPr>
        <w:rFonts w:ascii="Tahoma" w:eastAsia="Calibri" w:hAnsi="Tahoma" w:cs="Tahoma" w:hint="default"/>
        <w:strike w:val="0"/>
      </w:rPr>
    </w:lvl>
    <w:lvl w:ilvl="1" w:tplc="04100003" w:tentative="1">
      <w:start w:val="1"/>
      <w:numFmt w:val="bullet"/>
      <w:lvlText w:val="o"/>
      <w:lvlJc w:val="left"/>
      <w:pPr>
        <w:ind w:left="1630" w:hanging="360"/>
      </w:pPr>
      <w:rPr>
        <w:rFonts w:ascii="Courier New" w:hAnsi="Courier New" w:cs="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cs="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cs="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58" w15:restartNumberingAfterBreak="0">
    <w:nsid w:val="724C2699"/>
    <w:multiLevelType w:val="hybridMultilevel"/>
    <w:tmpl w:val="84EA648A"/>
    <w:lvl w:ilvl="0" w:tplc="6E7C2476">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48"/>
  </w:num>
  <w:num w:numId="9">
    <w:abstractNumId w:val="27"/>
  </w:num>
  <w:num w:numId="10">
    <w:abstractNumId w:val="26"/>
  </w:num>
  <w:num w:numId="11">
    <w:abstractNumId w:val="23"/>
  </w:num>
  <w:num w:numId="12">
    <w:abstractNumId w:val="35"/>
  </w:num>
  <w:num w:numId="13">
    <w:abstractNumId w:val="49"/>
  </w:num>
  <w:num w:numId="14">
    <w:abstractNumId w:val="55"/>
  </w:num>
  <w:num w:numId="15">
    <w:abstractNumId w:val="19"/>
  </w:num>
  <w:num w:numId="16">
    <w:abstractNumId w:val="30"/>
  </w:num>
  <w:num w:numId="17">
    <w:abstractNumId w:val="37"/>
  </w:num>
  <w:num w:numId="18">
    <w:abstractNumId w:val="16"/>
  </w:num>
  <w:num w:numId="19">
    <w:abstractNumId w:val="22"/>
  </w:num>
  <w:num w:numId="20">
    <w:abstractNumId w:val="40"/>
  </w:num>
  <w:num w:numId="21">
    <w:abstractNumId w:val="47"/>
  </w:num>
  <w:num w:numId="22">
    <w:abstractNumId w:val="57"/>
  </w:num>
  <w:num w:numId="23">
    <w:abstractNumId w:val="34"/>
  </w:num>
  <w:num w:numId="24">
    <w:abstractNumId w:val="51"/>
  </w:num>
  <w:num w:numId="25">
    <w:abstractNumId w:val="20"/>
  </w:num>
  <w:num w:numId="26">
    <w:abstractNumId w:val="25"/>
  </w:num>
  <w:num w:numId="27">
    <w:abstractNumId w:val="18"/>
  </w:num>
  <w:num w:numId="28">
    <w:abstractNumId w:val="54"/>
  </w:num>
  <w:num w:numId="29">
    <w:abstractNumId w:val="32"/>
  </w:num>
  <w:num w:numId="30">
    <w:abstractNumId w:val="43"/>
  </w:num>
  <w:num w:numId="31">
    <w:abstractNumId w:val="21"/>
  </w:num>
  <w:num w:numId="32">
    <w:abstractNumId w:val="17"/>
  </w:num>
  <w:num w:numId="33">
    <w:abstractNumId w:val="14"/>
  </w:num>
  <w:num w:numId="34">
    <w:abstractNumId w:val="33"/>
  </w:num>
  <w:num w:numId="35">
    <w:abstractNumId w:val="29"/>
  </w:num>
  <w:num w:numId="36">
    <w:abstractNumId w:val="31"/>
  </w:num>
  <w:num w:numId="37">
    <w:abstractNumId w:val="44"/>
  </w:num>
  <w:num w:numId="38">
    <w:abstractNumId w:val="52"/>
  </w:num>
  <w:num w:numId="39">
    <w:abstractNumId w:val="46"/>
  </w:num>
  <w:num w:numId="40">
    <w:abstractNumId w:val="28"/>
  </w:num>
  <w:num w:numId="41">
    <w:abstractNumId w:val="42"/>
  </w:num>
  <w:num w:numId="42">
    <w:abstractNumId w:val="41"/>
  </w:num>
  <w:num w:numId="43">
    <w:abstractNumId w:val="58"/>
  </w:num>
  <w:num w:numId="44">
    <w:abstractNumId w:val="56"/>
  </w:num>
  <w:num w:numId="45">
    <w:abstractNumId w:val="15"/>
  </w:num>
  <w:num w:numId="46">
    <w:abstractNumId w:val="38"/>
  </w:num>
  <w:num w:numId="47">
    <w:abstractNumId w:val="50"/>
  </w:num>
  <w:num w:numId="48">
    <w:abstractNumId w:val="53"/>
  </w:num>
  <w:num w:numId="49">
    <w:abstractNumId w:val="45"/>
  </w:num>
  <w:num w:numId="50">
    <w:abstractNumId w:val="36"/>
  </w:num>
  <w:num w:numId="51">
    <w:abstractNumId w:val="39"/>
  </w:num>
  <w:num w:numId="52">
    <w:abstractNumId w:val="24"/>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aEaHUdGGmvGptiEnt7m0N8IOfee4x9m2OL0Fw8RovGqpdhRbkF7XCumiAegQy+xh56690uoO3adRXG1fCPJh4A==" w:salt="5GOckcAOxf9Y6d7jnUcBdQ=="/>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638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F1F"/>
    <w:rsid w:val="000116F7"/>
    <w:rsid w:val="00013A4A"/>
    <w:rsid w:val="00021B38"/>
    <w:rsid w:val="00023AC1"/>
    <w:rsid w:val="00025952"/>
    <w:rsid w:val="00031801"/>
    <w:rsid w:val="000576F3"/>
    <w:rsid w:val="0007033F"/>
    <w:rsid w:val="00076DCA"/>
    <w:rsid w:val="000852F5"/>
    <w:rsid w:val="000953DC"/>
    <w:rsid w:val="000A7B33"/>
    <w:rsid w:val="000B5314"/>
    <w:rsid w:val="000C6039"/>
    <w:rsid w:val="000E5FBC"/>
    <w:rsid w:val="00121BF6"/>
    <w:rsid w:val="001400E0"/>
    <w:rsid w:val="00167CDF"/>
    <w:rsid w:val="001752F0"/>
    <w:rsid w:val="00192DFE"/>
    <w:rsid w:val="0019312A"/>
    <w:rsid w:val="001A179C"/>
    <w:rsid w:val="001B5CE3"/>
    <w:rsid w:val="001D3A2B"/>
    <w:rsid w:val="001D56C2"/>
    <w:rsid w:val="001F35A9"/>
    <w:rsid w:val="00211647"/>
    <w:rsid w:val="00224EEC"/>
    <w:rsid w:val="002256C6"/>
    <w:rsid w:val="002534D5"/>
    <w:rsid w:val="00270DA2"/>
    <w:rsid w:val="0027428F"/>
    <w:rsid w:val="002939EE"/>
    <w:rsid w:val="002A21BC"/>
    <w:rsid w:val="002C169E"/>
    <w:rsid w:val="002C6BEF"/>
    <w:rsid w:val="002D50E9"/>
    <w:rsid w:val="002E0D4D"/>
    <w:rsid w:val="002E43BE"/>
    <w:rsid w:val="0031552B"/>
    <w:rsid w:val="00316FAD"/>
    <w:rsid w:val="00331F7A"/>
    <w:rsid w:val="00350D7E"/>
    <w:rsid w:val="0036728A"/>
    <w:rsid w:val="00384132"/>
    <w:rsid w:val="003A225E"/>
    <w:rsid w:val="003A443E"/>
    <w:rsid w:val="003B3636"/>
    <w:rsid w:val="003C5818"/>
    <w:rsid w:val="003D63B3"/>
    <w:rsid w:val="003D68D2"/>
    <w:rsid w:val="003E60D1"/>
    <w:rsid w:val="003E7810"/>
    <w:rsid w:val="004234D1"/>
    <w:rsid w:val="00474C0D"/>
    <w:rsid w:val="004B277E"/>
    <w:rsid w:val="004C4C2B"/>
    <w:rsid w:val="004E1937"/>
    <w:rsid w:val="00516CEA"/>
    <w:rsid w:val="00526380"/>
    <w:rsid w:val="005309A4"/>
    <w:rsid w:val="00574701"/>
    <w:rsid w:val="0058406C"/>
    <w:rsid w:val="005A6274"/>
    <w:rsid w:val="005B3B08"/>
    <w:rsid w:val="005C49E6"/>
    <w:rsid w:val="005C6A4A"/>
    <w:rsid w:val="005E2955"/>
    <w:rsid w:val="006231A2"/>
    <w:rsid w:val="00625142"/>
    <w:rsid w:val="00635C8F"/>
    <w:rsid w:val="0064014A"/>
    <w:rsid w:val="006422EA"/>
    <w:rsid w:val="006458F8"/>
    <w:rsid w:val="00661E5A"/>
    <w:rsid w:val="00687166"/>
    <w:rsid w:val="006879D2"/>
    <w:rsid w:val="006A157A"/>
    <w:rsid w:val="006A5E21"/>
    <w:rsid w:val="006B430C"/>
    <w:rsid w:val="006B4D39"/>
    <w:rsid w:val="006F3D34"/>
    <w:rsid w:val="0073603F"/>
    <w:rsid w:val="00766402"/>
    <w:rsid w:val="007756D9"/>
    <w:rsid w:val="0078246D"/>
    <w:rsid w:val="007976F8"/>
    <w:rsid w:val="007A7A42"/>
    <w:rsid w:val="007B50B2"/>
    <w:rsid w:val="007C64B6"/>
    <w:rsid w:val="007D2FF2"/>
    <w:rsid w:val="00813CA5"/>
    <w:rsid w:val="008154AA"/>
    <w:rsid w:val="008813DC"/>
    <w:rsid w:val="00883F1F"/>
    <w:rsid w:val="0089654F"/>
    <w:rsid w:val="008B258E"/>
    <w:rsid w:val="008C7305"/>
    <w:rsid w:val="008C734C"/>
    <w:rsid w:val="008E3A62"/>
    <w:rsid w:val="008F12E6"/>
    <w:rsid w:val="00900583"/>
    <w:rsid w:val="00934658"/>
    <w:rsid w:val="00946248"/>
    <w:rsid w:val="009644B4"/>
    <w:rsid w:val="00990897"/>
    <w:rsid w:val="009B55CF"/>
    <w:rsid w:val="009B6A2D"/>
    <w:rsid w:val="009D132C"/>
    <w:rsid w:val="009E204E"/>
    <w:rsid w:val="009E34E5"/>
    <w:rsid w:val="00A117E2"/>
    <w:rsid w:val="00A23B3E"/>
    <w:rsid w:val="00A30CBB"/>
    <w:rsid w:val="00A33119"/>
    <w:rsid w:val="00A46950"/>
    <w:rsid w:val="00A77D4B"/>
    <w:rsid w:val="00AA2252"/>
    <w:rsid w:val="00AA5F93"/>
    <w:rsid w:val="00AB2519"/>
    <w:rsid w:val="00AB77AF"/>
    <w:rsid w:val="00AD12B5"/>
    <w:rsid w:val="00AE5CFF"/>
    <w:rsid w:val="00B15FE6"/>
    <w:rsid w:val="00B20839"/>
    <w:rsid w:val="00B27EAB"/>
    <w:rsid w:val="00B32C28"/>
    <w:rsid w:val="00B64AE6"/>
    <w:rsid w:val="00B80BA0"/>
    <w:rsid w:val="00B91406"/>
    <w:rsid w:val="00BA4F12"/>
    <w:rsid w:val="00BB116C"/>
    <w:rsid w:val="00BB639E"/>
    <w:rsid w:val="00BB7EEA"/>
    <w:rsid w:val="00BC09F5"/>
    <w:rsid w:val="00BE63A3"/>
    <w:rsid w:val="00BF74E1"/>
    <w:rsid w:val="00C03658"/>
    <w:rsid w:val="00C065E4"/>
    <w:rsid w:val="00C427DB"/>
    <w:rsid w:val="00C45C4C"/>
    <w:rsid w:val="00C47D53"/>
    <w:rsid w:val="00C60A33"/>
    <w:rsid w:val="00C64D4B"/>
    <w:rsid w:val="00C83841"/>
    <w:rsid w:val="00C84200"/>
    <w:rsid w:val="00C91EAC"/>
    <w:rsid w:val="00C92169"/>
    <w:rsid w:val="00CA04F3"/>
    <w:rsid w:val="00CC764A"/>
    <w:rsid w:val="00CD2288"/>
    <w:rsid w:val="00CD3E4F"/>
    <w:rsid w:val="00CF27A5"/>
    <w:rsid w:val="00CF449A"/>
    <w:rsid w:val="00D051C0"/>
    <w:rsid w:val="00D11069"/>
    <w:rsid w:val="00D27DB2"/>
    <w:rsid w:val="00D4341D"/>
    <w:rsid w:val="00D46799"/>
    <w:rsid w:val="00D509A5"/>
    <w:rsid w:val="00D64744"/>
    <w:rsid w:val="00D7185E"/>
    <w:rsid w:val="00D77666"/>
    <w:rsid w:val="00D92A41"/>
    <w:rsid w:val="00D93877"/>
    <w:rsid w:val="00DA7329"/>
    <w:rsid w:val="00DB14CC"/>
    <w:rsid w:val="00DB2148"/>
    <w:rsid w:val="00DE27C1"/>
    <w:rsid w:val="00DE4996"/>
    <w:rsid w:val="00E0264E"/>
    <w:rsid w:val="00E23C32"/>
    <w:rsid w:val="00E2717B"/>
    <w:rsid w:val="00E47BDE"/>
    <w:rsid w:val="00E75B03"/>
    <w:rsid w:val="00EB216B"/>
    <w:rsid w:val="00EB45DC"/>
    <w:rsid w:val="00EE7ADC"/>
    <w:rsid w:val="00F26DE7"/>
    <w:rsid w:val="00F30439"/>
    <w:rsid w:val="00F351F0"/>
    <w:rsid w:val="00F503D0"/>
    <w:rsid w:val="00F51F37"/>
    <w:rsid w:val="00F575CF"/>
    <w:rsid w:val="00F6056D"/>
    <w:rsid w:val="00F62D30"/>
    <w:rsid w:val="00F62F53"/>
    <w:rsid w:val="00F672A2"/>
    <w:rsid w:val="00F9449A"/>
    <w:rsid w:val="00F95202"/>
    <w:rsid w:val="00FB3543"/>
    <w:rsid w:val="00FC2A59"/>
    <w:rsid w:val="00FD32EC"/>
    <w:rsid w:val="00FD7F6E"/>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oNotEmbedSmartTags/>
  <w:decimalSymbol w:val=","/>
  <w:listSeparator w:val=";"/>
  <w14:docId w14:val="58888AA8"/>
  <w15:chartTrackingRefBased/>
  <w15:docId w15:val="{64565C16-E52F-4C2B-BB6F-5C004914C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69"/>
      <w:b/>
      <w:bCs/>
      <w:smallCaps/>
      <w:szCs w:val="28"/>
    </w:rPr>
  </w:style>
  <w:style w:type="paragraph" w:styleId="Titolo2">
    <w:name w:val="heading 2"/>
    <w:basedOn w:val="Normale"/>
    <w:qFormat/>
    <w:pPr>
      <w:keepNext/>
      <w:outlineLvl w:val="1"/>
    </w:pPr>
    <w:rPr>
      <w:rFonts w:eastAsia="font269"/>
      <w:b/>
      <w:bCs/>
      <w:szCs w:val="26"/>
    </w:rPr>
  </w:style>
  <w:style w:type="paragraph" w:styleId="Titolo3">
    <w:name w:val="heading 3"/>
    <w:basedOn w:val="Normale"/>
    <w:qFormat/>
    <w:pPr>
      <w:keepNext/>
      <w:outlineLvl w:val="2"/>
    </w:pPr>
    <w:rPr>
      <w:rFonts w:eastAsia="font269"/>
      <w:bCs/>
      <w:i/>
    </w:rPr>
  </w:style>
  <w:style w:type="paragraph" w:styleId="Titolo4">
    <w:name w:val="heading 4"/>
    <w:basedOn w:val="Normale"/>
    <w:qFormat/>
    <w:pPr>
      <w:keepNext/>
      <w:outlineLvl w:val="3"/>
    </w:pPr>
    <w:rPr>
      <w:rFonts w:eastAsia="font2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69" w:hAnsi="Times New Roman" w:cs="Times New Roman"/>
      <w:b/>
      <w:bCs/>
      <w:smallCaps/>
      <w:sz w:val="24"/>
      <w:szCs w:val="28"/>
      <w:lang w:eastAsia="it-IT" w:bidi="it-IT"/>
    </w:rPr>
  </w:style>
  <w:style w:type="character" w:customStyle="1" w:styleId="Titolo2Carattere">
    <w:name w:val="Titolo 2 Carattere"/>
    <w:rPr>
      <w:rFonts w:ascii="Times New Roman" w:eastAsia="font269" w:hAnsi="Times New Roman" w:cs="Times New Roman"/>
      <w:b/>
      <w:bCs/>
      <w:sz w:val="24"/>
      <w:szCs w:val="26"/>
      <w:lang w:eastAsia="it-IT" w:bidi="it-IT"/>
    </w:rPr>
  </w:style>
  <w:style w:type="character" w:customStyle="1" w:styleId="Titolo3Carattere">
    <w:name w:val="Titolo 3 Carattere"/>
    <w:rPr>
      <w:rFonts w:ascii="Times New Roman" w:eastAsia="font269" w:hAnsi="Times New Roman" w:cs="Times New Roman"/>
      <w:bCs/>
      <w:i/>
      <w:sz w:val="24"/>
      <w:lang w:eastAsia="it-IT" w:bidi="it-IT"/>
    </w:rPr>
  </w:style>
  <w:style w:type="character" w:customStyle="1" w:styleId="Titolo4Carattere">
    <w:name w:val="Titolo 4 Carattere"/>
    <w:rPr>
      <w:rFonts w:ascii="Times New Roman" w:eastAsia="font2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Paragrafoelenco">
    <w:name w:val="List Paragraph"/>
    <w:basedOn w:val="Normale"/>
    <w:uiPriority w:val="34"/>
    <w:qFormat/>
    <w:rsid w:val="009D132C"/>
    <w:pPr>
      <w:ind w:left="720"/>
      <w:contextualSpacing/>
    </w:pPr>
  </w:style>
  <w:style w:type="character" w:styleId="Rimandocommento">
    <w:name w:val="annotation reference"/>
    <w:basedOn w:val="Carpredefinitoparagrafo"/>
    <w:uiPriority w:val="99"/>
    <w:semiHidden/>
    <w:unhideWhenUsed/>
    <w:rsid w:val="00474C0D"/>
    <w:rPr>
      <w:sz w:val="16"/>
      <w:szCs w:val="16"/>
    </w:rPr>
  </w:style>
  <w:style w:type="paragraph" w:styleId="Testocommento">
    <w:name w:val="annotation text"/>
    <w:basedOn w:val="Normale"/>
    <w:link w:val="TestocommentoCarattere"/>
    <w:uiPriority w:val="99"/>
    <w:semiHidden/>
    <w:unhideWhenUsed/>
    <w:rsid w:val="00474C0D"/>
    <w:rPr>
      <w:sz w:val="20"/>
      <w:szCs w:val="20"/>
    </w:rPr>
  </w:style>
  <w:style w:type="character" w:customStyle="1" w:styleId="TestocommentoCarattere">
    <w:name w:val="Testo commento Carattere"/>
    <w:basedOn w:val="Carpredefinitoparagrafo"/>
    <w:link w:val="Testocommento"/>
    <w:uiPriority w:val="99"/>
    <w:semiHidden/>
    <w:rsid w:val="00474C0D"/>
    <w:rPr>
      <w:rFonts w:eastAsia="Calibri"/>
      <w:color w:val="00000A"/>
      <w:kern w:val="1"/>
      <w:lang w:bidi="it-IT"/>
    </w:rPr>
  </w:style>
  <w:style w:type="paragraph" w:styleId="Soggettocommento">
    <w:name w:val="annotation subject"/>
    <w:basedOn w:val="Testocommento"/>
    <w:next w:val="Testocommento"/>
    <w:link w:val="SoggettocommentoCarattere"/>
    <w:uiPriority w:val="99"/>
    <w:semiHidden/>
    <w:unhideWhenUsed/>
    <w:rsid w:val="00474C0D"/>
    <w:rPr>
      <w:b/>
      <w:bCs/>
    </w:rPr>
  </w:style>
  <w:style w:type="character" w:customStyle="1" w:styleId="SoggettocommentoCarattere">
    <w:name w:val="Soggetto commento Carattere"/>
    <w:basedOn w:val="TestocommentoCarattere"/>
    <w:link w:val="Soggettocommento"/>
    <w:uiPriority w:val="99"/>
    <w:semiHidden/>
    <w:rsid w:val="00474C0D"/>
    <w:rPr>
      <w:rFonts w:eastAsia="Calibri"/>
      <w:b/>
      <w:bCs/>
      <w:color w:val="00000A"/>
      <w:kern w:val="1"/>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8748">
      <w:bodyDiv w:val="1"/>
      <w:marLeft w:val="0"/>
      <w:marRight w:val="0"/>
      <w:marTop w:val="0"/>
      <w:marBottom w:val="0"/>
      <w:divBdr>
        <w:top w:val="none" w:sz="0" w:space="0" w:color="auto"/>
        <w:left w:val="none" w:sz="0" w:space="0" w:color="auto"/>
        <w:bottom w:val="none" w:sz="0" w:space="0" w:color="auto"/>
        <w:right w:val="none" w:sz="0" w:space="0" w:color="auto"/>
      </w:divBdr>
    </w:div>
    <w:div w:id="890771633">
      <w:bodyDiv w:val="1"/>
      <w:marLeft w:val="0"/>
      <w:marRight w:val="0"/>
      <w:marTop w:val="0"/>
      <w:marBottom w:val="0"/>
      <w:divBdr>
        <w:top w:val="none" w:sz="0" w:space="0" w:color="auto"/>
        <w:left w:val="none" w:sz="0" w:space="0" w:color="auto"/>
        <w:bottom w:val="none" w:sz="0" w:space="0" w:color="auto"/>
        <w:right w:val="none" w:sz="0" w:space="0" w:color="auto"/>
      </w:divBdr>
    </w:div>
    <w:div w:id="1254818594">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80A0A-04AF-40D4-84AD-84600B27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32</TotalTime>
  <Pages>19</Pages>
  <Words>10215</Words>
  <Characters>58230</Characters>
  <Application>Microsoft Office Word</Application>
  <DocSecurity>0</DocSecurity>
  <Lines>485</Lines>
  <Paragraphs>136</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68309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cp:lastModifiedBy>Coppola Mario</cp:lastModifiedBy>
  <cp:revision>20</cp:revision>
  <cp:lastPrinted>2016-08-31T08:45:00Z</cp:lastPrinted>
  <dcterms:created xsi:type="dcterms:W3CDTF">2017-09-26T16:54:00Z</dcterms:created>
  <dcterms:modified xsi:type="dcterms:W3CDTF">2018-11-02T07:32:00Z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