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87AE"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2CF4E817"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4A7897F1"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0F69CD5F" w14:textId="77777777" w:rsidR="00A23B3E" w:rsidRPr="003C5818" w:rsidRDefault="00A23B3E" w:rsidP="007976F8">
      <w:pPr>
        <w:ind w:left="-709" w:firstLine="709"/>
        <w:rPr>
          <w:rFonts w:ascii="Arial" w:hAnsi="Arial" w:cs="Arial"/>
          <w:color w:val="auto"/>
          <w:sz w:val="12"/>
          <w:szCs w:val="12"/>
        </w:rPr>
      </w:pPr>
    </w:p>
    <w:p w14:paraId="68F880AA"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5673E9A1" w14:textId="77777777" w:rsidTr="00C45C4C">
        <w:trPr>
          <w:trHeight w:val="349"/>
        </w:trPr>
        <w:tc>
          <w:tcPr>
            <w:tcW w:w="10348" w:type="dxa"/>
            <w:shd w:val="clear" w:color="auto" w:fill="BFBFBF" w:themeFill="background1" w:themeFillShade="BF"/>
          </w:tcPr>
          <w:p w14:paraId="6BC6F09D" w14:textId="740FAA9B" w:rsidR="00C45C4C" w:rsidRPr="003C5818" w:rsidRDefault="00C45C4C" w:rsidP="00E7020C">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w:t>
            </w:r>
          </w:p>
          <w:p w14:paraId="4A09A8DA" w14:textId="1810E908"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E7020C">
              <w:rPr>
                <w:rFonts w:ascii="Arial" w:hAnsi="Arial" w:cs="Arial"/>
                <w:b/>
                <w:color w:val="auto"/>
                <w:sz w:val="12"/>
                <w:szCs w:val="12"/>
              </w:rPr>
              <w:t>.</w:t>
            </w:r>
          </w:p>
          <w:p w14:paraId="6F9F89BC" w14:textId="5BC8A0F6"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E7020C" w:rsidRPr="00307B2B">
              <w:rPr>
                <w:rFonts w:ascii="Arial" w:hAnsi="Arial" w:cs="Arial"/>
                <w:b/>
                <w:bCs/>
                <w:color w:val="auto"/>
                <w:sz w:val="12"/>
                <w:szCs w:val="12"/>
              </w:rPr>
              <w:t>Procedura negoziata per l’affidamento della realizzazione di 1 episodio animato in stile "anime" per la Direzione Marketing e Sviluppo</w:t>
            </w:r>
            <w:r w:rsidR="00E7020C">
              <w:rPr>
                <w:rFonts w:ascii="Arial" w:hAnsi="Arial" w:cs="Arial"/>
                <w:b/>
                <w:bCs/>
                <w:color w:val="auto"/>
                <w:sz w:val="12"/>
                <w:szCs w:val="12"/>
              </w:rPr>
              <w:t xml:space="preserve"> - </w:t>
            </w:r>
            <w:r w:rsidR="00E7020C" w:rsidRPr="009A51EF">
              <w:rPr>
                <w:rFonts w:ascii="Arial" w:hAnsi="Arial" w:cs="Arial"/>
                <w:b/>
                <w:bCs/>
                <w:color w:val="auto"/>
                <w:sz w:val="12"/>
                <w:szCs w:val="12"/>
              </w:rPr>
              <w:t>CIG 77373138AB</w:t>
            </w:r>
            <w:r w:rsidR="00E7020C">
              <w:rPr>
                <w:rFonts w:ascii="Arial" w:hAnsi="Arial" w:cs="Arial"/>
                <w:b/>
                <w:bCs/>
                <w:color w:val="auto"/>
                <w:sz w:val="12"/>
                <w:szCs w:val="12"/>
              </w:rPr>
              <w:t xml:space="preserve"> - </w:t>
            </w:r>
            <w:r w:rsidR="00E7020C" w:rsidRPr="009A51EF">
              <w:rPr>
                <w:rFonts w:ascii="Arial" w:hAnsi="Arial" w:cs="Arial"/>
                <w:b/>
                <w:bCs/>
                <w:color w:val="auto"/>
                <w:sz w:val="12"/>
                <w:szCs w:val="12"/>
              </w:rPr>
              <w:t>R.A. 083/18/PN</w:t>
            </w:r>
          </w:p>
        </w:tc>
      </w:tr>
    </w:tbl>
    <w:p w14:paraId="37D6BAE7"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29DCE198" w14:textId="77777777" w:rsidTr="00F6056D">
        <w:trPr>
          <w:trHeight w:val="349"/>
        </w:trPr>
        <w:tc>
          <w:tcPr>
            <w:tcW w:w="10348" w:type="dxa"/>
            <w:shd w:val="clear" w:color="auto" w:fill="BFBFBF" w:themeFill="background1" w:themeFillShade="BF"/>
          </w:tcPr>
          <w:p w14:paraId="43CCFB9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19C742DD"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25B5104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CC6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E2753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7815EFA4"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2E3EBF0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38322DDB"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388D195F"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C97528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5446BB52"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70392FF"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1330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339447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FAD37DF"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B025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005F5A2" w14:textId="7D9CBEE8" w:rsidR="00A23B3E" w:rsidRPr="003C5818" w:rsidRDefault="000E3C55" w:rsidP="007976F8">
            <w:pPr>
              <w:rPr>
                <w:rFonts w:ascii="Arial" w:hAnsi="Arial" w:cs="Arial"/>
                <w:color w:val="auto"/>
                <w:sz w:val="12"/>
                <w:szCs w:val="12"/>
              </w:rPr>
            </w:pPr>
            <w:r w:rsidRPr="000E3C55">
              <w:rPr>
                <w:rFonts w:ascii="Arial" w:hAnsi="Arial" w:cs="Arial"/>
                <w:color w:val="auto"/>
                <w:sz w:val="12"/>
                <w:szCs w:val="12"/>
              </w:rPr>
              <w:t>[</w:t>
            </w:r>
            <w:r w:rsidRPr="000E3C55">
              <w:rPr>
                <w:rFonts w:ascii="Arial" w:hAnsi="Arial" w:cs="Arial"/>
                <w:b/>
                <w:bCs/>
                <w:color w:val="auto"/>
                <w:sz w:val="12"/>
                <w:szCs w:val="12"/>
              </w:rPr>
              <w:t>Procedura negoziata per l’affidamento della realizzazione di 1 episodio animato in stile "anime" per la Direzione Marketing e Sviluppo</w:t>
            </w:r>
            <w:r w:rsidRPr="000E3C55">
              <w:rPr>
                <w:rFonts w:ascii="Arial" w:hAnsi="Arial" w:cs="Arial"/>
                <w:color w:val="auto"/>
                <w:sz w:val="12"/>
                <w:szCs w:val="12"/>
              </w:rPr>
              <w:t>]</w:t>
            </w:r>
          </w:p>
        </w:tc>
      </w:tr>
      <w:tr w:rsidR="00A23B3E" w:rsidRPr="003C5818" w14:paraId="4800E814"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3452EB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1D1D7C" w14:textId="0CED512D" w:rsidR="00A23B3E" w:rsidRPr="003C5818" w:rsidRDefault="000E3C55" w:rsidP="007976F8">
            <w:pPr>
              <w:rPr>
                <w:rFonts w:ascii="Arial" w:hAnsi="Arial" w:cs="Arial"/>
                <w:color w:val="auto"/>
                <w:sz w:val="12"/>
                <w:szCs w:val="12"/>
              </w:rPr>
            </w:pPr>
            <w:r w:rsidRPr="000E3C55">
              <w:rPr>
                <w:rFonts w:ascii="Arial" w:hAnsi="Arial" w:cs="Arial"/>
                <w:color w:val="auto"/>
                <w:sz w:val="12"/>
                <w:szCs w:val="12"/>
              </w:rPr>
              <w:t>[</w:t>
            </w:r>
            <w:r w:rsidRPr="000E3C55">
              <w:rPr>
                <w:rFonts w:ascii="Arial" w:hAnsi="Arial" w:cs="Arial"/>
                <w:b/>
                <w:bCs/>
                <w:color w:val="auto"/>
                <w:sz w:val="12"/>
                <w:szCs w:val="12"/>
              </w:rPr>
              <w:t>R.A. 083/18/PN</w:t>
            </w:r>
            <w:r w:rsidRPr="000E3C55">
              <w:rPr>
                <w:rFonts w:ascii="Arial" w:hAnsi="Arial" w:cs="Arial"/>
                <w:color w:val="auto"/>
                <w:sz w:val="12"/>
                <w:szCs w:val="12"/>
              </w:rPr>
              <w:t>]</w:t>
            </w:r>
          </w:p>
        </w:tc>
      </w:tr>
      <w:tr w:rsidR="00A23B3E" w:rsidRPr="003C5818" w14:paraId="7A7F4CAE"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5D4236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165FF679" w14:textId="67A1F207" w:rsidR="00A23B3E" w:rsidRPr="003C5818" w:rsidRDefault="000E3C55" w:rsidP="007976F8">
            <w:pPr>
              <w:rPr>
                <w:rFonts w:ascii="Arial" w:hAnsi="Arial" w:cs="Arial"/>
                <w:color w:val="auto"/>
                <w:sz w:val="12"/>
                <w:szCs w:val="12"/>
              </w:rPr>
            </w:pPr>
            <w:r w:rsidRPr="003C5818">
              <w:rPr>
                <w:rFonts w:ascii="Arial" w:hAnsi="Arial" w:cs="Arial"/>
                <w:color w:val="auto"/>
                <w:sz w:val="12"/>
                <w:szCs w:val="12"/>
              </w:rPr>
              <w:t>[</w:t>
            </w:r>
            <w:r w:rsidRPr="003408FD">
              <w:rPr>
                <w:rFonts w:ascii="Arial" w:hAnsi="Arial" w:cs="Arial"/>
                <w:b/>
                <w:bCs/>
                <w:color w:val="auto"/>
                <w:sz w:val="12"/>
                <w:szCs w:val="12"/>
              </w:rPr>
              <w:t>77373138AB</w:t>
            </w:r>
            <w:r w:rsidRPr="003C5818">
              <w:rPr>
                <w:rFonts w:ascii="Arial" w:hAnsi="Arial" w:cs="Arial"/>
                <w:color w:val="auto"/>
                <w:sz w:val="12"/>
                <w:szCs w:val="12"/>
              </w:rPr>
              <w:t>]</w:t>
            </w:r>
            <w:r w:rsidR="00F503D0" w:rsidRPr="003C5818">
              <w:rPr>
                <w:rFonts w:ascii="Arial" w:hAnsi="Arial" w:cs="Arial"/>
                <w:color w:val="auto"/>
                <w:sz w:val="12"/>
                <w:szCs w:val="12"/>
              </w:rPr>
              <w:t xml:space="preserve"> </w:t>
            </w:r>
          </w:p>
        </w:tc>
      </w:tr>
      <w:tr w:rsidR="00C84200" w:rsidRPr="003C5818" w14:paraId="0ACD68FA" w14:textId="77777777" w:rsidTr="00474C0D">
        <w:trPr>
          <w:trHeight w:val="360"/>
        </w:trPr>
        <w:tc>
          <w:tcPr>
            <w:tcW w:w="5338" w:type="dxa"/>
            <w:tcBorders>
              <w:left w:val="single" w:sz="4" w:space="0" w:color="00000A"/>
              <w:right w:val="single" w:sz="4" w:space="0" w:color="00000A"/>
            </w:tcBorders>
            <w:shd w:val="clear" w:color="auto" w:fill="FFFFFF"/>
          </w:tcPr>
          <w:p w14:paraId="00ADAF6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222F4742"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54DE87B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540EE11"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26F9B69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7809A3A0"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6D80E15D" w14:textId="77777777" w:rsidTr="00F6056D">
        <w:trPr>
          <w:trHeight w:val="349"/>
        </w:trPr>
        <w:tc>
          <w:tcPr>
            <w:tcW w:w="10348" w:type="dxa"/>
            <w:shd w:val="clear" w:color="auto" w:fill="BFBFBF" w:themeFill="background1" w:themeFillShade="BF"/>
          </w:tcPr>
          <w:p w14:paraId="24D72A5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045293BE"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6EFA8350"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0E70310C"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8C831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88E8423"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BEFD0E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16566E"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E6ED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18FC6A"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A2E1133"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64569EDA"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1DC89D2"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5B986BF0"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171B294"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1B6D951E"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9FFDA8"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D2D62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B2E1C2"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5FE5435"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5"/>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18F1561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7D80E15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54517B6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54F9070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70903A4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6818138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2DA929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2F8BD20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204340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164CA4D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155CC4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067AD7"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3636C9EE"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6EED7AD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278E599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1B105E8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179706"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9A36D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4DA27C8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D90FA5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6DE01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50D3A9E"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099C8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0C65DE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1C1C8A8"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8E6ED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6"/>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3E940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746B170"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23B8F07"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61EAC9A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2BD58A38" w14:textId="77777777" w:rsidTr="005A6274">
        <w:trPr>
          <w:trHeight w:val="343"/>
        </w:trPr>
        <w:tc>
          <w:tcPr>
            <w:tcW w:w="4953" w:type="dxa"/>
            <w:gridSpan w:val="2"/>
            <w:tcBorders>
              <w:left w:val="single" w:sz="4" w:space="0" w:color="00000A"/>
              <w:right w:val="single" w:sz="4" w:space="0" w:color="00000A"/>
            </w:tcBorders>
            <w:shd w:val="clear" w:color="auto" w:fill="FFFFFF"/>
          </w:tcPr>
          <w:p w14:paraId="3E11B7C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48C43FEF" w14:textId="77777777" w:rsidR="0007033F" w:rsidRPr="003C5818" w:rsidRDefault="0007033F" w:rsidP="007976F8">
            <w:pPr>
              <w:pStyle w:val="Text1"/>
              <w:ind w:left="0"/>
              <w:rPr>
                <w:rFonts w:ascii="Arial" w:hAnsi="Arial" w:cs="Arial"/>
                <w:color w:val="auto"/>
                <w:sz w:val="12"/>
                <w:szCs w:val="12"/>
              </w:rPr>
            </w:pPr>
          </w:p>
        </w:tc>
      </w:tr>
      <w:tr w:rsidR="003D68D2" w:rsidRPr="003C5818" w14:paraId="2B6D6698" w14:textId="77777777" w:rsidTr="005A6274">
        <w:trPr>
          <w:trHeight w:val="610"/>
        </w:trPr>
        <w:tc>
          <w:tcPr>
            <w:tcW w:w="4953" w:type="dxa"/>
            <w:gridSpan w:val="2"/>
            <w:tcBorders>
              <w:left w:val="single" w:sz="4" w:space="0" w:color="00000A"/>
              <w:right w:val="single" w:sz="4" w:space="0" w:color="00000A"/>
            </w:tcBorders>
            <w:shd w:val="clear" w:color="auto" w:fill="FFFFFF"/>
          </w:tcPr>
          <w:p w14:paraId="3A244A61"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1D46426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5F76BD"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1F05A984"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3744E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46BA527"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5B2F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4901A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1FD0B2E4" w14:textId="77777777" w:rsidR="00A23B3E" w:rsidRPr="003C5818" w:rsidRDefault="00A23B3E" w:rsidP="007976F8">
            <w:pPr>
              <w:pStyle w:val="Text1"/>
              <w:ind w:left="0"/>
              <w:rPr>
                <w:rFonts w:ascii="Arial" w:hAnsi="Arial" w:cs="Arial"/>
                <w:color w:val="auto"/>
                <w:sz w:val="12"/>
                <w:szCs w:val="12"/>
              </w:rPr>
            </w:pPr>
          </w:p>
        </w:tc>
      </w:tr>
      <w:tr w:rsidR="008B258E" w:rsidRPr="003C5818" w14:paraId="61D10C32"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0AB9837"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61FB680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04D27331" w14:textId="77777777" w:rsidR="008B258E" w:rsidRPr="003C5818" w:rsidRDefault="008B258E" w:rsidP="007976F8">
            <w:pPr>
              <w:pStyle w:val="Text1"/>
              <w:ind w:left="0"/>
              <w:rPr>
                <w:rFonts w:ascii="Arial" w:hAnsi="Arial" w:cs="Arial"/>
                <w:color w:val="auto"/>
                <w:sz w:val="12"/>
                <w:szCs w:val="12"/>
              </w:rPr>
            </w:pPr>
          </w:p>
          <w:p w14:paraId="1899DD72" w14:textId="77777777" w:rsidR="008B258E" w:rsidRPr="003C5818" w:rsidRDefault="008B258E" w:rsidP="007976F8">
            <w:pPr>
              <w:pStyle w:val="Text1"/>
              <w:ind w:left="318"/>
              <w:rPr>
                <w:rFonts w:ascii="Arial" w:hAnsi="Arial" w:cs="Arial"/>
                <w:color w:val="auto"/>
                <w:sz w:val="12"/>
                <w:szCs w:val="12"/>
              </w:rPr>
            </w:pPr>
          </w:p>
        </w:tc>
      </w:tr>
      <w:tr w:rsidR="005A6274" w:rsidRPr="003C5818" w14:paraId="0911FBC7"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2BCDB355"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657D3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80E5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F6B5CC"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A91833"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4C6926B"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11F4AAF5"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724F2C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625EBCDF"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780A108"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4CAEB0E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E137B2D"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30EC0BA8"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A87FE60"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7E369A9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FD66EE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30693CC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04C91BA"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247F6FB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47ED0BC8"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6BE9C4C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22E1CCC"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43925814"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0C69489E"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3E1382A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D8835C9"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3D840FD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5FE726"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03359F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D0E7B26"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4F97194D"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2B27729" w14:textId="77777777" w:rsidR="005A6274" w:rsidRPr="003C5818" w:rsidRDefault="005A6274" w:rsidP="000B3272">
            <w:pPr>
              <w:pStyle w:val="Text1"/>
              <w:ind w:left="0"/>
              <w:rPr>
                <w:rFonts w:ascii="Arial" w:hAnsi="Arial" w:cs="Arial"/>
                <w:color w:val="auto"/>
                <w:sz w:val="12"/>
                <w:szCs w:val="12"/>
              </w:rPr>
            </w:pPr>
          </w:p>
        </w:tc>
      </w:tr>
      <w:tr w:rsidR="005A6274" w:rsidRPr="003C5818" w14:paraId="1A83812A"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049DE97"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0CED333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02D21E6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51E4CDA0"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1B15129"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4A73B810"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41FEF7FB"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6D7C3C36"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21ED04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032882DE" w14:textId="77777777" w:rsidR="005A6274" w:rsidRPr="003C5818" w:rsidRDefault="005A6274" w:rsidP="000B3272">
            <w:pPr>
              <w:pStyle w:val="Text1"/>
              <w:ind w:left="0"/>
              <w:rPr>
                <w:rFonts w:ascii="Arial" w:hAnsi="Arial" w:cs="Arial"/>
                <w:color w:val="auto"/>
                <w:sz w:val="12"/>
                <w:szCs w:val="12"/>
                <w:highlight w:val="yellow"/>
              </w:rPr>
            </w:pPr>
          </w:p>
          <w:p w14:paraId="44314109" w14:textId="77777777" w:rsidR="005A6274" w:rsidRPr="003C5818" w:rsidRDefault="005A6274" w:rsidP="000B3272">
            <w:pPr>
              <w:pStyle w:val="Text1"/>
              <w:ind w:left="0"/>
              <w:rPr>
                <w:rFonts w:ascii="Arial" w:hAnsi="Arial" w:cs="Arial"/>
                <w:color w:val="auto"/>
                <w:sz w:val="12"/>
                <w:szCs w:val="12"/>
                <w:highlight w:val="yellow"/>
              </w:rPr>
            </w:pPr>
          </w:p>
          <w:p w14:paraId="3098CD91"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112EF3E" w14:textId="77777777" w:rsidR="005A6274" w:rsidRPr="003C5818" w:rsidRDefault="005A6274" w:rsidP="000B3272">
            <w:pPr>
              <w:pStyle w:val="Text1"/>
              <w:ind w:left="0"/>
              <w:rPr>
                <w:rFonts w:ascii="Arial" w:hAnsi="Arial" w:cs="Arial"/>
                <w:color w:val="auto"/>
                <w:sz w:val="12"/>
                <w:szCs w:val="12"/>
                <w:highlight w:val="yellow"/>
              </w:rPr>
            </w:pPr>
          </w:p>
          <w:p w14:paraId="7E7106DF" w14:textId="77777777" w:rsidR="005A6274" w:rsidRPr="003C5818" w:rsidRDefault="005A6274" w:rsidP="000B3272">
            <w:pPr>
              <w:pStyle w:val="Text1"/>
              <w:ind w:left="0"/>
              <w:rPr>
                <w:rFonts w:ascii="Arial" w:hAnsi="Arial" w:cs="Arial"/>
                <w:color w:val="auto"/>
                <w:sz w:val="12"/>
                <w:szCs w:val="12"/>
                <w:highlight w:val="yellow"/>
              </w:rPr>
            </w:pPr>
          </w:p>
          <w:p w14:paraId="512181D6"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0D7ECD15" w14:textId="77777777" w:rsidR="005A6274" w:rsidRPr="003C5818" w:rsidRDefault="005A6274" w:rsidP="000B3272">
            <w:pPr>
              <w:pStyle w:val="Text1"/>
              <w:ind w:left="0"/>
              <w:rPr>
                <w:rFonts w:ascii="Arial" w:hAnsi="Arial" w:cs="Arial"/>
                <w:color w:val="auto"/>
                <w:sz w:val="12"/>
                <w:szCs w:val="12"/>
                <w:highlight w:val="yellow"/>
              </w:rPr>
            </w:pPr>
          </w:p>
          <w:p w14:paraId="548E460A" w14:textId="77777777" w:rsidR="005A6274" w:rsidRPr="003C5818" w:rsidRDefault="005A6274" w:rsidP="000B3272">
            <w:pPr>
              <w:pStyle w:val="Text1"/>
              <w:ind w:left="0"/>
              <w:rPr>
                <w:rFonts w:ascii="Arial" w:hAnsi="Arial" w:cs="Arial"/>
                <w:color w:val="auto"/>
                <w:sz w:val="12"/>
                <w:szCs w:val="12"/>
                <w:highlight w:val="yellow"/>
              </w:rPr>
            </w:pPr>
          </w:p>
          <w:p w14:paraId="7121DC4D"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3B0D5AAD" w14:textId="77777777" w:rsidR="005A6274" w:rsidRPr="003C5818" w:rsidRDefault="005A6274" w:rsidP="000B3272">
            <w:pPr>
              <w:pStyle w:val="Text1"/>
              <w:ind w:left="0"/>
              <w:rPr>
                <w:rFonts w:ascii="Arial" w:hAnsi="Arial" w:cs="Arial"/>
                <w:color w:val="auto"/>
                <w:sz w:val="12"/>
                <w:szCs w:val="12"/>
                <w:highlight w:val="yellow"/>
              </w:rPr>
            </w:pPr>
          </w:p>
          <w:p w14:paraId="0A5C7D7C" w14:textId="77777777" w:rsidR="005A6274" w:rsidRPr="003C5818" w:rsidRDefault="005A6274" w:rsidP="000B3272">
            <w:pPr>
              <w:pStyle w:val="Text1"/>
              <w:ind w:left="0"/>
              <w:rPr>
                <w:rFonts w:ascii="Arial" w:hAnsi="Arial" w:cs="Arial"/>
                <w:color w:val="auto"/>
                <w:sz w:val="12"/>
                <w:szCs w:val="12"/>
                <w:highlight w:val="yellow"/>
              </w:rPr>
            </w:pPr>
          </w:p>
          <w:p w14:paraId="1946C156" w14:textId="77777777" w:rsidR="005A6274" w:rsidRPr="003C5818" w:rsidRDefault="005A6274" w:rsidP="000B3272">
            <w:pPr>
              <w:pStyle w:val="Text1"/>
              <w:ind w:left="0"/>
              <w:rPr>
                <w:rFonts w:ascii="Arial" w:hAnsi="Arial" w:cs="Arial"/>
                <w:color w:val="auto"/>
                <w:sz w:val="12"/>
                <w:szCs w:val="12"/>
              </w:rPr>
            </w:pPr>
          </w:p>
        </w:tc>
      </w:tr>
      <w:tr w:rsidR="005A6274" w:rsidRPr="003C5818" w14:paraId="54709E2C"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5469240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60977E00"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2EC9A9F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0989DB52"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08AF9EED"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0D58EA1B"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7F70E109"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28761B6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606A92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894B38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BB84B3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482B2D0A"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B6BB63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2E3A572A"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F2EB16A"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68EE7D" w14:textId="77777777" w:rsidTr="00B92532">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2719C2EF"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22581C59"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444DC9" w14:textId="77777777" w:rsidR="00A23B3E" w:rsidRPr="003C5818" w:rsidRDefault="00A23B3E" w:rsidP="007976F8">
            <w:pPr>
              <w:pStyle w:val="Text1"/>
              <w:ind w:left="0"/>
              <w:rPr>
                <w:rFonts w:ascii="Arial" w:hAnsi="Arial" w:cs="Arial"/>
                <w:color w:val="auto"/>
                <w:sz w:val="12"/>
                <w:szCs w:val="12"/>
              </w:rPr>
            </w:pPr>
          </w:p>
        </w:tc>
      </w:tr>
      <w:tr w:rsidR="003C5818" w:rsidRPr="003C5818" w14:paraId="1517BBC7" w14:textId="77777777" w:rsidTr="00B92532">
        <w:trPr>
          <w:trHeight w:val="350"/>
        </w:trPr>
        <w:tc>
          <w:tcPr>
            <w:tcW w:w="4953" w:type="dxa"/>
            <w:gridSpan w:val="2"/>
            <w:tcBorders>
              <w:left w:val="single" w:sz="4" w:space="0" w:color="00000A"/>
              <w:right w:val="single" w:sz="4" w:space="0" w:color="00000A"/>
            </w:tcBorders>
            <w:shd w:val="clear" w:color="auto" w:fill="auto"/>
          </w:tcPr>
          <w:p w14:paraId="2091FC6A"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1B8D4188" w14:textId="77777777" w:rsidR="003D68D2" w:rsidRPr="003C5818" w:rsidRDefault="003D68D2" w:rsidP="007976F8">
            <w:pPr>
              <w:pStyle w:val="Text1"/>
              <w:ind w:left="0"/>
              <w:rPr>
                <w:rFonts w:ascii="Arial" w:hAnsi="Arial" w:cs="Arial"/>
                <w:color w:val="auto"/>
                <w:sz w:val="12"/>
                <w:szCs w:val="12"/>
              </w:rPr>
            </w:pPr>
          </w:p>
        </w:tc>
      </w:tr>
      <w:tr w:rsidR="003C5818" w:rsidRPr="003C5818" w14:paraId="296D82EA" w14:textId="77777777" w:rsidTr="00B92532">
        <w:trPr>
          <w:trHeight w:val="470"/>
        </w:trPr>
        <w:tc>
          <w:tcPr>
            <w:tcW w:w="4953" w:type="dxa"/>
            <w:gridSpan w:val="2"/>
            <w:tcBorders>
              <w:left w:val="single" w:sz="4" w:space="0" w:color="00000A"/>
              <w:right w:val="single" w:sz="4" w:space="0" w:color="00000A"/>
            </w:tcBorders>
            <w:shd w:val="clear" w:color="auto" w:fill="auto"/>
          </w:tcPr>
          <w:p w14:paraId="4A8B6BB4"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1AFAAE3"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B3B9FC8" w14:textId="77777777" w:rsidR="003D68D2" w:rsidRPr="003C5818" w:rsidRDefault="003D68D2" w:rsidP="007976F8">
            <w:pPr>
              <w:pStyle w:val="Text1"/>
              <w:ind w:left="0"/>
              <w:rPr>
                <w:rFonts w:ascii="Arial" w:hAnsi="Arial" w:cs="Arial"/>
                <w:color w:val="auto"/>
                <w:sz w:val="12"/>
                <w:szCs w:val="12"/>
              </w:rPr>
            </w:pPr>
          </w:p>
        </w:tc>
      </w:tr>
      <w:tr w:rsidR="003C5818" w:rsidRPr="003C5818" w14:paraId="3BDBACCC" w14:textId="77777777" w:rsidTr="00B92532">
        <w:trPr>
          <w:trHeight w:val="400"/>
        </w:trPr>
        <w:tc>
          <w:tcPr>
            <w:tcW w:w="4953" w:type="dxa"/>
            <w:gridSpan w:val="2"/>
            <w:tcBorders>
              <w:left w:val="single" w:sz="4" w:space="0" w:color="00000A"/>
              <w:right w:val="single" w:sz="4" w:space="0" w:color="00000A"/>
            </w:tcBorders>
            <w:shd w:val="clear" w:color="auto" w:fill="auto"/>
          </w:tcPr>
          <w:p w14:paraId="69441AE1"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74C81BB4" w14:textId="77777777" w:rsidR="003D68D2" w:rsidRPr="003C5818" w:rsidRDefault="003D68D2" w:rsidP="007976F8">
            <w:pPr>
              <w:pStyle w:val="Text1"/>
              <w:ind w:left="0"/>
              <w:rPr>
                <w:rFonts w:ascii="Arial" w:hAnsi="Arial" w:cs="Arial"/>
                <w:color w:val="auto"/>
                <w:sz w:val="12"/>
                <w:szCs w:val="12"/>
              </w:rPr>
            </w:pPr>
          </w:p>
        </w:tc>
      </w:tr>
      <w:tr w:rsidR="003C5818" w:rsidRPr="003C5818" w14:paraId="63DEAB7E" w14:textId="77777777" w:rsidTr="00B92532">
        <w:trPr>
          <w:trHeight w:val="650"/>
        </w:trPr>
        <w:tc>
          <w:tcPr>
            <w:tcW w:w="4953" w:type="dxa"/>
            <w:gridSpan w:val="2"/>
            <w:tcBorders>
              <w:left w:val="single" w:sz="4" w:space="0" w:color="00000A"/>
              <w:right w:val="single" w:sz="4" w:space="0" w:color="00000A"/>
            </w:tcBorders>
            <w:shd w:val="clear" w:color="auto" w:fill="auto"/>
          </w:tcPr>
          <w:p w14:paraId="7580D0DE"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69D9CEC8"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6B7E02" w14:textId="77777777" w:rsidTr="00B92532">
        <w:trPr>
          <w:trHeight w:val="720"/>
        </w:trPr>
        <w:tc>
          <w:tcPr>
            <w:tcW w:w="4953" w:type="dxa"/>
            <w:gridSpan w:val="2"/>
            <w:tcBorders>
              <w:left w:val="single" w:sz="4" w:space="0" w:color="00000A"/>
              <w:right w:val="single" w:sz="4" w:space="0" w:color="00000A"/>
            </w:tcBorders>
            <w:shd w:val="clear" w:color="auto" w:fill="auto"/>
          </w:tcPr>
          <w:p w14:paraId="7065DCA2"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0ECE2738"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15C34645"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C9ECFE" w14:textId="77777777" w:rsidTr="00B92532">
        <w:trPr>
          <w:trHeight w:val="504"/>
        </w:trPr>
        <w:tc>
          <w:tcPr>
            <w:tcW w:w="4953" w:type="dxa"/>
            <w:gridSpan w:val="2"/>
            <w:tcBorders>
              <w:left w:val="single" w:sz="4" w:space="0" w:color="00000A"/>
              <w:right w:val="single" w:sz="4" w:space="0" w:color="00000A"/>
            </w:tcBorders>
            <w:shd w:val="clear" w:color="auto" w:fill="auto"/>
          </w:tcPr>
          <w:p w14:paraId="59CE14B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51FE031A"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3056076" w14:textId="77777777" w:rsidTr="00B92532">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15957902"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225006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693C2363"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3052881A"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04B5BD7C"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2673E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539C7E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754265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33011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BE5873"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6A8A43B7"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224FCD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7A03AEC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5554BC7D"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2ECFEEAA" w14:textId="77777777" w:rsidR="00A23B3E" w:rsidRPr="003C5818" w:rsidRDefault="00A23B3E" w:rsidP="007976F8">
            <w:pPr>
              <w:pStyle w:val="Text1"/>
              <w:ind w:left="0"/>
              <w:rPr>
                <w:rFonts w:ascii="Arial" w:hAnsi="Arial" w:cs="Arial"/>
                <w:color w:val="auto"/>
                <w:sz w:val="12"/>
                <w:szCs w:val="12"/>
              </w:rPr>
            </w:pPr>
          </w:p>
        </w:tc>
      </w:tr>
      <w:tr w:rsidR="003C5818" w:rsidRPr="003C5818" w14:paraId="563E2561"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7A54B28D"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E52B62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66228B12" w14:textId="77777777" w:rsidR="009B6A2D" w:rsidRPr="003C5818" w:rsidRDefault="009B6A2D" w:rsidP="007976F8">
            <w:pPr>
              <w:pStyle w:val="Text1"/>
              <w:ind w:left="0"/>
              <w:rPr>
                <w:rFonts w:ascii="Arial" w:hAnsi="Arial" w:cs="Arial"/>
                <w:color w:val="auto"/>
                <w:sz w:val="12"/>
                <w:szCs w:val="12"/>
              </w:rPr>
            </w:pPr>
          </w:p>
        </w:tc>
      </w:tr>
      <w:tr w:rsidR="009B6A2D" w:rsidRPr="003C5818" w14:paraId="63AAF2DA" w14:textId="77777777" w:rsidTr="005A6274">
        <w:trPr>
          <w:trHeight w:val="284"/>
        </w:trPr>
        <w:tc>
          <w:tcPr>
            <w:tcW w:w="4953" w:type="dxa"/>
            <w:gridSpan w:val="2"/>
            <w:tcBorders>
              <w:left w:val="single" w:sz="4" w:space="0" w:color="00000A"/>
              <w:right w:val="single" w:sz="4" w:space="0" w:color="00000A"/>
            </w:tcBorders>
            <w:shd w:val="clear" w:color="auto" w:fill="FFFFFF"/>
          </w:tcPr>
          <w:p w14:paraId="292CCD09"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36C2A118"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A66A51" w14:textId="77777777" w:rsidTr="005A6274">
        <w:trPr>
          <w:trHeight w:val="418"/>
        </w:trPr>
        <w:tc>
          <w:tcPr>
            <w:tcW w:w="4953" w:type="dxa"/>
            <w:gridSpan w:val="2"/>
            <w:tcBorders>
              <w:left w:val="single" w:sz="4" w:space="0" w:color="00000A"/>
              <w:right w:val="single" w:sz="4" w:space="0" w:color="00000A"/>
            </w:tcBorders>
            <w:shd w:val="clear" w:color="auto" w:fill="FFFFFF"/>
          </w:tcPr>
          <w:p w14:paraId="30338CE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44B26A5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04A4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0A496FAF"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E4E404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4DFE5A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14AD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205A947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8CE783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DF95C3"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98119FA"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43E7B5FE"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79D9F22F"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2B3DB87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392CF02F"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F339A17"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C06FF5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037E4BE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146E495"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AB39C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D43D7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BD5D1"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7BC069C"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35690C0"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301BCD"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1A4672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1B90DB0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AA8E8DB"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A7430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C3BFF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C635D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FA103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E0FE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69FD16B"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0D4A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F5F4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C67FBD"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31A8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20AE2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798BE3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21F4085"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03FACD0A" w14:textId="77777777" w:rsidR="009B6A2D" w:rsidRPr="003C5818" w:rsidRDefault="009B6A2D" w:rsidP="007976F8">
            <w:pPr>
              <w:rPr>
                <w:rFonts w:ascii="Arial" w:hAnsi="Arial" w:cs="Arial"/>
                <w:b/>
                <w:color w:val="auto"/>
                <w:sz w:val="12"/>
                <w:szCs w:val="12"/>
              </w:rPr>
            </w:pPr>
          </w:p>
        </w:tc>
      </w:tr>
      <w:tr w:rsidR="003C5818" w:rsidRPr="003C5818" w14:paraId="4EA6342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49C7378A"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7AAA90A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7C7D647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183E97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6C9F878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F1EA95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16537F72"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1C4CF02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48892012"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2AAAA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E1D29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5993D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8AACB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121A6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B439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D132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C5BA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3F801D0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0355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2C47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BA4E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B279D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8852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19A3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5404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89ECF3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D1C86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0E6DAFB"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6B9A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555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9DB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BDC19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B8586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23669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248C0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ED9BB1B"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69E23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1844D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D16361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26C4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5FD8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F628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8AAE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B2C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71298A7"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EBC28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92154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46F7A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841D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822FCC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48E53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E57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B7390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AD7A9F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772EFB"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525E1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F0DC4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4002B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B4D5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6825B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7AEA0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7078D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4BA59222"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A1345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62AB6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568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9D96C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E39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6316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021A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C92BE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29E4070F"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4B43DDF5"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2BEF82B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E76B6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48344F6D"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05A6E63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EDA4F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10143552" w14:textId="77777777" w:rsidTr="00167CDF">
        <w:trPr>
          <w:trHeight w:val="354"/>
        </w:trPr>
        <w:tc>
          <w:tcPr>
            <w:tcW w:w="5329" w:type="dxa"/>
            <w:tcBorders>
              <w:left w:val="single" w:sz="4" w:space="0" w:color="00000A"/>
              <w:right w:val="single" w:sz="4" w:space="0" w:color="00000A"/>
            </w:tcBorders>
            <w:shd w:val="clear" w:color="auto" w:fill="FFFFFF"/>
          </w:tcPr>
          <w:p w14:paraId="19D7EE6E"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0BE29FAC" w14:textId="77777777" w:rsidR="00AB77AF" w:rsidRPr="003C5818" w:rsidRDefault="00AB77AF" w:rsidP="007976F8">
            <w:pPr>
              <w:rPr>
                <w:rFonts w:ascii="Arial" w:hAnsi="Arial" w:cs="Arial"/>
                <w:color w:val="auto"/>
                <w:sz w:val="12"/>
                <w:szCs w:val="12"/>
              </w:rPr>
            </w:pPr>
          </w:p>
        </w:tc>
      </w:tr>
      <w:tr w:rsidR="00167CDF" w:rsidRPr="003C5818" w14:paraId="6C8CA7CC" w14:textId="77777777" w:rsidTr="00167CDF">
        <w:trPr>
          <w:trHeight w:val="332"/>
        </w:trPr>
        <w:tc>
          <w:tcPr>
            <w:tcW w:w="5329" w:type="dxa"/>
            <w:tcBorders>
              <w:left w:val="single" w:sz="4" w:space="0" w:color="00000A"/>
              <w:right w:val="single" w:sz="4" w:space="0" w:color="00000A"/>
            </w:tcBorders>
            <w:shd w:val="clear" w:color="auto" w:fill="FFFFFF"/>
          </w:tcPr>
          <w:p w14:paraId="724E483A"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4035D72D"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C305C88"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6B0E1DC4"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798CE5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65ABC7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7AE56136" w14:textId="77777777" w:rsidTr="00211647">
        <w:trPr>
          <w:trHeight w:val="349"/>
        </w:trPr>
        <w:tc>
          <w:tcPr>
            <w:tcW w:w="10368" w:type="dxa"/>
            <w:shd w:val="clear" w:color="auto" w:fill="BFBFBF" w:themeFill="background1" w:themeFillShade="BF"/>
          </w:tcPr>
          <w:p w14:paraId="21FC68F6"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6B536F65"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CCF47A2"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88542DF" w14:textId="77777777" w:rsidTr="00F6056D">
        <w:trPr>
          <w:trHeight w:val="349"/>
        </w:trPr>
        <w:tc>
          <w:tcPr>
            <w:tcW w:w="10368" w:type="dxa"/>
            <w:shd w:val="clear" w:color="auto" w:fill="BFBFBF" w:themeFill="background1" w:themeFillShade="BF"/>
          </w:tcPr>
          <w:p w14:paraId="46FBE4C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B6339E8"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3439187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8B14B6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74A68B4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C0A9520"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6CCE7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39BCBE"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4DE5438E"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D07A6C5"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95AB9C" w14:textId="77777777" w:rsidR="00E47BDE" w:rsidRPr="003C5818" w:rsidRDefault="00E47BDE" w:rsidP="007976F8">
            <w:pPr>
              <w:rPr>
                <w:rFonts w:ascii="Arial" w:hAnsi="Arial" w:cs="Arial"/>
                <w:color w:val="auto"/>
                <w:sz w:val="12"/>
                <w:szCs w:val="12"/>
              </w:rPr>
            </w:pPr>
          </w:p>
        </w:tc>
      </w:tr>
      <w:tr w:rsidR="003C5818" w:rsidRPr="003C5818" w14:paraId="2E3787C0"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5D8E27"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2359C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1488B2AD"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235F989C"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256E5391"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B3B57E2"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7F70D40" w14:textId="77777777" w:rsidTr="00F6056D">
        <w:trPr>
          <w:trHeight w:val="349"/>
        </w:trPr>
        <w:tc>
          <w:tcPr>
            <w:tcW w:w="10368" w:type="dxa"/>
            <w:shd w:val="clear" w:color="auto" w:fill="BFBFBF" w:themeFill="background1" w:themeFillShade="BF"/>
          </w:tcPr>
          <w:p w14:paraId="0EA76C6B"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BC43BEB"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623BA73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5573FE5C" w14:textId="77777777" w:rsidTr="00F6056D">
        <w:trPr>
          <w:trHeight w:val="349"/>
        </w:trPr>
        <w:tc>
          <w:tcPr>
            <w:tcW w:w="10368" w:type="dxa"/>
            <w:shd w:val="clear" w:color="auto" w:fill="BFBFBF" w:themeFill="background1" w:themeFillShade="BF"/>
          </w:tcPr>
          <w:p w14:paraId="258C05E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07CB965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1"/>
            </w:r>
            <w:r w:rsidRPr="003C5818">
              <w:rPr>
                <w:rFonts w:ascii="Arial" w:hAnsi="Arial" w:cs="Arial"/>
                <w:b/>
                <w:color w:val="auto"/>
                <w:w w:val="0"/>
                <w:sz w:val="12"/>
                <w:szCs w:val="12"/>
              </w:rPr>
              <w:t>)</w:t>
            </w:r>
          </w:p>
          <w:p w14:paraId="2852264C"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72940407"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336B794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3D177E1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494C28A5"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C00CF3"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27BD72F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29EF1E8E"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5DF1E1EB"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4D256E0A"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2374CDB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03A03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266DD8D"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FB413D"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55027F33"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D6B0A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643CA70" w14:textId="77777777" w:rsidR="00A23B3E" w:rsidRPr="003C5818" w:rsidRDefault="00A23B3E" w:rsidP="007976F8">
            <w:pPr>
              <w:rPr>
                <w:rFonts w:ascii="Arial" w:hAnsi="Arial" w:cs="Arial"/>
                <w:color w:val="auto"/>
                <w:sz w:val="12"/>
                <w:szCs w:val="12"/>
              </w:rPr>
            </w:pPr>
          </w:p>
          <w:p w14:paraId="01BA076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8B9BBCD"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7"/>
            </w:r>
            <w:r w:rsidRPr="003C5818">
              <w:rPr>
                <w:rFonts w:ascii="Arial" w:hAnsi="Arial" w:cs="Arial"/>
                <w:color w:val="auto"/>
                <w:sz w:val="12"/>
                <w:szCs w:val="12"/>
              </w:rPr>
              <w:t>)</w:t>
            </w:r>
          </w:p>
          <w:p w14:paraId="68667DB7"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EF1C8F2"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B6C23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A4634DC"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434DDEC"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5F4E26D7"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tc>
      </w:tr>
      <w:tr w:rsidR="003C5818" w:rsidRPr="003C5818" w14:paraId="4C68D13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B327C1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ACEE0D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D9435D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9E2CA4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77F19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7B42B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3BAFD5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7958F1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F9ECD0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A2B77E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0A4B3C3"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91128F"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81E62A"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B67E0E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B2AE8E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351B8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6D62A1"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276DA5D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480CDED"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0EBF8CD"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C3010B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FD0FA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4D1EF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A9487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F4DBE3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64A2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ED7604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7967BA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311D3E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DFA83BC"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E9C75D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362DD28"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CB05A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1A47B0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E10D7E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7382F8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835F99"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7F7549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1675D15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389999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7B4AB4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91BEF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AEB6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9321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8479C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41C6D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2766C1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41C9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8E50C1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60E5FEB"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0829ABC"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6C20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FEC5C3"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2BF59DCC"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8B3761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7C57E0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E7FFB07"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ECE0F6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312C9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4B1784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0D5264A"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3C2AE43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80D04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CC392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D18C7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07678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E1AC6B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446F25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0CBB79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E05D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36433D4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3D3B2"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E2D1EE4"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406F8C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81DB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2CDCF9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CA14F10"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362DAA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26C02BA"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A1DCF64"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7602C6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F9492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1B9E1D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19757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2BCC60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F04D16E"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6E3443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7BD21A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DC234C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E6EA57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75CE4F12"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6BC502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5C2105"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66B746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5DD7C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2CE236"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EEF0C6E"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3BCB77E"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9D84D6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2458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4AA15E8"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C17324F"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0F1D00D"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7C743E9"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2851C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7A473E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4AFF77B4"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A007DC"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75A6A1A"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2A51F7E"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3B5F98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322781"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A223E93"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EC78EE2"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C122C9"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6032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6F5C">
              <w:rPr>
                <w:rFonts w:ascii="Arial" w:hAnsi="Arial" w:cs="Arial"/>
                <w:color w:val="auto"/>
                <w:sz w:val="12"/>
                <w:szCs w:val="12"/>
              </w:rPr>
            </w:r>
            <w:r w:rsidR="00526F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9866B13"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4C69483"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13C52EA"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15298AD4"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18EFBAF"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55A52DC"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5BFB6BD"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56D254B0"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CDB591"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07D0A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CDCAC5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17108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BB5B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B83005"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3D60EAC"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CE2B7CD"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20B237B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70107E9C"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30AB4FE2"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05FDBAD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71F4D810"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911CC7B"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1ADE6F77"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6266E778"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20CACC20"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1F059FD3"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5D11DF8"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32779567"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676423BE"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3724652C"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A4A1B2F"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58019784"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501E7AB2"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3C55CD0A"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2A7D252"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3B3C7DE3"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1AB64F19"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5F053F8E"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5BDF70E"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7BC253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57EC65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23086E7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15836EEE"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6E4358CE"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28B2C774"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D9A8747"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C449C56"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4F2E7EA9" w14:textId="77777777" w:rsidR="002534D5" w:rsidRPr="003C5818" w:rsidRDefault="002534D5" w:rsidP="002534D5">
            <w:pPr>
              <w:rPr>
                <w:rFonts w:ascii="Arial" w:hAnsi="Arial" w:cs="Arial"/>
                <w:color w:val="auto"/>
                <w:sz w:val="12"/>
                <w:szCs w:val="12"/>
              </w:rPr>
            </w:pPr>
          </w:p>
        </w:tc>
      </w:tr>
      <w:tr w:rsidR="003C5818" w:rsidRPr="003C5818" w14:paraId="492C006F"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3BBAFE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7256EB6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B91D6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74CFEE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680067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72953B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206285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2146D02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34AC18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37C6734"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3819755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43B794B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4D067C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A2AF5F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D2B047B"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5657D75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2ED440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635894F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5856C2C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315C441"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68FEDDD"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7AA5050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7BFFF1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BAB06AE"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B2C00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21A214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5F7C8BE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80FB2D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1D4DF75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6385BEA"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0516C5B0"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55AA9CC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D4D156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6139B54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7DEB4CF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46F55F9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4E615AC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07E386B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3EB3E3D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286633D7"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0B2AEB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0892249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992AE7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B3BDD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02AD624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09FEB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220920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532FAF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675E516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77698A83"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3DF7AE5"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5F7AA172"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906EC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5F786E4"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FE993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5947C7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1C7715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4B52CC0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268EFD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4EC6151F"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025366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EA5F094"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0B36B4"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7C3E8887"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608ADE4"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1603A746"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534D8A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41F74B90"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F3B4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694E8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 xml:space="preserve">): </w:t>
            </w:r>
          </w:p>
          <w:p w14:paraId="58F7C1FA"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3D981B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531B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14F464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9475E3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71AA176"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0"/>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1BCCC48E" w14:textId="77777777" w:rsidTr="009B55CF">
        <w:trPr>
          <w:trHeight w:val="349"/>
        </w:trPr>
        <w:tc>
          <w:tcPr>
            <w:tcW w:w="10368" w:type="dxa"/>
            <w:shd w:val="clear" w:color="auto" w:fill="BFBFBF" w:themeFill="background1" w:themeFillShade="BF"/>
          </w:tcPr>
          <w:p w14:paraId="63B1170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99D35B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52BB88F5"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F231EF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6820B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5D0F7BF"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F820A99"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1"/>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ADD897E"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FF06EA1" w14:textId="77777777" w:rsidR="000116F7" w:rsidRPr="003C5818" w:rsidRDefault="000116F7" w:rsidP="00AD12B5">
            <w:pPr>
              <w:rPr>
                <w:rFonts w:ascii="Arial" w:hAnsi="Arial" w:cs="Arial"/>
                <w:color w:val="auto"/>
                <w:sz w:val="12"/>
                <w:szCs w:val="12"/>
              </w:rPr>
            </w:pPr>
          </w:p>
        </w:tc>
      </w:tr>
      <w:tr w:rsidR="003C5818" w:rsidRPr="003C5818" w14:paraId="1AC291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5CBD2B62"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60363600"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5290FBE"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354D98CF"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7CEC0281" w14:textId="77777777" w:rsidR="000116F7" w:rsidRPr="003C5818" w:rsidRDefault="000116F7" w:rsidP="000116F7">
            <w:pPr>
              <w:rPr>
                <w:rFonts w:ascii="Arial" w:hAnsi="Arial" w:cs="Arial"/>
                <w:color w:val="auto"/>
                <w:sz w:val="12"/>
                <w:szCs w:val="12"/>
              </w:rPr>
            </w:pPr>
          </w:p>
        </w:tc>
      </w:tr>
      <w:tr w:rsidR="003C5818" w:rsidRPr="003C5818" w14:paraId="1A3104E6"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134DAFB0"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2659A73D"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871A0C2"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701BD1B"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595BDE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3CA3124C"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2CA676B"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8C0AA4B"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251F842"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DADBCF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362F8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F74351E"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9EE6D1C"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1ADC7A9B" w14:textId="77777777" w:rsidR="00A23B3E" w:rsidRPr="003C5818" w:rsidRDefault="00A23B3E" w:rsidP="007976F8">
            <w:pPr>
              <w:rPr>
                <w:rFonts w:ascii="Arial" w:hAnsi="Arial" w:cs="Arial"/>
                <w:color w:val="auto"/>
                <w:sz w:val="12"/>
                <w:szCs w:val="12"/>
              </w:rPr>
            </w:pPr>
          </w:p>
          <w:p w14:paraId="17583EF7" w14:textId="77777777" w:rsidR="00A23B3E" w:rsidRPr="003C5818" w:rsidRDefault="00A23B3E" w:rsidP="007976F8">
            <w:pPr>
              <w:rPr>
                <w:rFonts w:ascii="Arial" w:hAnsi="Arial" w:cs="Arial"/>
                <w:color w:val="auto"/>
                <w:sz w:val="12"/>
                <w:szCs w:val="12"/>
              </w:rPr>
            </w:pPr>
          </w:p>
        </w:tc>
      </w:tr>
      <w:tr w:rsidR="003C5818" w:rsidRPr="003C5818" w14:paraId="1DC0FFBD"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182679E5"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71F104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75FFCB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101FBE1E"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2CCD512D"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5BB001BD" w14:textId="77777777" w:rsidR="00AD12B5" w:rsidRPr="003C5818" w:rsidRDefault="00AD12B5" w:rsidP="00AD12B5">
            <w:pPr>
              <w:rPr>
                <w:rFonts w:ascii="Arial" w:hAnsi="Arial" w:cs="Arial"/>
                <w:color w:val="auto"/>
                <w:sz w:val="12"/>
                <w:szCs w:val="12"/>
              </w:rPr>
            </w:pPr>
          </w:p>
          <w:p w14:paraId="0A3F9A10"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506089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13846C3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A3827E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506A10FD"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787002D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C2957E1"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591D3D0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1BC5F0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297B0E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040796"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101AA4E9"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693540CE"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A719755"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24A3DCC9"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3D59D5F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4453FE0"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32C7595E"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24BC3B8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70C06BC1"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4FB0624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3CB7C2FE" w14:textId="77777777" w:rsidR="009E34E5" w:rsidRPr="003C5818" w:rsidRDefault="009E34E5" w:rsidP="009E34E5">
            <w:pPr>
              <w:rPr>
                <w:rFonts w:ascii="Arial" w:hAnsi="Arial" w:cs="Arial"/>
                <w:color w:val="auto"/>
                <w:sz w:val="12"/>
                <w:szCs w:val="12"/>
              </w:rPr>
            </w:pPr>
          </w:p>
        </w:tc>
      </w:tr>
      <w:tr w:rsidR="003C5818" w:rsidRPr="003C5818" w14:paraId="0874CCDA"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20F2B105"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197DC17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912E755"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E38504"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A72984F"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949EED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45C3CF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319AC20B"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B7BEAB2"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54158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6E788E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CD3E7FF"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0BE79445"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E2FDA3B"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A5918BE" w14:textId="77777777" w:rsidTr="00B92532">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877DDF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798ABBF1"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917BF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2717052B"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92E1BC9"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38ECCDB4"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F9C4A81" w14:textId="77777777" w:rsidR="009E34E5" w:rsidRPr="003C5818" w:rsidRDefault="009E34E5" w:rsidP="009E34E5">
            <w:pPr>
              <w:rPr>
                <w:rFonts w:ascii="Arial" w:hAnsi="Arial" w:cs="Arial"/>
                <w:color w:val="auto"/>
                <w:sz w:val="12"/>
                <w:szCs w:val="12"/>
              </w:rPr>
            </w:pPr>
          </w:p>
          <w:p w14:paraId="59E32814" w14:textId="77777777" w:rsidR="009E34E5" w:rsidRPr="003C5818" w:rsidRDefault="009E34E5" w:rsidP="009E34E5">
            <w:pPr>
              <w:rPr>
                <w:rFonts w:ascii="Arial" w:hAnsi="Arial" w:cs="Arial"/>
                <w:color w:val="auto"/>
                <w:sz w:val="12"/>
                <w:szCs w:val="12"/>
              </w:rPr>
            </w:pPr>
          </w:p>
          <w:p w14:paraId="7A8572C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300B17B"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4D586C"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645E8C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49568F5"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A56737"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759748"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3957A9"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4E4B23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4DAD4584"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42E84057"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2F9326E"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D108439" w14:textId="77777777" w:rsidR="00DE4150" w:rsidRPr="003C5818" w:rsidRDefault="00DE4150" w:rsidP="00FD014B">
            <w:pPr>
              <w:rPr>
                <w:rFonts w:ascii="Arial" w:hAnsi="Arial" w:cs="Arial"/>
                <w:color w:val="auto"/>
                <w:sz w:val="12"/>
                <w:szCs w:val="12"/>
              </w:rPr>
            </w:pPr>
          </w:p>
        </w:tc>
      </w:tr>
      <w:tr w:rsidR="00B422AB" w:rsidRPr="003C5818" w14:paraId="0D69C2D6"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B50A562"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FE55E92"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458B3A52"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FEE127F"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B4873B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51B6BAC"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094940A5"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5A41C02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27755337"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B061D8D" w14:textId="77777777" w:rsidR="00DE4150" w:rsidRPr="003C5818" w:rsidRDefault="00DE4150" w:rsidP="00FD014B">
            <w:pPr>
              <w:rPr>
                <w:rFonts w:ascii="Arial" w:hAnsi="Arial" w:cs="Arial"/>
                <w:color w:val="auto"/>
                <w:sz w:val="12"/>
                <w:szCs w:val="12"/>
              </w:rPr>
            </w:pPr>
          </w:p>
          <w:p w14:paraId="14A88962" w14:textId="77777777" w:rsidR="00DE4150" w:rsidRPr="003C5818" w:rsidRDefault="00DE4150" w:rsidP="00FD014B">
            <w:pPr>
              <w:rPr>
                <w:rFonts w:ascii="Arial" w:hAnsi="Arial" w:cs="Arial"/>
                <w:color w:val="auto"/>
                <w:sz w:val="12"/>
                <w:szCs w:val="12"/>
              </w:rPr>
            </w:pPr>
          </w:p>
          <w:p w14:paraId="20AB424E"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2596862D"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67FE8E4F"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2BA64AF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03E01495"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AA638C7"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5DCE841"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6C70E2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D760665"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3A5D409D"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46823AF8"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D1D27B2"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328884D9" w14:textId="77777777" w:rsidR="00B422AB" w:rsidRPr="003C5818" w:rsidRDefault="00B422AB" w:rsidP="00FD014B">
            <w:pPr>
              <w:rPr>
                <w:rFonts w:ascii="Arial" w:hAnsi="Arial" w:cs="Arial"/>
                <w:color w:val="auto"/>
                <w:sz w:val="12"/>
                <w:szCs w:val="12"/>
              </w:rPr>
            </w:pPr>
          </w:p>
        </w:tc>
      </w:tr>
      <w:tr w:rsidR="00B422AB" w:rsidRPr="003C5818" w14:paraId="7B82B81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684A153"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2DC245"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3C8002D3"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612D5"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96D2DB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4D2A17E8"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15F932B8"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141B7D0F" w14:textId="77777777" w:rsidR="00B422AB" w:rsidRPr="003C5818" w:rsidRDefault="00B422AB" w:rsidP="00B92532">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D997579"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33C98AC" w14:textId="77777777" w:rsidR="00B422AB" w:rsidRPr="003C5818" w:rsidRDefault="00B422AB" w:rsidP="00FD014B">
            <w:pPr>
              <w:rPr>
                <w:rFonts w:ascii="Arial" w:hAnsi="Arial" w:cs="Arial"/>
                <w:color w:val="auto"/>
                <w:sz w:val="12"/>
                <w:szCs w:val="12"/>
              </w:rPr>
            </w:pPr>
          </w:p>
          <w:p w14:paraId="46B9BFBF" w14:textId="77777777" w:rsidR="00B422AB" w:rsidRPr="003C5818" w:rsidRDefault="00B422AB" w:rsidP="00FD014B">
            <w:pPr>
              <w:rPr>
                <w:rFonts w:ascii="Arial" w:hAnsi="Arial" w:cs="Arial"/>
                <w:color w:val="auto"/>
                <w:sz w:val="12"/>
                <w:szCs w:val="12"/>
              </w:rPr>
            </w:pPr>
          </w:p>
          <w:p w14:paraId="5EFDE43E"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1F2EA2C9"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2E40302"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0545AD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0B1957CD"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27ABF8" w14:textId="77777777" w:rsidR="00B422AB" w:rsidRPr="003C5818" w:rsidRDefault="00B422AB" w:rsidP="00B92532">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BFD36B7"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C28DA5A"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64DA0AA"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7ECA5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64A163B"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3"/>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4343CF91"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AA628E3"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A261FB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39B5F5C"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9F84A01"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37B457D"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4B2588A7"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4DCE39EF"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53BF250"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7CBBAE9"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0FB8272"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B9175FD"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66867E5"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E666EC5" w14:textId="77777777" w:rsidR="00F351F0" w:rsidRPr="003C5818" w:rsidRDefault="00F351F0" w:rsidP="007976F8">
            <w:pPr>
              <w:rPr>
                <w:rFonts w:ascii="Arial" w:hAnsi="Arial" w:cs="Arial"/>
                <w:color w:val="auto"/>
                <w:sz w:val="12"/>
                <w:szCs w:val="12"/>
              </w:rPr>
            </w:pPr>
          </w:p>
          <w:p w14:paraId="7AB44657"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6EB1146"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BC83F94"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3C0DD2"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302780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3DA87C5"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C491D2"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1AEB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1C584A5"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756C6"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E8CB57"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ECD812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CE17A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4"/>
            </w:r>
            <w:r w:rsidRPr="003C5818">
              <w:rPr>
                <w:rFonts w:ascii="Arial" w:hAnsi="Arial" w:cs="Arial"/>
                <w:color w:val="auto"/>
                <w:sz w:val="12"/>
                <w:szCs w:val="12"/>
              </w:rPr>
              <w:t>)</w:t>
            </w:r>
          </w:p>
          <w:p w14:paraId="31259AE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AB55DC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ADC43EF"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27061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2140F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10719B"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17E63AA"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48C253AA" w14:textId="77777777" w:rsidR="00A23B3E" w:rsidRPr="003C5818" w:rsidRDefault="00A23B3E" w:rsidP="007976F8">
            <w:pPr>
              <w:rPr>
                <w:rFonts w:ascii="Arial" w:hAnsi="Arial" w:cs="Arial"/>
                <w:color w:val="auto"/>
                <w:sz w:val="12"/>
                <w:szCs w:val="12"/>
              </w:rPr>
            </w:pPr>
          </w:p>
        </w:tc>
      </w:tr>
      <w:tr w:rsidR="003C5818" w:rsidRPr="003C5818" w14:paraId="0ECE3EA8"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2BE320C6"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436D2120"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C9C904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D570054"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DB473DF"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10730F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9466443"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C811EC7"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0869A39"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6D7660F"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FB15DA6"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29307C2A"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4418264F"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827060"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01DFE3F"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AF9BF7"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0FF2DD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88E8C84" w14:textId="77777777" w:rsidR="00D77666" w:rsidRPr="003C5818" w:rsidRDefault="00D77666" w:rsidP="00D77666">
            <w:pPr>
              <w:rPr>
                <w:rFonts w:ascii="Arial" w:hAnsi="Arial" w:cs="Arial"/>
                <w:color w:val="auto"/>
                <w:sz w:val="12"/>
                <w:szCs w:val="12"/>
              </w:rPr>
            </w:pPr>
          </w:p>
        </w:tc>
      </w:tr>
      <w:tr w:rsidR="00D051C0" w:rsidRPr="003C5818" w14:paraId="670E3ECE"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2627DE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5784BD2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A59E19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FC522"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AA5F14" w14:textId="77777777" w:rsidR="00D051C0" w:rsidRPr="003C5818" w:rsidRDefault="00D051C0" w:rsidP="00D051C0">
            <w:pPr>
              <w:rPr>
                <w:rFonts w:ascii="Arial" w:hAnsi="Arial" w:cs="Arial"/>
                <w:color w:val="auto"/>
                <w:sz w:val="12"/>
                <w:szCs w:val="12"/>
              </w:rPr>
            </w:pPr>
          </w:p>
        </w:tc>
      </w:tr>
      <w:tr w:rsidR="00D051C0" w:rsidRPr="003C5818" w14:paraId="361CA0D9"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88C5C0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B411D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48657A7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03536C78"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274DD95" w14:textId="77777777" w:rsidR="00D051C0" w:rsidRPr="003C5818" w:rsidRDefault="00D051C0" w:rsidP="00D051C0">
            <w:pPr>
              <w:rPr>
                <w:rFonts w:ascii="Arial" w:hAnsi="Arial" w:cs="Arial"/>
                <w:color w:val="auto"/>
                <w:sz w:val="12"/>
                <w:szCs w:val="12"/>
              </w:rPr>
            </w:pPr>
          </w:p>
        </w:tc>
      </w:tr>
      <w:tr w:rsidR="00D051C0" w:rsidRPr="003C5818" w14:paraId="0CF6047C"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78190AB0"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73BBF6B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4255808F"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5516CFB4"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72B113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A416417"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9A9CE2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405DC85"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31CD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429678DF"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1A7EA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1E430F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A366BC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4D2D15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66B6F5F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3E0AA21"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3FE9961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F30880F"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5C06508D"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5CEB5F12"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CAB2063" w14:textId="77777777" w:rsidR="00D051C0" w:rsidRPr="003C5818" w:rsidRDefault="00D051C0" w:rsidP="00D051C0">
            <w:pPr>
              <w:rPr>
                <w:rFonts w:ascii="Arial" w:hAnsi="Arial" w:cs="Arial"/>
                <w:color w:val="auto"/>
                <w:sz w:val="12"/>
                <w:szCs w:val="12"/>
              </w:rPr>
            </w:pPr>
          </w:p>
        </w:tc>
      </w:tr>
      <w:tr w:rsidR="00D051C0" w:rsidRPr="003C5818" w14:paraId="206ADCBA"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794D2236"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1F266E8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0DFE0F81"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3EA2A170"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01825A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96A051C"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352E3E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1D55E01"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6A581A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766AFF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07197DA9"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83ED6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378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7F67929"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4592FFA6"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3366508F"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772D3BD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1D5D824C"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BF5C6C9" w14:textId="77777777" w:rsidTr="009B55CF">
        <w:trPr>
          <w:trHeight w:val="349"/>
        </w:trPr>
        <w:tc>
          <w:tcPr>
            <w:tcW w:w="10368" w:type="dxa"/>
            <w:shd w:val="clear" w:color="auto" w:fill="BFBFBF" w:themeFill="background1" w:themeFillShade="BF"/>
          </w:tcPr>
          <w:p w14:paraId="275C5356"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3ED7DDD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84F05A4"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7A67671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6BEB98B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3A9FFB4A"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1A9837F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CA82BAA"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26781A41"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0F83D81D" w14:textId="77777777" w:rsidTr="009B55CF">
        <w:trPr>
          <w:trHeight w:val="349"/>
        </w:trPr>
        <w:tc>
          <w:tcPr>
            <w:tcW w:w="10368" w:type="dxa"/>
            <w:shd w:val="clear" w:color="auto" w:fill="BFBFBF" w:themeFill="background1" w:themeFillShade="BF"/>
          </w:tcPr>
          <w:p w14:paraId="6893F751"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50068369"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5586A609"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4EC39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5721B1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8A15B4D"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9C8F32"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5"/>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62E488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F17D139"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1388758"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0AD03CD"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877983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9E4E8E1"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3FC23D9E"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19C29BEF" w14:textId="77777777" w:rsidR="00A23B3E" w:rsidRPr="003C5818" w:rsidRDefault="00A23B3E" w:rsidP="007976F8">
            <w:pPr>
              <w:rPr>
                <w:rFonts w:ascii="Arial" w:hAnsi="Arial" w:cs="Arial"/>
                <w:color w:val="auto"/>
                <w:sz w:val="12"/>
                <w:szCs w:val="12"/>
              </w:rPr>
            </w:pPr>
          </w:p>
        </w:tc>
      </w:tr>
      <w:tr w:rsidR="00167CDF" w:rsidRPr="003C5818" w14:paraId="523B15D5" w14:textId="77777777" w:rsidTr="00167CDF">
        <w:trPr>
          <w:trHeight w:val="617"/>
        </w:trPr>
        <w:tc>
          <w:tcPr>
            <w:tcW w:w="5338" w:type="dxa"/>
            <w:tcBorders>
              <w:left w:val="single" w:sz="4" w:space="0" w:color="00000A"/>
              <w:right w:val="single" w:sz="4" w:space="0" w:color="00000A"/>
            </w:tcBorders>
            <w:shd w:val="clear" w:color="auto" w:fill="FFFFFF"/>
          </w:tcPr>
          <w:p w14:paraId="3DC6DD66"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1286DD8"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570ABE80"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AA44230"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FC16458"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7933673F"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40CCF9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A8425A0"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A8C2E31" w14:textId="77777777" w:rsidR="00A23B3E" w:rsidRPr="003C5818" w:rsidRDefault="00A23B3E" w:rsidP="007976F8">
      <w:pPr>
        <w:pStyle w:val="SectionTitle"/>
        <w:spacing w:after="120"/>
        <w:jc w:val="both"/>
        <w:rPr>
          <w:rFonts w:ascii="Arial" w:hAnsi="Arial" w:cs="Arial"/>
          <w:color w:val="auto"/>
          <w:sz w:val="12"/>
          <w:szCs w:val="12"/>
        </w:rPr>
      </w:pPr>
    </w:p>
    <w:p w14:paraId="3ED4BFEE" w14:textId="77777777" w:rsidR="00A23B3E" w:rsidRPr="003C5818" w:rsidRDefault="00A23B3E" w:rsidP="007976F8">
      <w:pPr>
        <w:rPr>
          <w:rFonts w:ascii="Arial" w:hAnsi="Arial" w:cs="Arial"/>
          <w:color w:val="auto"/>
          <w:sz w:val="12"/>
          <w:szCs w:val="12"/>
        </w:rPr>
      </w:pPr>
    </w:p>
    <w:p w14:paraId="02D3D4CC"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13974697"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02DA9D07" w14:textId="77777777" w:rsidTr="009B55CF">
        <w:trPr>
          <w:trHeight w:val="349"/>
        </w:trPr>
        <w:tc>
          <w:tcPr>
            <w:tcW w:w="10368" w:type="dxa"/>
            <w:shd w:val="clear" w:color="auto" w:fill="BFBFBF" w:themeFill="background1" w:themeFillShade="BF"/>
          </w:tcPr>
          <w:p w14:paraId="2D7BD657"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7C6CBB8"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7F67D04A"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8211D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8F30DD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6F3C91E"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4CAEB47F"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654F51AA"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FCC55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322A971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CF315E9" w14:textId="77777777" w:rsidTr="003C5818">
        <w:trPr>
          <w:trHeight w:val="385"/>
        </w:trPr>
        <w:tc>
          <w:tcPr>
            <w:tcW w:w="5338" w:type="dxa"/>
            <w:tcBorders>
              <w:left w:val="single" w:sz="4" w:space="0" w:color="00000A"/>
              <w:right w:val="single" w:sz="4" w:space="0" w:color="00000A"/>
            </w:tcBorders>
            <w:shd w:val="clear" w:color="auto" w:fill="FFFFFF"/>
          </w:tcPr>
          <w:p w14:paraId="7177435C"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07601ADC" w14:textId="77777777" w:rsidR="0078246D" w:rsidRPr="003C5818" w:rsidRDefault="0078246D" w:rsidP="0078246D">
            <w:pPr>
              <w:rPr>
                <w:rFonts w:ascii="Arial" w:hAnsi="Arial" w:cs="Arial"/>
                <w:color w:val="auto"/>
                <w:sz w:val="12"/>
                <w:szCs w:val="12"/>
              </w:rPr>
            </w:pPr>
          </w:p>
        </w:tc>
      </w:tr>
      <w:tr w:rsidR="003C5818" w:rsidRPr="003C5818" w14:paraId="5C8F3812" w14:textId="77777777" w:rsidTr="003C5818">
        <w:trPr>
          <w:trHeight w:val="421"/>
        </w:trPr>
        <w:tc>
          <w:tcPr>
            <w:tcW w:w="5338" w:type="dxa"/>
            <w:tcBorders>
              <w:left w:val="single" w:sz="4" w:space="0" w:color="00000A"/>
              <w:right w:val="single" w:sz="4" w:space="0" w:color="00000A"/>
            </w:tcBorders>
            <w:shd w:val="clear" w:color="auto" w:fill="FFFFFF"/>
          </w:tcPr>
          <w:p w14:paraId="649C30A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70392E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3F272A5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41ED6DBC"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7D66F1C9"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7156B7C2"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D4848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DA0AE0C"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4C97A9B3"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156212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042A8F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6857DC06"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7DDFF52B" w14:textId="77777777" w:rsidTr="003C5818">
        <w:trPr>
          <w:trHeight w:val="412"/>
        </w:trPr>
        <w:tc>
          <w:tcPr>
            <w:tcW w:w="5338" w:type="dxa"/>
            <w:tcBorders>
              <w:left w:val="single" w:sz="4" w:space="0" w:color="00000A"/>
              <w:right w:val="single" w:sz="4" w:space="0" w:color="00000A"/>
            </w:tcBorders>
            <w:shd w:val="clear" w:color="auto" w:fill="FFFFFF"/>
          </w:tcPr>
          <w:p w14:paraId="6841A9FF"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3A2378D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125D0885" w14:textId="77777777" w:rsidTr="003C5818">
        <w:trPr>
          <w:trHeight w:val="963"/>
        </w:trPr>
        <w:tc>
          <w:tcPr>
            <w:tcW w:w="5338" w:type="dxa"/>
            <w:tcBorders>
              <w:left w:val="single" w:sz="4" w:space="0" w:color="00000A"/>
              <w:right w:val="single" w:sz="4" w:space="0" w:color="00000A"/>
            </w:tcBorders>
            <w:shd w:val="clear" w:color="auto" w:fill="FFFFFF"/>
          </w:tcPr>
          <w:p w14:paraId="13CD78BF"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p w14:paraId="4C9DF042"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16E8A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23E7E58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4E4746FF"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161C8AB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00180DD"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4B992F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016EED"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7B92D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BDBC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4568A8B"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6093B22"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0B2E7AA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e valore)</w:t>
            </w:r>
          </w:p>
          <w:p w14:paraId="1124BA81"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w:t>
            </w:r>
          </w:p>
          <w:p w14:paraId="4913AC2C"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2C0EE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8A682A"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ECAC78E"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6C79B1E"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370DEF5B"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CA44F7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88BD0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393B170"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9699E1"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69A0743"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E15437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0CB34C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3EB4A7B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B7D4A18"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0ADCDF"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C81F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BCA002"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905EC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8FB21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CB0A52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2535A93"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52F53245" w14:textId="77777777" w:rsidTr="009B55CF">
        <w:trPr>
          <w:trHeight w:val="349"/>
        </w:trPr>
        <w:tc>
          <w:tcPr>
            <w:tcW w:w="10368" w:type="dxa"/>
            <w:shd w:val="clear" w:color="auto" w:fill="BFBFBF" w:themeFill="background1" w:themeFillShade="BF"/>
          </w:tcPr>
          <w:p w14:paraId="42C677F8"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23965E5B"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6410AB75"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AAE8201"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3BE3BF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9785D6C"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6E8E913A"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6E664339"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2DC3F0"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AC2AD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DE26D20"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9A4C5F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14A498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9F3828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AC47F46"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2812B6F"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206C0D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C58631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15DDD86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9F2B813"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5F538AAD"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2FBFE91" w14:textId="77777777" w:rsidR="009B55CF" w:rsidRPr="003C5818" w:rsidRDefault="009B55CF" w:rsidP="00D11069">
            <w:pPr>
              <w:suppressAutoHyphens w:val="0"/>
              <w:spacing w:before="0" w:after="0"/>
              <w:rPr>
                <w:rFonts w:ascii="Arial" w:hAnsi="Arial" w:cs="Arial"/>
                <w:color w:val="auto"/>
                <w:sz w:val="12"/>
                <w:szCs w:val="12"/>
              </w:rPr>
            </w:pPr>
          </w:p>
          <w:p w14:paraId="3861D3D9"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C08F723" w14:textId="77777777" w:rsidR="009B55CF" w:rsidRPr="003C5818" w:rsidRDefault="009B55CF" w:rsidP="00D11069">
            <w:pPr>
              <w:suppressAutoHyphens w:val="0"/>
              <w:spacing w:before="0" w:after="0"/>
              <w:rPr>
                <w:rFonts w:ascii="Arial" w:hAnsi="Arial" w:cs="Arial"/>
                <w:color w:val="auto"/>
                <w:sz w:val="12"/>
                <w:szCs w:val="12"/>
              </w:rPr>
            </w:pPr>
          </w:p>
          <w:p w14:paraId="1EFDC23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11BE23" w14:textId="77777777" w:rsidR="009B55CF" w:rsidRPr="003C5818" w:rsidRDefault="009B55CF" w:rsidP="00D11069">
            <w:pPr>
              <w:suppressAutoHyphens w:val="0"/>
              <w:spacing w:before="0" w:after="0"/>
              <w:rPr>
                <w:rFonts w:ascii="Arial" w:hAnsi="Arial" w:cs="Arial"/>
                <w:color w:val="auto"/>
                <w:sz w:val="12"/>
                <w:szCs w:val="12"/>
              </w:rPr>
            </w:pPr>
          </w:p>
          <w:p w14:paraId="2BB7F0A0"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A96EE89" w14:textId="77777777" w:rsidR="009B55CF" w:rsidRPr="003C5818" w:rsidRDefault="009B55CF" w:rsidP="00D11069">
            <w:pPr>
              <w:suppressAutoHyphens w:val="0"/>
              <w:spacing w:before="0" w:after="0"/>
              <w:rPr>
                <w:rFonts w:ascii="Arial" w:hAnsi="Arial" w:cs="Arial"/>
                <w:color w:val="auto"/>
                <w:sz w:val="12"/>
                <w:szCs w:val="12"/>
              </w:rPr>
            </w:pPr>
          </w:p>
          <w:p w14:paraId="1B49D164"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687367D2" w14:textId="77777777" w:rsidTr="003C5818">
        <w:trPr>
          <w:trHeight w:val="393"/>
        </w:trPr>
        <w:tc>
          <w:tcPr>
            <w:tcW w:w="5336" w:type="dxa"/>
            <w:vMerge/>
            <w:tcBorders>
              <w:left w:val="single" w:sz="4" w:space="0" w:color="00000A"/>
              <w:right w:val="single" w:sz="4" w:space="0" w:color="00000A"/>
            </w:tcBorders>
            <w:shd w:val="clear" w:color="auto" w:fill="FFFFFF"/>
          </w:tcPr>
          <w:p w14:paraId="6F8CAD6E"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2E650F9"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8BD053F"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67F22D8"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68AAF6"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B52AA75" w14:textId="77777777" w:rsidTr="003C5818">
        <w:trPr>
          <w:trHeight w:val="393"/>
        </w:trPr>
        <w:tc>
          <w:tcPr>
            <w:tcW w:w="5336" w:type="dxa"/>
            <w:vMerge/>
            <w:tcBorders>
              <w:left w:val="single" w:sz="4" w:space="0" w:color="00000A"/>
              <w:right w:val="single" w:sz="4" w:space="0" w:color="00000A"/>
            </w:tcBorders>
            <w:shd w:val="clear" w:color="auto" w:fill="FFFFFF"/>
          </w:tcPr>
          <w:p w14:paraId="2E62D5EE"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B5E1D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A652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3BB68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79F74D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0741D22" w14:textId="77777777" w:rsidTr="003C5818">
        <w:trPr>
          <w:trHeight w:val="253"/>
        </w:trPr>
        <w:tc>
          <w:tcPr>
            <w:tcW w:w="5336" w:type="dxa"/>
            <w:vMerge/>
            <w:tcBorders>
              <w:left w:val="single" w:sz="4" w:space="0" w:color="00000A"/>
              <w:right w:val="single" w:sz="4" w:space="0" w:color="00000A"/>
            </w:tcBorders>
            <w:shd w:val="clear" w:color="auto" w:fill="FFFFFF"/>
          </w:tcPr>
          <w:p w14:paraId="0D622D7D"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77C5D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FEE84A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C62EA0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9BA059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6F31CEF" w14:textId="77777777" w:rsidTr="003C5818">
        <w:trPr>
          <w:trHeight w:val="206"/>
        </w:trPr>
        <w:tc>
          <w:tcPr>
            <w:tcW w:w="5336" w:type="dxa"/>
            <w:vMerge/>
            <w:tcBorders>
              <w:left w:val="single" w:sz="4" w:space="0" w:color="00000A"/>
              <w:right w:val="single" w:sz="4" w:space="0" w:color="00000A"/>
            </w:tcBorders>
            <w:shd w:val="clear" w:color="auto" w:fill="FFFFFF"/>
          </w:tcPr>
          <w:p w14:paraId="618E878D"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3F3232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197B34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3C69D0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582689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5CB20B1" w14:textId="77777777" w:rsidTr="003C5818">
        <w:trPr>
          <w:trHeight w:val="163"/>
        </w:trPr>
        <w:tc>
          <w:tcPr>
            <w:tcW w:w="5336" w:type="dxa"/>
            <w:vMerge/>
            <w:tcBorders>
              <w:left w:val="single" w:sz="4" w:space="0" w:color="00000A"/>
              <w:right w:val="single" w:sz="4" w:space="0" w:color="00000A"/>
            </w:tcBorders>
            <w:shd w:val="clear" w:color="auto" w:fill="FFFFFF"/>
          </w:tcPr>
          <w:p w14:paraId="57A9B99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541BB9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5C71CC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2A7AE4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5D48A5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6EE98D2" w14:textId="77777777" w:rsidTr="003C5818">
        <w:trPr>
          <w:trHeight w:val="197"/>
        </w:trPr>
        <w:tc>
          <w:tcPr>
            <w:tcW w:w="5336" w:type="dxa"/>
            <w:vMerge/>
            <w:tcBorders>
              <w:left w:val="single" w:sz="4" w:space="0" w:color="00000A"/>
              <w:right w:val="single" w:sz="4" w:space="0" w:color="00000A"/>
            </w:tcBorders>
            <w:shd w:val="clear" w:color="auto" w:fill="FFFFFF"/>
          </w:tcPr>
          <w:p w14:paraId="2CB1E2EB"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F5B293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747EBC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2D2D3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92CCE2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0F84CB5" w14:textId="77777777" w:rsidTr="003C5818">
        <w:trPr>
          <w:trHeight w:val="206"/>
        </w:trPr>
        <w:tc>
          <w:tcPr>
            <w:tcW w:w="5336" w:type="dxa"/>
            <w:vMerge/>
            <w:tcBorders>
              <w:left w:val="single" w:sz="4" w:space="0" w:color="00000A"/>
              <w:right w:val="single" w:sz="4" w:space="0" w:color="00000A"/>
            </w:tcBorders>
            <w:shd w:val="clear" w:color="auto" w:fill="FFFFFF"/>
          </w:tcPr>
          <w:p w14:paraId="6A698F8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EB3DC5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1925E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0D044E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0F0CD1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31741EB8"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0A3B0C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2C22B1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DFC1F4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48807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474D74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02669A7"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4ECB391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55A316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7DECB7"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6CB003B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378B21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DC0A0C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CEF220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CF8BEE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4B8F15"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1E3B0C1"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700AF2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221CF69"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DBCE96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3352E6E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71785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3D16346"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561EBF0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7492EE6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2D9C53BF" w14:textId="77777777" w:rsidTr="003C5818">
        <w:trPr>
          <w:trHeight w:val="337"/>
        </w:trPr>
        <w:tc>
          <w:tcPr>
            <w:tcW w:w="5336" w:type="dxa"/>
            <w:tcBorders>
              <w:left w:val="single" w:sz="4" w:space="0" w:color="00000A"/>
              <w:right w:val="single" w:sz="4" w:space="0" w:color="00000A"/>
            </w:tcBorders>
            <w:shd w:val="clear" w:color="auto" w:fill="FFFFFF"/>
          </w:tcPr>
          <w:p w14:paraId="52DA5D8E"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1E43E45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C5467CC" w14:textId="77777777" w:rsidTr="003C5818">
        <w:trPr>
          <w:trHeight w:val="395"/>
        </w:trPr>
        <w:tc>
          <w:tcPr>
            <w:tcW w:w="5336" w:type="dxa"/>
            <w:tcBorders>
              <w:left w:val="single" w:sz="4" w:space="0" w:color="00000A"/>
              <w:right w:val="single" w:sz="4" w:space="0" w:color="00000A"/>
            </w:tcBorders>
            <w:shd w:val="clear" w:color="auto" w:fill="FFFFFF"/>
          </w:tcPr>
          <w:p w14:paraId="6145944F"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557974E" w14:textId="77777777" w:rsidR="009B55CF" w:rsidRPr="003C5818" w:rsidRDefault="009B55CF" w:rsidP="009B55CF">
            <w:pPr>
              <w:rPr>
                <w:rFonts w:ascii="Arial" w:hAnsi="Arial" w:cs="Arial"/>
                <w:color w:val="auto"/>
                <w:sz w:val="12"/>
                <w:szCs w:val="12"/>
              </w:rPr>
            </w:pPr>
          </w:p>
        </w:tc>
      </w:tr>
      <w:tr w:rsidR="003C5818" w:rsidRPr="003C5818" w14:paraId="36645494"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5D1EDC7E"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03FDB06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7CBF0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20D755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95BD16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6A5554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BA01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8D4C8B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3625482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4E166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1BE282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717965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5EEE911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14042D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3F9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26E4C4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FC4A78B"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65C6A7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4B7F6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C71E85C"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8EBE8B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51D9AB8"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5463AB32"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EAB8518" w14:textId="77777777" w:rsidR="009B55CF" w:rsidRPr="003C5818" w:rsidRDefault="009B55CF" w:rsidP="009B55CF">
            <w:pPr>
              <w:rPr>
                <w:rFonts w:ascii="Arial" w:hAnsi="Arial" w:cs="Arial"/>
                <w:color w:val="auto"/>
                <w:sz w:val="12"/>
                <w:szCs w:val="12"/>
              </w:rPr>
            </w:pPr>
          </w:p>
        </w:tc>
      </w:tr>
      <w:tr w:rsidR="003C5818" w:rsidRPr="003C5818" w14:paraId="6DF006E2" w14:textId="77777777" w:rsidTr="003C5818">
        <w:trPr>
          <w:trHeight w:val="610"/>
        </w:trPr>
        <w:tc>
          <w:tcPr>
            <w:tcW w:w="5336" w:type="dxa"/>
            <w:tcBorders>
              <w:left w:val="single" w:sz="4" w:space="0" w:color="00000A"/>
              <w:right w:val="single" w:sz="4" w:space="0" w:color="00000A"/>
            </w:tcBorders>
            <w:shd w:val="clear" w:color="auto" w:fill="FFFFFF"/>
          </w:tcPr>
          <w:p w14:paraId="3BC57D1B"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25D3CB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0C2FCC6" w14:textId="77777777" w:rsidTr="003C5818">
        <w:trPr>
          <w:trHeight w:val="562"/>
        </w:trPr>
        <w:tc>
          <w:tcPr>
            <w:tcW w:w="5336" w:type="dxa"/>
            <w:tcBorders>
              <w:left w:val="single" w:sz="4" w:space="0" w:color="00000A"/>
              <w:right w:val="single" w:sz="4" w:space="0" w:color="00000A"/>
            </w:tcBorders>
            <w:shd w:val="clear" w:color="auto" w:fill="FFFFFF"/>
          </w:tcPr>
          <w:p w14:paraId="2C44FF5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E04948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F75E75D"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136809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95391B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08EC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57C46B"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9399528"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711BE61C" w14:textId="77777777" w:rsidR="009B55CF" w:rsidRPr="003C5818" w:rsidRDefault="009B55CF" w:rsidP="009B55CF">
            <w:pPr>
              <w:rPr>
                <w:rFonts w:ascii="Arial" w:hAnsi="Arial" w:cs="Arial"/>
                <w:color w:val="auto"/>
                <w:sz w:val="12"/>
                <w:szCs w:val="12"/>
              </w:rPr>
            </w:pPr>
          </w:p>
        </w:tc>
      </w:tr>
      <w:tr w:rsidR="003C5818" w:rsidRPr="003C5818" w14:paraId="43AE5251" w14:textId="77777777" w:rsidTr="003C5818">
        <w:trPr>
          <w:trHeight w:val="851"/>
        </w:trPr>
        <w:tc>
          <w:tcPr>
            <w:tcW w:w="5336" w:type="dxa"/>
            <w:tcBorders>
              <w:left w:val="single" w:sz="4" w:space="0" w:color="00000A"/>
              <w:right w:val="single" w:sz="4" w:space="0" w:color="00000A"/>
            </w:tcBorders>
            <w:shd w:val="clear" w:color="auto" w:fill="FFFFFF"/>
          </w:tcPr>
          <w:p w14:paraId="00172DA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143EAE38"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8F9C77A" w14:textId="77777777" w:rsidTr="003C5818">
        <w:trPr>
          <w:trHeight w:val="421"/>
        </w:trPr>
        <w:tc>
          <w:tcPr>
            <w:tcW w:w="5336" w:type="dxa"/>
            <w:tcBorders>
              <w:left w:val="single" w:sz="4" w:space="0" w:color="00000A"/>
              <w:right w:val="single" w:sz="4" w:space="0" w:color="00000A"/>
            </w:tcBorders>
            <w:shd w:val="clear" w:color="auto" w:fill="FFFFFF"/>
          </w:tcPr>
          <w:p w14:paraId="1198C8DC"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2D5E629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21592072"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1664DC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C225C2"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F2F36E1"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DE1A1DD"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733E6C8F"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CD79E2A"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36DB809C" w14:textId="77777777" w:rsidR="009B55CF" w:rsidRPr="003C5818" w:rsidRDefault="009B55CF" w:rsidP="009B55CF">
            <w:pPr>
              <w:rPr>
                <w:rFonts w:ascii="Arial" w:hAnsi="Arial" w:cs="Arial"/>
                <w:color w:val="auto"/>
                <w:sz w:val="12"/>
                <w:szCs w:val="12"/>
              </w:rPr>
            </w:pPr>
          </w:p>
        </w:tc>
      </w:tr>
      <w:tr w:rsidR="003C5818" w:rsidRPr="003C5818" w14:paraId="2CD38053"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740B4FC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1019EB3"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6322572"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8EEB7E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EA9FBA7" w14:textId="77777777" w:rsidTr="00474C0D">
        <w:trPr>
          <w:trHeight w:val="349"/>
        </w:trPr>
        <w:tc>
          <w:tcPr>
            <w:tcW w:w="10368" w:type="dxa"/>
            <w:shd w:val="clear" w:color="auto" w:fill="BFBFBF" w:themeFill="background1" w:themeFillShade="BF"/>
          </w:tcPr>
          <w:p w14:paraId="0913261E"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1A281CB2"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B03CD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FE1A92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5F2280B3"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0B244721"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091A56C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27FC7E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2215AAD4" w14:textId="77777777" w:rsidTr="003C5818">
        <w:trPr>
          <w:trHeight w:val="511"/>
        </w:trPr>
        <w:tc>
          <w:tcPr>
            <w:tcW w:w="5338" w:type="dxa"/>
            <w:tcBorders>
              <w:left w:val="single" w:sz="4" w:space="0" w:color="00000A"/>
              <w:right w:val="single" w:sz="4" w:space="0" w:color="00000A"/>
            </w:tcBorders>
            <w:shd w:val="clear" w:color="auto" w:fill="FFFFFF"/>
          </w:tcPr>
          <w:p w14:paraId="09C9738A"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062319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4057A33"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34473E3D"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2C2B7EFB"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BB32E57"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D1A645"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2DD204"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5DEB4F9"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5EC1EDBB"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4E4A1F9"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2269F8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61D782C"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0C9FEEB"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70454AF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5AF95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397EE7B" w14:textId="77777777" w:rsidR="00A23B3E" w:rsidRPr="003C5818" w:rsidRDefault="00A23B3E" w:rsidP="007976F8">
      <w:pPr>
        <w:rPr>
          <w:rFonts w:ascii="Arial" w:hAnsi="Arial" w:cs="Arial"/>
          <w:color w:val="auto"/>
          <w:sz w:val="12"/>
          <w:szCs w:val="12"/>
        </w:rPr>
      </w:pPr>
    </w:p>
    <w:p w14:paraId="76A48486"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33F52747" w14:textId="77777777" w:rsidTr="00474C0D">
        <w:trPr>
          <w:trHeight w:val="349"/>
        </w:trPr>
        <w:tc>
          <w:tcPr>
            <w:tcW w:w="10368" w:type="dxa"/>
            <w:shd w:val="clear" w:color="auto" w:fill="BFBFBF" w:themeFill="background1" w:themeFillShade="BF"/>
          </w:tcPr>
          <w:p w14:paraId="207D1074"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8ECEAB5"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EF09CA4"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A72F65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FB6353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245F91"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4189075A"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608DE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E3139F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5A10CDC8"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EBED13"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5F2C28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3D1D799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CEEA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3071D5F"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2FE9C6D"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CC3F66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4D0FACD"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0327073"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6F5C">
              <w:rPr>
                <w:rFonts w:ascii="Arial" w:hAnsi="Arial" w:cs="Arial"/>
                <w:b/>
                <w:color w:val="auto"/>
                <w:sz w:val="12"/>
                <w:szCs w:val="12"/>
              </w:rPr>
            </w:r>
            <w:r w:rsidR="00526F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C6DFCA4"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1B361F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9C27202"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39CADC9"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0CC3E9EA"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F16D14"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2F28584"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CF8C5F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ED034C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484B2A5"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1C6386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281EEC7" w14:textId="77777777" w:rsidR="00A23B3E" w:rsidRPr="003C5818" w:rsidRDefault="00A23B3E" w:rsidP="007976F8">
      <w:pPr>
        <w:pStyle w:val="ChapterTitle"/>
        <w:spacing w:after="120"/>
        <w:jc w:val="both"/>
        <w:rPr>
          <w:rFonts w:ascii="Arial" w:hAnsi="Arial" w:cs="Arial"/>
          <w:color w:val="auto"/>
          <w:sz w:val="12"/>
          <w:szCs w:val="12"/>
        </w:rPr>
      </w:pPr>
    </w:p>
    <w:p w14:paraId="0DB221E9"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05CBA46A"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6F35E5"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757385A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BDB546C"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58429DB5" w14:textId="0E960A4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92532" w:rsidRPr="00307B2B">
        <w:rPr>
          <w:rFonts w:ascii="Arial" w:hAnsi="Arial" w:cs="Arial"/>
          <w:b/>
          <w:bCs/>
          <w:color w:val="auto"/>
          <w:sz w:val="12"/>
          <w:szCs w:val="12"/>
        </w:rPr>
        <w:t>Procedura negoziata per l’affidamento della realizzazione di 1 episodio animato in stile "anime" per la Direzione Marketing e Sviluppo</w:t>
      </w:r>
      <w:r w:rsidR="00B92532">
        <w:rPr>
          <w:rFonts w:ascii="Arial" w:hAnsi="Arial" w:cs="Arial"/>
          <w:b/>
          <w:bCs/>
          <w:color w:val="auto"/>
          <w:sz w:val="12"/>
          <w:szCs w:val="12"/>
        </w:rPr>
        <w:t xml:space="preserve"> - </w:t>
      </w:r>
      <w:r w:rsidR="00B92532" w:rsidRPr="009A51EF">
        <w:rPr>
          <w:rFonts w:ascii="Arial" w:hAnsi="Arial" w:cs="Arial"/>
          <w:b/>
          <w:bCs/>
          <w:color w:val="auto"/>
          <w:sz w:val="12"/>
          <w:szCs w:val="12"/>
        </w:rPr>
        <w:t>CIG 77373138AB</w:t>
      </w:r>
      <w:r w:rsidR="00B92532">
        <w:rPr>
          <w:rFonts w:ascii="Arial" w:hAnsi="Arial" w:cs="Arial"/>
          <w:b/>
          <w:bCs/>
          <w:color w:val="auto"/>
          <w:sz w:val="12"/>
          <w:szCs w:val="12"/>
        </w:rPr>
        <w:t xml:space="preserve"> - </w:t>
      </w:r>
      <w:r w:rsidR="00B92532" w:rsidRPr="009A51EF">
        <w:rPr>
          <w:rFonts w:ascii="Arial" w:hAnsi="Arial" w:cs="Arial"/>
          <w:b/>
          <w:bCs/>
          <w:color w:val="auto"/>
          <w:sz w:val="12"/>
          <w:szCs w:val="12"/>
        </w:rPr>
        <w:t>R.A. 083/18/PN</w:t>
      </w:r>
      <w:r w:rsidR="00724978" w:rsidRPr="00724978">
        <w:rPr>
          <w:rFonts w:ascii="Arial" w:hAnsi="Arial" w:cs="Arial"/>
          <w:i/>
          <w:color w:val="auto"/>
          <w:sz w:val="12"/>
          <w:szCs w:val="12"/>
        </w:rPr>
        <w:t>.</w:t>
      </w:r>
    </w:p>
    <w:p w14:paraId="0EA906F1" w14:textId="77777777" w:rsidR="002C6BEF" w:rsidRPr="003C5818" w:rsidRDefault="002C6BEF" w:rsidP="002C6BEF">
      <w:pPr>
        <w:ind w:left="-709"/>
        <w:jc w:val="both"/>
        <w:rPr>
          <w:rFonts w:ascii="Arial" w:hAnsi="Arial" w:cs="Arial"/>
          <w:i/>
          <w:color w:val="auto"/>
          <w:sz w:val="12"/>
          <w:szCs w:val="12"/>
        </w:rPr>
      </w:pPr>
    </w:p>
    <w:p w14:paraId="057C0B65"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2CDCBE1" w14:textId="77777777" w:rsidR="00A23B3E" w:rsidRPr="003C5818" w:rsidRDefault="00A23B3E" w:rsidP="007976F8">
      <w:pPr>
        <w:pStyle w:val="Titrearticle"/>
        <w:spacing w:before="120"/>
        <w:jc w:val="both"/>
        <w:rPr>
          <w:rFonts w:ascii="Arial" w:hAnsi="Arial" w:cs="Arial"/>
          <w:color w:val="auto"/>
          <w:sz w:val="12"/>
          <w:szCs w:val="12"/>
        </w:rPr>
      </w:pPr>
    </w:p>
    <w:p w14:paraId="2C133455"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46038" w14:textId="77777777" w:rsidR="002A05AA" w:rsidRDefault="002A05AA">
      <w:pPr>
        <w:spacing w:before="0" w:after="0"/>
      </w:pPr>
      <w:r>
        <w:separator/>
      </w:r>
    </w:p>
  </w:endnote>
  <w:endnote w:type="continuationSeparator" w:id="0">
    <w:p w14:paraId="7897560D" w14:textId="77777777" w:rsidR="002A05AA" w:rsidRDefault="002A05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829E"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6F5C">
      <w:rPr>
        <w:rFonts w:ascii="Calibri" w:hAnsi="Calibri"/>
        <w:noProof/>
        <w:sz w:val="20"/>
        <w:szCs w:val="20"/>
      </w:rPr>
      <w:t>19</w:t>
    </w:r>
    <w:r w:rsidRPr="00D509A5">
      <w:rPr>
        <w:rFonts w:ascii="Calibri" w:hAnsi="Calibri"/>
        <w:sz w:val="20"/>
        <w:szCs w:val="20"/>
      </w:rPr>
      <w:fldChar w:fldCharType="end"/>
    </w:r>
  </w:p>
  <w:p w14:paraId="2520D459"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FCA6" w14:textId="77777777" w:rsidR="002A05AA" w:rsidRDefault="002A05AA">
      <w:pPr>
        <w:spacing w:before="0" w:after="0"/>
      </w:pPr>
      <w:r>
        <w:separator/>
      </w:r>
    </w:p>
  </w:footnote>
  <w:footnote w:type="continuationSeparator" w:id="0">
    <w:p w14:paraId="027EB547" w14:textId="77777777" w:rsidR="002A05AA" w:rsidRDefault="002A05AA">
      <w:pPr>
        <w:spacing w:before="0" w:after="0"/>
      </w:pPr>
      <w:r>
        <w:continuationSeparator/>
      </w:r>
    </w:p>
  </w:footnote>
  <w:footnote w:id="1">
    <w:p w14:paraId="11138D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EA4B9F"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0363DE98"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4">
    <w:p w14:paraId="295F19CE"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5">
    <w:p w14:paraId="406DAA3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6">
    <w:p w14:paraId="4A2894B1"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1DD1C6D"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6A983811"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CABE666"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7">
    <w:p w14:paraId="19B2CB6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8">
    <w:p w14:paraId="7B32A527"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9">
    <w:p w14:paraId="60F6CED7"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0">
    <w:p w14:paraId="7769E9BD"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1">
    <w:p w14:paraId="3538FD7C"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661416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3C1717EF"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5CFE0DE7"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9684E3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6">
    <w:p w14:paraId="518D0153"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29789E3A"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8">
    <w:p w14:paraId="135ADF14"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19">
    <w:p w14:paraId="202CCB1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717846D6"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1">
    <w:p w14:paraId="2E4267E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14:paraId="44988240"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3">
    <w:p w14:paraId="29C9A4B9"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4">
    <w:p w14:paraId="37C10E0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5">
    <w:p w14:paraId="0443B43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6">
    <w:p w14:paraId="3465E9D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7">
    <w:p w14:paraId="44C7BB1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8">
    <w:p w14:paraId="3D620640"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29">
    <w:p w14:paraId="7496A0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5192E4D4"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1">
    <w:p w14:paraId="0B617927"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2">
    <w:p w14:paraId="3571825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3">
    <w:p w14:paraId="5EA328A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45AE2E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14:paraId="1DBFDB7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45411E4"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083F3C9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7D04EBE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40DB2F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3AD899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Yw/xaa5sksiGrx6TSoR9QmvxTZnTSA6tbU5+PuSkfoBG/3W4eMH/OCZEbsCvyWjyb2L6w6Gq2DJ4FacT98WKg==" w:salt="/himGk9Vlr7r5oDs4/iD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3C55"/>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05AA"/>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26F5C"/>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66DF4"/>
    <w:rsid w:val="006879D2"/>
    <w:rsid w:val="006A157A"/>
    <w:rsid w:val="006A5E21"/>
    <w:rsid w:val="006B430C"/>
    <w:rsid w:val="006B4D39"/>
    <w:rsid w:val="006F3D34"/>
    <w:rsid w:val="00724978"/>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92532"/>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264E"/>
    <w:rsid w:val="00E23C32"/>
    <w:rsid w:val="00E47BDE"/>
    <w:rsid w:val="00E7020C"/>
    <w:rsid w:val="00E75B03"/>
    <w:rsid w:val="00EA7F87"/>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E5EA112"/>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AB45-69D4-4619-96B2-0353B960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40</TotalTime>
  <Pages>19</Pages>
  <Words>10541</Words>
  <Characters>60086</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17</cp:revision>
  <cp:lastPrinted>2016-08-31T08:45:00Z</cp:lastPrinted>
  <dcterms:created xsi:type="dcterms:W3CDTF">2017-09-26T16:54:00Z</dcterms:created>
  <dcterms:modified xsi:type="dcterms:W3CDTF">2018-12-19T08:48:00Z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