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109D929"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62EC6" w:rsidRPr="008813AF">
              <w:rPr>
                <w:rFonts w:ascii="Arial" w:hAnsi="Arial" w:cs="Arial"/>
                <w:color w:val="auto"/>
                <w:sz w:val="12"/>
                <w:szCs w:val="12"/>
              </w:rPr>
              <w:t xml:space="preserve">Procedura negoziata per l’affidamento del servizio di ideazione e realizzazione di una serie di campagne pubblicitarie cross-mediali principalmente legate ai progetti Olimpici di respiro nazionale, nonché supporto sui progetti in cui la Direzione Marketing Coni Servizi è coinvolta. </w:t>
            </w:r>
            <w:r w:rsidR="00562EC6">
              <w:rPr>
                <w:rFonts w:ascii="Arial" w:hAnsi="Arial" w:cs="Arial"/>
                <w:color w:val="auto"/>
                <w:sz w:val="12"/>
                <w:szCs w:val="12"/>
              </w:rPr>
              <w:br/>
            </w:r>
            <w:r w:rsidR="00562EC6" w:rsidRPr="008813AF">
              <w:rPr>
                <w:rFonts w:ascii="Arial" w:hAnsi="Arial" w:cs="Arial"/>
                <w:color w:val="auto"/>
                <w:sz w:val="12"/>
                <w:szCs w:val="12"/>
              </w:rPr>
              <w:t>CIG 7737530BBD</w:t>
            </w:r>
            <w:r w:rsidR="00562EC6">
              <w:rPr>
                <w:rFonts w:ascii="Arial" w:hAnsi="Arial" w:cs="Arial"/>
                <w:b/>
                <w:color w:val="auto"/>
                <w:sz w:val="12"/>
                <w:szCs w:val="12"/>
              </w:rPr>
              <w:t xml:space="preserve"> </w:t>
            </w:r>
            <w:r w:rsidR="00562EC6" w:rsidRPr="008813AF">
              <w:rPr>
                <w:rFonts w:ascii="Arial" w:hAnsi="Arial" w:cs="Arial"/>
                <w:color w:val="auto"/>
                <w:sz w:val="12"/>
                <w:szCs w:val="12"/>
              </w:rPr>
              <w:t>– RA 084/18/PN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1DCAAD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62EC6" w:rsidRPr="00562EC6">
              <w:rPr>
                <w:rFonts w:ascii="Arial" w:hAnsi="Arial" w:cs="Arial"/>
                <w:b/>
                <w:color w:val="auto"/>
                <w:sz w:val="12"/>
                <w:szCs w:val="12"/>
              </w:rPr>
              <w:t>Procedura negoziata per l’affidamento del servizio di ideazione e realizzazione di una serie di campagne pubblicitarie cross-mediali principalmente legate ai progetti Olimpici di respiro nazionale, nonché supporto sui progetti in cui la Direzione Marketing Coni Servizi è coinvolta.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2563DB2" w:rsidR="00A23B3E" w:rsidRPr="003C5818" w:rsidRDefault="00F503D0" w:rsidP="00562EC6">
            <w:pPr>
              <w:rPr>
                <w:rFonts w:ascii="Arial" w:hAnsi="Arial" w:cs="Arial"/>
                <w:color w:val="auto"/>
                <w:sz w:val="12"/>
                <w:szCs w:val="12"/>
              </w:rPr>
            </w:pPr>
            <w:r w:rsidRPr="003C5818">
              <w:rPr>
                <w:rFonts w:ascii="Arial" w:hAnsi="Arial" w:cs="Arial"/>
                <w:color w:val="auto"/>
                <w:sz w:val="12"/>
                <w:szCs w:val="12"/>
              </w:rPr>
              <w:t>[</w:t>
            </w:r>
            <w:r w:rsidR="00562EC6">
              <w:rPr>
                <w:rFonts w:ascii="Arial" w:hAnsi="Arial" w:cs="Arial"/>
                <w:b/>
                <w:color w:val="auto"/>
                <w:sz w:val="12"/>
                <w:szCs w:val="12"/>
              </w:rPr>
              <w:t>084/18/PN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189831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62EC6" w:rsidRPr="00562EC6">
              <w:rPr>
                <w:rFonts w:ascii="Arial" w:hAnsi="Arial" w:cs="Arial"/>
                <w:b/>
                <w:color w:val="auto"/>
                <w:sz w:val="12"/>
                <w:szCs w:val="12"/>
              </w:rPr>
              <w:t>7737530BBD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78118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78118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78118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78118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78118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78118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7811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7811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7811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7811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78118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78118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7811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7811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7811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7811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7811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7811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7811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78118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78118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78118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78118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7811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78118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7811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78118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78118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78118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78118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7811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7811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7811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7811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78118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78118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781182">
            <w:pPr>
              <w:pStyle w:val="Text1"/>
              <w:ind w:left="0"/>
              <w:rPr>
                <w:rFonts w:ascii="Arial" w:hAnsi="Arial" w:cs="Arial"/>
                <w:color w:val="auto"/>
                <w:sz w:val="12"/>
                <w:szCs w:val="12"/>
                <w:highlight w:val="yellow"/>
              </w:rPr>
            </w:pPr>
          </w:p>
          <w:p w14:paraId="7ABE0A6C" w14:textId="77777777" w:rsidR="005A6274" w:rsidRPr="003C5818" w:rsidRDefault="005A6274" w:rsidP="00781182">
            <w:pPr>
              <w:pStyle w:val="Text1"/>
              <w:ind w:left="0"/>
              <w:rPr>
                <w:rFonts w:ascii="Arial" w:hAnsi="Arial" w:cs="Arial"/>
                <w:color w:val="auto"/>
                <w:sz w:val="12"/>
                <w:szCs w:val="12"/>
                <w:highlight w:val="yellow"/>
              </w:rPr>
            </w:pPr>
          </w:p>
          <w:p w14:paraId="67A2D016" w14:textId="77777777" w:rsidR="005A6274" w:rsidRPr="003C5818" w:rsidRDefault="005A6274" w:rsidP="0078118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781182">
            <w:pPr>
              <w:pStyle w:val="Text1"/>
              <w:ind w:left="0"/>
              <w:rPr>
                <w:rFonts w:ascii="Arial" w:hAnsi="Arial" w:cs="Arial"/>
                <w:color w:val="auto"/>
                <w:sz w:val="12"/>
                <w:szCs w:val="12"/>
                <w:highlight w:val="yellow"/>
              </w:rPr>
            </w:pPr>
          </w:p>
          <w:p w14:paraId="1AEA1BA7" w14:textId="77777777" w:rsidR="005A6274" w:rsidRPr="003C5818" w:rsidRDefault="005A6274" w:rsidP="00781182">
            <w:pPr>
              <w:pStyle w:val="Text1"/>
              <w:ind w:left="0"/>
              <w:rPr>
                <w:rFonts w:ascii="Arial" w:hAnsi="Arial" w:cs="Arial"/>
                <w:color w:val="auto"/>
                <w:sz w:val="12"/>
                <w:szCs w:val="12"/>
                <w:highlight w:val="yellow"/>
              </w:rPr>
            </w:pPr>
          </w:p>
          <w:p w14:paraId="22339908" w14:textId="77777777" w:rsidR="005A6274" w:rsidRPr="003C5818" w:rsidRDefault="005A6274" w:rsidP="0078118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781182">
            <w:pPr>
              <w:pStyle w:val="Text1"/>
              <w:ind w:left="0"/>
              <w:rPr>
                <w:rFonts w:ascii="Arial" w:hAnsi="Arial" w:cs="Arial"/>
                <w:color w:val="auto"/>
                <w:sz w:val="12"/>
                <w:szCs w:val="12"/>
                <w:highlight w:val="yellow"/>
              </w:rPr>
            </w:pPr>
          </w:p>
          <w:p w14:paraId="1A763CBF" w14:textId="77777777" w:rsidR="005A6274" w:rsidRPr="003C5818" w:rsidRDefault="005A6274" w:rsidP="00781182">
            <w:pPr>
              <w:pStyle w:val="Text1"/>
              <w:ind w:left="0"/>
              <w:rPr>
                <w:rFonts w:ascii="Arial" w:hAnsi="Arial" w:cs="Arial"/>
                <w:color w:val="auto"/>
                <w:sz w:val="12"/>
                <w:szCs w:val="12"/>
                <w:highlight w:val="yellow"/>
              </w:rPr>
            </w:pPr>
          </w:p>
          <w:p w14:paraId="45053C4F" w14:textId="77777777" w:rsidR="005A6274" w:rsidRPr="003C5818" w:rsidRDefault="005A6274" w:rsidP="0078118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781182">
            <w:pPr>
              <w:pStyle w:val="Text1"/>
              <w:ind w:left="0"/>
              <w:rPr>
                <w:rFonts w:ascii="Arial" w:hAnsi="Arial" w:cs="Arial"/>
                <w:color w:val="auto"/>
                <w:sz w:val="12"/>
                <w:szCs w:val="12"/>
                <w:highlight w:val="yellow"/>
              </w:rPr>
            </w:pPr>
          </w:p>
          <w:p w14:paraId="709E806C" w14:textId="77777777" w:rsidR="005A6274" w:rsidRPr="003C5818" w:rsidRDefault="005A6274" w:rsidP="00781182">
            <w:pPr>
              <w:pStyle w:val="Text1"/>
              <w:ind w:left="0"/>
              <w:rPr>
                <w:rFonts w:ascii="Arial" w:hAnsi="Arial" w:cs="Arial"/>
                <w:color w:val="auto"/>
                <w:sz w:val="12"/>
                <w:szCs w:val="12"/>
                <w:highlight w:val="yellow"/>
              </w:rPr>
            </w:pPr>
          </w:p>
          <w:p w14:paraId="0BB19DC2" w14:textId="77777777" w:rsidR="005A6274" w:rsidRPr="003C5818" w:rsidRDefault="005A6274" w:rsidP="0078118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78118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78118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78118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78118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78118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78118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8813AF">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8813AF">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8813AF">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8813AF">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8813AF">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8813AF">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8813AF">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8813AF">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3AF">
              <w:rPr>
                <w:rFonts w:ascii="Arial" w:hAnsi="Arial" w:cs="Arial"/>
                <w:color w:val="auto"/>
                <w:sz w:val="12"/>
                <w:szCs w:val="12"/>
              </w:rPr>
            </w:r>
            <w:r w:rsidR="008813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78118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781182">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781182">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781182">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781182">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781182">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781182">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781182">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781182">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781182">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781182">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781182">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781182">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781182">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781182">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781182">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781182">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781182">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781182">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781182">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781182">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781182">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81182" w:rsidRPr="003C5818" w14:paraId="284BE4CC" w14:textId="77777777" w:rsidTr="00781182">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FE11DDD" w14:textId="77777777" w:rsidR="00781182" w:rsidRPr="003C5818" w:rsidRDefault="00781182" w:rsidP="00781182">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2A439189" w14:textId="77777777" w:rsidR="00781182"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D32FE1F" w14:textId="77777777" w:rsidR="00781182" w:rsidRPr="003C5818" w:rsidRDefault="00781182" w:rsidP="00781182">
            <w:pPr>
              <w:rPr>
                <w:rFonts w:ascii="Arial" w:hAnsi="Arial" w:cs="Arial"/>
                <w:color w:val="auto"/>
                <w:sz w:val="12"/>
                <w:szCs w:val="12"/>
              </w:rPr>
            </w:pPr>
          </w:p>
        </w:tc>
      </w:tr>
      <w:tr w:rsidR="00781182" w:rsidRPr="003C5818" w14:paraId="4DB7BEA9" w14:textId="77777777" w:rsidTr="00781182">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02953191"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309B37C8"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81182" w:rsidRPr="003C5818" w14:paraId="78676B5D" w14:textId="77777777" w:rsidTr="00781182">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D1A436C"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13993A8A"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305D7FAA" w14:textId="77777777" w:rsidTr="00781182">
        <w:trPr>
          <w:trHeight w:val="206"/>
        </w:trPr>
        <w:tc>
          <w:tcPr>
            <w:tcW w:w="5338" w:type="dxa"/>
            <w:tcBorders>
              <w:left w:val="single" w:sz="4" w:space="0" w:color="00000A"/>
              <w:right w:val="single" w:sz="4" w:space="0" w:color="00000A"/>
            </w:tcBorders>
            <w:shd w:val="clear" w:color="auto" w:fill="DEEAF6" w:themeFill="accent1" w:themeFillTint="33"/>
          </w:tcPr>
          <w:p w14:paraId="328EC792"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A8AFE63" w14:textId="77777777" w:rsidR="00781182" w:rsidRPr="003C5818" w:rsidRDefault="00781182" w:rsidP="00781182">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314DE758" w14:textId="77777777" w:rsidR="00781182" w:rsidRPr="003C5818" w:rsidRDefault="00781182" w:rsidP="00781182">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4B0EA78" w14:textId="77777777" w:rsidR="00781182" w:rsidRPr="003C5818" w:rsidRDefault="00781182" w:rsidP="00781182">
            <w:pPr>
              <w:rPr>
                <w:rFonts w:ascii="Arial" w:hAnsi="Arial" w:cs="Arial"/>
                <w:color w:val="auto"/>
                <w:sz w:val="12"/>
                <w:szCs w:val="12"/>
              </w:rPr>
            </w:pPr>
          </w:p>
          <w:p w14:paraId="621FCCB7" w14:textId="77777777" w:rsidR="00781182" w:rsidRPr="003C5818" w:rsidRDefault="00781182" w:rsidP="00781182">
            <w:pPr>
              <w:rPr>
                <w:rFonts w:ascii="Arial" w:hAnsi="Arial" w:cs="Arial"/>
                <w:color w:val="auto"/>
                <w:sz w:val="12"/>
                <w:szCs w:val="12"/>
              </w:rPr>
            </w:pPr>
          </w:p>
          <w:p w14:paraId="78FD817D"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1EEB5EEE" w14:textId="77777777" w:rsidTr="00781182">
        <w:trPr>
          <w:trHeight w:val="416"/>
        </w:trPr>
        <w:tc>
          <w:tcPr>
            <w:tcW w:w="5338" w:type="dxa"/>
            <w:tcBorders>
              <w:left w:val="single" w:sz="4" w:space="0" w:color="00000A"/>
              <w:right w:val="single" w:sz="4" w:space="0" w:color="00000A"/>
            </w:tcBorders>
            <w:shd w:val="clear" w:color="auto" w:fill="DEEAF6" w:themeFill="accent1" w:themeFillTint="33"/>
          </w:tcPr>
          <w:p w14:paraId="0DF75BED" w14:textId="77777777" w:rsidR="00781182" w:rsidRPr="003C5818" w:rsidRDefault="00781182" w:rsidP="00781182">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658E4B4B"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4889A655" w14:textId="77777777" w:rsidTr="00781182">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A58C67" w14:textId="77777777" w:rsidR="00781182" w:rsidRPr="003C5818" w:rsidRDefault="00781182" w:rsidP="00781182">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808313F" w14:textId="77777777" w:rsidR="00781182" w:rsidRPr="003C5818" w:rsidRDefault="00781182" w:rsidP="00781182">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D5611F5" w14:textId="77777777" w:rsidR="00781182" w:rsidRPr="003C5818" w:rsidRDefault="00781182" w:rsidP="00781182">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9FBB632"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81182" w:rsidRPr="003C5818" w14:paraId="32E6AD84" w14:textId="77777777" w:rsidTr="00781182">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3BEE29E" w14:textId="77777777" w:rsidR="00781182" w:rsidRPr="003C5818" w:rsidRDefault="00781182" w:rsidP="00781182">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2D08BC23" w14:textId="77777777" w:rsidR="00781182"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3266467" w14:textId="77777777" w:rsidR="00781182" w:rsidRPr="003C5818" w:rsidRDefault="00781182" w:rsidP="00781182">
            <w:pPr>
              <w:rPr>
                <w:rFonts w:ascii="Arial" w:hAnsi="Arial" w:cs="Arial"/>
                <w:color w:val="auto"/>
                <w:sz w:val="12"/>
                <w:szCs w:val="12"/>
              </w:rPr>
            </w:pPr>
          </w:p>
        </w:tc>
      </w:tr>
      <w:tr w:rsidR="00781182" w:rsidRPr="003C5818" w14:paraId="009FD9E5" w14:textId="77777777" w:rsidTr="00781182">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69B8295"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6ED81F8"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81182" w:rsidRPr="003C5818" w14:paraId="23FEF0B6" w14:textId="77777777" w:rsidTr="00781182">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F76CEA8"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5BE2B9CE"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6DBB2B4F" w14:textId="77777777" w:rsidTr="00781182">
        <w:trPr>
          <w:trHeight w:val="206"/>
        </w:trPr>
        <w:tc>
          <w:tcPr>
            <w:tcW w:w="5338" w:type="dxa"/>
            <w:tcBorders>
              <w:left w:val="single" w:sz="4" w:space="0" w:color="00000A"/>
              <w:right w:val="single" w:sz="4" w:space="0" w:color="00000A"/>
            </w:tcBorders>
            <w:shd w:val="clear" w:color="auto" w:fill="DEEAF6" w:themeFill="accent1" w:themeFillTint="33"/>
          </w:tcPr>
          <w:p w14:paraId="06654240" w14:textId="77777777" w:rsidR="00781182" w:rsidRPr="003C5818" w:rsidRDefault="00781182" w:rsidP="00781182">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75AB3357" w14:textId="77777777" w:rsidR="00781182" w:rsidRPr="003C5818" w:rsidRDefault="00781182" w:rsidP="00781182">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43DD833F" w14:textId="77777777" w:rsidR="00781182" w:rsidRPr="003C5818" w:rsidRDefault="00781182" w:rsidP="00781182">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400DE6E" w14:textId="77777777" w:rsidR="00781182" w:rsidRPr="003C5818" w:rsidRDefault="00781182" w:rsidP="00781182">
            <w:pPr>
              <w:rPr>
                <w:rFonts w:ascii="Arial" w:hAnsi="Arial" w:cs="Arial"/>
                <w:color w:val="auto"/>
                <w:sz w:val="12"/>
                <w:szCs w:val="12"/>
              </w:rPr>
            </w:pPr>
          </w:p>
          <w:p w14:paraId="5061F3EF" w14:textId="77777777" w:rsidR="00781182" w:rsidRPr="003C5818" w:rsidRDefault="00781182" w:rsidP="00781182">
            <w:pPr>
              <w:rPr>
                <w:rFonts w:ascii="Arial" w:hAnsi="Arial" w:cs="Arial"/>
                <w:color w:val="auto"/>
                <w:sz w:val="12"/>
                <w:szCs w:val="12"/>
              </w:rPr>
            </w:pPr>
          </w:p>
          <w:p w14:paraId="58D7E6B9"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3D640C7C" w14:textId="77777777" w:rsidTr="00781182">
        <w:trPr>
          <w:trHeight w:val="416"/>
        </w:trPr>
        <w:tc>
          <w:tcPr>
            <w:tcW w:w="5338" w:type="dxa"/>
            <w:tcBorders>
              <w:left w:val="single" w:sz="4" w:space="0" w:color="00000A"/>
              <w:right w:val="single" w:sz="4" w:space="0" w:color="00000A"/>
            </w:tcBorders>
            <w:shd w:val="clear" w:color="auto" w:fill="DEEAF6" w:themeFill="accent1" w:themeFillTint="33"/>
          </w:tcPr>
          <w:p w14:paraId="40796950" w14:textId="77777777" w:rsidR="00781182" w:rsidRPr="003C5818" w:rsidRDefault="00781182" w:rsidP="00781182">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CA0665"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81182" w:rsidRPr="003C5818" w14:paraId="4A94676E" w14:textId="77777777" w:rsidTr="00781182">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3FC8F0" w14:textId="77777777" w:rsidR="00781182" w:rsidRPr="003C5818" w:rsidRDefault="00781182" w:rsidP="00781182">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40C7B80" w14:textId="77777777" w:rsidR="00781182" w:rsidRPr="003C5818" w:rsidRDefault="00781182" w:rsidP="00781182">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DEAAEF3" w14:textId="77777777" w:rsidR="00781182" w:rsidRPr="003C5818" w:rsidRDefault="00781182" w:rsidP="00781182">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F4664C2" w14:textId="77777777" w:rsidR="00781182" w:rsidRPr="003C5818" w:rsidRDefault="00781182" w:rsidP="0078118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781182">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781182">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781182">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781182">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781182">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781182">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781182">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3AF">
              <w:rPr>
                <w:rFonts w:ascii="Arial" w:hAnsi="Arial" w:cs="Arial"/>
                <w:b/>
                <w:color w:val="auto"/>
                <w:sz w:val="12"/>
                <w:szCs w:val="12"/>
              </w:rPr>
            </w:r>
            <w:r w:rsidR="008813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8813AF"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 xml:space="preserve">Il sottoscritto/I sottoscritti dichiara/dichiarano formalmente che le informazioni riportate nelle precedenti parti da II a V sono veritiere e corrette e che il sottoscritto/i sottoscritti è/sono </w:t>
      </w:r>
      <w:r w:rsidRPr="008813AF">
        <w:rPr>
          <w:rFonts w:ascii="Arial" w:hAnsi="Arial" w:cs="Arial"/>
          <w:i/>
          <w:color w:val="auto"/>
          <w:sz w:val="12"/>
          <w:szCs w:val="12"/>
        </w:rPr>
        <w:t>consapevole/consapevoli delle conseguenze di una grave falsa dichiarazione, ai sensi dell’articolo 76 del DPR 445/2000.</w:t>
      </w:r>
    </w:p>
    <w:p w14:paraId="0B575262" w14:textId="77777777" w:rsidR="00A23B3E" w:rsidRPr="008813AF" w:rsidRDefault="00A23B3E" w:rsidP="002C6BEF">
      <w:pPr>
        <w:ind w:left="-709"/>
        <w:jc w:val="both"/>
        <w:rPr>
          <w:rFonts w:ascii="Arial" w:hAnsi="Arial" w:cs="Arial"/>
          <w:i/>
          <w:color w:val="auto"/>
          <w:sz w:val="12"/>
          <w:szCs w:val="12"/>
        </w:rPr>
      </w:pPr>
      <w:r w:rsidRPr="008813AF">
        <w:rPr>
          <w:rFonts w:ascii="Arial" w:hAnsi="Arial" w:cs="Arial"/>
          <w:i/>
          <w:color w:val="auto"/>
          <w:sz w:val="12"/>
          <w:szCs w:val="12"/>
        </w:rPr>
        <w:t>Ferme restando le disposizioni degli articoli</w:t>
      </w:r>
      <w:r w:rsidR="00C45C4C" w:rsidRPr="008813AF">
        <w:rPr>
          <w:rFonts w:ascii="Arial" w:hAnsi="Arial" w:cs="Arial"/>
          <w:i/>
          <w:color w:val="auto"/>
          <w:sz w:val="12"/>
          <w:szCs w:val="12"/>
        </w:rPr>
        <w:t xml:space="preserve"> </w:t>
      </w:r>
      <w:r w:rsidRPr="008813AF">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8813A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8813AF">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8813AF">
        <w:rPr>
          <w:rFonts w:ascii="Arial" w:hAnsi="Arial" w:cs="Arial"/>
          <w:color w:val="auto"/>
          <w:sz w:val="12"/>
          <w:szCs w:val="12"/>
        </w:rPr>
        <w:t>(</w:t>
      </w:r>
      <w:r w:rsidRPr="008813AF">
        <w:rPr>
          <w:rStyle w:val="Rimandonotaapidipagina"/>
          <w:rFonts w:ascii="Arial" w:hAnsi="Arial" w:cs="Arial"/>
          <w:color w:val="auto"/>
          <w:sz w:val="12"/>
          <w:szCs w:val="12"/>
        </w:rPr>
        <w:footnoteReference w:id="40"/>
      </w:r>
      <w:r w:rsidRPr="008813AF">
        <w:rPr>
          <w:rFonts w:ascii="Arial" w:hAnsi="Arial" w:cs="Arial"/>
          <w:color w:val="auto"/>
          <w:sz w:val="12"/>
          <w:szCs w:val="12"/>
        </w:rPr>
        <w:t>)</w:t>
      </w:r>
      <w:r w:rsidRPr="008813AF">
        <w:rPr>
          <w:rFonts w:ascii="Arial" w:hAnsi="Arial" w:cs="Arial"/>
          <w:i/>
          <w:color w:val="auto"/>
          <w:sz w:val="12"/>
          <w:szCs w:val="12"/>
        </w:rPr>
        <w:t>, oppure</w:t>
      </w:r>
    </w:p>
    <w:p w14:paraId="11C2AA75" w14:textId="77777777" w:rsidR="00A23B3E" w:rsidRPr="008813A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8813AF">
        <w:rPr>
          <w:rFonts w:ascii="Arial" w:hAnsi="Arial" w:cs="Arial"/>
          <w:i/>
          <w:color w:val="auto"/>
          <w:sz w:val="12"/>
          <w:szCs w:val="12"/>
        </w:rPr>
        <w:t>a decorrere al più tardi dal 18 aprile 2018 (</w:t>
      </w:r>
      <w:r w:rsidRPr="008813AF">
        <w:rPr>
          <w:rStyle w:val="Rimandonotaapidipagina"/>
          <w:rFonts w:ascii="Arial" w:hAnsi="Arial" w:cs="Arial"/>
          <w:i/>
          <w:color w:val="auto"/>
          <w:sz w:val="12"/>
          <w:szCs w:val="12"/>
        </w:rPr>
        <w:footnoteReference w:id="41"/>
      </w:r>
      <w:r w:rsidRPr="008813AF">
        <w:rPr>
          <w:rFonts w:ascii="Arial" w:hAnsi="Arial" w:cs="Arial"/>
          <w:i/>
          <w:color w:val="auto"/>
          <w:sz w:val="12"/>
          <w:szCs w:val="12"/>
        </w:rPr>
        <w:t>), l'amministrazione aggiudicatrice o l'ente aggiudicatore sono già in possesso della documentazione in questione</w:t>
      </w:r>
      <w:r w:rsidRPr="008813AF">
        <w:rPr>
          <w:rFonts w:ascii="Arial" w:hAnsi="Arial" w:cs="Arial"/>
          <w:color w:val="auto"/>
          <w:sz w:val="12"/>
          <w:szCs w:val="12"/>
        </w:rPr>
        <w:t>.</w:t>
      </w:r>
    </w:p>
    <w:p w14:paraId="74120E03" w14:textId="45669C33" w:rsidR="002C6BEF" w:rsidRPr="003C5818" w:rsidRDefault="00A23B3E" w:rsidP="002C6BEF">
      <w:pPr>
        <w:ind w:left="-709"/>
        <w:jc w:val="both"/>
        <w:rPr>
          <w:rFonts w:ascii="Arial" w:hAnsi="Arial" w:cs="Arial"/>
          <w:i/>
          <w:color w:val="auto"/>
          <w:sz w:val="12"/>
          <w:szCs w:val="12"/>
        </w:rPr>
      </w:pPr>
      <w:r w:rsidRPr="008813AF">
        <w:rPr>
          <w:rFonts w:ascii="Arial" w:hAnsi="Arial" w:cs="Arial"/>
          <w:i/>
          <w:color w:val="auto"/>
          <w:sz w:val="12"/>
          <w:szCs w:val="12"/>
        </w:rPr>
        <w:t>Il sottoscritto/I sottoscritti autorizza/autorizzano formalmente</w:t>
      </w:r>
      <w:r w:rsidR="002C6BEF" w:rsidRPr="008813AF">
        <w:rPr>
          <w:rFonts w:ascii="Arial" w:hAnsi="Arial" w:cs="Arial"/>
          <w:i/>
          <w:color w:val="auto"/>
          <w:sz w:val="12"/>
          <w:szCs w:val="12"/>
        </w:rPr>
        <w:t xml:space="preserve"> Coni Servizi S.p.A.</w:t>
      </w:r>
      <w:r w:rsidRPr="008813AF">
        <w:rPr>
          <w:rFonts w:ascii="Arial" w:hAnsi="Arial" w:cs="Arial"/>
          <w:i/>
          <w:color w:val="auto"/>
          <w:sz w:val="12"/>
          <w:szCs w:val="12"/>
        </w:rPr>
        <w:t xml:space="preserve"> ad accedere ai documenti </w:t>
      </w:r>
      <w:r w:rsidR="002C6BEF" w:rsidRPr="008813AF">
        <w:rPr>
          <w:rFonts w:ascii="Arial" w:hAnsi="Arial" w:cs="Arial"/>
          <w:i/>
          <w:color w:val="auto"/>
          <w:sz w:val="12"/>
          <w:szCs w:val="12"/>
        </w:rPr>
        <w:t>complementari alle informazioni sopra riportate</w:t>
      </w:r>
      <w:r w:rsidRPr="008813AF">
        <w:rPr>
          <w:rFonts w:ascii="Arial" w:hAnsi="Arial" w:cs="Arial"/>
          <w:i/>
          <w:color w:val="auto"/>
          <w:sz w:val="12"/>
          <w:szCs w:val="12"/>
        </w:rPr>
        <w:t xml:space="preserve"> ai fini della</w:t>
      </w:r>
      <w:r w:rsidRPr="008813AF">
        <w:rPr>
          <w:rFonts w:ascii="Arial" w:hAnsi="Arial" w:cs="Arial"/>
          <w:color w:val="auto"/>
          <w:sz w:val="12"/>
          <w:szCs w:val="12"/>
        </w:rPr>
        <w:t xml:space="preserve"> [procedura di appalto: </w:t>
      </w:r>
      <w:r w:rsidR="00562EC6" w:rsidRPr="008813AF">
        <w:rPr>
          <w:rFonts w:ascii="Arial" w:hAnsi="Arial" w:cs="Arial"/>
          <w:color w:val="auto"/>
          <w:sz w:val="12"/>
          <w:szCs w:val="12"/>
        </w:rPr>
        <w:t>Procedura negoziata per l’affidamento del servizio di ideazione e realizzazione di una serie di campagne pubblicitarie cross-mediali principalmente legate ai progetti Olimpici di respiro nazionale, nonché supporto sui progetti in cui la Direzione Marketing Coni Servizi è coinvolta. CIG 7737530BBD</w:t>
      </w:r>
      <w:r w:rsidR="00562EC6" w:rsidRPr="008813AF">
        <w:rPr>
          <w:rFonts w:ascii="Arial" w:hAnsi="Arial" w:cs="Arial"/>
          <w:b/>
          <w:color w:val="auto"/>
          <w:sz w:val="12"/>
          <w:szCs w:val="12"/>
        </w:rPr>
        <w:t xml:space="preserve"> </w:t>
      </w:r>
      <w:r w:rsidR="00562EC6" w:rsidRPr="008813AF">
        <w:rPr>
          <w:rFonts w:ascii="Arial" w:hAnsi="Arial" w:cs="Arial"/>
          <w:color w:val="auto"/>
          <w:sz w:val="12"/>
          <w:szCs w:val="12"/>
        </w:rPr>
        <w:t>– RA 084/18/PN</w:t>
      </w:r>
      <w:r w:rsidRPr="008813AF">
        <w:rPr>
          <w:rFonts w:ascii="Arial" w:hAnsi="Arial" w:cs="Arial"/>
          <w:color w:val="auto"/>
          <w:sz w:val="12"/>
          <w:szCs w:val="12"/>
        </w:rPr>
        <w:t>]</w:t>
      </w:r>
      <w:r w:rsidRPr="008813AF">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781182" w:rsidRDefault="00781182">
      <w:pPr>
        <w:spacing w:before="0" w:after="0"/>
      </w:pPr>
      <w:r>
        <w:separator/>
      </w:r>
    </w:p>
  </w:endnote>
  <w:endnote w:type="continuationSeparator" w:id="0">
    <w:p w14:paraId="0C47364B" w14:textId="77777777" w:rsidR="00781182" w:rsidRDefault="00781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781182" w:rsidRPr="00D509A5" w:rsidRDefault="0078118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813AF">
      <w:rPr>
        <w:rFonts w:ascii="Calibri" w:hAnsi="Calibri"/>
        <w:noProof/>
        <w:sz w:val="20"/>
        <w:szCs w:val="20"/>
      </w:rPr>
      <w:t>19</w:t>
    </w:r>
    <w:r w:rsidRPr="00D509A5">
      <w:rPr>
        <w:rFonts w:ascii="Calibri" w:hAnsi="Calibri"/>
        <w:sz w:val="20"/>
        <w:szCs w:val="20"/>
      </w:rPr>
      <w:fldChar w:fldCharType="end"/>
    </w:r>
  </w:p>
  <w:p w14:paraId="561733E4" w14:textId="77777777" w:rsidR="00781182" w:rsidRDefault="007811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781182" w:rsidRDefault="00781182">
      <w:pPr>
        <w:spacing w:before="0" w:after="0"/>
      </w:pPr>
      <w:r>
        <w:separator/>
      </w:r>
    </w:p>
  </w:footnote>
  <w:footnote w:type="continuationSeparator" w:id="0">
    <w:p w14:paraId="4D496A39" w14:textId="77777777" w:rsidR="00781182" w:rsidRDefault="00781182">
      <w:pPr>
        <w:spacing w:before="0" w:after="0"/>
      </w:pPr>
      <w:r>
        <w:continuationSeparator/>
      </w:r>
    </w:p>
  </w:footnote>
  <w:footnote w:id="1">
    <w:p w14:paraId="00078A0D"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781182" w:rsidRPr="002C6BEF" w:rsidRDefault="00781182"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781182" w:rsidRPr="002C6BEF" w:rsidRDefault="00781182"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781182" w:rsidRPr="002C6BEF" w:rsidRDefault="0078118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781182" w:rsidRPr="002C6BEF" w:rsidRDefault="00781182"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781182" w:rsidRPr="002C6BEF" w:rsidRDefault="00781182"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781182" w:rsidRPr="002C6BEF" w:rsidRDefault="00781182"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781182" w:rsidRPr="002C6BEF" w:rsidRDefault="00781182"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781182" w:rsidRPr="002C6BEF" w:rsidRDefault="00781182"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781182" w:rsidRPr="005C6A4A" w:rsidRDefault="00781182"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781182" w:rsidRPr="002C6BEF" w:rsidRDefault="00781182"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781182" w:rsidRPr="002C6BEF" w:rsidRDefault="00781182"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781182" w:rsidRPr="002C6BEF" w:rsidRDefault="00781182"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781182" w:rsidRPr="002C6BEF" w:rsidRDefault="00781182"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781182" w:rsidRPr="002C6BEF" w:rsidRDefault="0078118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781182" w:rsidRPr="002C6BEF" w:rsidRDefault="007811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781182" w:rsidRPr="002C6BEF" w:rsidRDefault="007811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781182" w:rsidRPr="002C6BEF" w:rsidRDefault="007811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781182" w:rsidRPr="002C6BEF" w:rsidRDefault="007811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781182" w:rsidRPr="002C6BEF" w:rsidRDefault="00781182"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3WZMjiJzYK6vuGwGFeW/tOF98rZA4dz5ieVjS62Oc2vQw+Xzi/E8zhUuSnOKuEczKeWHj5A9LJqQtbuLKB6tQ==" w:salt="sSlWs7ZSIW0LEN14jVsDr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62EC6"/>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1182"/>
    <w:rsid w:val="0078246D"/>
    <w:rsid w:val="007976F8"/>
    <w:rsid w:val="007A7A42"/>
    <w:rsid w:val="007B50B2"/>
    <w:rsid w:val="007C64B6"/>
    <w:rsid w:val="00813CA5"/>
    <w:rsid w:val="008154AA"/>
    <w:rsid w:val="008813AF"/>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67B1F"/>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B875-9CD4-43BD-9507-F611C417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14</TotalTime>
  <Pages>19</Pages>
  <Words>10626</Words>
  <Characters>60571</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6</cp:revision>
  <cp:lastPrinted>2016-08-31T08:45:00Z</cp:lastPrinted>
  <dcterms:created xsi:type="dcterms:W3CDTF">2017-09-26T16:54:00Z</dcterms:created>
  <dcterms:modified xsi:type="dcterms:W3CDTF">2018-12-18T15:48:00Z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