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12AAD83"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w:t>
      </w:r>
      <w:r w:rsidR="00C21D82">
        <w:rPr>
          <w:rFonts w:ascii="Arial" w:hAnsi="Arial" w:cs="Arial"/>
          <w:caps/>
          <w:color w:val="auto"/>
          <w:sz w:val="16"/>
          <w:szCs w:val="16"/>
          <w:u w:val="none"/>
        </w:rPr>
        <w:t xml:space="preserve"> </w:t>
      </w:r>
      <w:r w:rsidRPr="003C5818">
        <w:rPr>
          <w:rFonts w:ascii="Arial" w:hAnsi="Arial" w:cs="Arial"/>
          <w:caps/>
          <w:color w:val="auto"/>
          <w:sz w:val="16"/>
          <w:szCs w:val="16"/>
          <w:u w:val="none"/>
        </w:rPr>
        <w:t>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5F7FBBCF"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C48D0">
              <w:rPr>
                <w:rFonts w:ascii="Arial" w:hAnsi="Arial" w:cs="Arial"/>
                <w:b/>
                <w:color w:val="auto"/>
                <w:sz w:val="12"/>
                <w:szCs w:val="12"/>
              </w:rPr>
              <w:t>……</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6FBEE990" w:rsidR="00A23B3E" w:rsidRPr="003C5818" w:rsidRDefault="00157395" w:rsidP="00A1188F">
            <w:pPr>
              <w:rPr>
                <w:rFonts w:ascii="Arial" w:hAnsi="Arial" w:cs="Arial"/>
                <w:color w:val="auto"/>
                <w:sz w:val="12"/>
                <w:szCs w:val="12"/>
              </w:rPr>
            </w:pPr>
            <w:r w:rsidRPr="00157395">
              <w:rPr>
                <w:rFonts w:ascii="Arial" w:hAnsi="Arial" w:cs="Arial"/>
                <w:color w:val="auto"/>
                <w:sz w:val="12"/>
                <w:szCs w:val="12"/>
              </w:rPr>
              <w:t>Procedura negoziata per la stipula di un accordo quadro per la fornitura di prodotti di cancelleria e di carta.</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03AE88EF" w:rsidR="00A23B3E" w:rsidRPr="003C5818" w:rsidRDefault="00A1188F" w:rsidP="007976F8">
            <w:pPr>
              <w:rPr>
                <w:rFonts w:ascii="Arial" w:hAnsi="Arial" w:cs="Arial"/>
                <w:color w:val="auto"/>
                <w:sz w:val="12"/>
                <w:szCs w:val="12"/>
              </w:rPr>
            </w:pPr>
            <w:r>
              <w:rPr>
                <w:rFonts w:ascii="Arial" w:hAnsi="Arial" w:cs="Arial"/>
                <w:color w:val="auto"/>
                <w:sz w:val="12"/>
                <w:szCs w:val="12"/>
              </w:rPr>
              <w:t>RA002_19_PN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2BA2AF2A"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A851EE" w:rsidRPr="00A851EE">
              <w:rPr>
                <w:rFonts w:ascii="Arial" w:hAnsi="Arial" w:cs="Arial"/>
                <w:b/>
                <w:color w:val="auto"/>
                <w:sz w:val="12"/>
                <w:szCs w:val="12"/>
              </w:rPr>
              <w:t>7832461F46</w:t>
            </w:r>
            <w:r w:rsidR="00A851EE" w:rsidRPr="00A851EE">
              <w:rPr>
                <w:rFonts w:ascii="Arial" w:hAnsi="Arial" w:cs="Arial"/>
                <w:b/>
                <w:color w:val="auto"/>
                <w:sz w:val="12"/>
                <w:szCs w:val="12"/>
              </w:rPr>
              <w:tab/>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9772"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1615"/>
        <w:gridCol w:w="64"/>
      </w:tblGrid>
      <w:tr w:rsidR="003C5818" w:rsidRPr="003C5818" w14:paraId="33CC8C7A" w14:textId="77777777" w:rsidTr="00A851EE">
        <w:trPr>
          <w:gridAfter w:val="1"/>
          <w:wAfter w:w="64"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A851EE">
        <w:trPr>
          <w:gridAfter w:val="1"/>
          <w:wAfter w:w="64"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A851EE">
        <w:trPr>
          <w:gridAfter w:val="1"/>
          <w:wAfter w:w="64" w:type="dxa"/>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073" w:type="dxa"/>
            <w:gridSpan w:val="5"/>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A851EE">
        <w:trPr>
          <w:gridAfter w:val="1"/>
          <w:wAfter w:w="64" w:type="dxa"/>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073" w:type="dxa"/>
            <w:gridSpan w:val="5"/>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A851EE">
        <w:trPr>
          <w:gridAfter w:val="1"/>
          <w:wAfter w:w="64"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A851EE">
        <w:trPr>
          <w:gridAfter w:val="1"/>
          <w:wAfter w:w="64" w:type="dxa"/>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A851EE">
        <w:trPr>
          <w:gridAfter w:val="1"/>
          <w:wAfter w:w="64" w:type="dxa"/>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A851EE">
        <w:trPr>
          <w:gridAfter w:val="1"/>
          <w:wAfter w:w="64" w:type="dxa"/>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A851EE">
        <w:trPr>
          <w:gridAfter w:val="1"/>
          <w:wAfter w:w="64" w:type="dxa"/>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A851EE">
        <w:trPr>
          <w:gridAfter w:val="1"/>
          <w:wAfter w:w="64"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A851EE">
        <w:trPr>
          <w:gridAfter w:val="1"/>
          <w:wAfter w:w="64"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6AB1ADAF"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w:t>
            </w:r>
            <w:r w:rsidR="00C21D82">
              <w:rPr>
                <w:rFonts w:ascii="Arial" w:hAnsi="Arial" w:cs="Arial"/>
                <w:color w:val="auto"/>
                <w:sz w:val="12"/>
                <w:szCs w:val="12"/>
              </w:rPr>
              <w:t>-</w:t>
            </w:r>
            <w:r w:rsidRPr="003C5818">
              <w:rPr>
                <w:rFonts w:ascii="Arial" w:hAnsi="Arial" w:cs="Arial"/>
                <w:color w:val="auto"/>
                <w:sz w:val="12"/>
                <w:szCs w:val="12"/>
              </w:rPr>
              <w:t>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A851EE">
        <w:trPr>
          <w:gridAfter w:val="1"/>
          <w:wAfter w:w="64" w:type="dxa"/>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073" w:type="dxa"/>
            <w:gridSpan w:val="5"/>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A851EE">
        <w:trPr>
          <w:gridAfter w:val="1"/>
          <w:wAfter w:w="64" w:type="dxa"/>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073" w:type="dxa"/>
            <w:gridSpan w:val="5"/>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A851EE">
        <w:trPr>
          <w:gridAfter w:val="1"/>
          <w:wAfter w:w="64" w:type="dxa"/>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073" w:type="dxa"/>
            <w:gridSpan w:val="5"/>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A851EE">
        <w:trPr>
          <w:gridAfter w:val="1"/>
          <w:wAfter w:w="64" w:type="dxa"/>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073" w:type="dxa"/>
            <w:gridSpan w:val="5"/>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A851EE">
        <w:trPr>
          <w:gridAfter w:val="1"/>
          <w:wAfter w:w="64" w:type="dxa"/>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A851EE">
        <w:trPr>
          <w:gridAfter w:val="1"/>
          <w:wAfter w:w="64" w:type="dxa"/>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073" w:type="dxa"/>
            <w:gridSpan w:val="5"/>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A851EE">
        <w:trPr>
          <w:gridAfter w:val="1"/>
          <w:wAfter w:w="64" w:type="dxa"/>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21D82">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21D8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21D8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21D8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188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21D8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A851EE">
        <w:trPr>
          <w:gridAfter w:val="1"/>
          <w:wAfter w:w="64" w:type="dxa"/>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21D8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21D8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21D8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21D8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1880" w:type="dxa"/>
            <w:gridSpan w:val="2"/>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21D8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A851EE">
        <w:trPr>
          <w:gridAfter w:val="1"/>
          <w:wAfter w:w="64" w:type="dxa"/>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21D8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21D82">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21D8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21D8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21D8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21D8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21D8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21D8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80" w:type="dxa"/>
            <w:gridSpan w:val="2"/>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21D8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21D8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A851EE">
        <w:trPr>
          <w:gridAfter w:val="1"/>
          <w:wAfter w:w="64" w:type="dxa"/>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21D8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21D8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21D82">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21D8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21D82">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21D8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21D82">
            <w:pPr>
              <w:pStyle w:val="Text1"/>
              <w:ind w:left="0"/>
              <w:rPr>
                <w:rFonts w:ascii="Arial" w:hAnsi="Arial" w:cs="Arial"/>
                <w:color w:val="auto"/>
                <w:sz w:val="12"/>
                <w:szCs w:val="12"/>
              </w:rPr>
            </w:pPr>
          </w:p>
        </w:tc>
        <w:tc>
          <w:tcPr>
            <w:tcW w:w="1880" w:type="dxa"/>
            <w:gridSpan w:val="2"/>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21D8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21D82">
            <w:pPr>
              <w:pStyle w:val="Text1"/>
              <w:ind w:left="0"/>
              <w:rPr>
                <w:rFonts w:ascii="Arial" w:hAnsi="Arial" w:cs="Arial"/>
                <w:color w:val="auto"/>
                <w:sz w:val="12"/>
                <w:szCs w:val="12"/>
              </w:rPr>
            </w:pPr>
          </w:p>
        </w:tc>
      </w:tr>
      <w:tr w:rsidR="005A6274" w:rsidRPr="003C5818" w14:paraId="7EE51EBF" w14:textId="77777777" w:rsidTr="00A851EE">
        <w:trPr>
          <w:gridAfter w:val="1"/>
          <w:wAfter w:w="64" w:type="dxa"/>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21D8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21D8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21D8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21D8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880" w:type="dxa"/>
            <w:gridSpan w:val="2"/>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21D8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A851EE">
        <w:trPr>
          <w:gridAfter w:val="1"/>
          <w:wAfter w:w="64" w:type="dxa"/>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21D8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21D8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21D8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21D82">
            <w:pPr>
              <w:pStyle w:val="Text1"/>
              <w:ind w:left="0"/>
              <w:rPr>
                <w:rFonts w:ascii="Arial" w:hAnsi="Arial" w:cs="Arial"/>
                <w:color w:val="auto"/>
                <w:sz w:val="12"/>
                <w:szCs w:val="12"/>
                <w:highlight w:val="yellow"/>
              </w:rPr>
            </w:pPr>
          </w:p>
          <w:p w14:paraId="041322AA" w14:textId="77777777" w:rsidR="005A6274" w:rsidRPr="003C5818" w:rsidRDefault="005A6274" w:rsidP="00C21D82">
            <w:pPr>
              <w:pStyle w:val="Text1"/>
              <w:ind w:left="0"/>
              <w:rPr>
                <w:rFonts w:ascii="Arial" w:hAnsi="Arial" w:cs="Arial"/>
                <w:color w:val="auto"/>
                <w:sz w:val="12"/>
                <w:szCs w:val="12"/>
                <w:highlight w:val="yellow"/>
              </w:rPr>
            </w:pPr>
          </w:p>
          <w:p w14:paraId="6D2574A6" w14:textId="77777777" w:rsidR="005A6274" w:rsidRPr="003C5818" w:rsidRDefault="005A6274" w:rsidP="00C21D82">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21D82">
            <w:pPr>
              <w:pStyle w:val="Text1"/>
              <w:ind w:left="0"/>
              <w:rPr>
                <w:rFonts w:ascii="Arial" w:hAnsi="Arial" w:cs="Arial"/>
                <w:color w:val="auto"/>
                <w:sz w:val="12"/>
                <w:szCs w:val="12"/>
                <w:highlight w:val="yellow"/>
              </w:rPr>
            </w:pPr>
          </w:p>
          <w:p w14:paraId="7AB0723F" w14:textId="77777777" w:rsidR="005A6274" w:rsidRPr="003C5818" w:rsidRDefault="005A6274" w:rsidP="00C21D82">
            <w:pPr>
              <w:pStyle w:val="Text1"/>
              <w:ind w:left="0"/>
              <w:rPr>
                <w:rFonts w:ascii="Arial" w:hAnsi="Arial" w:cs="Arial"/>
                <w:color w:val="auto"/>
                <w:sz w:val="12"/>
                <w:szCs w:val="12"/>
                <w:highlight w:val="yellow"/>
              </w:rPr>
            </w:pPr>
          </w:p>
          <w:p w14:paraId="5E1BCD3A" w14:textId="77777777" w:rsidR="005A6274" w:rsidRPr="003C5818" w:rsidRDefault="005A6274" w:rsidP="00C21D82">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21D82">
            <w:pPr>
              <w:pStyle w:val="Text1"/>
              <w:ind w:left="0"/>
              <w:rPr>
                <w:rFonts w:ascii="Arial" w:hAnsi="Arial" w:cs="Arial"/>
                <w:color w:val="auto"/>
                <w:sz w:val="12"/>
                <w:szCs w:val="12"/>
                <w:highlight w:val="yellow"/>
              </w:rPr>
            </w:pPr>
          </w:p>
          <w:p w14:paraId="02BFC6E8" w14:textId="77777777" w:rsidR="005A6274" w:rsidRPr="003C5818" w:rsidRDefault="005A6274" w:rsidP="00C21D82">
            <w:pPr>
              <w:pStyle w:val="Text1"/>
              <w:ind w:left="0"/>
              <w:rPr>
                <w:rFonts w:ascii="Arial" w:hAnsi="Arial" w:cs="Arial"/>
                <w:color w:val="auto"/>
                <w:sz w:val="12"/>
                <w:szCs w:val="12"/>
                <w:highlight w:val="yellow"/>
              </w:rPr>
            </w:pPr>
          </w:p>
          <w:p w14:paraId="123E5979" w14:textId="77777777" w:rsidR="005A6274" w:rsidRPr="003C5818" w:rsidRDefault="005A6274" w:rsidP="00C21D82">
            <w:pPr>
              <w:pStyle w:val="Text1"/>
              <w:ind w:left="0"/>
              <w:rPr>
                <w:rFonts w:ascii="Arial" w:hAnsi="Arial" w:cs="Arial"/>
                <w:color w:val="auto"/>
                <w:sz w:val="12"/>
                <w:szCs w:val="12"/>
              </w:rPr>
            </w:pPr>
          </w:p>
        </w:tc>
        <w:tc>
          <w:tcPr>
            <w:tcW w:w="1880" w:type="dxa"/>
            <w:gridSpan w:val="2"/>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21D82">
            <w:pPr>
              <w:pStyle w:val="Text1"/>
              <w:ind w:left="0"/>
              <w:rPr>
                <w:rFonts w:ascii="Arial" w:hAnsi="Arial" w:cs="Arial"/>
                <w:color w:val="auto"/>
                <w:sz w:val="12"/>
                <w:szCs w:val="12"/>
                <w:highlight w:val="yellow"/>
              </w:rPr>
            </w:pPr>
          </w:p>
          <w:p w14:paraId="4A94ED21" w14:textId="77777777" w:rsidR="005A6274" w:rsidRPr="003C5818" w:rsidRDefault="005A6274" w:rsidP="00C21D82">
            <w:pPr>
              <w:pStyle w:val="Text1"/>
              <w:ind w:left="0"/>
              <w:rPr>
                <w:rFonts w:ascii="Arial" w:hAnsi="Arial" w:cs="Arial"/>
                <w:color w:val="auto"/>
                <w:sz w:val="12"/>
                <w:szCs w:val="12"/>
                <w:highlight w:val="yellow"/>
              </w:rPr>
            </w:pPr>
          </w:p>
          <w:p w14:paraId="4E59DF6F" w14:textId="77777777" w:rsidR="005A6274" w:rsidRPr="003C5818" w:rsidRDefault="005A6274" w:rsidP="00C21D82">
            <w:pPr>
              <w:pStyle w:val="Text1"/>
              <w:ind w:left="0"/>
              <w:rPr>
                <w:rFonts w:ascii="Arial" w:hAnsi="Arial" w:cs="Arial"/>
                <w:color w:val="auto"/>
                <w:sz w:val="12"/>
                <w:szCs w:val="12"/>
              </w:rPr>
            </w:pPr>
          </w:p>
        </w:tc>
      </w:tr>
      <w:tr w:rsidR="005A6274" w:rsidRPr="003C5818" w14:paraId="4684BC55" w14:textId="77777777" w:rsidTr="00A851EE">
        <w:trPr>
          <w:gridAfter w:val="1"/>
          <w:wAfter w:w="64" w:type="dxa"/>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21D8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21D8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21D8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21D8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880" w:type="dxa"/>
            <w:gridSpan w:val="2"/>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21D8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A851EE">
        <w:trPr>
          <w:gridAfter w:val="1"/>
          <w:wAfter w:w="64" w:type="dxa"/>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21D8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21D8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21D8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21D8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21D8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21D8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80" w:type="dxa"/>
            <w:gridSpan w:val="2"/>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21D8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21D8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A851EE">
        <w:trPr>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137" w:type="dxa"/>
            <w:gridSpan w:val="6"/>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A851EE">
        <w:trPr>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137" w:type="dxa"/>
            <w:gridSpan w:val="6"/>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A851EE">
        <w:trPr>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137" w:type="dxa"/>
            <w:gridSpan w:val="6"/>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A851EE">
        <w:trPr>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137" w:type="dxa"/>
            <w:gridSpan w:val="6"/>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A851EE">
        <w:trPr>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137" w:type="dxa"/>
            <w:gridSpan w:val="6"/>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A851EE">
        <w:trPr>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137" w:type="dxa"/>
            <w:gridSpan w:val="6"/>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A851EE">
        <w:trPr>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137" w:type="dxa"/>
            <w:gridSpan w:val="6"/>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A851EE">
        <w:trPr>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137" w:type="dxa"/>
            <w:gridSpan w:val="6"/>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A851EE">
        <w:trPr>
          <w:gridAfter w:val="1"/>
          <w:wAfter w:w="64" w:type="dxa"/>
          <w:trHeight w:val="594"/>
        </w:trPr>
        <w:tc>
          <w:tcPr>
            <w:tcW w:w="9708" w:type="dxa"/>
            <w:gridSpan w:val="7"/>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A851EE">
        <w:trPr>
          <w:gridAfter w:val="1"/>
          <w:wAfter w:w="64"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A851EE">
        <w:trPr>
          <w:gridAfter w:val="1"/>
          <w:wAfter w:w="64"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A851EE">
        <w:trPr>
          <w:gridAfter w:val="1"/>
          <w:wAfter w:w="64" w:type="dxa"/>
        </w:trPr>
        <w:tc>
          <w:tcPr>
            <w:tcW w:w="9708" w:type="dxa"/>
            <w:gridSpan w:val="7"/>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A851EE">
        <w:trPr>
          <w:gridAfter w:val="1"/>
          <w:wAfter w:w="64" w:type="dxa"/>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073" w:type="dxa"/>
            <w:gridSpan w:val="5"/>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A851EE">
        <w:trPr>
          <w:gridAfter w:val="1"/>
          <w:wAfter w:w="6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073" w:type="dxa"/>
            <w:gridSpan w:val="5"/>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A851EE">
        <w:trPr>
          <w:gridAfter w:val="1"/>
          <w:wAfter w:w="64" w:type="dxa"/>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073" w:type="dxa"/>
            <w:gridSpan w:val="5"/>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A851EE">
        <w:trPr>
          <w:gridAfter w:val="1"/>
          <w:wAfter w:w="64" w:type="dxa"/>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073" w:type="dxa"/>
            <w:gridSpan w:val="5"/>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A851EE">
        <w:trPr>
          <w:gridAfter w:val="1"/>
          <w:wAfter w:w="64" w:type="dxa"/>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073" w:type="dxa"/>
            <w:gridSpan w:val="5"/>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A851EE">
        <w:trPr>
          <w:gridAfter w:val="1"/>
          <w:wAfter w:w="64"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A851EE">
        <w:trPr>
          <w:gridAfter w:val="1"/>
          <w:wAfter w:w="64"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20E02B9"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3C38DB7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C4945F7"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6C63AFAA"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851EE">
              <w:rPr>
                <w:rFonts w:ascii="Arial" w:hAnsi="Arial" w:cs="Arial"/>
                <w:color w:val="auto"/>
                <w:sz w:val="12"/>
                <w:szCs w:val="12"/>
              </w:rPr>
            </w:r>
            <w:r w:rsidR="00A851E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61B86774"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A65C373"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2D080BB7" w14:textId="77777777" w:rsidR="00AD12B5" w:rsidRPr="003C5818" w:rsidRDefault="00AD12B5" w:rsidP="00AD12B5">
            <w:pPr>
              <w:rPr>
                <w:rFonts w:ascii="Arial" w:hAnsi="Arial" w:cs="Arial"/>
                <w:color w:val="auto"/>
                <w:sz w:val="12"/>
                <w:szCs w:val="12"/>
              </w:rPr>
            </w:pPr>
          </w:p>
          <w:p w14:paraId="28B6258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ECB634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0BAD22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C15D04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5DA5F37A"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6FF29B1A"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935359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1956F44C"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677A3A52" w14:textId="77777777" w:rsidTr="00DE4150">
        <w:trPr>
          <w:trHeight w:val="421"/>
        </w:trPr>
        <w:tc>
          <w:tcPr>
            <w:tcW w:w="5338" w:type="dxa"/>
            <w:tcBorders>
              <w:left w:val="single" w:sz="4" w:space="0" w:color="00000A"/>
              <w:right w:val="single" w:sz="4" w:space="0" w:color="00000A"/>
            </w:tcBorders>
            <w:shd w:val="clear" w:color="auto" w:fill="DEEAF6" w:themeFill="accent1" w:themeFillTint="33"/>
          </w:tcPr>
          <w:p w14:paraId="03E2E3FC"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3250F95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71C5313"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4ABE055"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21D82">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21D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21D82">
            <w:pPr>
              <w:rPr>
                <w:rFonts w:ascii="Arial" w:hAnsi="Arial" w:cs="Arial"/>
                <w:color w:val="auto"/>
                <w:sz w:val="12"/>
                <w:szCs w:val="12"/>
              </w:rPr>
            </w:pPr>
          </w:p>
        </w:tc>
      </w:tr>
      <w:tr w:rsidR="00B422AB" w:rsidRPr="003C5818" w14:paraId="275B73A7" w14:textId="77777777" w:rsidTr="00C21D82">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21D82">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21D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21D82">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21D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21D82">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21D82">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21D82">
            <w:pPr>
              <w:rPr>
                <w:rFonts w:ascii="Arial" w:hAnsi="Arial" w:cs="Arial"/>
                <w:color w:val="auto"/>
                <w:sz w:val="12"/>
                <w:szCs w:val="12"/>
              </w:rPr>
            </w:pPr>
          </w:p>
          <w:p w14:paraId="7EDCD535" w14:textId="77777777" w:rsidR="00DE4150" w:rsidRPr="003C5818" w:rsidRDefault="00DE4150" w:rsidP="00C21D82">
            <w:pPr>
              <w:rPr>
                <w:rFonts w:ascii="Arial" w:hAnsi="Arial" w:cs="Arial"/>
                <w:color w:val="auto"/>
                <w:sz w:val="12"/>
                <w:szCs w:val="12"/>
              </w:rPr>
            </w:pPr>
          </w:p>
          <w:p w14:paraId="78EC57C6" w14:textId="77777777" w:rsidR="00DE4150" w:rsidRPr="003C5818" w:rsidRDefault="00DE4150" w:rsidP="00C21D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21D82">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21D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21D82">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21D82">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21D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21D82">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21D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21D82">
            <w:pPr>
              <w:rPr>
                <w:rFonts w:ascii="Arial" w:hAnsi="Arial" w:cs="Arial"/>
                <w:color w:val="auto"/>
                <w:sz w:val="12"/>
                <w:szCs w:val="12"/>
              </w:rPr>
            </w:pPr>
          </w:p>
        </w:tc>
      </w:tr>
      <w:tr w:rsidR="00B422AB" w:rsidRPr="003C5818" w14:paraId="4B463761" w14:textId="77777777" w:rsidTr="00C21D82">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21D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21D82">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21D82">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21D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21D82">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21D82">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21D82">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21D82">
            <w:pPr>
              <w:rPr>
                <w:rFonts w:ascii="Arial" w:hAnsi="Arial" w:cs="Arial"/>
                <w:color w:val="auto"/>
                <w:sz w:val="12"/>
                <w:szCs w:val="12"/>
              </w:rPr>
            </w:pPr>
          </w:p>
          <w:p w14:paraId="5CED99ED" w14:textId="77777777" w:rsidR="00B422AB" w:rsidRPr="003C5818" w:rsidRDefault="00B422AB" w:rsidP="00C21D82">
            <w:pPr>
              <w:rPr>
                <w:rFonts w:ascii="Arial" w:hAnsi="Arial" w:cs="Arial"/>
                <w:color w:val="auto"/>
                <w:sz w:val="12"/>
                <w:szCs w:val="12"/>
              </w:rPr>
            </w:pPr>
          </w:p>
          <w:p w14:paraId="2236F4E3" w14:textId="77777777" w:rsidR="00B422AB" w:rsidRPr="003C5818" w:rsidRDefault="00B422AB" w:rsidP="00C21D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21D82">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21D82">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21D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21D82">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21D82">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21D82">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21D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21D82">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851EE">
              <w:rPr>
                <w:rFonts w:ascii="Arial" w:hAnsi="Arial" w:cs="Arial"/>
                <w:b/>
                <w:color w:val="auto"/>
                <w:sz w:val="12"/>
                <w:szCs w:val="12"/>
              </w:rPr>
            </w:r>
            <w:r w:rsidR="00A851E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A851EE"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A851EE">
        <w:rPr>
          <w:rFonts w:ascii="Arial" w:hAnsi="Arial" w:cs="Arial"/>
          <w:i/>
          <w:color w:val="auto"/>
          <w:sz w:val="12"/>
          <w:szCs w:val="12"/>
        </w:rPr>
        <w:t>a decorrere al più tardi dal 18 aprile 2018 (</w:t>
      </w:r>
      <w:r w:rsidRPr="00A851EE">
        <w:rPr>
          <w:rStyle w:val="Rimandonotaapidipagina"/>
          <w:rFonts w:ascii="Arial" w:hAnsi="Arial" w:cs="Arial"/>
          <w:i/>
          <w:color w:val="auto"/>
          <w:sz w:val="12"/>
          <w:szCs w:val="12"/>
        </w:rPr>
        <w:footnoteReference w:id="41"/>
      </w:r>
      <w:r w:rsidRPr="00A851EE">
        <w:rPr>
          <w:rFonts w:ascii="Arial" w:hAnsi="Arial" w:cs="Arial"/>
          <w:i/>
          <w:color w:val="auto"/>
          <w:sz w:val="12"/>
          <w:szCs w:val="12"/>
        </w:rPr>
        <w:t>), l'amministrazione aggiudicatrice o l'ente aggiudicatore sono già in possesso della documentazione in questione</w:t>
      </w:r>
      <w:r w:rsidRPr="00A851EE">
        <w:rPr>
          <w:rFonts w:ascii="Arial" w:hAnsi="Arial" w:cs="Arial"/>
          <w:color w:val="auto"/>
          <w:sz w:val="12"/>
          <w:szCs w:val="12"/>
        </w:rPr>
        <w:t>.</w:t>
      </w:r>
    </w:p>
    <w:p w14:paraId="0B9DE340" w14:textId="18553699" w:rsidR="002C6BEF" w:rsidRPr="003C5818" w:rsidRDefault="00A23B3E" w:rsidP="002C6BEF">
      <w:pPr>
        <w:ind w:left="-709"/>
        <w:jc w:val="both"/>
        <w:rPr>
          <w:rFonts w:ascii="Arial" w:hAnsi="Arial" w:cs="Arial"/>
          <w:i/>
          <w:color w:val="auto"/>
          <w:sz w:val="12"/>
          <w:szCs w:val="12"/>
        </w:rPr>
      </w:pPr>
      <w:r w:rsidRPr="00A851EE">
        <w:rPr>
          <w:rFonts w:ascii="Arial" w:hAnsi="Arial" w:cs="Arial"/>
          <w:i/>
          <w:color w:val="auto"/>
          <w:sz w:val="12"/>
          <w:szCs w:val="12"/>
        </w:rPr>
        <w:t>Il sottoscritto/I sottoscritti autorizza/autorizzano formalmente</w:t>
      </w:r>
      <w:r w:rsidR="002C6BEF" w:rsidRPr="00A851EE">
        <w:rPr>
          <w:rFonts w:ascii="Arial" w:hAnsi="Arial" w:cs="Arial"/>
          <w:i/>
          <w:color w:val="auto"/>
          <w:sz w:val="12"/>
          <w:szCs w:val="12"/>
        </w:rPr>
        <w:t xml:space="preserve"> </w:t>
      </w:r>
      <w:r w:rsidR="0081484D" w:rsidRPr="00A851EE">
        <w:rPr>
          <w:rFonts w:ascii="Arial" w:hAnsi="Arial" w:cs="Arial"/>
          <w:i/>
          <w:color w:val="auto"/>
          <w:sz w:val="12"/>
          <w:szCs w:val="12"/>
        </w:rPr>
        <w:t>Sport e salute</w:t>
      </w:r>
      <w:r w:rsidR="002C6BEF" w:rsidRPr="00A851EE">
        <w:rPr>
          <w:rFonts w:ascii="Arial" w:hAnsi="Arial" w:cs="Arial"/>
          <w:i/>
          <w:color w:val="auto"/>
          <w:sz w:val="12"/>
          <w:szCs w:val="12"/>
        </w:rPr>
        <w:t xml:space="preserve"> S.p.A.</w:t>
      </w:r>
      <w:r w:rsidRPr="00A851EE">
        <w:rPr>
          <w:rFonts w:ascii="Arial" w:hAnsi="Arial" w:cs="Arial"/>
          <w:i/>
          <w:color w:val="auto"/>
          <w:sz w:val="12"/>
          <w:szCs w:val="12"/>
        </w:rPr>
        <w:t xml:space="preserve"> ad accedere ai documenti</w:t>
      </w:r>
      <w:r w:rsidRPr="003C5818">
        <w:rPr>
          <w:rFonts w:ascii="Arial" w:hAnsi="Arial" w:cs="Arial"/>
          <w:i/>
          <w:color w:val="auto"/>
          <w:sz w:val="12"/>
          <w:szCs w:val="12"/>
        </w:rPr>
        <w:t xml:space="preserve">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A851EE" w:rsidRPr="00A851EE">
        <w:rPr>
          <w:rFonts w:ascii="Arial" w:hAnsi="Arial" w:cs="Arial"/>
          <w:b/>
          <w:color w:val="auto"/>
          <w:sz w:val="12"/>
          <w:szCs w:val="12"/>
        </w:rPr>
        <w:t>Procedura negoziata per la stipula di un accordo quadro per la fornitura di prodotti di cancelleria e di carta.</w:t>
      </w:r>
      <w:r w:rsidRPr="003C5818">
        <w:rPr>
          <w:rFonts w:ascii="Arial" w:hAnsi="Arial" w:cs="Arial"/>
          <w:color w:val="auto"/>
          <w:sz w:val="12"/>
          <w:szCs w:val="12"/>
          <w:highlight w:val="lightGray"/>
        </w:rPr>
        <w:t>]</w:t>
      </w:r>
      <w:r w:rsidRPr="003C5818">
        <w:rPr>
          <w:rFonts w:ascii="Arial" w:hAnsi="Arial" w:cs="Arial"/>
          <w:i/>
          <w:color w:val="auto"/>
          <w:sz w:val="12"/>
          <w:szCs w:val="12"/>
          <w:highlight w:val="lightGray"/>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1EF75" w14:textId="77777777" w:rsidR="00C21D82" w:rsidRDefault="00C21D82">
      <w:pPr>
        <w:spacing w:before="0" w:after="0"/>
      </w:pPr>
      <w:r>
        <w:separator/>
      </w:r>
    </w:p>
  </w:endnote>
  <w:endnote w:type="continuationSeparator" w:id="0">
    <w:p w14:paraId="74003F6C" w14:textId="77777777" w:rsidR="00C21D82" w:rsidRDefault="00C21D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417C33BD" w:rsidR="00C21D82" w:rsidRPr="00D509A5" w:rsidRDefault="00C21D8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851EE">
      <w:rPr>
        <w:rFonts w:ascii="Calibri" w:hAnsi="Calibri"/>
        <w:noProof/>
        <w:sz w:val="20"/>
        <w:szCs w:val="20"/>
      </w:rPr>
      <w:t>19</w:t>
    </w:r>
    <w:r w:rsidRPr="00D509A5">
      <w:rPr>
        <w:rFonts w:ascii="Calibri" w:hAnsi="Calibri"/>
        <w:sz w:val="20"/>
        <w:szCs w:val="20"/>
      </w:rPr>
      <w:fldChar w:fldCharType="end"/>
    </w:r>
  </w:p>
  <w:p w14:paraId="1696481A" w14:textId="77777777" w:rsidR="00C21D82" w:rsidRDefault="00C21D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ECE71" w14:textId="77777777" w:rsidR="00C21D82" w:rsidRDefault="00C21D82">
      <w:pPr>
        <w:spacing w:before="0" w:after="0"/>
      </w:pPr>
      <w:r>
        <w:separator/>
      </w:r>
    </w:p>
  </w:footnote>
  <w:footnote w:type="continuationSeparator" w:id="0">
    <w:p w14:paraId="4997E3F0" w14:textId="77777777" w:rsidR="00C21D82" w:rsidRDefault="00C21D82">
      <w:pPr>
        <w:spacing w:before="0" w:after="0"/>
      </w:pPr>
      <w:r>
        <w:continuationSeparator/>
      </w:r>
    </w:p>
  </w:footnote>
  <w:footnote w:id="1">
    <w:p w14:paraId="375EAE4C" w14:textId="77777777" w:rsidR="00C21D82" w:rsidRPr="002C6BEF" w:rsidRDefault="00C21D82"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21D82" w:rsidRPr="002C6BEF" w:rsidRDefault="00C21D82"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21D82" w:rsidRPr="002C6BEF" w:rsidRDefault="00C21D8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21D82" w:rsidRPr="002C6BEF" w:rsidRDefault="00C21D8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21D82" w:rsidRPr="002C6BEF" w:rsidRDefault="00C21D8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21D82" w:rsidRPr="002C6BEF" w:rsidRDefault="00C21D8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21D82" w:rsidRPr="002C6BEF" w:rsidRDefault="00C21D82"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21D82" w:rsidRPr="002C6BEF" w:rsidRDefault="00C21D82"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21D82" w:rsidRPr="002C6BEF" w:rsidRDefault="00C21D82"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21D82" w:rsidRPr="002C6BEF" w:rsidRDefault="00C21D82"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21D82" w:rsidRPr="002C6BEF" w:rsidRDefault="00C21D8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21D82" w:rsidRPr="002C6BEF" w:rsidRDefault="00C21D8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21D82" w:rsidRPr="002C6BEF" w:rsidRDefault="00C21D82"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21D82" w:rsidRPr="002C6BEF" w:rsidRDefault="00C21D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21D82" w:rsidRPr="002C6BEF" w:rsidRDefault="00C21D8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21D82" w:rsidRPr="002C6BEF" w:rsidRDefault="00C21D8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21D82" w:rsidRPr="002C6BEF" w:rsidRDefault="00C21D8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21D82" w:rsidRPr="002C6BEF" w:rsidRDefault="00C21D8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21D82" w:rsidRPr="002C6BEF" w:rsidRDefault="00C21D8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21D82" w:rsidRPr="002C6BEF" w:rsidRDefault="00C21D82"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21D82" w:rsidRPr="002C6BEF" w:rsidRDefault="00C21D8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21D82" w:rsidRPr="002C6BEF" w:rsidRDefault="00C21D8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21D82" w:rsidRPr="002C6BEF" w:rsidRDefault="00C21D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21D82" w:rsidRPr="002C6BEF" w:rsidRDefault="00C21D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21D82" w:rsidRPr="002C6BEF" w:rsidRDefault="00C21D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21D82" w:rsidRPr="002C6BEF" w:rsidRDefault="00C21D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21D82" w:rsidRPr="005C6A4A" w:rsidRDefault="00C21D82"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21D82" w:rsidRPr="002C6BEF" w:rsidRDefault="00C21D82"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21D82" w:rsidRPr="002C6BEF" w:rsidRDefault="00C21D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21D82" w:rsidRPr="002C6BEF" w:rsidRDefault="00C21D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21D82" w:rsidRPr="002C6BEF" w:rsidRDefault="00C21D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21D82" w:rsidRPr="002C6BEF" w:rsidRDefault="00C21D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21D82" w:rsidRPr="002C6BEF" w:rsidRDefault="00C21D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21D82" w:rsidRPr="002C6BEF" w:rsidRDefault="00C21D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21D82" w:rsidRPr="002C6BEF" w:rsidRDefault="00C21D82"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21D82" w:rsidRPr="002C6BEF" w:rsidRDefault="00C21D82"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21D82" w:rsidRPr="002C6BEF" w:rsidRDefault="00C21D82"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21D82" w:rsidRPr="002C6BEF" w:rsidRDefault="00C21D82"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21D82" w:rsidRPr="002C6BEF" w:rsidRDefault="00C21D8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21D82" w:rsidRPr="002C6BEF" w:rsidRDefault="00C21D8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21D82" w:rsidRPr="002C6BEF" w:rsidRDefault="00C21D8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21D82" w:rsidRPr="002C6BEF" w:rsidRDefault="00C21D8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21D82" w:rsidRPr="002C6BEF" w:rsidRDefault="00C21D8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21D82" w:rsidRPr="002C6BEF" w:rsidRDefault="00C21D8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6XXKs5hPERcu+SA+CgHCDuFGu//JRDhyFmjDxePTPPCu7mBJuSwcflcFhmg+DAwMyUJE2iTaFZxH+x8LdwxoEg==" w:salt="qFiBidwYXYBHgOcF2fuBt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21BF6"/>
    <w:rsid w:val="001549B6"/>
    <w:rsid w:val="00157395"/>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484D"/>
    <w:rsid w:val="008154AA"/>
    <w:rsid w:val="0084324F"/>
    <w:rsid w:val="008813DC"/>
    <w:rsid w:val="00883F1F"/>
    <w:rsid w:val="0089654F"/>
    <w:rsid w:val="008B258E"/>
    <w:rsid w:val="008C7305"/>
    <w:rsid w:val="008C734C"/>
    <w:rsid w:val="008E3A62"/>
    <w:rsid w:val="008F12E6"/>
    <w:rsid w:val="00900583"/>
    <w:rsid w:val="00934658"/>
    <w:rsid w:val="00946248"/>
    <w:rsid w:val="009644B4"/>
    <w:rsid w:val="00994497"/>
    <w:rsid w:val="009975EB"/>
    <w:rsid w:val="009B55CF"/>
    <w:rsid w:val="009B6A2D"/>
    <w:rsid w:val="009C7ECB"/>
    <w:rsid w:val="009D132C"/>
    <w:rsid w:val="009E204E"/>
    <w:rsid w:val="009E34E5"/>
    <w:rsid w:val="00A117E2"/>
    <w:rsid w:val="00A1188F"/>
    <w:rsid w:val="00A23B3E"/>
    <w:rsid w:val="00A30CBB"/>
    <w:rsid w:val="00A33119"/>
    <w:rsid w:val="00A46950"/>
    <w:rsid w:val="00A77D4B"/>
    <w:rsid w:val="00A851EE"/>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21D82"/>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968AF"/>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966805">
      <w:bodyDiv w:val="1"/>
      <w:marLeft w:val="0"/>
      <w:marRight w:val="0"/>
      <w:marTop w:val="0"/>
      <w:marBottom w:val="0"/>
      <w:divBdr>
        <w:top w:val="none" w:sz="0" w:space="0" w:color="auto"/>
        <w:left w:val="none" w:sz="0" w:space="0" w:color="auto"/>
        <w:bottom w:val="none" w:sz="0" w:space="0" w:color="auto"/>
        <w:right w:val="none" w:sz="0" w:space="0" w:color="auto"/>
      </w:divBdr>
    </w:div>
    <w:div w:id="193332040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B6EED-E909-4166-9A75-3ECEB408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109</TotalTime>
  <Pages>19</Pages>
  <Words>10521</Words>
  <Characters>59976</Characters>
  <Application>Microsoft Office Word</Application>
  <DocSecurity>0</DocSecurity>
  <Lines>499</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70357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18</cp:revision>
  <cp:lastPrinted>2016-08-31T08:45:00Z</cp:lastPrinted>
  <dcterms:created xsi:type="dcterms:W3CDTF">2017-09-26T16:54:00Z</dcterms:created>
  <dcterms:modified xsi:type="dcterms:W3CDTF">2019-03-13T16:22:00Z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