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33DBAED2" w14:textId="735D35FE" w:rsidR="00C45C4C" w:rsidRPr="003C5818" w:rsidRDefault="00C45C4C" w:rsidP="001979EE">
            <w:pPr>
              <w:rPr>
                <w:rFonts w:ascii="Arial" w:hAnsi="Arial" w:cs="Arial"/>
                <w:b/>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29F55DB" w:rsidR="00A23B3E" w:rsidRPr="003C5818" w:rsidRDefault="00F503D0" w:rsidP="001979EE">
            <w:pPr>
              <w:rPr>
                <w:rFonts w:ascii="Arial" w:hAnsi="Arial" w:cs="Arial"/>
                <w:color w:val="auto"/>
                <w:sz w:val="12"/>
                <w:szCs w:val="12"/>
              </w:rPr>
            </w:pPr>
            <w:r w:rsidRPr="003C5818">
              <w:rPr>
                <w:rFonts w:ascii="Arial" w:hAnsi="Arial" w:cs="Arial"/>
                <w:color w:val="auto"/>
                <w:sz w:val="12"/>
                <w:szCs w:val="12"/>
              </w:rPr>
              <w:t>[</w:t>
            </w:r>
            <w:r w:rsidR="001979EE" w:rsidRPr="001979EE">
              <w:rPr>
                <w:rFonts w:ascii="Arial" w:hAnsi="Arial" w:cs="Arial"/>
                <w:color w:val="auto"/>
                <w:sz w:val="12"/>
                <w:szCs w:val="12"/>
              </w:rPr>
              <w:t>Procedura negoziata per l’affidamento della realizzazione di allestimenti provvisori nel complesso del Parco del</w:t>
            </w:r>
            <w:r w:rsidR="001979EE">
              <w:rPr>
                <w:rFonts w:ascii="Arial" w:hAnsi="Arial" w:cs="Arial"/>
                <w:color w:val="auto"/>
                <w:sz w:val="12"/>
                <w:szCs w:val="12"/>
              </w:rPr>
              <w:t xml:space="preserve"> Foro Italico in occasione del </w:t>
            </w:r>
            <w:r w:rsidR="001979EE" w:rsidRPr="001979EE">
              <w:rPr>
                <w:rFonts w:ascii="Arial" w:hAnsi="Arial" w:cs="Arial"/>
                <w:color w:val="auto"/>
                <w:sz w:val="12"/>
                <w:szCs w:val="12"/>
              </w:rPr>
              <w:t>“World Taekwondo Grand Prix” Roma 2019.</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7A763C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21564">
              <w:rPr>
                <w:rFonts w:ascii="Arial" w:hAnsi="Arial" w:cs="Arial"/>
                <w:b/>
                <w:color w:val="auto"/>
                <w:sz w:val="12"/>
                <w:szCs w:val="12"/>
              </w:rPr>
              <w:t>003/19/PN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8F06D5B"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1438F" w:rsidRPr="0051438F">
              <w:rPr>
                <w:rFonts w:ascii="Arial" w:hAnsi="Arial" w:cs="Arial"/>
                <w:color w:val="auto"/>
                <w:sz w:val="12"/>
                <w:szCs w:val="12"/>
              </w:rPr>
              <w:t>78518553B9</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C48D0">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C48D0">
        <w:trPr>
          <w:trHeight w:val="350"/>
        </w:trPr>
        <w:tc>
          <w:tcPr>
            <w:tcW w:w="4953"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C48D0">
        <w:trPr>
          <w:trHeight w:val="470"/>
        </w:trPr>
        <w:tc>
          <w:tcPr>
            <w:tcW w:w="4953"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C48D0">
        <w:trPr>
          <w:trHeight w:val="400"/>
        </w:trPr>
        <w:tc>
          <w:tcPr>
            <w:tcW w:w="4953"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C48D0">
        <w:trPr>
          <w:trHeight w:val="650"/>
        </w:trPr>
        <w:tc>
          <w:tcPr>
            <w:tcW w:w="4953"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C48D0">
        <w:trPr>
          <w:trHeight w:val="720"/>
        </w:trPr>
        <w:tc>
          <w:tcPr>
            <w:tcW w:w="4953"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8D0">
        <w:trPr>
          <w:trHeight w:val="504"/>
        </w:trPr>
        <w:tc>
          <w:tcPr>
            <w:tcW w:w="4953"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8D0">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214A1">
        <w:trPr>
          <w:gridAfter w:val="1"/>
          <w:wAfter w:w="700" w:type="dxa"/>
          <w:trHeight w:val="284"/>
        </w:trPr>
        <w:tc>
          <w:tcPr>
            <w:tcW w:w="4953"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214A1">
        <w:trPr>
          <w:gridAfter w:val="1"/>
          <w:wAfter w:w="700" w:type="dxa"/>
          <w:trHeight w:val="418"/>
        </w:trPr>
        <w:tc>
          <w:tcPr>
            <w:tcW w:w="4953"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bookmarkStart w:id="0" w:name="_GoBack"/>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bookmarkEnd w:id="0"/>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14A1">
              <w:rPr>
                <w:rFonts w:ascii="Arial" w:hAnsi="Arial" w:cs="Arial"/>
                <w:color w:val="auto"/>
                <w:sz w:val="12"/>
                <w:szCs w:val="12"/>
              </w:rPr>
            </w:r>
            <w:r w:rsidR="005214A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14A1">
              <w:rPr>
                <w:rFonts w:ascii="Arial" w:hAnsi="Arial" w:cs="Arial"/>
                <w:b/>
                <w:color w:val="auto"/>
                <w:sz w:val="12"/>
                <w:szCs w:val="12"/>
              </w:rPr>
            </w:r>
            <w:r w:rsidR="005214A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1599570" w:rsidR="002C6BEF" w:rsidRPr="00556406" w:rsidRDefault="00A23B3E" w:rsidP="00556406">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556406">
        <w:rPr>
          <w:rFonts w:ascii="Arial" w:hAnsi="Arial" w:cs="Arial"/>
          <w:i/>
          <w:color w:val="auto"/>
          <w:sz w:val="12"/>
          <w:szCs w:val="12"/>
        </w:rPr>
        <w:t>della</w:t>
      </w:r>
      <w:r w:rsidR="00556406">
        <w:rPr>
          <w:rFonts w:ascii="Arial" w:hAnsi="Arial" w:cs="Arial"/>
          <w:color w:val="auto"/>
          <w:sz w:val="12"/>
          <w:szCs w:val="12"/>
        </w:rPr>
        <w:t xml:space="preserve"> </w:t>
      </w:r>
      <w:r w:rsidR="00556406" w:rsidRPr="00556406">
        <w:rPr>
          <w:rFonts w:ascii="Arial" w:hAnsi="Arial" w:cs="Arial"/>
          <w:color w:val="auto"/>
          <w:sz w:val="12"/>
          <w:szCs w:val="12"/>
        </w:rPr>
        <w:t>Procedura negoziata per l’affidamento della realizzazione di allestimenti provvisori nel complesso del Parco del</w:t>
      </w:r>
      <w:r w:rsidR="00556406">
        <w:rPr>
          <w:rFonts w:ascii="Arial" w:hAnsi="Arial" w:cs="Arial"/>
          <w:color w:val="auto"/>
          <w:sz w:val="12"/>
          <w:szCs w:val="12"/>
        </w:rPr>
        <w:t xml:space="preserve"> Foro Italico in occasione del </w:t>
      </w:r>
      <w:r w:rsidR="00556406" w:rsidRPr="00556406">
        <w:rPr>
          <w:rFonts w:ascii="Arial" w:hAnsi="Arial" w:cs="Arial"/>
          <w:color w:val="auto"/>
          <w:sz w:val="12"/>
          <w:szCs w:val="12"/>
        </w:rPr>
        <w:t>“World Taekwondo Grand Prix” Roma 2019.</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sidRPr="00556406">
        <w:rPr>
          <w:rFonts w:ascii="Arial" w:hAnsi="Arial" w:cs="Arial"/>
          <w:color w:val="auto"/>
          <w:sz w:val="12"/>
          <w:szCs w:val="12"/>
        </w:rPr>
        <w:t>Data, luogo</w:t>
      </w:r>
      <w:r w:rsidR="00A23B3E" w:rsidRPr="00556406">
        <w:rPr>
          <w:rFonts w:ascii="Arial" w:hAnsi="Arial" w:cs="Arial"/>
          <w:color w:val="auto"/>
          <w:sz w:val="12"/>
          <w:szCs w:val="12"/>
        </w:rPr>
        <w:t xml:space="preserve"> [</w:t>
      </w:r>
      <w:r w:rsidR="002C6BEF" w:rsidRPr="00556406">
        <w:rPr>
          <w:rFonts w:ascii="Arial" w:hAnsi="Arial" w:cs="Arial"/>
          <w:b/>
          <w:color w:val="auto"/>
          <w:sz w:val="12"/>
          <w:szCs w:val="12"/>
        </w:rPr>
        <w:fldChar w:fldCharType="begin">
          <w:ffData>
            <w:name w:val="Testo656"/>
            <w:enabled/>
            <w:calcOnExit w:val="0"/>
            <w:textInput/>
          </w:ffData>
        </w:fldChar>
      </w:r>
      <w:r w:rsidR="002C6BEF" w:rsidRPr="00556406">
        <w:rPr>
          <w:rFonts w:ascii="Arial" w:hAnsi="Arial" w:cs="Arial"/>
          <w:b/>
          <w:color w:val="auto"/>
          <w:sz w:val="12"/>
          <w:szCs w:val="12"/>
        </w:rPr>
        <w:instrText xml:space="preserve"> FORMTEXT </w:instrText>
      </w:r>
      <w:r w:rsidR="002C6BEF" w:rsidRPr="00556406">
        <w:rPr>
          <w:rFonts w:ascii="Arial" w:hAnsi="Arial" w:cs="Arial"/>
          <w:b/>
          <w:color w:val="auto"/>
          <w:sz w:val="12"/>
          <w:szCs w:val="12"/>
        </w:rPr>
      </w:r>
      <w:r w:rsidR="002C6BEF" w:rsidRPr="00556406">
        <w:rPr>
          <w:rFonts w:ascii="Arial" w:hAnsi="Arial" w:cs="Arial"/>
          <w:b/>
          <w:color w:val="auto"/>
          <w:sz w:val="12"/>
          <w:szCs w:val="12"/>
        </w:rPr>
        <w:fldChar w:fldCharType="separate"/>
      </w:r>
      <w:r w:rsidR="002C6BEF" w:rsidRPr="00556406">
        <w:rPr>
          <w:rFonts w:ascii="Arial" w:hAnsi="Arial" w:cs="Arial"/>
          <w:b/>
          <w:noProof/>
          <w:color w:val="auto"/>
          <w:sz w:val="12"/>
          <w:szCs w:val="12"/>
        </w:rPr>
        <w:t> </w:t>
      </w:r>
      <w:r w:rsidR="002C6BEF" w:rsidRPr="00556406">
        <w:rPr>
          <w:rFonts w:ascii="Arial" w:hAnsi="Arial" w:cs="Arial"/>
          <w:b/>
          <w:noProof/>
          <w:color w:val="auto"/>
          <w:sz w:val="12"/>
          <w:szCs w:val="12"/>
        </w:rPr>
        <w:t> </w:t>
      </w:r>
      <w:r w:rsidR="002C6BEF" w:rsidRPr="00556406">
        <w:rPr>
          <w:rFonts w:ascii="Arial" w:hAnsi="Arial" w:cs="Arial"/>
          <w:b/>
          <w:noProof/>
          <w:color w:val="auto"/>
          <w:sz w:val="12"/>
          <w:szCs w:val="12"/>
        </w:rPr>
        <w:t> </w:t>
      </w:r>
      <w:r w:rsidR="002C6BEF" w:rsidRPr="00556406">
        <w:rPr>
          <w:rFonts w:ascii="Arial" w:hAnsi="Arial" w:cs="Arial"/>
          <w:b/>
          <w:noProof/>
          <w:color w:val="auto"/>
          <w:sz w:val="12"/>
          <w:szCs w:val="12"/>
        </w:rPr>
        <w:t> </w:t>
      </w:r>
      <w:r w:rsidR="002C6BEF" w:rsidRPr="00556406">
        <w:rPr>
          <w:rFonts w:ascii="Arial" w:hAnsi="Arial" w:cs="Arial"/>
          <w:b/>
          <w:noProof/>
          <w:color w:val="auto"/>
          <w:sz w:val="12"/>
          <w:szCs w:val="12"/>
        </w:rPr>
        <w:t> </w:t>
      </w:r>
      <w:r w:rsidR="002C6BEF" w:rsidRPr="00556406">
        <w:rPr>
          <w:rFonts w:ascii="Arial" w:hAnsi="Arial" w:cs="Arial"/>
          <w:b/>
          <w:color w:val="auto"/>
          <w:sz w:val="12"/>
          <w:szCs w:val="12"/>
        </w:rPr>
        <w:fldChar w:fldCharType="end"/>
      </w:r>
      <w:r w:rsidR="00A23B3E" w:rsidRPr="00556406">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08E6" w14:textId="77777777" w:rsidR="008B06A8" w:rsidRDefault="008B06A8">
      <w:pPr>
        <w:spacing w:before="0" w:after="0"/>
      </w:pPr>
      <w:r>
        <w:separator/>
      </w:r>
    </w:p>
  </w:endnote>
  <w:endnote w:type="continuationSeparator" w:id="0">
    <w:p w14:paraId="649C8833" w14:textId="77777777" w:rsidR="008B06A8" w:rsidRDefault="008B06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214A1">
      <w:rPr>
        <w:rFonts w:ascii="Calibri" w:hAnsi="Calibri"/>
        <w:noProof/>
        <w:sz w:val="20"/>
        <w:szCs w:val="20"/>
      </w:rPr>
      <w:t>1</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0887" w14:textId="77777777" w:rsidR="008B06A8" w:rsidRDefault="008B06A8">
      <w:pPr>
        <w:spacing w:before="0" w:after="0"/>
      </w:pPr>
      <w:r>
        <w:separator/>
      </w:r>
    </w:p>
  </w:footnote>
  <w:footnote w:type="continuationSeparator" w:id="0">
    <w:p w14:paraId="2AE7C695" w14:textId="77777777" w:rsidR="008B06A8" w:rsidRDefault="008B06A8">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9KjttJ9fWK2Te2iaKQFMUCyu+wBBEjlFi7PsXGNql4XBEGQtJvXG/VgcIO2j8sFborvRb7oiqcV8Gyopdze6sg==" w:salt="7IYqoWCWJ3R9L/mqlQ1Qj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979E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438F"/>
    <w:rsid w:val="00516CEA"/>
    <w:rsid w:val="005214A1"/>
    <w:rsid w:val="00526380"/>
    <w:rsid w:val="005309A4"/>
    <w:rsid w:val="00556406"/>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06A8"/>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1564"/>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F913-D745-45DE-BD4D-1CB72425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53</TotalTime>
  <Pages>19</Pages>
  <Words>10542</Words>
  <Characters>60093</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17</cp:revision>
  <cp:lastPrinted>2016-08-31T08:45:00Z</cp:lastPrinted>
  <dcterms:created xsi:type="dcterms:W3CDTF">2017-09-26T16:54:00Z</dcterms:created>
  <dcterms:modified xsi:type="dcterms:W3CDTF">2019-03-28T15:42:00Z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