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5F7FBBCF"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EC48D0">
              <w:rPr>
                <w:rFonts w:ascii="Arial" w:hAnsi="Arial" w:cs="Arial"/>
                <w:b/>
                <w:color w:val="auto"/>
                <w:sz w:val="12"/>
                <w:szCs w:val="12"/>
              </w:rPr>
              <w:t>……</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2CC58AFD" w:rsidR="00A23B3E" w:rsidRPr="003C5818" w:rsidRDefault="00F503D0" w:rsidP="00FF6ED7">
            <w:pPr>
              <w:rPr>
                <w:rFonts w:ascii="Arial" w:hAnsi="Arial" w:cs="Arial"/>
                <w:color w:val="auto"/>
                <w:sz w:val="12"/>
                <w:szCs w:val="12"/>
              </w:rPr>
            </w:pPr>
            <w:r w:rsidRPr="003C5818">
              <w:rPr>
                <w:rFonts w:ascii="Arial" w:hAnsi="Arial" w:cs="Arial"/>
                <w:color w:val="auto"/>
                <w:sz w:val="12"/>
                <w:szCs w:val="12"/>
              </w:rPr>
              <w:t>[</w:t>
            </w:r>
            <w:r w:rsidR="001067E2" w:rsidRPr="001067E2">
              <w:rPr>
                <w:rFonts w:ascii="Arial" w:hAnsi="Arial" w:cs="Arial"/>
                <w:b/>
                <w:color w:val="auto"/>
                <w:sz w:val="12"/>
                <w:szCs w:val="12"/>
              </w:rPr>
              <w:t xml:space="preserve">Procedura negoziata </w:t>
            </w:r>
            <w:r w:rsidR="00D0513E">
              <w:rPr>
                <w:rFonts w:ascii="Arial" w:hAnsi="Arial" w:cs="Arial"/>
                <w:b/>
                <w:color w:val="auto"/>
                <w:sz w:val="12"/>
                <w:szCs w:val="12"/>
              </w:rPr>
              <w:t xml:space="preserve">sottosoglia </w:t>
            </w:r>
            <w:r w:rsidR="001067E2" w:rsidRPr="001067E2">
              <w:rPr>
                <w:rFonts w:ascii="Arial" w:hAnsi="Arial" w:cs="Arial"/>
                <w:b/>
                <w:color w:val="auto"/>
                <w:sz w:val="12"/>
                <w:szCs w:val="12"/>
              </w:rPr>
              <w:t>per l’affidamento, in regime di accordo quadro, della fornitura di piccole attrezzature sportive.</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44BE8CA0"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1067E2" w:rsidRPr="001067E2">
              <w:rPr>
                <w:rFonts w:ascii="Arial" w:hAnsi="Arial" w:cs="Arial"/>
                <w:b/>
                <w:color w:val="auto"/>
                <w:sz w:val="12"/>
                <w:szCs w:val="12"/>
              </w:rPr>
              <w:t>008/19/PN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0BCDB208"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1067E2" w:rsidRPr="001067E2">
              <w:rPr>
                <w:rFonts w:ascii="Arial" w:hAnsi="Arial" w:cs="Arial"/>
                <w:b/>
                <w:color w:val="auto"/>
                <w:sz w:val="12"/>
                <w:szCs w:val="12"/>
              </w:rPr>
              <w:t>783482916D</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1615"/>
        <w:gridCol w:w="651"/>
      </w:tblGrid>
      <w:tr w:rsidR="003C5818" w:rsidRPr="003C5818" w14:paraId="33CC8C7A"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5A6274">
        <w:trPr>
          <w:gridAfter w:val="1"/>
          <w:wAfter w:w="700" w:type="dxa"/>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5A6274">
        <w:trPr>
          <w:gridAfter w:val="1"/>
          <w:wAfter w:w="700" w:type="dxa"/>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5A6274">
        <w:trPr>
          <w:gridAfter w:val="1"/>
          <w:wAfter w:w="700" w:type="dxa"/>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5A6274">
        <w:trPr>
          <w:gridAfter w:val="1"/>
          <w:wAfter w:w="700" w:type="dxa"/>
          <w:trHeight w:val="360"/>
        </w:trPr>
        <w:tc>
          <w:tcPr>
            <w:tcW w:w="4953"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5A6274">
        <w:trPr>
          <w:gridAfter w:val="1"/>
          <w:wAfter w:w="700" w:type="dxa"/>
          <w:trHeight w:val="360"/>
        </w:trPr>
        <w:tc>
          <w:tcPr>
            <w:tcW w:w="4953"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5A6274">
        <w:trPr>
          <w:gridAfter w:val="1"/>
          <w:wAfter w:w="700" w:type="dxa"/>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5A6274">
        <w:trPr>
          <w:gridAfter w:val="1"/>
          <w:wAfter w:w="700" w:type="dxa"/>
          <w:trHeight w:val="700"/>
        </w:trPr>
        <w:tc>
          <w:tcPr>
            <w:tcW w:w="4953"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5A6274">
        <w:trPr>
          <w:gridAfter w:val="1"/>
          <w:wAfter w:w="700" w:type="dxa"/>
          <w:trHeight w:val="343"/>
        </w:trPr>
        <w:tc>
          <w:tcPr>
            <w:tcW w:w="4953"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5A6274">
        <w:trPr>
          <w:gridAfter w:val="1"/>
          <w:wAfter w:w="700" w:type="dxa"/>
          <w:trHeight w:val="610"/>
        </w:trPr>
        <w:tc>
          <w:tcPr>
            <w:tcW w:w="4953"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5A6274">
        <w:trPr>
          <w:gridAfter w:val="1"/>
          <w:wAfter w:w="700" w:type="dxa"/>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3D63B3">
        <w:trPr>
          <w:gridAfter w:val="1"/>
          <w:wAfter w:w="700" w:type="dxa"/>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5A6274">
        <w:trPr>
          <w:gridAfter w:val="1"/>
          <w:wAfter w:w="700" w:type="dxa"/>
          <w:trHeight w:val="970"/>
        </w:trPr>
        <w:tc>
          <w:tcPr>
            <w:tcW w:w="4953"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5A6274">
        <w:trPr>
          <w:gridAfter w:val="1"/>
          <w:wAfter w:w="700" w:type="dxa"/>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5A6274">
        <w:trPr>
          <w:gridAfter w:val="1"/>
          <w:wAfter w:w="700" w:type="dxa"/>
          <w:trHeight w:val="557"/>
        </w:trPr>
        <w:tc>
          <w:tcPr>
            <w:tcW w:w="3110"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5A6274">
        <w:trPr>
          <w:gridAfter w:val="1"/>
          <w:wAfter w:w="700" w:type="dxa"/>
          <w:trHeight w:val="851"/>
        </w:trPr>
        <w:tc>
          <w:tcPr>
            <w:tcW w:w="3110"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5E7FBC98" w14:textId="77777777"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5A6274">
        <w:trPr>
          <w:gridAfter w:val="1"/>
          <w:wAfter w:w="700" w:type="dxa"/>
          <w:trHeight w:val="490"/>
        </w:trPr>
        <w:tc>
          <w:tcPr>
            <w:tcW w:w="3110"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0B3272">
            <w:pPr>
              <w:pStyle w:val="Text1"/>
              <w:ind w:left="0"/>
              <w:rPr>
                <w:rFonts w:ascii="Arial" w:hAnsi="Arial" w:cs="Arial"/>
                <w:color w:val="auto"/>
                <w:sz w:val="12"/>
                <w:szCs w:val="12"/>
              </w:rPr>
            </w:pPr>
          </w:p>
        </w:tc>
      </w:tr>
      <w:tr w:rsidR="005A6274" w:rsidRPr="003C5818" w14:paraId="7EE51EBF" w14:textId="77777777" w:rsidTr="005A6274">
        <w:trPr>
          <w:gridAfter w:val="1"/>
          <w:wAfter w:w="700" w:type="dxa"/>
          <w:trHeight w:val="372"/>
        </w:trPr>
        <w:tc>
          <w:tcPr>
            <w:tcW w:w="3110"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5A6274">
        <w:trPr>
          <w:gridAfter w:val="1"/>
          <w:wAfter w:w="700" w:type="dxa"/>
          <w:trHeight w:val="1092"/>
        </w:trPr>
        <w:tc>
          <w:tcPr>
            <w:tcW w:w="3110"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0B3272">
            <w:pPr>
              <w:pStyle w:val="Text1"/>
              <w:ind w:left="0"/>
              <w:rPr>
                <w:rFonts w:ascii="Arial" w:hAnsi="Arial" w:cs="Arial"/>
                <w:color w:val="auto"/>
                <w:sz w:val="12"/>
                <w:szCs w:val="12"/>
                <w:highlight w:val="yellow"/>
              </w:rPr>
            </w:pPr>
          </w:p>
          <w:p w14:paraId="041322AA" w14:textId="77777777" w:rsidR="005A6274" w:rsidRPr="003C5818" w:rsidRDefault="005A6274" w:rsidP="000B3272">
            <w:pPr>
              <w:pStyle w:val="Text1"/>
              <w:ind w:left="0"/>
              <w:rPr>
                <w:rFonts w:ascii="Arial" w:hAnsi="Arial" w:cs="Arial"/>
                <w:color w:val="auto"/>
                <w:sz w:val="12"/>
                <w:szCs w:val="12"/>
                <w:highlight w:val="yellow"/>
              </w:rPr>
            </w:pPr>
          </w:p>
          <w:p w14:paraId="6D2574A6"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0B3272">
            <w:pPr>
              <w:pStyle w:val="Text1"/>
              <w:ind w:left="0"/>
              <w:rPr>
                <w:rFonts w:ascii="Arial" w:hAnsi="Arial" w:cs="Arial"/>
                <w:color w:val="auto"/>
                <w:sz w:val="12"/>
                <w:szCs w:val="12"/>
                <w:highlight w:val="yellow"/>
              </w:rPr>
            </w:pPr>
          </w:p>
          <w:p w14:paraId="7AB0723F" w14:textId="77777777" w:rsidR="005A6274" w:rsidRPr="003C5818" w:rsidRDefault="005A6274" w:rsidP="000B3272">
            <w:pPr>
              <w:pStyle w:val="Text1"/>
              <w:ind w:left="0"/>
              <w:rPr>
                <w:rFonts w:ascii="Arial" w:hAnsi="Arial" w:cs="Arial"/>
                <w:color w:val="auto"/>
                <w:sz w:val="12"/>
                <w:szCs w:val="12"/>
                <w:highlight w:val="yellow"/>
              </w:rPr>
            </w:pPr>
          </w:p>
          <w:p w14:paraId="5E1BCD3A"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0B3272">
            <w:pPr>
              <w:pStyle w:val="Text1"/>
              <w:ind w:left="0"/>
              <w:rPr>
                <w:rFonts w:ascii="Arial" w:hAnsi="Arial" w:cs="Arial"/>
                <w:color w:val="auto"/>
                <w:sz w:val="12"/>
                <w:szCs w:val="12"/>
                <w:highlight w:val="yellow"/>
              </w:rPr>
            </w:pPr>
          </w:p>
          <w:p w14:paraId="02BFC6E8" w14:textId="77777777" w:rsidR="005A6274" w:rsidRPr="003C5818" w:rsidRDefault="005A6274" w:rsidP="000B3272">
            <w:pPr>
              <w:pStyle w:val="Text1"/>
              <w:ind w:left="0"/>
              <w:rPr>
                <w:rFonts w:ascii="Arial" w:hAnsi="Arial" w:cs="Arial"/>
                <w:color w:val="auto"/>
                <w:sz w:val="12"/>
                <w:szCs w:val="12"/>
                <w:highlight w:val="yellow"/>
              </w:rPr>
            </w:pPr>
          </w:p>
          <w:p w14:paraId="123E5979"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0B3272">
            <w:pPr>
              <w:pStyle w:val="Text1"/>
              <w:ind w:left="0"/>
              <w:rPr>
                <w:rFonts w:ascii="Arial" w:hAnsi="Arial" w:cs="Arial"/>
                <w:color w:val="auto"/>
                <w:sz w:val="12"/>
                <w:szCs w:val="12"/>
                <w:highlight w:val="yellow"/>
              </w:rPr>
            </w:pPr>
          </w:p>
          <w:p w14:paraId="4A94ED21" w14:textId="77777777" w:rsidR="005A6274" w:rsidRPr="003C5818" w:rsidRDefault="005A6274" w:rsidP="000B3272">
            <w:pPr>
              <w:pStyle w:val="Text1"/>
              <w:ind w:left="0"/>
              <w:rPr>
                <w:rFonts w:ascii="Arial" w:hAnsi="Arial" w:cs="Arial"/>
                <w:color w:val="auto"/>
                <w:sz w:val="12"/>
                <w:szCs w:val="12"/>
                <w:highlight w:val="yellow"/>
              </w:rPr>
            </w:pPr>
          </w:p>
          <w:p w14:paraId="4E59DF6F" w14:textId="77777777" w:rsidR="005A6274" w:rsidRPr="003C5818" w:rsidRDefault="005A6274" w:rsidP="000B3272">
            <w:pPr>
              <w:pStyle w:val="Text1"/>
              <w:ind w:left="0"/>
              <w:rPr>
                <w:rFonts w:ascii="Arial" w:hAnsi="Arial" w:cs="Arial"/>
                <w:color w:val="auto"/>
                <w:sz w:val="12"/>
                <w:szCs w:val="12"/>
              </w:rPr>
            </w:pPr>
          </w:p>
        </w:tc>
      </w:tr>
      <w:tr w:rsidR="005A6274" w:rsidRPr="003C5818" w14:paraId="4684BC55" w14:textId="77777777" w:rsidTr="005A6274">
        <w:trPr>
          <w:gridAfter w:val="1"/>
          <w:wAfter w:w="700" w:type="dxa"/>
          <w:trHeight w:val="1008"/>
        </w:trPr>
        <w:tc>
          <w:tcPr>
            <w:tcW w:w="3110"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5A6274">
        <w:trPr>
          <w:gridAfter w:val="1"/>
          <w:wAfter w:w="700" w:type="dxa"/>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EC48D0">
        <w:trPr>
          <w:trHeight w:val="67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6"/>
            <w:tcBorders>
              <w:top w:val="single" w:sz="4" w:space="0" w:color="00000A"/>
              <w:left w:val="single" w:sz="4" w:space="0" w:color="00000A"/>
              <w:right w:val="single" w:sz="4" w:space="0" w:color="00000A"/>
            </w:tcBorders>
            <w:shd w:val="clear" w:color="auto" w:fill="DEEAF6" w:themeFill="accent1" w:themeFillTint="33"/>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EC48D0">
        <w:trPr>
          <w:trHeight w:val="350"/>
        </w:trPr>
        <w:tc>
          <w:tcPr>
            <w:tcW w:w="4953" w:type="dxa"/>
            <w:gridSpan w:val="2"/>
            <w:tcBorders>
              <w:left w:val="single" w:sz="4" w:space="0" w:color="00000A"/>
              <w:right w:val="single" w:sz="4" w:space="0" w:color="00000A"/>
            </w:tcBorders>
            <w:shd w:val="clear" w:color="auto" w:fill="DEEAF6" w:themeFill="accent1" w:themeFillTint="33"/>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6"/>
            <w:tcBorders>
              <w:left w:val="single" w:sz="4" w:space="0" w:color="00000A"/>
              <w:right w:val="single" w:sz="4" w:space="0" w:color="00000A"/>
            </w:tcBorders>
            <w:shd w:val="clear" w:color="auto" w:fill="DEEAF6" w:themeFill="accent1" w:themeFillTint="33"/>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EC48D0">
        <w:trPr>
          <w:trHeight w:val="470"/>
        </w:trPr>
        <w:tc>
          <w:tcPr>
            <w:tcW w:w="4953" w:type="dxa"/>
            <w:gridSpan w:val="2"/>
            <w:tcBorders>
              <w:left w:val="single" w:sz="4" w:space="0" w:color="00000A"/>
              <w:right w:val="single" w:sz="4" w:space="0" w:color="00000A"/>
            </w:tcBorders>
            <w:shd w:val="clear" w:color="auto" w:fill="DEEAF6" w:themeFill="accent1" w:themeFillTint="33"/>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6"/>
            <w:tcBorders>
              <w:left w:val="single" w:sz="4" w:space="0" w:color="00000A"/>
              <w:right w:val="single" w:sz="4" w:space="0" w:color="00000A"/>
            </w:tcBorders>
            <w:shd w:val="clear" w:color="auto" w:fill="DEEAF6" w:themeFill="accent1" w:themeFillTint="33"/>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EC48D0">
        <w:trPr>
          <w:trHeight w:val="400"/>
        </w:trPr>
        <w:tc>
          <w:tcPr>
            <w:tcW w:w="4953" w:type="dxa"/>
            <w:gridSpan w:val="2"/>
            <w:tcBorders>
              <w:left w:val="single" w:sz="4" w:space="0" w:color="00000A"/>
              <w:right w:val="single" w:sz="4" w:space="0" w:color="00000A"/>
            </w:tcBorders>
            <w:shd w:val="clear" w:color="auto" w:fill="DEEAF6" w:themeFill="accent1" w:themeFillTint="33"/>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6"/>
            <w:tcBorders>
              <w:left w:val="single" w:sz="4" w:space="0" w:color="00000A"/>
              <w:right w:val="single" w:sz="4" w:space="0" w:color="00000A"/>
            </w:tcBorders>
            <w:shd w:val="clear" w:color="auto" w:fill="DEEAF6" w:themeFill="accent1" w:themeFillTint="33"/>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EC48D0">
        <w:trPr>
          <w:trHeight w:val="650"/>
        </w:trPr>
        <w:tc>
          <w:tcPr>
            <w:tcW w:w="4953" w:type="dxa"/>
            <w:gridSpan w:val="2"/>
            <w:tcBorders>
              <w:left w:val="single" w:sz="4" w:space="0" w:color="00000A"/>
              <w:right w:val="single" w:sz="4" w:space="0" w:color="00000A"/>
            </w:tcBorders>
            <w:shd w:val="clear" w:color="auto" w:fill="DEEAF6" w:themeFill="accent1" w:themeFillTint="33"/>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6"/>
            <w:tcBorders>
              <w:left w:val="single" w:sz="4" w:space="0" w:color="00000A"/>
              <w:right w:val="single" w:sz="4" w:space="0" w:color="00000A"/>
            </w:tcBorders>
            <w:shd w:val="clear" w:color="auto" w:fill="DEEAF6" w:themeFill="accent1" w:themeFillTint="33"/>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EC48D0">
        <w:trPr>
          <w:trHeight w:val="720"/>
        </w:trPr>
        <w:tc>
          <w:tcPr>
            <w:tcW w:w="4953" w:type="dxa"/>
            <w:gridSpan w:val="2"/>
            <w:tcBorders>
              <w:left w:val="single" w:sz="4" w:space="0" w:color="00000A"/>
              <w:right w:val="single" w:sz="4" w:space="0" w:color="00000A"/>
            </w:tcBorders>
            <w:shd w:val="clear" w:color="auto" w:fill="DEEAF6" w:themeFill="accent1" w:themeFillTint="33"/>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6"/>
            <w:tcBorders>
              <w:left w:val="single" w:sz="4" w:space="0" w:color="00000A"/>
              <w:right w:val="single" w:sz="4" w:space="0" w:color="00000A"/>
            </w:tcBorders>
            <w:shd w:val="clear" w:color="auto" w:fill="DEEAF6" w:themeFill="accent1" w:themeFillTint="33"/>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EC48D0">
        <w:trPr>
          <w:trHeight w:val="504"/>
        </w:trPr>
        <w:tc>
          <w:tcPr>
            <w:tcW w:w="4953" w:type="dxa"/>
            <w:gridSpan w:val="2"/>
            <w:tcBorders>
              <w:left w:val="single" w:sz="4" w:space="0" w:color="00000A"/>
              <w:right w:val="single" w:sz="4" w:space="0" w:color="00000A"/>
            </w:tcBorders>
            <w:shd w:val="clear" w:color="auto" w:fill="DEEAF6" w:themeFill="accent1" w:themeFillTint="33"/>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6"/>
            <w:tcBorders>
              <w:left w:val="single" w:sz="4" w:space="0" w:color="00000A"/>
              <w:right w:val="single" w:sz="4" w:space="0" w:color="00000A"/>
            </w:tcBorders>
            <w:shd w:val="clear" w:color="auto" w:fill="DEEAF6" w:themeFill="accent1" w:themeFillTint="33"/>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EC48D0">
        <w:trPr>
          <w:trHeight w:val="52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6"/>
            <w:tcBorders>
              <w:left w:val="single" w:sz="4" w:space="0" w:color="00000A"/>
              <w:bottom w:val="single" w:sz="4" w:space="0" w:color="00000A"/>
              <w:right w:val="single" w:sz="4" w:space="0" w:color="00000A"/>
            </w:tcBorders>
            <w:shd w:val="clear" w:color="auto" w:fill="DEEAF6" w:themeFill="accent1" w:themeFillTint="33"/>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5A6274">
        <w:trPr>
          <w:gridAfter w:val="1"/>
          <w:wAfter w:w="700" w:type="dxa"/>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5A6274">
        <w:trPr>
          <w:gridAfter w:val="1"/>
          <w:wAfter w:w="700" w:type="dxa"/>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5A6274">
        <w:trPr>
          <w:gridAfter w:val="1"/>
          <w:wAfter w:w="700" w:type="dxa"/>
          <w:trHeight w:val="360"/>
        </w:trPr>
        <w:tc>
          <w:tcPr>
            <w:tcW w:w="4953"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5A6274">
        <w:trPr>
          <w:gridAfter w:val="1"/>
          <w:wAfter w:w="700" w:type="dxa"/>
          <w:trHeight w:val="720"/>
        </w:trPr>
        <w:tc>
          <w:tcPr>
            <w:tcW w:w="4953"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5A6274">
        <w:trPr>
          <w:gridAfter w:val="1"/>
          <w:wAfter w:w="700" w:type="dxa"/>
          <w:trHeight w:val="284"/>
        </w:trPr>
        <w:tc>
          <w:tcPr>
            <w:tcW w:w="4953"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5A6274">
        <w:trPr>
          <w:gridAfter w:val="1"/>
          <w:wAfter w:w="700" w:type="dxa"/>
          <w:trHeight w:val="418"/>
        </w:trPr>
        <w:tc>
          <w:tcPr>
            <w:tcW w:w="4953"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5A6274">
        <w:trPr>
          <w:gridAfter w:val="1"/>
          <w:wAfter w:w="700" w:type="dxa"/>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520E02B9"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3C38DB7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C4945F7"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6C63AFAA"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35AA8">
              <w:rPr>
                <w:rFonts w:ascii="Arial" w:hAnsi="Arial" w:cs="Arial"/>
                <w:color w:val="auto"/>
                <w:sz w:val="12"/>
                <w:szCs w:val="12"/>
              </w:rPr>
            </w:r>
            <w:r w:rsidR="00435AA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3BE5100F" w14:textId="77777777" w:rsidTr="00DE4150">
        <w:trPr>
          <w:trHeight w:val="1007"/>
        </w:trPr>
        <w:tc>
          <w:tcPr>
            <w:tcW w:w="5338" w:type="dxa"/>
            <w:tcBorders>
              <w:left w:val="single" w:sz="4" w:space="0" w:color="00000A"/>
              <w:right w:val="single" w:sz="4" w:space="0" w:color="00000A"/>
            </w:tcBorders>
            <w:shd w:val="clear" w:color="auto" w:fill="DEEAF6" w:themeFill="accent1" w:themeFillTint="33"/>
          </w:tcPr>
          <w:p w14:paraId="61B86774"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A65C373"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2D080BB7" w14:textId="77777777" w:rsidR="00AD12B5" w:rsidRPr="003C5818" w:rsidRDefault="00AD12B5" w:rsidP="00AD12B5">
            <w:pPr>
              <w:rPr>
                <w:rFonts w:ascii="Arial" w:hAnsi="Arial" w:cs="Arial"/>
                <w:color w:val="auto"/>
                <w:sz w:val="12"/>
                <w:szCs w:val="12"/>
              </w:rPr>
            </w:pPr>
          </w:p>
          <w:p w14:paraId="28B6258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ECB634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0BAD22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C15D04F"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7E6D1CA" w14:textId="77777777" w:rsidTr="00DE4150">
        <w:trPr>
          <w:trHeight w:val="973"/>
        </w:trPr>
        <w:tc>
          <w:tcPr>
            <w:tcW w:w="5338" w:type="dxa"/>
            <w:tcBorders>
              <w:left w:val="single" w:sz="4" w:space="0" w:color="00000A"/>
              <w:right w:val="single" w:sz="4" w:space="0" w:color="00000A"/>
            </w:tcBorders>
            <w:shd w:val="clear" w:color="auto" w:fill="DEEAF6" w:themeFill="accent1" w:themeFillTint="33"/>
          </w:tcPr>
          <w:p w14:paraId="5DA5F37A"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427A7BF7"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6FF29B1A"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935359F"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1956F44C"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677A3A52" w14:textId="77777777" w:rsidTr="00DE4150">
        <w:trPr>
          <w:trHeight w:val="421"/>
        </w:trPr>
        <w:tc>
          <w:tcPr>
            <w:tcW w:w="5338" w:type="dxa"/>
            <w:tcBorders>
              <w:left w:val="single" w:sz="4" w:space="0" w:color="00000A"/>
              <w:right w:val="single" w:sz="4" w:space="0" w:color="00000A"/>
            </w:tcBorders>
            <w:shd w:val="clear" w:color="auto" w:fill="DEEAF6" w:themeFill="accent1" w:themeFillTint="33"/>
          </w:tcPr>
          <w:p w14:paraId="03E2E3FC"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3250F95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71C5313"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4ABE055"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FD014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FD014B">
            <w:pPr>
              <w:rPr>
                <w:rFonts w:ascii="Arial" w:hAnsi="Arial" w:cs="Arial"/>
                <w:color w:val="auto"/>
                <w:sz w:val="12"/>
                <w:szCs w:val="12"/>
              </w:rPr>
            </w:pPr>
          </w:p>
        </w:tc>
      </w:tr>
      <w:tr w:rsidR="00B422AB" w:rsidRPr="003C5818" w14:paraId="275B73A7" w14:textId="77777777" w:rsidTr="00FD014B">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FD014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FD014B">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FD014B">
            <w:pPr>
              <w:rPr>
                <w:rFonts w:ascii="Arial" w:hAnsi="Arial" w:cs="Arial"/>
                <w:color w:val="auto"/>
                <w:sz w:val="12"/>
                <w:szCs w:val="12"/>
              </w:rPr>
            </w:pPr>
          </w:p>
          <w:p w14:paraId="7EDCD535" w14:textId="77777777" w:rsidR="00DE4150" w:rsidRPr="003C5818" w:rsidRDefault="00DE4150" w:rsidP="00FD014B">
            <w:pPr>
              <w:rPr>
                <w:rFonts w:ascii="Arial" w:hAnsi="Arial" w:cs="Arial"/>
                <w:color w:val="auto"/>
                <w:sz w:val="12"/>
                <w:szCs w:val="12"/>
              </w:rPr>
            </w:pPr>
          </w:p>
          <w:p w14:paraId="78EC57C6"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FD014B">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FD014B">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FD014B">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FD014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FD014B">
            <w:pPr>
              <w:rPr>
                <w:rFonts w:ascii="Arial" w:hAnsi="Arial" w:cs="Arial"/>
                <w:color w:val="auto"/>
                <w:sz w:val="12"/>
                <w:szCs w:val="12"/>
              </w:rPr>
            </w:pPr>
          </w:p>
        </w:tc>
      </w:tr>
      <w:tr w:rsidR="00B422AB" w:rsidRPr="003C5818" w14:paraId="4B463761" w14:textId="77777777" w:rsidTr="00FD014B">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FD014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FD014B">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FD014B">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FD014B">
            <w:pPr>
              <w:rPr>
                <w:rFonts w:ascii="Arial" w:hAnsi="Arial" w:cs="Arial"/>
                <w:color w:val="auto"/>
                <w:sz w:val="12"/>
                <w:szCs w:val="12"/>
              </w:rPr>
            </w:pPr>
          </w:p>
          <w:p w14:paraId="5CED99ED" w14:textId="77777777" w:rsidR="00B422AB" w:rsidRPr="003C5818" w:rsidRDefault="00B422AB" w:rsidP="00FD014B">
            <w:pPr>
              <w:rPr>
                <w:rFonts w:ascii="Arial" w:hAnsi="Arial" w:cs="Arial"/>
                <w:color w:val="auto"/>
                <w:sz w:val="12"/>
                <w:szCs w:val="12"/>
              </w:rPr>
            </w:pPr>
          </w:p>
          <w:p w14:paraId="2236F4E3"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FD014B">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FD014B">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FD014B">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FD014B">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FD014B">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35AA8">
              <w:rPr>
                <w:rFonts w:ascii="Arial" w:hAnsi="Arial" w:cs="Arial"/>
                <w:b/>
                <w:color w:val="auto"/>
                <w:sz w:val="12"/>
                <w:szCs w:val="12"/>
              </w:rPr>
            </w:r>
            <w:r w:rsidR="00435AA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6D339FE4" w:rsidR="002C6BEF" w:rsidRPr="00435AA8" w:rsidRDefault="00A23B3E" w:rsidP="001067E2">
      <w:pPr>
        <w:ind w:left="-709"/>
        <w:jc w:val="both"/>
        <w:rPr>
          <w:rFonts w:ascii="Arial" w:hAnsi="Arial" w:cs="Arial"/>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1067E2" w:rsidRPr="001067E2">
        <w:rPr>
          <w:rFonts w:ascii="Arial" w:hAnsi="Arial" w:cs="Arial"/>
          <w:color w:val="auto"/>
          <w:sz w:val="12"/>
          <w:szCs w:val="12"/>
        </w:rPr>
        <w:t xml:space="preserve">Procedura negoziata </w:t>
      </w:r>
      <w:r w:rsidR="00D0513E">
        <w:rPr>
          <w:rFonts w:ascii="Arial" w:hAnsi="Arial" w:cs="Arial"/>
          <w:color w:val="auto"/>
          <w:sz w:val="12"/>
          <w:szCs w:val="12"/>
        </w:rPr>
        <w:t xml:space="preserve">sottosoglia </w:t>
      </w:r>
      <w:r w:rsidR="001067E2" w:rsidRPr="001067E2">
        <w:rPr>
          <w:rFonts w:ascii="Arial" w:hAnsi="Arial" w:cs="Arial"/>
          <w:color w:val="auto"/>
          <w:sz w:val="12"/>
          <w:szCs w:val="12"/>
        </w:rPr>
        <w:t>per l’affidamento, in regime di accordo quadro, della fornitura di piccole attrezzature sportive.</w:t>
      </w:r>
      <w:r w:rsidR="001067E2">
        <w:rPr>
          <w:rFonts w:ascii="Arial" w:hAnsi="Arial" w:cs="Arial"/>
          <w:color w:val="auto"/>
          <w:sz w:val="12"/>
          <w:szCs w:val="12"/>
        </w:rPr>
        <w:t xml:space="preserve"> </w:t>
      </w:r>
      <w:r w:rsidR="001067E2" w:rsidRPr="001067E2">
        <w:rPr>
          <w:rFonts w:ascii="Arial" w:hAnsi="Arial" w:cs="Arial"/>
          <w:color w:val="auto"/>
          <w:sz w:val="12"/>
          <w:szCs w:val="12"/>
        </w:rPr>
        <w:t>CIG 783482916D</w:t>
      </w:r>
      <w:r w:rsidR="001067E2">
        <w:rPr>
          <w:rFonts w:ascii="Arial" w:hAnsi="Arial" w:cs="Arial"/>
          <w:color w:val="auto"/>
          <w:sz w:val="12"/>
          <w:szCs w:val="12"/>
        </w:rPr>
        <w:t xml:space="preserve"> - </w:t>
      </w:r>
      <w:r w:rsidR="001067E2" w:rsidRPr="001067E2">
        <w:rPr>
          <w:rFonts w:ascii="Arial" w:hAnsi="Arial" w:cs="Arial"/>
          <w:color w:val="auto"/>
          <w:sz w:val="12"/>
          <w:szCs w:val="12"/>
        </w:rPr>
        <w:t>R.A. 008/19/PN</w:t>
      </w:r>
      <w:r w:rsidR="001067E2" w:rsidRPr="00435AA8" w:rsidDel="001067E2">
        <w:rPr>
          <w:rFonts w:ascii="Arial" w:hAnsi="Arial" w:cs="Arial"/>
          <w:color w:val="auto"/>
          <w:sz w:val="12"/>
          <w:szCs w:val="12"/>
        </w:rPr>
        <w:t xml:space="preserve"> </w:t>
      </w:r>
      <w:r w:rsidRPr="00435AA8">
        <w:rPr>
          <w:rFonts w:ascii="Arial" w:hAnsi="Arial" w:cs="Arial"/>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E4F79" w14:textId="77777777" w:rsidR="00994497" w:rsidRDefault="00994497">
      <w:pPr>
        <w:spacing w:before="0" w:after="0"/>
      </w:pPr>
      <w:r>
        <w:separator/>
      </w:r>
    </w:p>
  </w:endnote>
  <w:endnote w:type="continuationSeparator" w:id="0">
    <w:p w14:paraId="341296AE" w14:textId="77777777" w:rsidR="00994497" w:rsidRDefault="009944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35AA8">
      <w:rPr>
        <w:rFonts w:ascii="Calibri" w:hAnsi="Calibri"/>
        <w:noProof/>
        <w:sz w:val="20"/>
        <w:szCs w:val="20"/>
      </w:rPr>
      <w:t>1</w:t>
    </w:r>
    <w:r w:rsidRPr="00D509A5">
      <w:rPr>
        <w:rFonts w:ascii="Calibri" w:hAnsi="Calibri"/>
        <w:sz w:val="20"/>
        <w:szCs w:val="20"/>
      </w:rPr>
      <w:fldChar w:fldCharType="end"/>
    </w:r>
  </w:p>
  <w:p w14:paraId="1696481A"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4A68A" w14:textId="77777777" w:rsidR="00994497" w:rsidRDefault="00994497">
      <w:pPr>
        <w:spacing w:before="0" w:after="0"/>
      </w:pPr>
      <w:r>
        <w:separator/>
      </w:r>
    </w:p>
  </w:footnote>
  <w:footnote w:type="continuationSeparator" w:id="0">
    <w:p w14:paraId="3867EFFD" w14:textId="77777777" w:rsidR="00994497" w:rsidRDefault="00994497">
      <w:pPr>
        <w:spacing w:before="0" w:after="0"/>
      </w:pPr>
      <w:r>
        <w:continuationSeparator/>
      </w:r>
    </w:p>
  </w:footnote>
  <w:footnote w:id="1">
    <w:p w14:paraId="375EAE4C"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aBsm7COaNqjrZHdwvfUHCYO/Pop8Tj+CheXjInz7+73UGR2+TibhWKU4LCjlRHs8V8+Fq7tmE4SIP0npefcKTw==" w:salt="F41ETpoPtBEp91XdoZAIs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067E2"/>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35AA8"/>
    <w:rsid w:val="00474C0D"/>
    <w:rsid w:val="004C4C2B"/>
    <w:rsid w:val="004E1937"/>
    <w:rsid w:val="00516CEA"/>
    <w:rsid w:val="00526380"/>
    <w:rsid w:val="005309A4"/>
    <w:rsid w:val="00574701"/>
    <w:rsid w:val="0058406C"/>
    <w:rsid w:val="005A6274"/>
    <w:rsid w:val="005B3B08"/>
    <w:rsid w:val="005C49E6"/>
    <w:rsid w:val="005C6A4A"/>
    <w:rsid w:val="005E2955"/>
    <w:rsid w:val="00614DC4"/>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484D"/>
    <w:rsid w:val="008154AA"/>
    <w:rsid w:val="0084324F"/>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422AB"/>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D6D9C"/>
    <w:rsid w:val="00CF449A"/>
    <w:rsid w:val="00D0513E"/>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ACB00-3254-423C-B784-84570D071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52</TotalTime>
  <Pages>19</Pages>
  <Words>10532</Words>
  <Characters>60033</Characters>
  <Application>Microsoft Office Word</Application>
  <DocSecurity>0</DocSecurity>
  <Lines>500</Lines>
  <Paragraphs>140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70425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16</cp:revision>
  <cp:lastPrinted>2016-08-31T08:45:00Z</cp:lastPrinted>
  <dcterms:created xsi:type="dcterms:W3CDTF">2017-09-26T16:54:00Z</dcterms:created>
  <dcterms:modified xsi:type="dcterms:W3CDTF">2019-03-15T15:59:00Z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