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77" w:rsidRPr="003C5818" w:rsidRDefault="00287F77"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287F77" w:rsidRPr="003C5818" w:rsidRDefault="00287F77" w:rsidP="007976F8">
      <w:pPr>
        <w:pStyle w:val="Annexetitre"/>
        <w:ind w:left="-709" w:firstLine="709"/>
        <w:jc w:val="both"/>
        <w:rPr>
          <w:rFonts w:ascii="Arial" w:hAnsi="Arial" w:cs="Arial"/>
          <w:caps/>
          <w:color w:val="auto"/>
          <w:sz w:val="16"/>
          <w:szCs w:val="16"/>
          <w:u w:val="none"/>
        </w:rPr>
      </w:pPr>
    </w:p>
    <w:p w:rsidR="00287F77" w:rsidRPr="00C25CE5" w:rsidRDefault="00287F77" w:rsidP="00C25CE5">
      <w:pPr>
        <w:pStyle w:val="Annexetitre"/>
        <w:ind w:left="-709" w:firstLine="709"/>
        <w:rPr>
          <w:rFonts w:ascii="Arial" w:hAnsi="Arial" w:cs="Arial"/>
          <w:color w:val="auto"/>
          <w:sz w:val="16"/>
          <w:szCs w:val="16"/>
        </w:rPr>
      </w:pPr>
      <w:r w:rsidRPr="00C25CE5">
        <w:rPr>
          <w:rFonts w:ascii="Arial" w:hAnsi="Arial" w:cs="Arial"/>
        </w:rPr>
        <w:t>Modello di formulario per</w:t>
      </w:r>
      <w:r>
        <w:rPr>
          <w:rFonts w:ascii="Arial" w:hAnsi="Arial" w:cs="Arial"/>
        </w:rPr>
        <w:t xml:space="preserve"> </w:t>
      </w:r>
      <w:r w:rsidRPr="00C25CE5">
        <w:rPr>
          <w:rFonts w:ascii="Arial" w:hAnsi="Arial" w:cs="Arial"/>
        </w:rPr>
        <w:t>il documento di gara unico europeo (DGUE)</w:t>
      </w:r>
    </w:p>
    <w:p w:rsidR="00287F77" w:rsidRPr="003C5818" w:rsidRDefault="00287F77"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287F77" w:rsidRDefault="00287F77"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Pr>
                <w:rFonts w:ascii="Arial" w:hAnsi="Arial" w:cs="Arial"/>
                <w:b/>
                <w:color w:val="auto"/>
                <w:sz w:val="12"/>
                <w:szCs w:val="12"/>
              </w:rPr>
              <w:t xml:space="preserve"> </w:t>
            </w:r>
          </w:p>
          <w:p w:rsidR="002424D2" w:rsidRPr="002424D2" w:rsidRDefault="00A84162" w:rsidP="002424D2">
            <w:pPr>
              <w:jc w:val="both"/>
              <w:rPr>
                <w:rFonts w:ascii="Arial" w:hAnsi="Arial" w:cs="Arial"/>
                <w:b/>
                <w:color w:val="auto"/>
                <w:sz w:val="12"/>
                <w:szCs w:val="12"/>
              </w:rPr>
            </w:pPr>
            <w:r w:rsidRPr="00A84162">
              <w:rPr>
                <w:rFonts w:ascii="Arial" w:hAnsi="Arial" w:cs="Arial"/>
                <w:b/>
                <w:color w:val="auto"/>
                <w:sz w:val="12"/>
                <w:szCs w:val="12"/>
              </w:rPr>
              <w:t xml:space="preserve">Procedura aperta, in modalità telematica, per l’affidamento </w:t>
            </w:r>
            <w:r w:rsidR="002424D2">
              <w:rPr>
                <w:rFonts w:ascii="Arial" w:hAnsi="Arial" w:cs="Arial"/>
                <w:b/>
                <w:color w:val="auto"/>
                <w:sz w:val="12"/>
                <w:szCs w:val="12"/>
              </w:rPr>
              <w:t>d</w:t>
            </w:r>
            <w:r w:rsidR="002424D2" w:rsidRPr="002424D2">
              <w:rPr>
                <w:rFonts w:ascii="Arial" w:hAnsi="Arial" w:cs="Arial"/>
                <w:b/>
                <w:color w:val="auto"/>
                <w:sz w:val="12"/>
                <w:szCs w:val="12"/>
              </w:rPr>
              <w:t xml:space="preserve">ell’appalto </w:t>
            </w:r>
            <w:r w:rsidR="002424D2">
              <w:rPr>
                <w:rFonts w:ascii="Arial" w:hAnsi="Arial" w:cs="Arial"/>
                <w:b/>
                <w:color w:val="auto"/>
                <w:sz w:val="12"/>
                <w:szCs w:val="12"/>
              </w:rPr>
              <w:t>della</w:t>
            </w:r>
            <w:r w:rsidR="002424D2" w:rsidRPr="002424D2">
              <w:rPr>
                <w:rFonts w:ascii="Arial" w:hAnsi="Arial" w:cs="Arial"/>
                <w:b/>
                <w:color w:val="auto"/>
                <w:sz w:val="12"/>
                <w:szCs w:val="12"/>
              </w:rPr>
              <w:t xml:space="preserve"> manutenzione ordinaria e straordinaria edile e tecnologica, pronto intervento, conduzione delle centrali termo-frigorifere e assunzione del ruolo di Terzo Responsabile; d</w:t>
            </w:r>
            <w:r w:rsidR="004A43D3">
              <w:rPr>
                <w:rFonts w:ascii="Arial" w:hAnsi="Arial" w:cs="Arial"/>
                <w:b/>
                <w:color w:val="auto"/>
                <w:sz w:val="12"/>
                <w:szCs w:val="12"/>
              </w:rPr>
              <w:t>ella</w:t>
            </w:r>
            <w:r w:rsidR="002424D2" w:rsidRPr="002424D2">
              <w:rPr>
                <w:rFonts w:ascii="Arial" w:hAnsi="Arial" w:cs="Arial"/>
                <w:b/>
                <w:color w:val="auto"/>
                <w:sz w:val="12"/>
                <w:szCs w:val="12"/>
              </w:rPr>
              <w:t xml:space="preserve"> manutenzione dell’impianto di circolazione e di filtrazione delle acque, presidio per assistenza bagnanti, nonché fornitura di materiale di consumo per le piscine 50 mt e vasca tuffi del CPO “G.</w:t>
            </w:r>
            <w:r w:rsidR="005674C5">
              <w:rPr>
                <w:rFonts w:ascii="Arial" w:hAnsi="Arial" w:cs="Arial"/>
                <w:b/>
                <w:color w:val="auto"/>
                <w:sz w:val="12"/>
                <w:szCs w:val="12"/>
              </w:rPr>
              <w:t xml:space="preserve"> </w:t>
            </w:r>
            <w:r w:rsidR="002424D2" w:rsidRPr="002424D2">
              <w:rPr>
                <w:rFonts w:ascii="Arial" w:hAnsi="Arial" w:cs="Arial"/>
                <w:b/>
                <w:color w:val="auto"/>
                <w:sz w:val="12"/>
                <w:szCs w:val="12"/>
              </w:rPr>
              <w:t>O</w:t>
            </w:r>
            <w:r w:rsidR="005674C5">
              <w:rPr>
                <w:rFonts w:ascii="Arial" w:hAnsi="Arial" w:cs="Arial"/>
                <w:b/>
                <w:color w:val="auto"/>
                <w:sz w:val="12"/>
                <w:szCs w:val="12"/>
              </w:rPr>
              <w:t>nesti</w:t>
            </w:r>
            <w:r w:rsidR="002424D2" w:rsidRPr="002424D2">
              <w:rPr>
                <w:rFonts w:ascii="Arial" w:hAnsi="Arial" w:cs="Arial"/>
                <w:b/>
                <w:color w:val="auto"/>
                <w:sz w:val="12"/>
                <w:szCs w:val="12"/>
              </w:rPr>
              <w:t>” di Roma;  d</w:t>
            </w:r>
            <w:r w:rsidR="004A43D3">
              <w:rPr>
                <w:rFonts w:ascii="Arial" w:hAnsi="Arial" w:cs="Arial"/>
                <w:b/>
                <w:color w:val="auto"/>
                <w:sz w:val="12"/>
                <w:szCs w:val="12"/>
              </w:rPr>
              <w:t>ella</w:t>
            </w:r>
            <w:r w:rsidR="002424D2" w:rsidRPr="002424D2">
              <w:rPr>
                <w:rFonts w:ascii="Arial" w:hAnsi="Arial" w:cs="Arial"/>
                <w:b/>
                <w:color w:val="auto"/>
                <w:sz w:val="12"/>
                <w:szCs w:val="12"/>
              </w:rPr>
              <w:t xml:space="preserve"> manutenzione dell’impianto di circolazione e di filtrazione delle acque, fornitura di materiale di consumo per la piscina fisioterapica e vasca ergonometrica dell’I.M.S. presso il CPO “G.</w:t>
            </w:r>
            <w:r w:rsidR="005674C5">
              <w:rPr>
                <w:rFonts w:ascii="Arial" w:hAnsi="Arial" w:cs="Arial"/>
                <w:b/>
                <w:color w:val="auto"/>
                <w:sz w:val="12"/>
                <w:szCs w:val="12"/>
              </w:rPr>
              <w:t xml:space="preserve"> </w:t>
            </w:r>
            <w:r w:rsidR="002424D2" w:rsidRPr="002424D2">
              <w:rPr>
                <w:rFonts w:ascii="Arial" w:hAnsi="Arial" w:cs="Arial"/>
                <w:b/>
                <w:color w:val="auto"/>
                <w:sz w:val="12"/>
                <w:szCs w:val="12"/>
              </w:rPr>
              <w:t>Onesti” di Roma  e della piscina fisioterapica del CPO “B. Zauli” di Formia</w:t>
            </w:r>
            <w:r w:rsidR="004A43D3">
              <w:rPr>
                <w:rFonts w:ascii="Arial" w:hAnsi="Arial" w:cs="Arial"/>
                <w:b/>
                <w:color w:val="auto"/>
                <w:sz w:val="12"/>
                <w:szCs w:val="12"/>
              </w:rPr>
              <w:t xml:space="preserve">, </w:t>
            </w:r>
            <w:r w:rsidR="002424D2">
              <w:rPr>
                <w:rFonts w:ascii="Arial" w:hAnsi="Arial" w:cs="Arial"/>
                <w:b/>
                <w:color w:val="auto"/>
                <w:sz w:val="12"/>
                <w:szCs w:val="12"/>
              </w:rPr>
              <w:t xml:space="preserve"> p</w:t>
            </w:r>
            <w:r w:rsidR="00541882">
              <w:rPr>
                <w:rFonts w:ascii="Arial" w:hAnsi="Arial" w:cs="Arial"/>
                <w:b/>
                <w:color w:val="auto"/>
                <w:sz w:val="12"/>
                <w:szCs w:val="12"/>
              </w:rPr>
              <w:t xml:space="preserve">er un periodo di 4 </w:t>
            </w:r>
            <w:r w:rsidR="002424D2" w:rsidRPr="002424D2">
              <w:rPr>
                <w:rFonts w:ascii="Arial" w:hAnsi="Arial" w:cs="Arial"/>
                <w:b/>
                <w:color w:val="auto"/>
                <w:sz w:val="12"/>
                <w:szCs w:val="12"/>
              </w:rPr>
              <w:t>(quattro)</w:t>
            </w:r>
            <w:r w:rsidR="00541882">
              <w:rPr>
                <w:rFonts w:ascii="Arial" w:hAnsi="Arial" w:cs="Arial"/>
                <w:b/>
                <w:color w:val="auto"/>
                <w:sz w:val="12"/>
                <w:szCs w:val="12"/>
              </w:rPr>
              <w:t xml:space="preserve"> anni</w:t>
            </w:r>
            <w:r w:rsidR="002424D2" w:rsidRPr="002424D2">
              <w:rPr>
                <w:rFonts w:ascii="Arial" w:hAnsi="Arial" w:cs="Arial"/>
                <w:b/>
                <w:color w:val="auto"/>
                <w:sz w:val="12"/>
                <w:szCs w:val="12"/>
              </w:rPr>
              <w:t xml:space="preserve"> </w:t>
            </w:r>
            <w:r w:rsidR="00541882">
              <w:rPr>
                <w:rFonts w:ascii="Arial" w:hAnsi="Arial" w:cs="Arial"/>
                <w:b/>
                <w:color w:val="auto"/>
                <w:sz w:val="12"/>
                <w:szCs w:val="12"/>
              </w:rPr>
              <w:t>da eseguirsi presso i seguenti Centri di P</w:t>
            </w:r>
            <w:r w:rsidR="002424D2" w:rsidRPr="002424D2">
              <w:rPr>
                <w:rFonts w:ascii="Arial" w:hAnsi="Arial" w:cs="Arial"/>
                <w:b/>
                <w:color w:val="auto"/>
                <w:sz w:val="12"/>
                <w:szCs w:val="12"/>
              </w:rPr>
              <w:t xml:space="preserve">reparazione </w:t>
            </w:r>
            <w:r w:rsidR="00541882">
              <w:rPr>
                <w:rFonts w:ascii="Arial" w:hAnsi="Arial" w:cs="Arial"/>
                <w:b/>
                <w:color w:val="auto"/>
                <w:sz w:val="12"/>
                <w:szCs w:val="12"/>
              </w:rPr>
              <w:t>O</w:t>
            </w:r>
            <w:r w:rsidR="002424D2" w:rsidRPr="002424D2">
              <w:rPr>
                <w:rFonts w:ascii="Arial" w:hAnsi="Arial" w:cs="Arial"/>
                <w:b/>
                <w:color w:val="auto"/>
                <w:sz w:val="12"/>
                <w:szCs w:val="12"/>
              </w:rPr>
              <w:t xml:space="preserve">limpica: CPO “GIULIO ONESTI” DI ROMA (RM) - CPO “BRUNO ZAULI” DI FORMIA (LT)  - CPO DI TIRRENIA (PI) </w:t>
            </w:r>
            <w:r w:rsidR="004A43D3">
              <w:rPr>
                <w:rFonts w:ascii="Arial" w:hAnsi="Arial" w:cs="Arial"/>
                <w:b/>
                <w:color w:val="auto"/>
                <w:sz w:val="12"/>
                <w:szCs w:val="12"/>
              </w:rPr>
              <w:t>–</w:t>
            </w:r>
            <w:r w:rsidR="002424D2" w:rsidRPr="002424D2">
              <w:rPr>
                <w:rFonts w:ascii="Arial" w:hAnsi="Arial" w:cs="Arial"/>
                <w:b/>
                <w:color w:val="auto"/>
                <w:sz w:val="12"/>
                <w:szCs w:val="12"/>
              </w:rPr>
              <w:t xml:space="preserve"> CIG: </w:t>
            </w:r>
            <w:r w:rsidR="002424D2" w:rsidRPr="004A43D3">
              <w:rPr>
                <w:rFonts w:ascii="Arial" w:hAnsi="Arial" w:cs="Arial"/>
                <w:b/>
                <w:color w:val="auto"/>
                <w:sz w:val="12"/>
                <w:szCs w:val="12"/>
              </w:rPr>
              <w:t>70001144D0 – R.A.</w:t>
            </w:r>
            <w:r w:rsidR="004A43D3" w:rsidRPr="004A43D3">
              <w:rPr>
                <w:rFonts w:ascii="Arial" w:hAnsi="Arial" w:cs="Arial"/>
                <w:b/>
                <w:color w:val="auto"/>
                <w:sz w:val="12"/>
                <w:szCs w:val="12"/>
              </w:rPr>
              <w:t xml:space="preserve"> 038/17/PA</w:t>
            </w:r>
          </w:p>
          <w:p w:rsidR="00287F77" w:rsidRPr="003C5818" w:rsidRDefault="00287F77" w:rsidP="002424D2">
            <w:pPr>
              <w:jc w:val="both"/>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w:t>
            </w:r>
            <w:r w:rsidR="00C36408">
              <w:rPr>
                <w:rFonts w:ascii="Arial" w:hAnsi="Arial" w:cs="Arial"/>
                <w:b/>
                <w:color w:val="auto"/>
                <w:sz w:val="12"/>
                <w:szCs w:val="12"/>
              </w:rPr>
              <w:t xml:space="preserve">livello nazionale): </w:t>
            </w:r>
            <w:r w:rsidR="00C36408" w:rsidRPr="00D13B2D">
              <w:rPr>
                <w:rFonts w:ascii="Arial" w:hAnsi="Arial" w:cs="Arial"/>
                <w:b/>
                <w:color w:val="auto"/>
                <w:sz w:val="12"/>
                <w:szCs w:val="12"/>
              </w:rPr>
              <w:t xml:space="preserve">[G. U.R.I. n. </w:t>
            </w:r>
            <w:r w:rsidR="00D13B2D">
              <w:rPr>
                <w:rFonts w:ascii="Arial" w:hAnsi="Arial" w:cs="Arial"/>
                <w:b/>
                <w:color w:val="auto"/>
                <w:sz w:val="12"/>
                <w:szCs w:val="12"/>
              </w:rPr>
              <w:t xml:space="preserve">56 </w:t>
            </w:r>
            <w:r w:rsidR="00D13B2D" w:rsidRPr="00D13B2D">
              <w:rPr>
                <w:rFonts w:ascii="Arial" w:hAnsi="Arial" w:cs="Arial"/>
                <w:b/>
                <w:color w:val="auto"/>
                <w:sz w:val="12"/>
                <w:szCs w:val="12"/>
              </w:rPr>
              <w:t>del 17 Maggio 2017</w:t>
            </w:r>
            <w:r w:rsidRPr="00D13B2D">
              <w:rPr>
                <w:rFonts w:ascii="Arial" w:hAnsi="Arial" w:cs="Arial"/>
                <w:b/>
                <w:color w:val="auto"/>
                <w:sz w:val="12"/>
                <w:szCs w:val="12"/>
              </w:rPr>
              <w:t>]</w:t>
            </w:r>
          </w:p>
        </w:tc>
      </w:tr>
    </w:tbl>
    <w:p w:rsidR="00287F77" w:rsidRPr="003C5818" w:rsidRDefault="00287F77"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287F77" w:rsidRPr="003C5818" w:rsidRDefault="00287F77" w:rsidP="007976F8">
      <w:pPr>
        <w:pStyle w:val="SectionTitle"/>
        <w:spacing w:after="120"/>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732324">
        <w:trPr>
          <w:trHeight w:val="3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310"/>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2421" w:type="pct"/>
            <w:tcBorders>
              <w:top w:val="single" w:sz="4" w:space="0" w:color="00000A"/>
              <w:left w:val="single" w:sz="4" w:space="0" w:color="00000A"/>
              <w:right w:val="single" w:sz="4" w:space="0" w:color="00000A"/>
            </w:tcBorders>
            <w:shd w:val="clear" w:color="auto" w:fill="FFFFFF"/>
          </w:tcPr>
          <w:p w:rsidR="00287F77" w:rsidRPr="00BA33CB" w:rsidRDefault="00287F77" w:rsidP="00474C0D">
            <w:pPr>
              <w:rPr>
                <w:rFonts w:ascii="Arial" w:hAnsi="Arial" w:cs="Arial"/>
                <w:b/>
                <w:color w:val="auto"/>
                <w:sz w:val="12"/>
                <w:szCs w:val="12"/>
              </w:rPr>
            </w:pPr>
            <w:r w:rsidRPr="00BA33CB">
              <w:rPr>
                <w:rFonts w:ascii="Arial" w:hAnsi="Arial" w:cs="Arial"/>
                <w:b/>
                <w:color w:val="auto"/>
                <w:sz w:val="12"/>
                <w:szCs w:val="12"/>
              </w:rPr>
              <w:t>[CONI SERVIZI S.P.A.]</w:t>
            </w:r>
          </w:p>
        </w:tc>
      </w:tr>
      <w:tr w:rsidR="00287F77" w:rsidRPr="003C5818" w:rsidTr="00732324">
        <w:trPr>
          <w:trHeight w:val="500"/>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2421" w:type="pct"/>
            <w:tcBorders>
              <w:left w:val="single" w:sz="4" w:space="0" w:color="00000A"/>
              <w:bottom w:val="single" w:sz="4" w:space="0" w:color="00000A"/>
              <w:right w:val="single" w:sz="4" w:space="0" w:color="00000A"/>
            </w:tcBorders>
            <w:shd w:val="clear" w:color="auto" w:fill="FFFFFF"/>
          </w:tcPr>
          <w:p w:rsidR="00287F77" w:rsidRPr="00BA33CB" w:rsidRDefault="00287F77" w:rsidP="007976F8">
            <w:pPr>
              <w:rPr>
                <w:rFonts w:ascii="Arial" w:hAnsi="Arial" w:cs="Arial"/>
                <w:color w:val="auto"/>
                <w:sz w:val="12"/>
                <w:szCs w:val="12"/>
              </w:rPr>
            </w:pPr>
            <w:r w:rsidRPr="00BA33CB">
              <w:rPr>
                <w:rFonts w:ascii="Arial" w:hAnsi="Arial" w:cs="Arial"/>
                <w:color w:val="auto"/>
                <w:sz w:val="12"/>
                <w:szCs w:val="12"/>
              </w:rPr>
              <w:t>[</w:t>
            </w:r>
            <w:r w:rsidRPr="00BA33CB">
              <w:rPr>
                <w:rFonts w:ascii="Arial" w:hAnsi="Arial" w:cs="Arial"/>
                <w:b/>
                <w:color w:val="auto"/>
                <w:sz w:val="12"/>
                <w:szCs w:val="12"/>
              </w:rPr>
              <w:t>07207761003</w:t>
            </w:r>
            <w:r w:rsidRPr="00BA33CB">
              <w:rPr>
                <w:rFonts w:ascii="Arial" w:hAnsi="Arial" w:cs="Arial"/>
                <w:color w:val="auto"/>
                <w:sz w:val="12"/>
                <w:szCs w:val="12"/>
              </w:rPr>
              <w:t>]</w:t>
            </w:r>
          </w:p>
        </w:tc>
      </w:tr>
      <w:tr w:rsidR="00287F77" w:rsidRPr="003C5818" w:rsidTr="00732324">
        <w:trPr>
          <w:trHeight w:val="48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424D2" w:rsidRPr="00BA33CB" w:rsidRDefault="002424D2" w:rsidP="00C47E1D">
            <w:pPr>
              <w:tabs>
                <w:tab w:val="left" w:pos="142"/>
                <w:tab w:val="left" w:pos="2835"/>
              </w:tabs>
              <w:spacing w:after="0"/>
              <w:jc w:val="both"/>
              <w:rPr>
                <w:rFonts w:ascii="Arial" w:hAnsi="Arial" w:cs="Arial"/>
                <w:b/>
                <w:color w:val="auto"/>
                <w:sz w:val="12"/>
                <w:szCs w:val="12"/>
              </w:rPr>
            </w:pPr>
            <w:r w:rsidRPr="00A84162">
              <w:rPr>
                <w:rFonts w:ascii="Arial" w:hAnsi="Arial" w:cs="Arial"/>
                <w:b/>
                <w:color w:val="auto"/>
                <w:sz w:val="12"/>
                <w:szCs w:val="12"/>
              </w:rPr>
              <w:t xml:space="preserve">Procedura aperta, in modalità telematica, per l’affidamento </w:t>
            </w:r>
            <w:r>
              <w:rPr>
                <w:rFonts w:ascii="Arial" w:hAnsi="Arial" w:cs="Arial"/>
                <w:b/>
                <w:color w:val="auto"/>
                <w:sz w:val="12"/>
                <w:szCs w:val="12"/>
              </w:rPr>
              <w:t>d</w:t>
            </w:r>
            <w:r w:rsidRPr="002424D2">
              <w:rPr>
                <w:rFonts w:ascii="Arial" w:hAnsi="Arial" w:cs="Arial"/>
                <w:b/>
                <w:color w:val="auto"/>
                <w:sz w:val="12"/>
                <w:szCs w:val="12"/>
              </w:rPr>
              <w:t xml:space="preserve">ell’appalto </w:t>
            </w:r>
            <w:r>
              <w:rPr>
                <w:rFonts w:ascii="Arial" w:hAnsi="Arial" w:cs="Arial"/>
                <w:b/>
                <w:color w:val="auto"/>
                <w:sz w:val="12"/>
                <w:szCs w:val="12"/>
              </w:rPr>
              <w:t>della</w:t>
            </w:r>
            <w:r w:rsidRPr="002424D2">
              <w:rPr>
                <w:rFonts w:ascii="Arial" w:hAnsi="Arial" w:cs="Arial"/>
                <w:b/>
                <w:color w:val="auto"/>
                <w:sz w:val="12"/>
                <w:szCs w:val="12"/>
              </w:rPr>
              <w:t xml:space="preserve"> manutenzione ordinaria e straordinaria edile e tecnologica, pronto intervento, conduzione delle centrali termo-frigorifere e assunzione del ruolo di Terzo Responsabile; </w:t>
            </w:r>
            <w:r w:rsidR="004A43D3">
              <w:rPr>
                <w:rFonts w:ascii="Arial" w:hAnsi="Arial" w:cs="Arial"/>
                <w:b/>
                <w:color w:val="auto"/>
                <w:sz w:val="12"/>
                <w:szCs w:val="12"/>
              </w:rPr>
              <w:t>della</w:t>
            </w:r>
            <w:r w:rsidRPr="002424D2">
              <w:rPr>
                <w:rFonts w:ascii="Arial" w:hAnsi="Arial" w:cs="Arial"/>
                <w:b/>
                <w:color w:val="auto"/>
                <w:sz w:val="12"/>
                <w:szCs w:val="12"/>
              </w:rPr>
              <w:t xml:space="preserve"> manutenzione dell’impianto di circolazione e di filtrazione delle acque, presidio per assistenza bagnanti, nonché fornitura di materiale di consumo per le piscine 50 mt e vasca tuffi del</w:t>
            </w:r>
            <w:r w:rsidR="005674C5">
              <w:rPr>
                <w:rFonts w:ascii="Arial" w:hAnsi="Arial" w:cs="Arial"/>
                <w:b/>
                <w:color w:val="auto"/>
                <w:sz w:val="12"/>
                <w:szCs w:val="12"/>
              </w:rPr>
              <w:t xml:space="preserve"> CPO “G. Onesti</w:t>
            </w:r>
            <w:r w:rsidRPr="002424D2">
              <w:rPr>
                <w:rFonts w:ascii="Arial" w:hAnsi="Arial" w:cs="Arial"/>
                <w:b/>
                <w:color w:val="auto"/>
                <w:sz w:val="12"/>
                <w:szCs w:val="12"/>
              </w:rPr>
              <w:t>” di Roma;  d</w:t>
            </w:r>
            <w:r w:rsidR="004A43D3">
              <w:rPr>
                <w:rFonts w:ascii="Arial" w:hAnsi="Arial" w:cs="Arial"/>
                <w:b/>
                <w:color w:val="auto"/>
                <w:sz w:val="12"/>
                <w:szCs w:val="12"/>
              </w:rPr>
              <w:t>ella</w:t>
            </w:r>
            <w:r w:rsidRPr="002424D2">
              <w:rPr>
                <w:rFonts w:ascii="Arial" w:hAnsi="Arial" w:cs="Arial"/>
                <w:b/>
                <w:color w:val="auto"/>
                <w:sz w:val="12"/>
                <w:szCs w:val="12"/>
              </w:rPr>
              <w:t xml:space="preserve"> manutenzione dell’impianto di circolazione e di filtrazione delle acque, fornitura di materiale di consumo per la piscina fisioterapica e vasca ergonometrica dell’I.M.S. presso il CPO “G.</w:t>
            </w:r>
            <w:r>
              <w:rPr>
                <w:rFonts w:ascii="Arial" w:hAnsi="Arial" w:cs="Arial"/>
                <w:b/>
                <w:color w:val="auto"/>
                <w:sz w:val="12"/>
                <w:szCs w:val="12"/>
              </w:rPr>
              <w:t xml:space="preserve"> </w:t>
            </w:r>
            <w:r w:rsidRPr="002424D2">
              <w:rPr>
                <w:rFonts w:ascii="Arial" w:hAnsi="Arial" w:cs="Arial"/>
                <w:b/>
                <w:color w:val="auto"/>
                <w:sz w:val="12"/>
                <w:szCs w:val="12"/>
              </w:rPr>
              <w:t>Onesti” di Roma  e della piscina fisioterapica del CPO “B. Zauli” di Formia</w:t>
            </w:r>
            <w:r w:rsidR="004A43D3">
              <w:rPr>
                <w:rFonts w:ascii="Arial" w:hAnsi="Arial" w:cs="Arial"/>
                <w:b/>
                <w:color w:val="auto"/>
                <w:sz w:val="12"/>
                <w:szCs w:val="12"/>
              </w:rPr>
              <w:t xml:space="preserve">, </w:t>
            </w:r>
            <w:r>
              <w:rPr>
                <w:rFonts w:ascii="Arial" w:hAnsi="Arial" w:cs="Arial"/>
                <w:b/>
                <w:color w:val="auto"/>
                <w:sz w:val="12"/>
                <w:szCs w:val="12"/>
              </w:rPr>
              <w:t xml:space="preserve"> p</w:t>
            </w:r>
            <w:r w:rsidRPr="002424D2">
              <w:rPr>
                <w:rFonts w:ascii="Arial" w:hAnsi="Arial" w:cs="Arial"/>
                <w:b/>
                <w:color w:val="auto"/>
                <w:sz w:val="12"/>
                <w:szCs w:val="12"/>
              </w:rPr>
              <w:t>er un periodo di 4 anni (quattro) da eseguirsi presso i seguenti centri di preparazione olimpica: CPO “GIULIO ONESTI” DI ROMA (RM) - CPO “BRUNO ZAULI” DI FORMIA (LT)  - CPO DI TIRRENIA (PI)</w:t>
            </w:r>
            <w:r>
              <w:rPr>
                <w:rFonts w:ascii="Arial" w:hAnsi="Arial" w:cs="Arial"/>
                <w:b/>
                <w:color w:val="auto"/>
                <w:sz w:val="12"/>
                <w:szCs w:val="12"/>
              </w:rPr>
              <w:t xml:space="preserve"> </w:t>
            </w:r>
          </w:p>
        </w:tc>
      </w:tr>
      <w:tr w:rsidR="00287F77" w:rsidRPr="003C5818" w:rsidTr="00732324">
        <w:trPr>
          <w:trHeight w:val="484"/>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2424D2" w:rsidRDefault="00287F77" w:rsidP="004A43D3">
            <w:pPr>
              <w:rPr>
                <w:rFonts w:ascii="Arial" w:hAnsi="Arial" w:cs="Arial"/>
                <w:b/>
                <w:color w:val="auto"/>
                <w:sz w:val="12"/>
                <w:szCs w:val="12"/>
                <w:highlight w:val="yellow"/>
              </w:rPr>
            </w:pPr>
            <w:r w:rsidRPr="004A43D3">
              <w:rPr>
                <w:rFonts w:ascii="Arial" w:hAnsi="Arial" w:cs="Arial"/>
                <w:b/>
                <w:color w:val="auto"/>
                <w:sz w:val="12"/>
                <w:szCs w:val="12"/>
              </w:rPr>
              <w:t>[R.A. 0</w:t>
            </w:r>
            <w:r w:rsidR="004A43D3" w:rsidRPr="004A43D3">
              <w:rPr>
                <w:rFonts w:ascii="Arial" w:hAnsi="Arial" w:cs="Arial"/>
                <w:b/>
                <w:color w:val="auto"/>
                <w:sz w:val="12"/>
                <w:szCs w:val="12"/>
              </w:rPr>
              <w:t>38</w:t>
            </w:r>
            <w:r w:rsidRPr="004A43D3">
              <w:rPr>
                <w:rFonts w:ascii="Arial" w:hAnsi="Arial" w:cs="Arial"/>
                <w:b/>
                <w:color w:val="auto"/>
                <w:sz w:val="12"/>
                <w:szCs w:val="12"/>
              </w:rPr>
              <w:t>/17/PA]</w:t>
            </w:r>
          </w:p>
        </w:tc>
      </w:tr>
      <w:tr w:rsidR="00287F77" w:rsidRPr="003C5818" w:rsidTr="00732324">
        <w:trPr>
          <w:trHeight w:val="260"/>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2421" w:type="pct"/>
            <w:tcBorders>
              <w:top w:val="single" w:sz="4" w:space="0" w:color="00000A"/>
              <w:left w:val="single" w:sz="4" w:space="0" w:color="00000A"/>
              <w:right w:val="single" w:sz="4" w:space="0" w:color="00000A"/>
            </w:tcBorders>
            <w:shd w:val="clear" w:color="auto" w:fill="FFFFFF"/>
          </w:tcPr>
          <w:p w:rsidR="00287F77" w:rsidRPr="00BA33CB" w:rsidRDefault="00287F77" w:rsidP="007976F8">
            <w:pPr>
              <w:rPr>
                <w:rFonts w:ascii="Arial" w:hAnsi="Arial" w:cs="Arial"/>
                <w:b/>
                <w:color w:val="auto"/>
                <w:sz w:val="12"/>
                <w:szCs w:val="12"/>
              </w:rPr>
            </w:pPr>
            <w:r w:rsidRPr="00BA33CB">
              <w:rPr>
                <w:rFonts w:ascii="Arial" w:hAnsi="Arial" w:cs="Arial"/>
                <w:b/>
                <w:color w:val="auto"/>
                <w:sz w:val="12"/>
                <w:szCs w:val="12"/>
              </w:rPr>
              <w:t>[</w:t>
            </w:r>
            <w:r w:rsidR="002424D2" w:rsidRPr="002424D2">
              <w:rPr>
                <w:rFonts w:ascii="Arial" w:hAnsi="Arial" w:cs="Arial"/>
                <w:b/>
                <w:color w:val="auto"/>
                <w:sz w:val="12"/>
                <w:szCs w:val="12"/>
              </w:rPr>
              <w:t>70001144D0</w:t>
            </w:r>
            <w:r w:rsidRPr="00BA33CB">
              <w:rPr>
                <w:rFonts w:ascii="Arial" w:hAnsi="Arial" w:cs="Arial"/>
                <w:b/>
                <w:color w:val="auto"/>
                <w:sz w:val="12"/>
                <w:szCs w:val="12"/>
              </w:rPr>
              <w:t xml:space="preserve">] </w:t>
            </w:r>
          </w:p>
        </w:tc>
      </w:tr>
      <w:tr w:rsidR="00287F77" w:rsidRPr="003C5818" w:rsidTr="00732324">
        <w:trPr>
          <w:trHeight w:val="360"/>
        </w:trPr>
        <w:tc>
          <w:tcPr>
            <w:tcW w:w="2579" w:type="pct"/>
            <w:tcBorders>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CUP (ove previsto)</w:t>
            </w:r>
          </w:p>
        </w:tc>
        <w:tc>
          <w:tcPr>
            <w:tcW w:w="2421" w:type="pct"/>
            <w:tcBorders>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 ] </w:t>
            </w:r>
          </w:p>
        </w:tc>
      </w:tr>
      <w:tr w:rsidR="00287F77" w:rsidRPr="003C5818" w:rsidTr="00732324">
        <w:trPr>
          <w:trHeight w:val="490"/>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287F77" w:rsidRPr="003C5818" w:rsidRDefault="00287F77" w:rsidP="002A6A77">
      <w:pPr>
        <w:pStyle w:val="ChapterTitle"/>
        <w:spacing w:after="120"/>
        <w:jc w:val="left"/>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287F77" w:rsidRPr="003C5818" w:rsidRDefault="00287F77"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5000" w:type="pct"/>
        <w:tblCellMar>
          <w:left w:w="93" w:type="dxa"/>
        </w:tblCellMar>
        <w:tblLook w:val="0000" w:firstRow="0" w:lastRow="0" w:firstColumn="0" w:lastColumn="0" w:noHBand="0" w:noVBand="0"/>
      </w:tblPr>
      <w:tblGrid>
        <w:gridCol w:w="3183"/>
        <w:gridCol w:w="2031"/>
        <w:gridCol w:w="2031"/>
        <w:gridCol w:w="2031"/>
        <w:gridCol w:w="2031"/>
      </w:tblGrid>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53"/>
        </w:trPr>
        <w:tc>
          <w:tcPr>
            <w:tcW w:w="140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3592"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480"/>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10"/>
        </w:trPr>
        <w:tc>
          <w:tcPr>
            <w:tcW w:w="140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0"/>
        </w:trPr>
        <w:tc>
          <w:tcPr>
            <w:tcW w:w="140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0"/>
        </w:trPr>
        <w:tc>
          <w:tcPr>
            <w:tcW w:w="140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60"/>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96" w:type="pct"/>
            <w:gridSpan w:val="2"/>
            <w:tcBorders>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700"/>
        </w:trPr>
        <w:tc>
          <w:tcPr>
            <w:tcW w:w="1408"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359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Pr>
                <w:rFonts w:ascii="Arial" w:hAnsi="Arial" w:cs="Arial"/>
                <w:color w:val="auto"/>
                <w:sz w:val="12"/>
                <w:szCs w:val="12"/>
              </w:rPr>
              <w:t xml:space="preserve"> </w:t>
            </w:r>
          </w:p>
        </w:tc>
      </w:tr>
      <w:tr w:rsidR="00287F77" w:rsidRPr="003C5818" w:rsidTr="00732324">
        <w:trPr>
          <w:trHeight w:val="343"/>
        </w:trPr>
        <w:tc>
          <w:tcPr>
            <w:tcW w:w="1408" w:type="pct"/>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3592" w:type="pct"/>
            <w:gridSpan w:val="4"/>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p>
        </w:tc>
      </w:tr>
      <w:tr w:rsidR="00287F77" w:rsidRPr="003C5818" w:rsidTr="00732324">
        <w:trPr>
          <w:trHeight w:val="610"/>
        </w:trPr>
        <w:tc>
          <w:tcPr>
            <w:tcW w:w="1408" w:type="pct"/>
            <w:tcBorders>
              <w:left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3592" w:type="pct"/>
            <w:gridSpan w:val="4"/>
            <w:tcBorders>
              <w:left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5C5643">
        <w:trPr>
          <w:trHeight w:val="579"/>
        </w:trPr>
        <w:tc>
          <w:tcPr>
            <w:tcW w:w="1408" w:type="pct"/>
            <w:tcBorders>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359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B76D9B" w:rsidTr="005C5643">
        <w:trPr>
          <w:trHeight w:val="762"/>
        </w:trPr>
        <w:tc>
          <w:tcPr>
            <w:tcW w:w="1408" w:type="pct"/>
            <w:tcBorders>
              <w:top w:val="single" w:sz="4" w:space="0" w:color="00000A"/>
              <w:left w:val="single" w:sz="4" w:space="0" w:color="00000A"/>
              <w:bottom w:val="single" w:sz="4" w:space="0" w:color="auto"/>
              <w:right w:val="single" w:sz="4" w:space="0" w:color="00000A"/>
            </w:tcBorders>
          </w:tcPr>
          <w:p w:rsidR="00287F77" w:rsidRPr="00F02FE3" w:rsidRDefault="00287F77" w:rsidP="007976F8">
            <w:pPr>
              <w:pStyle w:val="Text1"/>
              <w:ind w:left="0"/>
              <w:jc w:val="both"/>
              <w:rPr>
                <w:rFonts w:ascii="Arial" w:hAnsi="Arial" w:cs="Arial"/>
                <w:color w:val="auto"/>
                <w:sz w:val="12"/>
                <w:szCs w:val="12"/>
              </w:rPr>
            </w:pPr>
            <w:r w:rsidRPr="00F02FE3">
              <w:rPr>
                <w:rFonts w:ascii="Arial" w:hAnsi="Arial" w:cs="Arial"/>
                <w:color w:val="auto"/>
                <w:sz w:val="12"/>
                <w:szCs w:val="12"/>
              </w:rPr>
              <w:t>Se pertinente: l'operatore economico è iscritto in un elenco ufficiale di imprenditori, fornitori, o prestatori di servizi o possiede una certificazione rilasciata da organismi accreditati, ai sensi dell’articolo 90 del Codice?</w:t>
            </w:r>
          </w:p>
        </w:tc>
        <w:tc>
          <w:tcPr>
            <w:tcW w:w="3592" w:type="pct"/>
            <w:gridSpan w:val="4"/>
            <w:tcBorders>
              <w:top w:val="single" w:sz="4" w:space="0" w:color="00000A"/>
              <w:left w:val="single" w:sz="4" w:space="0" w:color="00000A"/>
              <w:bottom w:val="single" w:sz="4" w:space="0" w:color="00000A"/>
              <w:right w:val="single" w:sz="4" w:space="0" w:color="00000A"/>
            </w:tcBorders>
          </w:tcPr>
          <w:p w:rsidR="00287F77" w:rsidRPr="00F02FE3" w:rsidRDefault="00287F77" w:rsidP="00B76D9B">
            <w:pPr>
              <w:pStyle w:val="Text1"/>
              <w:ind w:left="0"/>
              <w:jc w:val="both"/>
              <w:rPr>
                <w:rFonts w:ascii="Arial" w:hAnsi="Arial" w:cs="Arial"/>
                <w:color w:val="auto"/>
                <w:sz w:val="12"/>
                <w:szCs w:val="12"/>
              </w:rPr>
            </w:pPr>
            <w:r w:rsidRPr="00F02FE3">
              <w:rPr>
                <w:rFonts w:ascii="Arial" w:hAnsi="Arial" w:cs="Arial"/>
                <w:color w:val="auto"/>
                <w:sz w:val="12"/>
                <w:szCs w:val="12"/>
              </w:rPr>
              <w:t>[</w:t>
            </w:r>
            <w:r w:rsidRPr="00F02FE3">
              <w:rPr>
                <w:rFonts w:ascii="Arial" w:hAnsi="Arial" w:cs="Arial"/>
                <w:color w:val="auto"/>
                <w:sz w:val="12"/>
                <w:szCs w:val="12"/>
              </w:rPr>
              <w:fldChar w:fldCharType="begin">
                <w:ffData>
                  <w:name w:val="Controllo64"/>
                  <w:enabled/>
                  <w:calcOnExit w:val="0"/>
                  <w:checkBox>
                    <w:sizeAuto/>
                    <w:default w:val="0"/>
                  </w:checkBox>
                </w:ffData>
              </w:fldChar>
            </w:r>
            <w:r w:rsidRPr="00F02FE3">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Sì [</w:t>
            </w:r>
            <w:r w:rsidRPr="00F02FE3">
              <w:rPr>
                <w:rFonts w:ascii="Arial" w:hAnsi="Arial" w:cs="Arial"/>
                <w:color w:val="auto"/>
                <w:sz w:val="12"/>
                <w:szCs w:val="12"/>
              </w:rPr>
              <w:fldChar w:fldCharType="begin">
                <w:ffData>
                  <w:name w:val="Controllo64"/>
                  <w:enabled/>
                  <w:calcOnExit w:val="0"/>
                  <w:checkBox>
                    <w:sizeAuto/>
                    <w:default w:val="0"/>
                  </w:checkBox>
                </w:ffData>
              </w:fldChar>
            </w:r>
            <w:r w:rsidRPr="00F02FE3">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No [</w:t>
            </w:r>
            <w:r w:rsidRPr="00F02FE3">
              <w:rPr>
                <w:rFonts w:ascii="Arial" w:hAnsi="Arial" w:cs="Arial"/>
                <w:color w:val="auto"/>
                <w:sz w:val="12"/>
                <w:szCs w:val="12"/>
              </w:rPr>
              <w:fldChar w:fldCharType="begin">
                <w:ffData>
                  <w:name w:val="Controllo64"/>
                  <w:enabled/>
                  <w:calcOnExit w:val="0"/>
                  <w:checkBox>
                    <w:sizeAuto/>
                    <w:default w:val="0"/>
                    <w:checked w:val="0"/>
                  </w:checkBox>
                </w:ffData>
              </w:fldChar>
            </w:r>
            <w:r w:rsidRPr="00F02FE3">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F02FE3">
              <w:rPr>
                <w:rFonts w:ascii="Arial" w:hAnsi="Arial" w:cs="Arial"/>
                <w:color w:val="auto"/>
                <w:sz w:val="12"/>
                <w:szCs w:val="12"/>
              </w:rPr>
              <w:fldChar w:fldCharType="end"/>
            </w:r>
            <w:r w:rsidRPr="00F02FE3">
              <w:rPr>
                <w:rFonts w:ascii="Arial" w:hAnsi="Arial" w:cs="Arial"/>
                <w:color w:val="auto"/>
                <w:sz w:val="12"/>
                <w:szCs w:val="12"/>
              </w:rPr>
              <w:t>] Non applicabile</w:t>
            </w:r>
          </w:p>
          <w:p w:rsidR="00287F77" w:rsidRPr="00F02FE3" w:rsidRDefault="00287F77" w:rsidP="00B76D9B">
            <w:pPr>
              <w:pStyle w:val="Text1"/>
              <w:ind w:left="0"/>
              <w:jc w:val="both"/>
              <w:rPr>
                <w:rFonts w:ascii="Arial" w:hAnsi="Arial" w:cs="Arial"/>
                <w:color w:val="auto"/>
                <w:sz w:val="12"/>
                <w:szCs w:val="12"/>
              </w:rPr>
            </w:pPr>
          </w:p>
        </w:tc>
      </w:tr>
      <w:tr w:rsidR="00287F77" w:rsidRPr="00B1578C" w:rsidTr="002A6A77">
        <w:trPr>
          <w:trHeight w:val="970"/>
        </w:trPr>
        <w:tc>
          <w:tcPr>
            <w:tcW w:w="1408" w:type="pct"/>
            <w:tcBorders>
              <w:top w:val="single" w:sz="4" w:space="0" w:color="auto"/>
              <w:left w:val="single" w:sz="4" w:space="0" w:color="auto"/>
              <w:bottom w:val="single" w:sz="4" w:space="0" w:color="auto"/>
              <w:right w:val="single" w:sz="4" w:space="0" w:color="auto"/>
            </w:tcBorders>
          </w:tcPr>
          <w:p w:rsidR="00287F77" w:rsidRPr="002A6A77" w:rsidRDefault="00287F77" w:rsidP="007976F8">
            <w:pPr>
              <w:pStyle w:val="Text1"/>
              <w:ind w:left="0"/>
              <w:rPr>
                <w:rFonts w:ascii="Arial" w:hAnsi="Arial" w:cs="Arial"/>
                <w:color w:val="auto"/>
                <w:sz w:val="12"/>
                <w:szCs w:val="12"/>
              </w:rPr>
            </w:pPr>
            <w:r w:rsidRPr="002A6A77">
              <w:rPr>
                <w:rFonts w:ascii="Arial" w:hAnsi="Arial" w:cs="Arial"/>
                <w:color w:val="auto"/>
                <w:sz w:val="12"/>
                <w:szCs w:val="12"/>
              </w:rPr>
              <w:t>In caso affermativo:</w:t>
            </w:r>
          </w:p>
          <w:p w:rsidR="00287F77" w:rsidRPr="00B76D9B" w:rsidRDefault="00287F77" w:rsidP="007976F8">
            <w:pPr>
              <w:pStyle w:val="Text1"/>
              <w:ind w:left="0"/>
              <w:jc w:val="both"/>
              <w:rPr>
                <w:rFonts w:ascii="Arial" w:hAnsi="Arial" w:cs="Arial"/>
                <w:color w:val="auto"/>
                <w:sz w:val="12"/>
                <w:szCs w:val="12"/>
              </w:rPr>
            </w:pPr>
            <w:r w:rsidRPr="002A6A77">
              <w:rPr>
                <w:rFonts w:ascii="Arial" w:hAnsi="Arial" w:cs="Arial"/>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3592" w:type="pct"/>
            <w:gridSpan w:val="4"/>
            <w:tcBorders>
              <w:top w:val="single" w:sz="4" w:space="0" w:color="00000A"/>
              <w:left w:val="single" w:sz="4" w:space="0" w:color="auto"/>
              <w:bottom w:val="single" w:sz="4" w:space="0" w:color="00000A"/>
              <w:right w:val="single" w:sz="4" w:space="0" w:color="00000A"/>
            </w:tcBorders>
          </w:tcPr>
          <w:p w:rsidR="00287F77" w:rsidRPr="00B76D9B" w:rsidRDefault="00287F77" w:rsidP="007976F8">
            <w:pPr>
              <w:pStyle w:val="Text1"/>
              <w:ind w:left="318"/>
              <w:rPr>
                <w:rFonts w:ascii="Arial" w:hAnsi="Arial" w:cs="Arial"/>
                <w:color w:val="auto"/>
                <w:sz w:val="12"/>
                <w:szCs w:val="12"/>
              </w:rPr>
            </w:pPr>
          </w:p>
        </w:tc>
      </w:tr>
      <w:tr w:rsidR="00287F77" w:rsidRPr="002A6A77" w:rsidTr="002A6A77">
        <w:trPr>
          <w:trHeight w:val="416"/>
        </w:trPr>
        <w:tc>
          <w:tcPr>
            <w:tcW w:w="1408" w:type="pct"/>
            <w:tcBorders>
              <w:top w:val="single" w:sz="4" w:space="0" w:color="auto"/>
              <w:left w:val="single" w:sz="4" w:space="0" w:color="00000A"/>
              <w:right w:val="single" w:sz="4" w:space="0" w:color="00000A"/>
            </w:tcBorders>
          </w:tcPr>
          <w:p w:rsidR="00287F77" w:rsidRPr="002A6A77" w:rsidRDefault="00287F77" w:rsidP="00732324">
            <w:pPr>
              <w:pStyle w:val="Text1"/>
              <w:ind w:left="0"/>
              <w:rPr>
                <w:rFonts w:ascii="Arial" w:hAnsi="Arial" w:cs="Arial"/>
                <w:b/>
                <w:color w:val="auto"/>
                <w:sz w:val="12"/>
                <w:szCs w:val="12"/>
              </w:rPr>
            </w:pP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1°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2°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3° Iscrizione/Certificazione</w:t>
            </w:r>
          </w:p>
        </w:tc>
        <w:tc>
          <w:tcPr>
            <w:tcW w:w="898" w:type="pct"/>
            <w:tcBorders>
              <w:top w:val="single" w:sz="4" w:space="0" w:color="00000A"/>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4° Iscrizione/Certificazione</w:t>
            </w:r>
          </w:p>
        </w:tc>
      </w:tr>
      <w:tr w:rsidR="00287F77" w:rsidRPr="002A6A77" w:rsidTr="002A6A77">
        <w:trPr>
          <w:trHeight w:val="557"/>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i/>
                <w:color w:val="auto"/>
                <w:sz w:val="12"/>
                <w:szCs w:val="12"/>
              </w:rPr>
            </w:pPr>
            <w:r w:rsidRPr="002A6A77">
              <w:rPr>
                <w:rFonts w:ascii="Arial" w:hAnsi="Arial" w:cs="Arial"/>
                <w:color w:val="auto"/>
                <w:sz w:val="12"/>
                <w:szCs w:val="12"/>
              </w:rPr>
              <w:t xml:space="preserve">Indicare la denominazione dell'elenco o del certificato e, se pertinente, il pertinente numero di iscrizione o della certificazione </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color w:val="auto"/>
                <w:sz w:val="12"/>
                <w:szCs w:val="12"/>
              </w:rPr>
              <w:fldChar w:fldCharType="begin">
                <w:ffData>
                  <w:name w:val="Testo656"/>
                  <w:enabled/>
                  <w:calcOnExit w:val="0"/>
                  <w:textInput/>
                </w:ffData>
              </w:fldChar>
            </w:r>
            <w:r w:rsidRPr="002A6A77">
              <w:rPr>
                <w:rFonts w:ascii="Arial" w:hAnsi="Arial" w:cs="Arial"/>
                <w:color w:val="auto"/>
                <w:sz w:val="12"/>
                <w:szCs w:val="12"/>
              </w:rPr>
              <w:instrText xml:space="preserve"> FORMTEXT </w:instrText>
            </w:r>
            <w:r w:rsidRPr="002A6A77">
              <w:rPr>
                <w:rFonts w:ascii="Arial" w:hAnsi="Arial" w:cs="Arial"/>
                <w:color w:val="auto"/>
                <w:sz w:val="12"/>
                <w:szCs w:val="12"/>
              </w:rPr>
            </w:r>
            <w:r w:rsidRPr="002A6A77">
              <w:rPr>
                <w:rFonts w:ascii="Arial" w:hAnsi="Arial" w:cs="Arial"/>
                <w:color w:val="auto"/>
                <w:sz w:val="12"/>
                <w:szCs w:val="12"/>
              </w:rPr>
              <w:fldChar w:fldCharType="separate"/>
            </w:r>
            <w:r w:rsidRPr="002A6A77">
              <w:t> </w:t>
            </w:r>
            <w:r w:rsidRPr="002A6A77">
              <w:t> </w:t>
            </w:r>
            <w:r w:rsidRPr="002A6A77">
              <w:t> </w:t>
            </w:r>
            <w:r w:rsidRPr="002A6A77">
              <w:t> </w:t>
            </w:r>
            <w:r w:rsidRPr="002A6A77">
              <w:t> </w:t>
            </w:r>
            <w:r w:rsidRPr="002A6A77">
              <w:rPr>
                <w:rFonts w:ascii="Arial" w:hAnsi="Arial" w:cs="Arial"/>
                <w:color w:val="auto"/>
                <w:sz w:val="12"/>
                <w:szCs w:val="12"/>
              </w:rPr>
              <w:fldChar w:fldCharType="end"/>
            </w:r>
            <w:r w:rsidRPr="002A6A77">
              <w:rPr>
                <w:rFonts w:ascii="Arial" w:hAnsi="Arial" w:cs="Arial"/>
                <w:color w:val="auto"/>
                <w:sz w:val="12"/>
                <w:szCs w:val="12"/>
              </w:rPr>
              <w:t>]</w:t>
            </w:r>
          </w:p>
        </w:tc>
        <w:tc>
          <w:tcPr>
            <w:tcW w:w="898" w:type="pct"/>
            <w:tcBorders>
              <w:top w:val="single" w:sz="4" w:space="0" w:color="00000A"/>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B1578C" w:rsidTr="002A6A77">
        <w:trPr>
          <w:trHeight w:val="851"/>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color w:val="auto"/>
                <w:sz w:val="12"/>
                <w:szCs w:val="12"/>
              </w:rPr>
            </w:pPr>
            <w:r w:rsidRPr="002A6A77">
              <w:rPr>
                <w:rFonts w:ascii="Arial" w:hAnsi="Arial" w:cs="Arial"/>
                <w:color w:val="auto"/>
                <w:sz w:val="12"/>
                <w:szCs w:val="12"/>
              </w:rPr>
              <w:lastRenderedPageBreak/>
              <w:t>Se il certificato di iscrizione o la certificazione è disponibile elettronicamente, indicare:</w:t>
            </w:r>
          </w:p>
          <w:p w:rsidR="00287F77" w:rsidRPr="002A6A77" w:rsidRDefault="00287F77" w:rsidP="00732324">
            <w:pPr>
              <w:pStyle w:val="Text1"/>
              <w:ind w:left="0" w:hanging="284"/>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(indirizzo web, autorità o organismo di emanazione, riferimento preciso della documentazione):</w:t>
            </w:r>
          </w:p>
          <w:p w:rsidR="00287F77" w:rsidRPr="002A6A77" w:rsidRDefault="00287F77" w:rsidP="00732324">
            <w:pPr>
              <w:pStyle w:val="Text1"/>
              <w:ind w:left="19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2A6A77" w:rsidTr="002A6A77">
        <w:trPr>
          <w:trHeight w:val="490"/>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i/>
                <w:color w:val="auto"/>
                <w:sz w:val="12"/>
                <w:szCs w:val="12"/>
              </w:rPr>
            </w:pPr>
            <w:r w:rsidRPr="002A6A77">
              <w:rPr>
                <w:rFonts w:ascii="Arial" w:hAnsi="Arial" w:cs="Arial"/>
                <w:color w:val="auto"/>
                <w:sz w:val="12"/>
                <w:szCs w:val="12"/>
              </w:rPr>
              <w:t>Indicare i riferimenti in base ai quali è stata ottenuta l'iscrizione o la certificazione e, se pertinente, la classificazione ricevuta nell'elenco ufficiale (</w:t>
            </w:r>
            <w:r w:rsidRPr="002A6A77">
              <w:rPr>
                <w:rStyle w:val="Rimandonotaapidipagina"/>
                <w:rFonts w:ascii="Arial" w:hAnsi="Arial" w:cs="Arial"/>
                <w:color w:val="auto"/>
                <w:sz w:val="12"/>
                <w:szCs w:val="12"/>
              </w:rPr>
              <w:footnoteReference w:id="10"/>
            </w:r>
            <w:r w:rsidRPr="002A6A77">
              <w:rPr>
                <w:rFonts w:ascii="Arial" w:hAnsi="Arial" w:cs="Arial"/>
                <w:color w:val="auto"/>
                <w:sz w:val="12"/>
                <w:szCs w:val="12"/>
              </w:rPr>
              <w:t>):</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p w:rsidR="00287F77" w:rsidRPr="002A6A77" w:rsidRDefault="00287F77" w:rsidP="00732324">
            <w:pPr>
              <w:pStyle w:val="Text1"/>
              <w:ind w:left="0"/>
              <w:rPr>
                <w:rFonts w:ascii="Arial" w:hAnsi="Arial" w:cs="Arial"/>
                <w:color w:val="auto"/>
                <w:sz w:val="12"/>
                <w:szCs w:val="12"/>
              </w:rPr>
            </w:pPr>
          </w:p>
        </w:tc>
      </w:tr>
      <w:tr w:rsidR="00287F77" w:rsidRPr="002A6A77" w:rsidTr="002A6A77">
        <w:trPr>
          <w:trHeight w:val="372"/>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color w:val="auto"/>
                <w:sz w:val="12"/>
                <w:szCs w:val="12"/>
              </w:rPr>
            </w:pPr>
            <w:r w:rsidRPr="002A6A77">
              <w:rPr>
                <w:rFonts w:ascii="Arial" w:hAnsi="Arial" w:cs="Arial"/>
                <w:color w:val="auto"/>
                <w:sz w:val="12"/>
                <w:szCs w:val="12"/>
              </w:rPr>
              <w:t>L'iscrizione o la certificazione comprende tutti i criteri di selezione richiesti?</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r>
      <w:tr w:rsidR="00287F77" w:rsidRPr="00B1578C" w:rsidTr="002A6A77">
        <w:trPr>
          <w:trHeight w:val="1092"/>
        </w:trPr>
        <w:tc>
          <w:tcPr>
            <w:tcW w:w="140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b/>
                <w:color w:val="auto"/>
                <w:w w:val="0"/>
                <w:sz w:val="12"/>
                <w:szCs w:val="12"/>
              </w:rPr>
            </w:pPr>
            <w:r w:rsidRPr="002A6A77">
              <w:rPr>
                <w:rFonts w:ascii="Arial" w:hAnsi="Arial" w:cs="Arial"/>
                <w:b/>
                <w:color w:val="auto"/>
                <w:w w:val="0"/>
                <w:sz w:val="12"/>
                <w:szCs w:val="12"/>
              </w:rPr>
              <w:t>In caso di risposta negativa alla lettera d):</w:t>
            </w:r>
          </w:p>
          <w:p w:rsidR="00287F77" w:rsidRPr="002A6A77" w:rsidRDefault="00287F77" w:rsidP="00732324">
            <w:pPr>
              <w:pStyle w:val="Text1"/>
              <w:ind w:left="0"/>
              <w:rPr>
                <w:rFonts w:ascii="Arial" w:hAnsi="Arial" w:cs="Arial"/>
                <w:b/>
                <w:i/>
                <w:color w:val="auto"/>
                <w:sz w:val="12"/>
                <w:szCs w:val="12"/>
              </w:rPr>
            </w:pPr>
            <w:r w:rsidRPr="002A6A77">
              <w:rPr>
                <w:rFonts w:ascii="Arial" w:hAnsi="Arial" w:cs="Arial"/>
                <w:b/>
                <w:color w:val="auto"/>
                <w:w w:val="0"/>
                <w:sz w:val="12"/>
                <w:szCs w:val="12"/>
              </w:rPr>
              <w:t>Inserire inoltre tutte le informazioni mancanti nella parte IV, sezione A, B, C, o D secondo il caso</w:t>
            </w:r>
            <w:r w:rsidRPr="002A6A77">
              <w:rPr>
                <w:rFonts w:ascii="Arial" w:hAnsi="Arial" w:cs="Arial"/>
                <w:color w:val="auto"/>
                <w:sz w:val="12"/>
                <w:szCs w:val="12"/>
              </w:rPr>
              <w:t xml:space="preserv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b/>
                <w:i/>
                <w:color w:val="auto"/>
                <w:sz w:val="12"/>
                <w:szCs w:val="12"/>
              </w:rPr>
              <w:t>SOLO se richiesto dal pertinente avviso o bando o dai documenti di gara:</w:t>
            </w: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c>
          <w:tcPr>
            <w:tcW w:w="898" w:type="pct"/>
            <w:tcBorders>
              <w:left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p w:rsidR="00287F77" w:rsidRPr="002A6A77" w:rsidRDefault="00287F77" w:rsidP="00732324">
            <w:pPr>
              <w:pStyle w:val="Text1"/>
              <w:ind w:left="0"/>
              <w:rPr>
                <w:rFonts w:ascii="Arial" w:hAnsi="Arial" w:cs="Arial"/>
                <w:color w:val="auto"/>
                <w:sz w:val="12"/>
                <w:szCs w:val="12"/>
              </w:rPr>
            </w:pPr>
          </w:p>
        </w:tc>
      </w:tr>
      <w:tr w:rsidR="00287F77" w:rsidRPr="00B1578C" w:rsidTr="002A6A77">
        <w:trPr>
          <w:trHeight w:val="1008"/>
        </w:trPr>
        <w:tc>
          <w:tcPr>
            <w:tcW w:w="1408" w:type="pct"/>
            <w:tcBorders>
              <w:left w:val="single" w:sz="4" w:space="0" w:color="00000A"/>
              <w:right w:val="single" w:sz="4" w:space="0" w:color="00000A"/>
            </w:tcBorders>
          </w:tcPr>
          <w:p w:rsidR="00287F77" w:rsidRPr="002A6A77" w:rsidRDefault="00287F77" w:rsidP="00732324">
            <w:pPr>
              <w:pStyle w:val="Text1"/>
              <w:numPr>
                <w:ilvl w:val="0"/>
                <w:numId w:val="5"/>
              </w:numPr>
              <w:ind w:left="206" w:hanging="206"/>
              <w:rPr>
                <w:rFonts w:ascii="Arial" w:hAnsi="Arial" w:cs="Arial"/>
                <w:b/>
                <w:color w:val="auto"/>
                <w:w w:val="0"/>
                <w:sz w:val="12"/>
                <w:szCs w:val="12"/>
              </w:rPr>
            </w:pPr>
            <w:r w:rsidRPr="002A6A77">
              <w:rPr>
                <w:rFonts w:ascii="Arial" w:hAnsi="Arial" w:cs="Arial"/>
                <w:color w:val="auto"/>
                <w:sz w:val="12"/>
                <w:szCs w:val="12"/>
              </w:rPr>
              <w:t xml:space="preserve">L'operatore economico potrà fornire un </w:t>
            </w:r>
            <w:r w:rsidRPr="002A6A77">
              <w:rPr>
                <w:rFonts w:ascii="Arial" w:hAnsi="Arial" w:cs="Arial"/>
                <w:b/>
                <w:color w:val="auto"/>
                <w:sz w:val="12"/>
                <w:szCs w:val="12"/>
              </w:rPr>
              <w:t>certificato</w:t>
            </w:r>
            <w:r w:rsidRPr="002A6A77">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9"/>
              </w:numPr>
              <w:ind w:left="190" w:hanging="184"/>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1"/>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2"/>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c>
          <w:tcPr>
            <w:tcW w:w="898" w:type="pct"/>
            <w:tcBorders>
              <w:left w:val="single" w:sz="4" w:space="0" w:color="00000A"/>
              <w:right w:val="single" w:sz="4" w:space="0" w:color="00000A"/>
            </w:tcBorders>
          </w:tcPr>
          <w:p w:rsidR="00287F77" w:rsidRPr="002A6A77" w:rsidRDefault="00287F77" w:rsidP="00732324">
            <w:pPr>
              <w:pStyle w:val="Text1"/>
              <w:numPr>
                <w:ilvl w:val="0"/>
                <w:numId w:val="53"/>
              </w:numPr>
              <w:ind w:left="187" w:hanging="181"/>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Sì [</w:t>
            </w:r>
            <w:r w:rsidRPr="002A6A77">
              <w:rPr>
                <w:rFonts w:ascii="Arial" w:hAnsi="Arial" w:cs="Arial"/>
                <w:b/>
                <w:color w:val="auto"/>
                <w:sz w:val="12"/>
                <w:szCs w:val="12"/>
              </w:rPr>
              <w:fldChar w:fldCharType="begin">
                <w:ffData>
                  <w:name w:val="Controllo64"/>
                  <w:enabled/>
                  <w:calcOnExit w:val="0"/>
                  <w:checkBox>
                    <w:sizeAuto/>
                    <w:default w:val="0"/>
                  </w:checkBox>
                </w:ffData>
              </w:fldChar>
            </w:r>
            <w:r w:rsidRPr="002A6A77">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2A6A77">
              <w:rPr>
                <w:rFonts w:ascii="Arial" w:hAnsi="Arial" w:cs="Arial"/>
                <w:b/>
                <w:color w:val="auto"/>
                <w:sz w:val="12"/>
                <w:szCs w:val="12"/>
              </w:rPr>
              <w:fldChar w:fldCharType="end"/>
            </w:r>
            <w:r w:rsidRPr="002A6A77">
              <w:rPr>
                <w:rFonts w:ascii="Arial" w:hAnsi="Arial" w:cs="Arial"/>
                <w:color w:val="auto"/>
                <w:sz w:val="12"/>
                <w:szCs w:val="12"/>
              </w:rPr>
              <w:t>] No</w:t>
            </w:r>
          </w:p>
        </w:tc>
      </w:tr>
      <w:tr w:rsidR="00287F77" w:rsidRPr="00B1578C" w:rsidTr="002A6A77">
        <w:trPr>
          <w:trHeight w:val="860"/>
        </w:trPr>
        <w:tc>
          <w:tcPr>
            <w:tcW w:w="1408" w:type="pct"/>
            <w:tcBorders>
              <w:left w:val="single" w:sz="4" w:space="0" w:color="00000A"/>
              <w:bottom w:val="single" w:sz="4" w:space="0" w:color="00000A"/>
              <w:right w:val="single" w:sz="4" w:space="0" w:color="00000A"/>
            </w:tcBorders>
          </w:tcPr>
          <w:p w:rsidR="00287F77" w:rsidRPr="002A6A77" w:rsidRDefault="00287F77" w:rsidP="00732324">
            <w:pPr>
              <w:pStyle w:val="Text1"/>
              <w:ind w:left="0" w:hanging="284"/>
              <w:rPr>
                <w:rFonts w:ascii="Arial" w:hAnsi="Arial" w:cs="Arial"/>
                <w:color w:val="auto"/>
                <w:sz w:val="12"/>
                <w:szCs w:val="12"/>
              </w:rPr>
            </w:pPr>
            <w:r w:rsidRPr="002A6A77">
              <w:rPr>
                <w:rFonts w:ascii="Arial" w:hAnsi="Arial" w:cs="Arial"/>
                <w:color w:val="auto"/>
                <w:sz w:val="12"/>
                <w:szCs w:val="12"/>
              </w:rPr>
              <w:t xml:space="preserve"> Se Se la documentazione pertinente è disponibile elettronicamente, indicare:</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c>
          <w:tcPr>
            <w:tcW w:w="898" w:type="pct"/>
            <w:tcBorders>
              <w:left w:val="single" w:sz="4" w:space="0" w:color="00000A"/>
              <w:bottom w:val="single" w:sz="4" w:space="0" w:color="00000A"/>
              <w:right w:val="single" w:sz="4" w:space="0" w:color="00000A"/>
            </w:tcBorders>
          </w:tcPr>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 xml:space="preserve">(indirizzo web, autorità o organismo di emanazione, riferimento preciso della documentazione) </w:t>
            </w:r>
          </w:p>
          <w:p w:rsidR="00287F77" w:rsidRPr="002A6A77" w:rsidRDefault="00287F77" w:rsidP="00732324">
            <w:pPr>
              <w:pStyle w:val="Text1"/>
              <w:ind w:left="0"/>
              <w:rPr>
                <w:rFonts w:ascii="Arial" w:hAnsi="Arial" w:cs="Arial"/>
                <w:color w:val="auto"/>
                <w:sz w:val="12"/>
                <w:szCs w:val="12"/>
              </w:rPr>
            </w:pP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r w:rsidRPr="002A6A77">
              <w:rPr>
                <w:rFonts w:ascii="Arial" w:hAnsi="Arial" w:cs="Arial"/>
                <w:b/>
                <w:color w:val="auto"/>
                <w:sz w:val="12"/>
                <w:szCs w:val="12"/>
              </w:rPr>
              <w:fldChar w:fldCharType="begin">
                <w:ffData>
                  <w:name w:val="Testo656"/>
                  <w:enabled/>
                  <w:calcOnExit w:val="0"/>
                  <w:textInput/>
                </w:ffData>
              </w:fldChar>
            </w:r>
            <w:r w:rsidRPr="002A6A77">
              <w:rPr>
                <w:rFonts w:ascii="Arial" w:hAnsi="Arial" w:cs="Arial"/>
                <w:b/>
                <w:color w:val="auto"/>
                <w:sz w:val="12"/>
                <w:szCs w:val="12"/>
              </w:rPr>
              <w:instrText xml:space="preserve"> FORMTEXT </w:instrText>
            </w:r>
            <w:r w:rsidRPr="002A6A77">
              <w:rPr>
                <w:rFonts w:ascii="Arial" w:hAnsi="Arial" w:cs="Arial"/>
                <w:b/>
                <w:color w:val="auto"/>
                <w:sz w:val="12"/>
                <w:szCs w:val="12"/>
              </w:rPr>
            </w:r>
            <w:r w:rsidRPr="002A6A77">
              <w:rPr>
                <w:rFonts w:ascii="Arial" w:hAnsi="Arial" w:cs="Arial"/>
                <w:b/>
                <w:color w:val="auto"/>
                <w:sz w:val="12"/>
                <w:szCs w:val="12"/>
              </w:rPr>
              <w:fldChar w:fldCharType="separate"/>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noProof/>
                <w:color w:val="auto"/>
                <w:sz w:val="12"/>
                <w:szCs w:val="12"/>
              </w:rPr>
              <w:t> </w:t>
            </w:r>
            <w:r w:rsidRPr="002A6A77">
              <w:rPr>
                <w:rFonts w:ascii="Arial" w:hAnsi="Arial" w:cs="Arial"/>
                <w:b/>
                <w:color w:val="auto"/>
                <w:sz w:val="12"/>
                <w:szCs w:val="12"/>
              </w:rPr>
              <w:fldChar w:fldCharType="end"/>
            </w:r>
            <w:r w:rsidRPr="002A6A77">
              <w:rPr>
                <w:rFonts w:ascii="Arial" w:hAnsi="Arial" w:cs="Arial"/>
                <w:color w:val="auto"/>
                <w:sz w:val="12"/>
                <w:szCs w:val="12"/>
              </w:rPr>
              <w:t>]</w:t>
            </w:r>
          </w:p>
        </w:tc>
      </w:tr>
      <w:tr w:rsidR="00287F77" w:rsidRPr="00B1578C" w:rsidTr="00C47E1D">
        <w:trPr>
          <w:trHeight w:val="670"/>
        </w:trPr>
        <w:tc>
          <w:tcPr>
            <w:tcW w:w="1408" w:type="pct"/>
            <w:tcBorders>
              <w:top w:val="single" w:sz="4" w:space="0" w:color="00000A"/>
              <w:left w:val="single" w:sz="4" w:space="0" w:color="00000A"/>
              <w:right w:val="single" w:sz="4" w:space="0" w:color="00000A"/>
            </w:tcBorders>
            <w:shd w:val="clear" w:color="auto" w:fill="DEEAF6"/>
          </w:tcPr>
          <w:p w:rsidR="00287F77" w:rsidRPr="00B1578C" w:rsidRDefault="00287F77" w:rsidP="00732324">
            <w:pPr>
              <w:pStyle w:val="Text1"/>
              <w:ind w:left="0"/>
              <w:jc w:val="both"/>
              <w:rPr>
                <w:rFonts w:ascii="Arial" w:hAnsi="Arial" w:cs="Arial"/>
                <w:strike/>
                <w:color w:val="auto"/>
                <w:sz w:val="12"/>
                <w:szCs w:val="12"/>
              </w:rPr>
            </w:pPr>
            <w:r w:rsidRPr="00B1578C">
              <w:rPr>
                <w:rFonts w:ascii="Arial" w:hAnsi="Arial" w:cs="Arial"/>
                <w:color w:val="auto"/>
                <w:sz w:val="12"/>
                <w:szCs w:val="12"/>
              </w:rPr>
              <w:t xml:space="preserve">Se pertinente: l'operatore economico, </w:t>
            </w:r>
            <w:r w:rsidRPr="00B1578C">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3592" w:type="pct"/>
            <w:gridSpan w:val="4"/>
            <w:tcBorders>
              <w:top w:val="single" w:sz="4" w:space="0" w:color="00000A"/>
              <w:left w:val="single" w:sz="4" w:space="0" w:color="00000A"/>
              <w:right w:val="single" w:sz="4" w:space="0" w:color="00000A"/>
            </w:tcBorders>
            <w:shd w:val="clear" w:color="auto" w:fill="DEEAF6"/>
          </w:tcPr>
          <w:p w:rsidR="00287F77" w:rsidRPr="00B1578C" w:rsidRDefault="00287F77" w:rsidP="00732324">
            <w:pPr>
              <w:pStyle w:val="Text1"/>
              <w:ind w:left="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p w:rsidR="00287F77" w:rsidRPr="00B1578C" w:rsidRDefault="00287F77" w:rsidP="00732324">
            <w:pPr>
              <w:pStyle w:val="Text1"/>
              <w:ind w:left="0"/>
              <w:rPr>
                <w:rFonts w:ascii="Arial" w:hAnsi="Arial" w:cs="Arial"/>
                <w:color w:val="auto"/>
                <w:sz w:val="12"/>
                <w:szCs w:val="12"/>
              </w:rPr>
            </w:pPr>
          </w:p>
        </w:tc>
      </w:tr>
      <w:tr w:rsidR="00287F77" w:rsidRPr="00B1578C" w:rsidTr="00C12FDD">
        <w:trPr>
          <w:trHeight w:val="350"/>
        </w:trPr>
        <w:tc>
          <w:tcPr>
            <w:tcW w:w="1408" w:type="pct"/>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r w:rsidRPr="00B1578C">
              <w:rPr>
                <w:rFonts w:ascii="Arial" w:hAnsi="Arial" w:cs="Arial"/>
                <w:bCs/>
                <w:color w:val="auto"/>
                <w:sz w:val="12"/>
                <w:szCs w:val="12"/>
              </w:rPr>
              <w:t>ovvero,</w:t>
            </w:r>
          </w:p>
        </w:tc>
        <w:tc>
          <w:tcPr>
            <w:tcW w:w="3592" w:type="pct"/>
            <w:gridSpan w:val="4"/>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p>
        </w:tc>
      </w:tr>
      <w:tr w:rsidR="00287F77" w:rsidRPr="00B1578C" w:rsidTr="00C12FDD">
        <w:trPr>
          <w:trHeight w:val="470"/>
        </w:trPr>
        <w:tc>
          <w:tcPr>
            <w:tcW w:w="1408" w:type="pct"/>
            <w:tcBorders>
              <w:left w:val="single" w:sz="4" w:space="0" w:color="00000A"/>
              <w:right w:val="single" w:sz="4" w:space="0" w:color="00000A"/>
            </w:tcBorders>
            <w:shd w:val="clear" w:color="auto" w:fill="FFFFFF"/>
          </w:tcPr>
          <w:p w:rsidR="00287F77" w:rsidRPr="00B1578C" w:rsidRDefault="00287F77" w:rsidP="00732324">
            <w:pPr>
              <w:pStyle w:val="Text1"/>
              <w:ind w:left="0"/>
              <w:jc w:val="both"/>
              <w:rPr>
                <w:rFonts w:ascii="Arial" w:hAnsi="Arial" w:cs="Arial"/>
                <w:bCs/>
                <w:color w:val="auto"/>
                <w:sz w:val="12"/>
                <w:szCs w:val="12"/>
              </w:rPr>
            </w:pPr>
            <w:r w:rsidRPr="00B1578C">
              <w:rPr>
                <w:rFonts w:ascii="Arial" w:hAnsi="Arial" w:cs="Arial"/>
                <w:bCs/>
                <w:color w:val="auto"/>
                <w:sz w:val="12"/>
                <w:szCs w:val="12"/>
              </w:rPr>
              <w:t>è in possesso di attestazione rilasciata nell’ambito dei Sistemi di qualificazione di cui all’articolo 134 del Codice, previsti per i settori speciali</w:t>
            </w:r>
          </w:p>
        </w:tc>
        <w:tc>
          <w:tcPr>
            <w:tcW w:w="3592" w:type="pct"/>
            <w:gridSpan w:val="4"/>
            <w:tcBorders>
              <w:left w:val="single" w:sz="4" w:space="0" w:color="00000A"/>
              <w:right w:val="single" w:sz="4" w:space="0" w:color="00000A"/>
            </w:tcBorders>
            <w:shd w:val="clear" w:color="auto" w:fill="FFFFFF"/>
          </w:tcPr>
          <w:p w:rsidR="00287F77" w:rsidRPr="00B1578C" w:rsidRDefault="00287F77" w:rsidP="00732324">
            <w:pPr>
              <w:pStyle w:val="Text1"/>
              <w:ind w:left="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p w:rsidR="00287F77" w:rsidRPr="00B1578C" w:rsidRDefault="00287F77" w:rsidP="00732324">
            <w:pPr>
              <w:pStyle w:val="Text1"/>
              <w:ind w:left="0"/>
              <w:rPr>
                <w:rFonts w:ascii="Arial" w:hAnsi="Arial" w:cs="Arial"/>
                <w:color w:val="auto"/>
                <w:sz w:val="12"/>
                <w:szCs w:val="12"/>
              </w:rPr>
            </w:pPr>
          </w:p>
        </w:tc>
      </w:tr>
      <w:tr w:rsidR="00287F77" w:rsidRPr="00B1578C" w:rsidTr="00BA4CE4">
        <w:trPr>
          <w:trHeight w:val="400"/>
        </w:trPr>
        <w:tc>
          <w:tcPr>
            <w:tcW w:w="1408" w:type="pct"/>
            <w:tcBorders>
              <w:left w:val="single" w:sz="4" w:space="0" w:color="00000A"/>
              <w:right w:val="single" w:sz="4" w:space="0" w:color="00000A"/>
            </w:tcBorders>
          </w:tcPr>
          <w:p w:rsidR="00287F77" w:rsidRPr="00B1578C" w:rsidRDefault="00287F77" w:rsidP="00732324">
            <w:pPr>
              <w:pStyle w:val="Text1"/>
              <w:ind w:left="0"/>
              <w:rPr>
                <w:rFonts w:ascii="Arial" w:hAnsi="Arial" w:cs="Arial"/>
                <w:color w:val="auto"/>
                <w:sz w:val="12"/>
                <w:szCs w:val="12"/>
              </w:rPr>
            </w:pPr>
            <w:r w:rsidRPr="00B1578C">
              <w:rPr>
                <w:rFonts w:ascii="Arial" w:hAnsi="Arial" w:cs="Arial"/>
                <w:b/>
                <w:color w:val="auto"/>
                <w:sz w:val="12"/>
                <w:szCs w:val="12"/>
              </w:rPr>
              <w:t>in caso affermativo</w:t>
            </w:r>
            <w:r w:rsidRPr="00B1578C">
              <w:rPr>
                <w:rFonts w:ascii="Arial" w:hAnsi="Arial" w:cs="Arial"/>
                <w:color w:val="auto"/>
                <w:sz w:val="12"/>
                <w:szCs w:val="12"/>
              </w:rPr>
              <w:t>:</w:t>
            </w:r>
          </w:p>
        </w:tc>
        <w:tc>
          <w:tcPr>
            <w:tcW w:w="3592" w:type="pct"/>
            <w:gridSpan w:val="4"/>
            <w:tcBorders>
              <w:left w:val="single" w:sz="4" w:space="0" w:color="00000A"/>
              <w:right w:val="single" w:sz="4" w:space="0" w:color="00000A"/>
            </w:tcBorders>
          </w:tcPr>
          <w:p w:rsidR="00287F77" w:rsidRPr="00B1578C" w:rsidRDefault="00287F77" w:rsidP="00732324">
            <w:pPr>
              <w:pStyle w:val="Text1"/>
              <w:ind w:left="0"/>
              <w:rPr>
                <w:rFonts w:ascii="Arial" w:hAnsi="Arial" w:cs="Arial"/>
                <w:color w:val="auto"/>
                <w:sz w:val="12"/>
                <w:szCs w:val="12"/>
              </w:rPr>
            </w:pPr>
          </w:p>
        </w:tc>
      </w:tr>
      <w:tr w:rsidR="00287F77" w:rsidRPr="00B1578C" w:rsidTr="00C47E1D">
        <w:trPr>
          <w:trHeight w:val="650"/>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i/>
                <w:color w:val="auto"/>
                <w:sz w:val="12"/>
                <w:szCs w:val="12"/>
              </w:rPr>
            </w:pPr>
            <w:r w:rsidRPr="00B1578C">
              <w:rPr>
                <w:rFonts w:ascii="Arial" w:hAnsi="Arial" w:cs="Arial"/>
                <w:color w:val="auto"/>
                <w:sz w:val="12"/>
                <w:szCs w:val="12"/>
              </w:rPr>
              <w:t>Indicare gli estremi dell’attestazione (denominazione dell’Organismo di attestazione ovvero Sistema di qualificazione, numero e data dell’attestazione)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720"/>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Se l’attestazione di qualificazione è disponibile elettronicamente, indicare: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(indirizzo web, autorità o organismo di emanazione, riferimento preciso della documentazione):</w:t>
            </w:r>
          </w:p>
          <w:p w:rsidR="00287F77" w:rsidRPr="00B1578C" w:rsidRDefault="00287F77" w:rsidP="00732324">
            <w:pPr>
              <w:pStyle w:val="Text1"/>
              <w:ind w:left="190"/>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504"/>
        </w:trPr>
        <w:tc>
          <w:tcPr>
            <w:tcW w:w="1408" w:type="pct"/>
            <w:tcBorders>
              <w:left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Indicare, se pertinente, le categorie di qualificazione alla quale si riferisce l’attestazione:</w:t>
            </w:r>
          </w:p>
        </w:tc>
        <w:tc>
          <w:tcPr>
            <w:tcW w:w="3592" w:type="pct"/>
            <w:gridSpan w:val="4"/>
            <w:tcBorders>
              <w:left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Testo656"/>
                  <w:enabled/>
                  <w:calcOnExit w:val="0"/>
                  <w:textInput/>
                </w:ffData>
              </w:fldChar>
            </w:r>
            <w:r w:rsidRPr="00B1578C">
              <w:rPr>
                <w:rFonts w:ascii="Arial" w:hAnsi="Arial" w:cs="Arial"/>
                <w:b/>
                <w:color w:val="auto"/>
                <w:sz w:val="12"/>
                <w:szCs w:val="12"/>
              </w:rPr>
              <w:instrText xml:space="preserve"> FORMTEXT </w:instrText>
            </w:r>
            <w:r w:rsidRPr="00B1578C">
              <w:rPr>
                <w:rFonts w:ascii="Arial" w:hAnsi="Arial" w:cs="Arial"/>
                <w:b/>
                <w:color w:val="auto"/>
                <w:sz w:val="12"/>
                <w:szCs w:val="12"/>
              </w:rPr>
            </w:r>
            <w:r w:rsidRPr="00B1578C">
              <w:rPr>
                <w:rFonts w:ascii="Arial" w:hAnsi="Arial" w:cs="Arial"/>
                <w:b/>
                <w:color w:val="auto"/>
                <w:sz w:val="12"/>
                <w:szCs w:val="12"/>
              </w:rPr>
              <w:fldChar w:fldCharType="separate"/>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noProof/>
                <w:color w:val="auto"/>
                <w:sz w:val="12"/>
                <w:szCs w:val="12"/>
              </w:rPr>
              <w:t> </w:t>
            </w:r>
            <w:r w:rsidRPr="00B1578C">
              <w:rPr>
                <w:rFonts w:ascii="Arial" w:hAnsi="Arial" w:cs="Arial"/>
                <w:b/>
                <w:color w:val="auto"/>
                <w:sz w:val="12"/>
                <w:szCs w:val="12"/>
              </w:rPr>
              <w:fldChar w:fldCharType="end"/>
            </w:r>
            <w:r w:rsidRPr="00B1578C">
              <w:rPr>
                <w:rFonts w:ascii="Arial" w:hAnsi="Arial" w:cs="Arial"/>
                <w:color w:val="auto"/>
                <w:sz w:val="12"/>
                <w:szCs w:val="12"/>
              </w:rPr>
              <w:t>]</w:t>
            </w:r>
          </w:p>
        </w:tc>
      </w:tr>
      <w:tr w:rsidR="00287F77" w:rsidRPr="00B1578C" w:rsidTr="00C47E1D">
        <w:trPr>
          <w:trHeight w:val="520"/>
        </w:trPr>
        <w:tc>
          <w:tcPr>
            <w:tcW w:w="1408" w:type="pct"/>
            <w:tcBorders>
              <w:left w:val="single" w:sz="4" w:space="0" w:color="00000A"/>
              <w:bottom w:val="single" w:sz="4" w:space="0" w:color="00000A"/>
              <w:right w:val="single" w:sz="4" w:space="0" w:color="00000A"/>
            </w:tcBorders>
            <w:shd w:val="clear" w:color="auto" w:fill="DEEAF6"/>
          </w:tcPr>
          <w:p w:rsidR="00287F77" w:rsidRPr="00B1578C" w:rsidRDefault="00287F77" w:rsidP="00732324">
            <w:pPr>
              <w:pStyle w:val="Text1"/>
              <w:numPr>
                <w:ilvl w:val="0"/>
                <w:numId w:val="7"/>
              </w:numPr>
              <w:ind w:left="284" w:hanging="284"/>
              <w:jc w:val="both"/>
              <w:rPr>
                <w:rFonts w:ascii="Arial" w:hAnsi="Arial" w:cs="Arial"/>
                <w:color w:val="auto"/>
                <w:sz w:val="12"/>
                <w:szCs w:val="12"/>
              </w:rPr>
            </w:pPr>
            <w:r w:rsidRPr="00B1578C">
              <w:rPr>
                <w:rFonts w:ascii="Arial" w:hAnsi="Arial" w:cs="Arial"/>
                <w:color w:val="auto"/>
                <w:sz w:val="12"/>
                <w:szCs w:val="12"/>
              </w:rPr>
              <w:t>L'attestazione di qualificazione comprende tutti i criteri di selezione richiesti?</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B1578C" w:rsidRDefault="00287F77" w:rsidP="00732324">
            <w:pPr>
              <w:pStyle w:val="Text1"/>
              <w:numPr>
                <w:ilvl w:val="0"/>
                <w:numId w:val="6"/>
              </w:numPr>
              <w:ind w:left="190" w:hanging="232"/>
              <w:rPr>
                <w:rFonts w:ascii="Arial" w:hAnsi="Arial" w:cs="Arial"/>
                <w:color w:val="auto"/>
                <w:sz w:val="12"/>
                <w:szCs w:val="12"/>
              </w:rPr>
            </w:pPr>
            <w:r w:rsidRPr="00B1578C">
              <w:rPr>
                <w:rFonts w:ascii="Arial" w:hAnsi="Arial" w:cs="Arial"/>
                <w:color w:val="auto"/>
                <w:sz w:val="12"/>
                <w:szCs w:val="12"/>
              </w:rPr>
              <w:t>[</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Sì [</w:t>
            </w:r>
            <w:r w:rsidRPr="00B1578C">
              <w:rPr>
                <w:rFonts w:ascii="Arial" w:hAnsi="Arial" w:cs="Arial"/>
                <w:b/>
                <w:color w:val="auto"/>
                <w:sz w:val="12"/>
                <w:szCs w:val="12"/>
              </w:rPr>
              <w:fldChar w:fldCharType="begin">
                <w:ffData>
                  <w:name w:val="Controllo64"/>
                  <w:enabled/>
                  <w:calcOnExit w:val="0"/>
                  <w:checkBox>
                    <w:sizeAuto/>
                    <w:default w:val="0"/>
                  </w:checkBox>
                </w:ffData>
              </w:fldChar>
            </w:r>
            <w:r w:rsidRPr="00B1578C">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B1578C">
              <w:rPr>
                <w:rFonts w:ascii="Arial" w:hAnsi="Arial" w:cs="Arial"/>
                <w:b/>
                <w:color w:val="auto"/>
                <w:sz w:val="12"/>
                <w:szCs w:val="12"/>
              </w:rPr>
              <w:fldChar w:fldCharType="end"/>
            </w:r>
            <w:r w:rsidRPr="00B1578C">
              <w:rPr>
                <w:rFonts w:ascii="Arial" w:hAnsi="Arial" w:cs="Arial"/>
                <w:color w:val="auto"/>
                <w:sz w:val="12"/>
                <w:szCs w:val="12"/>
              </w:rPr>
              <w:t>] No</w:t>
            </w:r>
          </w:p>
        </w:tc>
      </w:tr>
      <w:tr w:rsidR="00287F77" w:rsidRPr="003C5818" w:rsidTr="00732324">
        <w:trPr>
          <w:trHeight w:val="594"/>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rsidR="00287F77" w:rsidRPr="00D216A2" w:rsidRDefault="00287F77" w:rsidP="00732324">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6"/>
                <w:szCs w:val="16"/>
              </w:rPr>
            </w:pPr>
            <w:r w:rsidRPr="00D216A2">
              <w:rPr>
                <w:rFonts w:ascii="Arial" w:hAnsi="Arial" w:cs="Arial"/>
                <w:b/>
                <w:color w:val="auto"/>
                <w:w w:val="0"/>
                <w:sz w:val="16"/>
                <w:szCs w:val="16"/>
              </w:rPr>
              <w:t xml:space="preserve">Si evidenzia che </w:t>
            </w:r>
            <w:r w:rsidRPr="00D216A2">
              <w:rPr>
                <w:rFonts w:ascii="Arial" w:hAnsi="Arial" w:cs="Arial"/>
                <w:b/>
                <w:bCs/>
                <w:color w:val="auto"/>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rPr>
                <w:rFonts w:ascii="Arial" w:hAnsi="Arial" w:cs="Arial"/>
                <w:color w:val="auto"/>
                <w:sz w:val="12"/>
                <w:szCs w:val="12"/>
              </w:rPr>
            </w:pPr>
            <w:r w:rsidRPr="003C5818">
              <w:rPr>
                <w:rFonts w:ascii="Arial" w:hAnsi="Arial" w:cs="Arial"/>
                <w:b/>
                <w:color w:val="auto"/>
                <w:sz w:val="12"/>
                <w:szCs w:val="12"/>
              </w:rPr>
              <w:t>Forma della partecipazione:</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c>
          <w:tcPr>
            <w:tcW w:w="5000" w:type="pct"/>
            <w:gridSpan w:val="5"/>
            <w:tcBorders>
              <w:top w:val="single" w:sz="4" w:space="0" w:color="00000A"/>
              <w:left w:val="single" w:sz="4" w:space="0" w:color="00000A"/>
              <w:bottom w:val="single" w:sz="4" w:space="0" w:color="00000A"/>
              <w:right w:val="single" w:sz="4" w:space="0" w:color="00000A"/>
            </w:tcBorders>
            <w:shd w:val="clear" w:color="auto" w:fill="BFBFB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xml:space="preserve">, </w:t>
            </w:r>
            <w:r w:rsidRPr="00D375F9">
              <w:rPr>
                <w:rFonts w:ascii="Arial" w:hAnsi="Arial" w:cs="Arial"/>
                <w:b/>
                <w:color w:val="auto"/>
                <w:sz w:val="12"/>
                <w:szCs w:val="12"/>
              </w:rPr>
              <w:t>ACCERTARSI CHE GLI ALTRI OPERATORI INTERESSATI FORNISCANO UN DGUE DISTINTO.</w:t>
            </w:r>
          </w:p>
        </w:tc>
      </w:tr>
      <w:tr w:rsidR="00287F77" w:rsidRPr="003C5818" w:rsidTr="00732324">
        <w:trPr>
          <w:trHeight w:val="360"/>
        </w:trPr>
        <w:tc>
          <w:tcPr>
            <w:tcW w:w="1408" w:type="pct"/>
            <w:tcBorders>
              <w:top w:val="single" w:sz="4" w:space="0" w:color="00000A"/>
              <w:left w:val="single" w:sz="4" w:space="0" w:color="00000A"/>
              <w:right w:val="single" w:sz="4" w:space="0" w:color="00000A"/>
            </w:tcBorders>
            <w:shd w:val="clear" w:color="auto" w:fill="FFFFFF"/>
          </w:tcPr>
          <w:p w:rsidR="00287F77" w:rsidRPr="003C5818" w:rsidRDefault="00287F77" w:rsidP="00732324">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359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p>
        </w:tc>
      </w:tr>
      <w:tr w:rsidR="00287F77" w:rsidRPr="003C5818" w:rsidTr="00732324">
        <w:trPr>
          <w:trHeight w:val="720"/>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287F77" w:rsidRPr="003C5818" w:rsidRDefault="00287F77" w:rsidP="00732324">
            <w:pPr>
              <w:pStyle w:val="Text1"/>
              <w:ind w:left="0"/>
              <w:rPr>
                <w:rFonts w:ascii="Arial" w:hAnsi="Arial" w:cs="Arial"/>
                <w:color w:val="auto"/>
                <w:sz w:val="12"/>
                <w:szCs w:val="12"/>
              </w:rPr>
            </w:pPr>
          </w:p>
        </w:tc>
      </w:tr>
      <w:tr w:rsidR="00287F77" w:rsidRPr="003C5818" w:rsidTr="00732324">
        <w:trPr>
          <w:trHeight w:val="284"/>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18"/>
        </w:trPr>
        <w:tc>
          <w:tcPr>
            <w:tcW w:w="1408" w:type="pct"/>
            <w:tcBorders>
              <w:left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3592" w:type="pct"/>
            <w:gridSpan w:val="4"/>
            <w:tcBorders>
              <w:left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763"/>
        </w:trPr>
        <w:tc>
          <w:tcPr>
            <w:tcW w:w="1408" w:type="pct"/>
            <w:tcBorders>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3592"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32324">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c>
          <w:tcPr>
            <w:tcW w:w="140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359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32324">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5000" w:type="pct"/>
        <w:tblCellMar>
          <w:left w:w="93" w:type="dxa"/>
        </w:tblCellMar>
        <w:tblLook w:val="0000" w:firstRow="0" w:lastRow="0" w:firstColumn="0" w:lastColumn="0" w:noHBand="0" w:noVBand="0"/>
      </w:tblPr>
      <w:tblGrid>
        <w:gridCol w:w="11307"/>
      </w:tblGrid>
      <w:tr w:rsidR="00287F77" w:rsidRPr="003C5818" w:rsidTr="00732324">
        <w:tc>
          <w:tcPr>
            <w:tcW w:w="5000"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B76D9B">
              <w:rPr>
                <w:rFonts w:ascii="Arial" w:hAnsi="Arial" w:cs="Arial"/>
                <w:b/>
                <w:color w:val="auto"/>
                <w:sz w:val="12"/>
                <w:szCs w:val="12"/>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r w:rsidRPr="003C5818">
              <w:rPr>
                <w:rFonts w:ascii="Arial" w:hAnsi="Arial" w:cs="Arial"/>
                <w:color w:val="auto"/>
                <w:sz w:val="12"/>
                <w:szCs w:val="12"/>
              </w:rPr>
              <w:t>.</w:t>
            </w:r>
          </w:p>
        </w:tc>
      </w:tr>
    </w:tbl>
    <w:p w:rsidR="00287F77" w:rsidRPr="003C5818" w:rsidRDefault="00287F77" w:rsidP="007976F8">
      <w:pPr>
        <w:pStyle w:val="SectionTitle"/>
        <w:spacing w:after="120"/>
        <w:rPr>
          <w:rFonts w:ascii="Arial" w:hAnsi="Arial" w:cs="Arial"/>
          <w:i/>
          <w:color w:val="auto"/>
          <w:sz w:val="12"/>
          <w:szCs w:val="12"/>
        </w:rPr>
      </w:pPr>
    </w:p>
    <w:tbl>
      <w:tblPr>
        <w:tblW w:w="5000" w:type="pct"/>
        <w:tblCellMar>
          <w:left w:w="93" w:type="dxa"/>
        </w:tblCellMar>
        <w:tblLook w:val="0000" w:firstRow="0" w:lastRow="0" w:firstColumn="0" w:lastColumn="0" w:noHBand="0" w:noVBand="0"/>
      </w:tblPr>
      <w:tblGrid>
        <w:gridCol w:w="2210"/>
        <w:gridCol w:w="1288"/>
        <w:gridCol w:w="1309"/>
        <w:gridCol w:w="1015"/>
        <w:gridCol w:w="1015"/>
        <w:gridCol w:w="1352"/>
        <w:gridCol w:w="1144"/>
        <w:gridCol w:w="1974"/>
      </w:tblGrid>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280"/>
        </w:trPr>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20"/>
        </w:trPr>
        <w:tc>
          <w:tcPr>
            <w:tcW w:w="2574"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2426" w:type="pct"/>
            <w:gridSpan w:val="4"/>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2426" w:type="pct"/>
            <w:gridSpan w:val="4"/>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Indirizzo postale:</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Telefono:</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E-mail:</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c>
          <w:tcPr>
            <w:tcW w:w="2574"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2426"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b/>
                <w:color w:val="auto"/>
                <w:sz w:val="12"/>
                <w:szCs w:val="12"/>
              </w:rPr>
            </w:pP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c>
          <w:tcPr>
            <w:tcW w:w="56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2° soggetto</w:t>
            </w:r>
          </w:p>
        </w:tc>
        <w:tc>
          <w:tcPr>
            <w:tcW w:w="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3° soggetto</w:t>
            </w:r>
          </w:p>
        </w:tc>
        <w:tc>
          <w:tcPr>
            <w:tcW w:w="44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4° soggetto</w:t>
            </w:r>
          </w:p>
        </w:tc>
        <w:tc>
          <w:tcPr>
            <w:tcW w:w="44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5° soggetto</w:t>
            </w:r>
          </w:p>
        </w:tc>
        <w:tc>
          <w:tcPr>
            <w:tcW w:w="59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6° soggetto</w:t>
            </w:r>
          </w:p>
        </w:tc>
        <w:tc>
          <w:tcPr>
            <w:tcW w:w="506"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7° soggetto</w:t>
            </w:r>
          </w:p>
        </w:tc>
        <w:tc>
          <w:tcPr>
            <w:tcW w:w="873"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8° soggetto</w:t>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Nome completo: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Indirizzo postale:</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Telefono:</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E-mail:</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732324">
        <w:tc>
          <w:tcPr>
            <w:tcW w:w="977"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6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7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4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9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50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73"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287F77" w:rsidRDefault="00287F77" w:rsidP="007976F8">
      <w:pPr>
        <w:pStyle w:val="SectionTitle"/>
        <w:spacing w:after="120"/>
        <w:rPr>
          <w:rFonts w:ascii="Arial" w:hAnsi="Arial" w:cs="Arial"/>
          <w:b w:val="0"/>
          <w:caps/>
          <w:color w:val="auto"/>
          <w:sz w:val="16"/>
          <w:szCs w:val="16"/>
        </w:rPr>
      </w:pPr>
    </w:p>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5000" w:type="pct"/>
        <w:tblCellMar>
          <w:left w:w="93" w:type="dxa"/>
        </w:tblCellMar>
        <w:tblLook w:val="0000" w:firstRow="0" w:lastRow="0" w:firstColumn="0" w:lastColumn="0" w:noHBand="0" w:noVBand="0"/>
      </w:tblPr>
      <w:tblGrid>
        <w:gridCol w:w="5816"/>
        <w:gridCol w:w="5491"/>
      </w:tblGrid>
      <w:tr w:rsidR="00287F77" w:rsidRPr="003C5818"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Affidamento: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47"/>
        </w:trPr>
        <w:tc>
          <w:tcPr>
            <w:tcW w:w="2572"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242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287F77" w:rsidRPr="003C5818" w:rsidTr="00732324">
        <w:trPr>
          <w:trHeight w:val="354"/>
        </w:trPr>
        <w:tc>
          <w:tcPr>
            <w:tcW w:w="2572"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2428"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tc>
      </w:tr>
      <w:tr w:rsidR="00287F77" w:rsidRPr="003C5818" w:rsidTr="00732324">
        <w:trPr>
          <w:trHeight w:val="332"/>
        </w:trPr>
        <w:tc>
          <w:tcPr>
            <w:tcW w:w="2572"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2428"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293"/>
        </w:trPr>
        <w:tc>
          <w:tcPr>
            <w:tcW w:w="2572" w:type="pct"/>
            <w:tcBorders>
              <w:left w:val="single" w:sz="4" w:space="0" w:color="00000A"/>
              <w:bottom w:val="single" w:sz="4" w:space="0" w:color="00000A"/>
              <w:right w:val="single" w:sz="4" w:space="0" w:color="00000A"/>
            </w:tcBorders>
            <w:shd w:val="clear" w:color="auto" w:fill="DEEAF6"/>
          </w:tcPr>
          <w:p w:rsidR="00287F77" w:rsidRDefault="00287F77" w:rsidP="0095080E">
            <w:pPr>
              <w:rPr>
                <w:rFonts w:ascii="Arial" w:hAnsi="Arial" w:cs="Arial"/>
                <w:iCs/>
                <w:color w:val="auto"/>
                <w:sz w:val="12"/>
                <w:szCs w:val="12"/>
              </w:rPr>
            </w:pPr>
            <w:r w:rsidRPr="003C5818">
              <w:rPr>
                <w:rFonts w:ascii="Arial" w:hAnsi="Arial" w:cs="Arial"/>
                <w:iCs/>
                <w:color w:val="auto"/>
                <w:sz w:val="12"/>
                <w:szCs w:val="12"/>
              </w:rPr>
              <w:t>Indicare i requisiti oggetto di avvalimento:</w:t>
            </w:r>
            <w:r>
              <w:rPr>
                <w:rFonts w:ascii="Arial" w:hAnsi="Arial" w:cs="Arial"/>
                <w:iCs/>
                <w:color w:val="auto"/>
                <w:sz w:val="12"/>
                <w:szCs w:val="12"/>
              </w:rPr>
              <w:t xml:space="preserve">  </w:t>
            </w:r>
          </w:p>
          <w:p w:rsidR="00287F77" w:rsidRPr="00330B8E" w:rsidRDefault="00287F77" w:rsidP="0095080E">
            <w:pPr>
              <w:rPr>
                <w:rFonts w:ascii="Arial" w:hAnsi="Arial" w:cs="Arial"/>
                <w:b/>
                <w:iCs/>
                <w:color w:val="auto"/>
                <w:sz w:val="20"/>
                <w:szCs w:val="20"/>
              </w:rPr>
            </w:pPr>
          </w:p>
        </w:tc>
        <w:tc>
          <w:tcPr>
            <w:tcW w:w="2428"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ChapterTitle"/>
        <w:spacing w:after="120"/>
        <w:ind w:left="-709"/>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color w:val="auto"/>
                <w:w w:val="0"/>
                <w:sz w:val="12"/>
                <w:szCs w:val="12"/>
              </w:rPr>
            </w:pPr>
            <w:r w:rsidRPr="000E0223">
              <w:rPr>
                <w:rFonts w:ascii="Arial" w:hAnsi="Arial" w:cs="Arial"/>
                <w:b/>
                <w:color w:val="auto"/>
                <w:w w:val="0"/>
                <w:sz w:val="12"/>
                <w:szCs w:val="12"/>
              </w:rPr>
              <w:t xml:space="preserve">In caso affermativo, </w:t>
            </w:r>
            <w:r w:rsidRPr="003C5818">
              <w:rPr>
                <w:rFonts w:ascii="Arial" w:hAnsi="Arial" w:cs="Arial"/>
                <w:b/>
                <w:color w:val="auto"/>
                <w:w w:val="0"/>
                <w:sz w:val="12"/>
                <w:szCs w:val="12"/>
              </w:rPr>
              <w:t>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287F77" w:rsidRPr="003C5818" w:rsidRDefault="00287F77"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87F77" w:rsidRPr="003C5818" w:rsidRDefault="00287F77" w:rsidP="007976F8">
      <w:pPr>
        <w:pStyle w:val="ChapterTitle"/>
        <w:spacing w:after="120"/>
        <w:rPr>
          <w:rFonts w:ascii="Arial" w:hAnsi="Arial" w:cs="Arial"/>
          <w:b w:val="0"/>
          <w:smallCaps/>
          <w:color w:val="auto"/>
          <w:sz w:val="16"/>
          <w:szCs w:val="16"/>
        </w:rPr>
      </w:pPr>
    </w:p>
    <w:tbl>
      <w:tblPr>
        <w:tblW w:w="5000" w:type="pct"/>
        <w:tblCellMar>
          <w:left w:w="93" w:type="dxa"/>
        </w:tblCellMar>
        <w:tblLook w:val="0000" w:firstRow="0" w:lastRow="0" w:firstColumn="0" w:lastColumn="0" w:noHBand="0" w:noVBand="0"/>
      </w:tblPr>
      <w:tblGrid>
        <w:gridCol w:w="5816"/>
        <w:gridCol w:w="5491"/>
      </w:tblGrid>
      <w:tr w:rsidR="00287F77" w:rsidRPr="003C5818" w:rsidTr="00732324">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Subappaltatore:</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510"/>
        </w:trPr>
        <w:tc>
          <w:tcPr>
            <w:tcW w:w="2572"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242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287F77" w:rsidRPr="003C5818" w:rsidTr="00732324">
        <w:trPr>
          <w:trHeight w:val="350"/>
        </w:trPr>
        <w:tc>
          <w:tcPr>
            <w:tcW w:w="257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242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r>
      <w:tr w:rsidR="00287F77" w:rsidRPr="003C5818" w:rsidTr="00732324">
        <w:trPr>
          <w:trHeight w:val="530"/>
        </w:trPr>
        <w:tc>
          <w:tcPr>
            <w:tcW w:w="2572" w:type="pct"/>
            <w:tcBorders>
              <w:top w:val="single" w:sz="4" w:space="0" w:color="00000A"/>
              <w:left w:val="single" w:sz="4" w:space="0" w:color="00000A"/>
              <w:bottom w:val="single" w:sz="4" w:space="0" w:color="00000A"/>
              <w:right w:val="single" w:sz="4" w:space="0" w:color="00000A"/>
            </w:tcBorders>
            <w:shd w:val="clear" w:color="auto" w:fill="DEEAF6"/>
          </w:tcPr>
          <w:p w:rsidR="00287F77" w:rsidRDefault="00287F77" w:rsidP="007976F8">
            <w:pPr>
              <w:jc w:val="both"/>
              <w:rPr>
                <w:rFonts w:ascii="Arial" w:hAnsi="Arial" w:cs="Arial"/>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p w:rsidR="00287F77" w:rsidRPr="00CF5ED4" w:rsidRDefault="00287F77" w:rsidP="00330B8E">
            <w:pPr>
              <w:rPr>
                <w:rFonts w:ascii="Arial" w:hAnsi="Arial" w:cs="Arial"/>
                <w:b/>
                <w:color w:val="auto"/>
                <w:sz w:val="12"/>
                <w:szCs w:val="12"/>
              </w:rPr>
            </w:pPr>
          </w:p>
        </w:tc>
        <w:tc>
          <w:tcPr>
            <w:tcW w:w="2428"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2105D3" w:rsidTr="00B23D58">
        <w:trPr>
          <w:trHeight w:val="340"/>
        </w:trPr>
        <w:tc>
          <w:tcPr>
            <w:tcW w:w="2572" w:type="pct"/>
            <w:tcBorders>
              <w:top w:val="single" w:sz="4" w:space="0" w:color="00000A"/>
              <w:left w:val="single" w:sz="4" w:space="0" w:color="00000A"/>
              <w:bottom w:val="single" w:sz="4" w:space="0" w:color="00000A"/>
              <w:right w:val="single" w:sz="4" w:space="0" w:color="00000A"/>
            </w:tcBorders>
            <w:shd w:val="clear" w:color="auto" w:fill="DBE5F1"/>
          </w:tcPr>
          <w:p w:rsidR="00287F77" w:rsidRPr="002A6A77" w:rsidRDefault="00287F77" w:rsidP="007976F8">
            <w:pPr>
              <w:jc w:val="both"/>
              <w:rPr>
                <w:rFonts w:ascii="Arial" w:hAnsi="Arial" w:cs="Arial"/>
                <w:color w:val="auto"/>
                <w:sz w:val="12"/>
                <w:szCs w:val="12"/>
              </w:rPr>
            </w:pPr>
            <w:r w:rsidRPr="002A6A77">
              <w:rPr>
                <w:rFonts w:ascii="Arial" w:hAnsi="Arial" w:cs="Arial"/>
                <w:color w:val="auto"/>
                <w:sz w:val="12"/>
                <w:szCs w:val="12"/>
              </w:rPr>
              <w:t>Nel caso ricorrano le condizioni di cui all’articolo 105, comma 6, del Codice, indicare la denominazione dei subappaltatori proposti:</w:t>
            </w:r>
          </w:p>
        </w:tc>
        <w:tc>
          <w:tcPr>
            <w:tcW w:w="2428"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2105D3">
            <w:pPr>
              <w:jc w:val="both"/>
              <w:rPr>
                <w:rFonts w:ascii="Arial" w:hAnsi="Arial" w:cs="Arial"/>
                <w:color w:val="auto"/>
                <w:sz w:val="12"/>
                <w:szCs w:val="12"/>
              </w:rPr>
            </w:pPr>
            <w:r w:rsidRPr="002A6A77">
              <w:rPr>
                <w:rFonts w:ascii="Arial" w:hAnsi="Arial" w:cs="Arial"/>
                <w:color w:val="auto"/>
                <w:sz w:val="12"/>
                <w:szCs w:val="12"/>
              </w:rPr>
              <w:t>[</w:t>
            </w:r>
            <w:r w:rsidRPr="002105D3">
              <w:rPr>
                <w:rFonts w:ascii="Arial" w:hAnsi="Arial" w:cs="Arial"/>
                <w:color w:val="auto"/>
                <w:sz w:val="12"/>
                <w:szCs w:val="12"/>
              </w:rPr>
              <w:fldChar w:fldCharType="begin">
                <w:ffData>
                  <w:name w:val="Testo656"/>
                  <w:enabled/>
                  <w:calcOnExit w:val="0"/>
                  <w:textInput/>
                </w:ffData>
              </w:fldChar>
            </w:r>
            <w:r w:rsidRPr="002105D3">
              <w:rPr>
                <w:rFonts w:ascii="Arial" w:hAnsi="Arial" w:cs="Arial"/>
                <w:color w:val="auto"/>
                <w:sz w:val="12"/>
                <w:szCs w:val="12"/>
              </w:rPr>
              <w:instrText xml:space="preserve"> FORMTEXT </w:instrText>
            </w:r>
            <w:r w:rsidRPr="002105D3">
              <w:rPr>
                <w:rFonts w:ascii="Arial" w:hAnsi="Arial" w:cs="Arial"/>
                <w:color w:val="auto"/>
                <w:sz w:val="12"/>
                <w:szCs w:val="12"/>
              </w:rPr>
            </w:r>
            <w:r w:rsidRPr="002105D3">
              <w:rPr>
                <w:rFonts w:ascii="Arial" w:hAnsi="Arial" w:cs="Arial"/>
                <w:color w:val="auto"/>
                <w:sz w:val="12"/>
                <w:szCs w:val="12"/>
              </w:rPr>
              <w:fldChar w:fldCharType="separate"/>
            </w:r>
            <w:r w:rsidRPr="002105D3">
              <w:rPr>
                <w:rFonts w:ascii="Arial" w:hAnsi="Arial" w:cs="Arial"/>
                <w:color w:val="auto"/>
                <w:sz w:val="12"/>
                <w:szCs w:val="12"/>
              </w:rPr>
              <w:t> </w:t>
            </w:r>
            <w:r w:rsidRPr="002105D3">
              <w:rPr>
                <w:rFonts w:ascii="Arial" w:hAnsi="Arial" w:cs="Arial"/>
                <w:color w:val="auto"/>
                <w:sz w:val="12"/>
                <w:szCs w:val="12"/>
              </w:rPr>
              <w:t> </w:t>
            </w:r>
            <w:r w:rsidRPr="002105D3">
              <w:rPr>
                <w:rFonts w:ascii="Arial" w:hAnsi="Arial" w:cs="Arial"/>
                <w:color w:val="auto"/>
                <w:sz w:val="12"/>
                <w:szCs w:val="12"/>
              </w:rPr>
              <w:t> </w:t>
            </w:r>
            <w:r w:rsidRPr="002105D3">
              <w:rPr>
                <w:rFonts w:ascii="Arial" w:hAnsi="Arial" w:cs="Arial"/>
                <w:color w:val="auto"/>
                <w:sz w:val="12"/>
                <w:szCs w:val="12"/>
              </w:rPr>
              <w:t> </w:t>
            </w:r>
            <w:r w:rsidRPr="002105D3">
              <w:rPr>
                <w:rFonts w:ascii="Arial" w:hAnsi="Arial" w:cs="Arial"/>
                <w:color w:val="auto"/>
                <w:sz w:val="12"/>
                <w:szCs w:val="12"/>
              </w:rPr>
              <w:t> </w:t>
            </w:r>
            <w:r w:rsidRPr="002105D3">
              <w:rPr>
                <w:rFonts w:ascii="Arial" w:hAnsi="Arial" w:cs="Arial"/>
                <w:color w:val="auto"/>
                <w:sz w:val="12"/>
                <w:szCs w:val="12"/>
              </w:rPr>
              <w:fldChar w:fldCharType="end"/>
            </w:r>
            <w:r w:rsidRPr="002A6A77">
              <w:rPr>
                <w:rFonts w:ascii="Arial" w:hAnsi="Arial" w:cs="Arial"/>
                <w:color w:val="auto"/>
                <w:sz w:val="12"/>
                <w:szCs w:val="12"/>
              </w:rPr>
              <w:t>]</w:t>
            </w:r>
          </w:p>
        </w:tc>
      </w:tr>
    </w:tbl>
    <w:p w:rsidR="00287F77" w:rsidRDefault="00287F77" w:rsidP="002A6A77">
      <w:pPr>
        <w:pStyle w:val="ChapterTitle"/>
        <w:spacing w:after="120"/>
        <w:jc w:val="left"/>
        <w:rPr>
          <w:rFonts w:ascii="Arial" w:hAnsi="Arial" w:cs="Arial"/>
          <w:color w:val="auto"/>
          <w:sz w:val="16"/>
          <w:szCs w:val="16"/>
        </w:rPr>
      </w:pPr>
    </w:p>
    <w:p w:rsidR="00287F77" w:rsidRPr="003C5818" w:rsidRDefault="00287F77" w:rsidP="002A6A77">
      <w:pPr>
        <w:pStyle w:val="ChapterTitle"/>
        <w:spacing w:after="120"/>
        <w:jc w:val="left"/>
        <w:rPr>
          <w:rFonts w:ascii="Arial" w:hAnsi="Arial" w:cs="Arial"/>
          <w:color w:val="auto"/>
          <w:sz w:val="16"/>
          <w:szCs w:val="1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287F77" w:rsidRPr="003C5818" w:rsidRDefault="00287F77"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287F77" w:rsidRPr="003C5818" w:rsidRDefault="00287F77"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287F77" w:rsidRPr="003C5818" w:rsidRDefault="00287F77"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287F77" w:rsidRPr="003C5818" w:rsidRDefault="00287F7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tc>
      </w:tr>
    </w:tbl>
    <w:p w:rsidR="00287F77" w:rsidRPr="003C5818" w:rsidRDefault="00287F77" w:rsidP="007976F8">
      <w:pPr>
        <w:pStyle w:val="SectionTitle"/>
        <w:spacing w:after="120"/>
        <w:rPr>
          <w:rFonts w:ascii="Arial" w:hAnsi="Arial" w:cs="Arial"/>
          <w:b w:val="0"/>
          <w:caps/>
          <w:color w:val="auto"/>
          <w:sz w:val="16"/>
          <w:szCs w:val="16"/>
        </w:rPr>
      </w:pPr>
    </w:p>
    <w:tbl>
      <w:tblPr>
        <w:tblW w:w="5000" w:type="pct"/>
        <w:tblCellMar>
          <w:left w:w="93" w:type="dxa"/>
        </w:tblCellMar>
        <w:tblLook w:val="0000" w:firstRow="0" w:lastRow="0" w:firstColumn="0" w:lastColumn="0" w:noHBand="0" w:noVBand="0"/>
      </w:tblPr>
      <w:tblGrid>
        <w:gridCol w:w="1859"/>
        <w:gridCol w:w="2788"/>
        <w:gridCol w:w="1061"/>
        <w:gridCol w:w="1418"/>
        <w:gridCol w:w="4181"/>
      </w:tblGrid>
      <w:tr w:rsidR="00287F77" w:rsidRPr="003C5818" w:rsidTr="00732324">
        <w:trPr>
          <w:trHeight w:val="663"/>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1329"/>
        </w:trPr>
        <w:tc>
          <w:tcPr>
            <w:tcW w:w="2524" w:type="pct"/>
            <w:gridSpan w:val="3"/>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ai sensi dell’art. 80 comma 10? </w:t>
            </w:r>
          </w:p>
          <w:p w:rsidR="00287F77" w:rsidRPr="003C5818" w:rsidRDefault="00287F77" w:rsidP="007976F8">
            <w:pPr>
              <w:pStyle w:val="western"/>
              <w:spacing w:before="120" w:beforeAutospacing="0" w:after="120" w:line="240" w:lineRule="auto"/>
              <w:rPr>
                <w:rFonts w:ascii="Arial" w:hAnsi="Arial" w:cs="Arial"/>
                <w:sz w:val="12"/>
                <w:szCs w:val="12"/>
              </w:rPr>
            </w:pPr>
          </w:p>
        </w:tc>
        <w:tc>
          <w:tcPr>
            <w:tcW w:w="2476" w:type="pct"/>
            <w:gridSpan w:val="2"/>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80"/>
        </w:trPr>
        <w:tc>
          <w:tcPr>
            <w:tcW w:w="5000" w:type="pct"/>
            <w:gridSpan w:val="5"/>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r w:rsidRPr="003C5818">
              <w:rPr>
                <w:rFonts w:ascii="Arial" w:hAnsi="Arial" w:cs="Arial"/>
                <w:color w:val="auto"/>
                <w:sz w:val="12"/>
                <w:szCs w:val="12"/>
              </w:rPr>
              <w:lastRenderedPageBreak/>
              <w:t xml:space="preserve">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F6056D">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w:t>
            </w:r>
            <w:r w:rsidRPr="003C5818">
              <w:rPr>
                <w:rFonts w:ascii="Arial" w:hAnsi="Arial" w:cs="Arial"/>
                <w:color w:val="auto"/>
                <w:sz w:val="12"/>
                <w:szCs w:val="12"/>
              </w:rPr>
              <w:lastRenderedPageBreak/>
              <w:t xml:space="preserve">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3"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87F77" w:rsidRPr="003C5818" w:rsidRDefault="00287F77"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287F77" w:rsidRPr="003C5818" w:rsidRDefault="00287F77"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1096" w:type="pct"/>
            <w:gridSpan w:val="2"/>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1849" w:type="pct"/>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 caso affermativo indicare:</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1090B">
              <w:rPr>
                <w:rFonts w:ascii="Arial" w:hAnsi="Arial" w:cs="Arial"/>
                <w:color w:val="auto"/>
                <w:sz w:val="12"/>
                <w:szCs w:val="12"/>
              </w:rPr>
            </w:r>
            <w:r w:rsidR="00E1090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87F77" w:rsidRPr="003C5818" w:rsidRDefault="00287F77"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287F77" w:rsidRPr="003C5818" w:rsidTr="00732324">
        <w:trPr>
          <w:trHeight w:val="480"/>
        </w:trPr>
        <w:tc>
          <w:tcPr>
            <w:tcW w:w="822" w:type="pct"/>
            <w:tcBorders>
              <w:top w:val="single" w:sz="4" w:space="0" w:color="00000A"/>
              <w:left w:val="single" w:sz="4" w:space="0" w:color="00000A"/>
              <w:bottom w:val="single" w:sz="4" w:space="0" w:color="00000A"/>
              <w:right w:val="single" w:sz="4" w:space="0" w:color="auto"/>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4178" w:type="pct"/>
            <w:gridSpan w:val="4"/>
            <w:tcBorders>
              <w:top w:val="single" w:sz="4" w:space="0" w:color="00000A"/>
              <w:left w:val="single" w:sz="4" w:space="0" w:color="auto"/>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287F77" w:rsidRPr="003C5818" w:rsidRDefault="00287F77"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287F77" w:rsidRPr="003C5818" w:rsidRDefault="00287F77" w:rsidP="007976F8">
      <w:pPr>
        <w:jc w:val="center"/>
        <w:rPr>
          <w:rFonts w:ascii="Arial" w:hAnsi="Arial" w:cs="Arial"/>
          <w:color w:val="auto"/>
          <w:sz w:val="16"/>
          <w:szCs w:val="16"/>
        </w:rPr>
      </w:pPr>
    </w:p>
    <w:tbl>
      <w:tblPr>
        <w:tblW w:w="5000" w:type="pct"/>
        <w:tblCellMar>
          <w:left w:w="93" w:type="dxa"/>
        </w:tblCellMar>
        <w:tblLook w:val="0000" w:firstRow="0" w:lastRow="0" w:firstColumn="0" w:lastColumn="0" w:noHBand="0" w:noVBand="0"/>
      </w:tblPr>
      <w:tblGrid>
        <w:gridCol w:w="2633"/>
        <w:gridCol w:w="1240"/>
        <w:gridCol w:w="1086"/>
        <w:gridCol w:w="875"/>
        <w:gridCol w:w="208"/>
        <w:gridCol w:w="1083"/>
        <w:gridCol w:w="1083"/>
        <w:gridCol w:w="1085"/>
        <w:gridCol w:w="886"/>
        <w:gridCol w:w="1128"/>
      </w:tblGrid>
      <w:tr w:rsidR="00287F77" w:rsidRPr="003C5818" w:rsidTr="00732324">
        <w:trPr>
          <w:trHeight w:val="485"/>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1032"/>
        </w:trPr>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558"/>
        </w:trPr>
        <w:tc>
          <w:tcPr>
            <w:tcW w:w="1164"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1986" w:type="pct"/>
            <w:gridSpan w:val="5"/>
            <w:tcBorders>
              <w:top w:val="single" w:sz="4" w:space="0" w:color="00000A"/>
              <w:left w:val="single" w:sz="4" w:space="0" w:color="00000A"/>
              <w:bottom w:val="single" w:sz="4" w:space="0" w:color="00000A"/>
              <w:right w:val="single" w:sz="18" w:space="0" w:color="00000A"/>
            </w:tcBorders>
            <w:shd w:val="clear" w:color="auto" w:fill="FFFFFF"/>
          </w:tcPr>
          <w:p w:rsidR="00287F77" w:rsidRPr="003C5818" w:rsidRDefault="00287F77"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1849" w:type="pct"/>
            <w:gridSpan w:val="4"/>
            <w:tcBorders>
              <w:top w:val="single" w:sz="4" w:space="0" w:color="00000A"/>
              <w:left w:val="single" w:sz="18" w:space="0" w:color="00000A"/>
              <w:bottom w:val="single" w:sz="4" w:space="0" w:color="00000A"/>
              <w:right w:val="single" w:sz="4" w:space="0" w:color="00000A"/>
            </w:tcBorders>
            <w:shd w:val="clear" w:color="auto" w:fill="FFFFFF"/>
          </w:tcPr>
          <w:p w:rsidR="00287F77" w:rsidRPr="003C5818" w:rsidRDefault="00287F77"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287F77" w:rsidRPr="003C5818" w:rsidTr="00732324">
        <w:trPr>
          <w:trHeight w:val="410"/>
        </w:trPr>
        <w:tc>
          <w:tcPr>
            <w:tcW w:w="1164"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548"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4" w:space="0" w:color="00000A"/>
              <w:right w:val="single" w:sz="18" w:space="0" w:color="00000A"/>
            </w:tcBorders>
            <w:shd w:val="clear" w:color="auto" w:fill="DEEAF6"/>
          </w:tcPr>
          <w:p w:rsidR="00287F77" w:rsidRPr="003C5818" w:rsidRDefault="00287F77"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top w:val="single" w:sz="4" w:space="0" w:color="00000A"/>
              <w:left w:val="single" w:sz="18" w:space="0" w:color="00000A"/>
              <w:right w:val="single" w:sz="4" w:space="0" w:color="00000A"/>
            </w:tcBorders>
            <w:shd w:val="clear" w:color="auto" w:fill="DEEAF6"/>
          </w:tcPr>
          <w:p w:rsidR="00287F77" w:rsidRPr="003C5818" w:rsidRDefault="00287F77"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384"/>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548"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gridSpan w:val="2"/>
            <w:tcBorders>
              <w:left w:val="single" w:sz="4" w:space="0" w:color="00000A"/>
              <w:right w:val="single" w:sz="4" w:space="0" w:color="00000A"/>
            </w:tcBorders>
            <w:shd w:val="clear" w:color="auto" w:fill="DEEAF6"/>
          </w:tcPr>
          <w:p w:rsidR="00287F77" w:rsidRPr="003C5818" w:rsidRDefault="00287F77"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4" w:space="0" w:color="00000A"/>
              <w:right w:val="single" w:sz="18" w:space="0" w:color="00000A"/>
            </w:tcBorders>
            <w:shd w:val="clear" w:color="auto" w:fill="DEEAF6"/>
          </w:tcPr>
          <w:p w:rsidR="00287F77" w:rsidRPr="003C5818" w:rsidRDefault="00287F77"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79" w:type="pct"/>
            <w:tcBorders>
              <w:left w:val="single" w:sz="18" w:space="0" w:color="00000A"/>
              <w:right w:val="single" w:sz="4" w:space="0" w:color="00000A"/>
            </w:tcBorders>
            <w:shd w:val="clear" w:color="auto" w:fill="DEEAF6"/>
          </w:tcPr>
          <w:p w:rsidR="00287F77" w:rsidRPr="003C5818" w:rsidRDefault="00287F77"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80"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392"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498" w:type="pct"/>
            <w:tcBorders>
              <w:left w:val="single" w:sz="4" w:space="0" w:color="00000A"/>
              <w:right w:val="single" w:sz="4" w:space="0" w:color="00000A"/>
            </w:tcBorders>
            <w:shd w:val="clear" w:color="auto" w:fill="DEEAF6"/>
          </w:tcPr>
          <w:p w:rsidR="00287F77" w:rsidRPr="003C5818" w:rsidRDefault="00287F77"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287F77" w:rsidRPr="003C5818" w:rsidTr="00732324">
        <w:trPr>
          <w:trHeight w:val="366"/>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p>
        </w:tc>
      </w:tr>
      <w:tr w:rsidR="00287F77" w:rsidRPr="003C5818" w:rsidTr="00732324">
        <w:trPr>
          <w:trHeight w:val="430"/>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335"/>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03"/>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lastRenderedPageBreak/>
              <w:t>Indicare la data della sentenza di condanna o della decisione.</w:t>
            </w:r>
          </w:p>
        </w:tc>
        <w:tc>
          <w:tcPr>
            <w:tcW w:w="54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683"/>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54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287F77" w:rsidRPr="003C5818" w:rsidTr="00732324">
        <w:trPr>
          <w:trHeight w:val="300"/>
        </w:trPr>
        <w:tc>
          <w:tcPr>
            <w:tcW w:w="1164"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54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gridSpan w:val="2"/>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4" w:space="0" w:color="00000A"/>
              <w:right w:val="single" w:sz="18"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79" w:type="pct"/>
            <w:tcBorders>
              <w:left w:val="single" w:sz="18"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80"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392"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498" w:type="pct"/>
            <w:tcBorders>
              <w:left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287F77" w:rsidRPr="003C5818" w:rsidTr="00732324">
        <w:trPr>
          <w:trHeight w:val="1571"/>
        </w:trPr>
        <w:tc>
          <w:tcPr>
            <w:tcW w:w="1164"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548"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gridSpan w:val="2"/>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4" w:space="0" w:color="00000A"/>
              <w:bottom w:val="single" w:sz="4" w:space="0" w:color="00000A"/>
              <w:right w:val="single" w:sz="18" w:space="0" w:color="00000A"/>
            </w:tcBorders>
            <w:shd w:val="clear" w:color="auto" w:fill="DEEAF6"/>
          </w:tcPr>
          <w:p w:rsidR="00287F77" w:rsidRPr="003C5818" w:rsidRDefault="00287F77"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79" w:type="pct"/>
            <w:tcBorders>
              <w:left w:val="single" w:sz="18"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80"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392"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498"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87F77" w:rsidRPr="003C5818" w:rsidRDefault="00287F77"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287F77" w:rsidRPr="003C5818" w:rsidTr="00732324">
        <w:tc>
          <w:tcPr>
            <w:tcW w:w="2579" w:type="pct"/>
            <w:gridSpan w:val="4"/>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2421" w:type="pct"/>
            <w:gridSpan w:val="6"/>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87F77" w:rsidRPr="003C5818" w:rsidRDefault="00287F77"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32324">
        <w:trPr>
          <w:trHeight w:val="349"/>
        </w:trPr>
        <w:tc>
          <w:tcPr>
            <w:tcW w:w="5000" w:type="pct"/>
            <w:shd w:val="clear" w:color="auto" w:fill="BFBFBF"/>
          </w:tcPr>
          <w:p w:rsidR="00287F77" w:rsidRPr="003C5818" w:rsidRDefault="00287F77"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287F77" w:rsidRPr="003C5818" w:rsidRDefault="00287F77" w:rsidP="007976F8">
      <w:pPr>
        <w:pStyle w:val="SectionTitle"/>
        <w:spacing w:after="120"/>
        <w:rPr>
          <w:rFonts w:ascii="Arial" w:hAnsi="Arial" w:cs="Arial"/>
          <w:color w:val="auto"/>
          <w:w w:val="0"/>
          <w:sz w:val="16"/>
          <w:szCs w:val="16"/>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732324">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732324">
        <w:trPr>
          <w:trHeight w:val="552"/>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AD12B5">
            <w:pPr>
              <w:rPr>
                <w:rFonts w:ascii="Arial" w:hAnsi="Arial" w:cs="Arial"/>
                <w:color w:val="auto"/>
                <w:sz w:val="12"/>
                <w:szCs w:val="12"/>
              </w:rPr>
            </w:pPr>
          </w:p>
        </w:tc>
      </w:tr>
      <w:tr w:rsidR="00287F77" w:rsidRPr="003C5818" w:rsidTr="00732324">
        <w:trPr>
          <w:trHeight w:val="857"/>
        </w:trPr>
        <w:tc>
          <w:tcPr>
            <w:tcW w:w="2579" w:type="pct"/>
            <w:tcBorders>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309"/>
        </w:trPr>
        <w:tc>
          <w:tcPr>
            <w:tcW w:w="2579"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2421" w:type="pct"/>
            <w:tcBorders>
              <w:left w:val="single" w:sz="4" w:space="0" w:color="00000A"/>
              <w:right w:val="single" w:sz="4" w:space="0" w:color="00000A"/>
            </w:tcBorders>
            <w:shd w:val="clear" w:color="auto" w:fill="DEEAF6"/>
          </w:tcPr>
          <w:p w:rsidR="00287F77" w:rsidRPr="003C5818" w:rsidRDefault="00287F77" w:rsidP="000116F7">
            <w:pPr>
              <w:rPr>
                <w:rFonts w:ascii="Arial" w:hAnsi="Arial" w:cs="Arial"/>
                <w:color w:val="auto"/>
                <w:sz w:val="12"/>
                <w:szCs w:val="12"/>
              </w:rPr>
            </w:pPr>
          </w:p>
        </w:tc>
      </w:tr>
      <w:tr w:rsidR="00287F77" w:rsidRPr="003C5818" w:rsidTr="00732324">
        <w:trPr>
          <w:trHeight w:val="37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287F77" w:rsidRPr="003C5818" w:rsidRDefault="00287F77"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18"/>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1222"/>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618"/>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p>
        </w:tc>
      </w:tr>
      <w:tr w:rsidR="00287F77" w:rsidRPr="003C5818" w:rsidTr="00732324">
        <w:trPr>
          <w:trHeight w:val="37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2421" w:type="pct"/>
            <w:tcBorders>
              <w:left w:val="single" w:sz="4" w:space="0" w:color="00000A"/>
              <w:right w:val="single" w:sz="4" w:space="0" w:color="00000A"/>
            </w:tcBorders>
            <w:shd w:val="clear" w:color="auto" w:fill="DEEAF6"/>
          </w:tcPr>
          <w:p w:rsidR="00287F77" w:rsidRPr="003C5818" w:rsidRDefault="00287F77"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1007"/>
        </w:trPr>
        <w:tc>
          <w:tcPr>
            <w:tcW w:w="2579" w:type="pct"/>
            <w:tcBorders>
              <w:left w:val="single" w:sz="4" w:space="0" w:color="00000A"/>
              <w:right w:val="single" w:sz="4" w:space="0" w:color="00000A"/>
            </w:tcBorders>
            <w:shd w:val="clear" w:color="auto" w:fill="DEEAF6"/>
          </w:tcPr>
          <w:p w:rsidR="00287F77" w:rsidRPr="003C5818" w:rsidRDefault="00287F77" w:rsidP="00AD12B5">
            <w:pPr>
              <w:pStyle w:val="NormalLeft"/>
              <w:jc w:val="both"/>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p>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287F77" w:rsidRPr="003C5818" w:rsidTr="00732324">
        <w:trPr>
          <w:trHeight w:val="973"/>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287F77" w:rsidRPr="003C5818" w:rsidRDefault="00287F77" w:rsidP="007976F8">
            <w:pPr>
              <w:pStyle w:val="NormalLeft"/>
              <w:jc w:val="both"/>
              <w:rPr>
                <w:rFonts w:ascii="Arial" w:hAnsi="Arial" w:cs="Arial"/>
                <w:b/>
                <w:color w:val="auto"/>
                <w:sz w:val="12"/>
                <w:szCs w:val="12"/>
              </w:rPr>
            </w:pP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84"/>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2421" w:type="pct"/>
            <w:tcBorders>
              <w:left w:val="single" w:sz="4" w:space="0" w:color="00000A"/>
              <w:right w:val="single" w:sz="4" w:space="0" w:color="00000A"/>
            </w:tcBorders>
            <w:shd w:val="clear" w:color="auto" w:fill="DEEAF6"/>
          </w:tcPr>
          <w:p w:rsidR="00287F77" w:rsidRPr="003C5818" w:rsidRDefault="00287F77"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49"/>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56"/>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37"/>
        </w:trPr>
        <w:tc>
          <w:tcPr>
            <w:tcW w:w="2579" w:type="pct"/>
            <w:tcBorders>
              <w:left w:val="single" w:sz="4" w:space="0" w:color="00000A"/>
              <w:right w:val="single" w:sz="4" w:space="0" w:color="00000A"/>
            </w:tcBorders>
            <w:shd w:val="clear" w:color="auto" w:fill="DEEAF6"/>
          </w:tcPr>
          <w:p w:rsidR="00287F77" w:rsidRPr="003C5818" w:rsidRDefault="00287F77"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tc>
      </w:tr>
      <w:tr w:rsidR="00287F77" w:rsidRPr="003C5818" w:rsidTr="00732324">
        <w:trPr>
          <w:trHeight w:val="421"/>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524"/>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287F77" w:rsidRPr="003C5818" w:rsidRDefault="00287F77" w:rsidP="007976F8">
            <w:pPr>
              <w:pStyle w:val="NormalLeft"/>
              <w:jc w:val="both"/>
              <w:rPr>
                <w:rFonts w:ascii="Arial" w:hAnsi="Arial" w:cs="Arial"/>
                <w:color w:val="auto"/>
                <w:sz w:val="12"/>
                <w:szCs w:val="12"/>
              </w:rPr>
            </w:pP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03"/>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365"/>
        </w:trPr>
        <w:tc>
          <w:tcPr>
            <w:tcW w:w="2579"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2421" w:type="pct"/>
            <w:tcBorders>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206"/>
        </w:trPr>
        <w:tc>
          <w:tcPr>
            <w:tcW w:w="2579"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287F77" w:rsidRPr="003C5818" w:rsidRDefault="00287F77"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287F77" w:rsidRPr="003C5818" w:rsidRDefault="00287F77"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p w:rsidR="00287F77" w:rsidRPr="003C5818" w:rsidRDefault="00287F77" w:rsidP="009E34E5">
            <w:pPr>
              <w:rPr>
                <w:rFonts w:ascii="Arial" w:hAnsi="Arial" w:cs="Arial"/>
                <w:color w:val="auto"/>
                <w:sz w:val="12"/>
                <w:szCs w:val="12"/>
              </w:rPr>
            </w:pP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416"/>
        </w:trPr>
        <w:tc>
          <w:tcPr>
            <w:tcW w:w="2579" w:type="pct"/>
            <w:tcBorders>
              <w:left w:val="single" w:sz="4" w:space="0" w:color="00000A"/>
              <w:right w:val="single" w:sz="4" w:space="0" w:color="00000A"/>
            </w:tcBorders>
            <w:shd w:val="clear" w:color="auto" w:fill="DEEAF6"/>
          </w:tcPr>
          <w:p w:rsidR="00287F77" w:rsidRPr="003C5818" w:rsidRDefault="00287F77"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2421" w:type="pct"/>
            <w:tcBorders>
              <w:left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1117"/>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rPr>
                <w:rFonts w:ascii="Arial" w:hAnsi="Arial" w:cs="Arial"/>
                <w:color w:val="auto"/>
                <w:sz w:val="12"/>
                <w:szCs w:val="12"/>
              </w:rPr>
            </w:pPr>
          </w:p>
          <w:p w:rsidR="00287F77" w:rsidRPr="003C5818" w:rsidRDefault="00287F77"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2421" w:type="pct"/>
            <w:tcBorders>
              <w:left w:val="single" w:sz="4" w:space="0" w:color="00000A"/>
              <w:bottom w:val="single" w:sz="4" w:space="0" w:color="00000A"/>
              <w:right w:val="single" w:sz="4" w:space="0" w:color="00000A"/>
            </w:tcBorders>
            <w:shd w:val="clear" w:color="auto" w:fill="DEEAF6"/>
          </w:tcPr>
          <w:p w:rsidR="00287F77" w:rsidRDefault="00287F77" w:rsidP="009E34E5">
            <w:pPr>
              <w:jc w:val="both"/>
              <w:rPr>
                <w:rFonts w:ascii="Arial" w:hAnsi="Arial" w:cs="Arial"/>
                <w:color w:val="auto"/>
                <w:sz w:val="12"/>
                <w:szCs w:val="12"/>
              </w:rPr>
            </w:pPr>
          </w:p>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287F77" w:rsidRPr="003C5818" w:rsidRDefault="00287F7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447"/>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32324">
        <w:trPr>
          <w:trHeight w:val="573"/>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656"/>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732324">
        <w:trPr>
          <w:trHeight w:val="464"/>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32324">
        <w:trPr>
          <w:trHeight w:val="664"/>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287F77" w:rsidRPr="003C5818" w:rsidRDefault="00287F77"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732324">
        <w:trPr>
          <w:trHeight w:val="308"/>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D: Altri motivi di esclusione eventualmente previsti dalla legislazione nazionale dello Stato membro dell'amministrazione aggiudicatrice o dell'ente aggiudicatore</w:t>
      </w:r>
    </w:p>
    <w:tbl>
      <w:tblPr>
        <w:tblW w:w="5000" w:type="pct"/>
        <w:tblCellMar>
          <w:left w:w="93" w:type="dxa"/>
        </w:tblCellMar>
        <w:tblLook w:val="0000" w:firstRow="0" w:lastRow="0" w:firstColumn="0" w:lastColumn="0" w:noHBand="0" w:noVBand="0"/>
      </w:tblPr>
      <w:tblGrid>
        <w:gridCol w:w="6047"/>
        <w:gridCol w:w="5260"/>
      </w:tblGrid>
      <w:tr w:rsidR="00287F77" w:rsidRPr="003C5818" w:rsidTr="0042761F">
        <w:tc>
          <w:tcPr>
            <w:tcW w:w="2674"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jc w:val="both"/>
              <w:rPr>
                <w:rFonts w:ascii="Arial" w:hAnsi="Arial" w:cs="Arial"/>
                <w:color w:val="auto"/>
                <w:sz w:val="12"/>
                <w:szCs w:val="12"/>
              </w:rPr>
            </w:pPr>
            <w:r w:rsidRPr="003C5818">
              <w:rPr>
                <w:rFonts w:ascii="Arial" w:hAnsi="Arial" w:cs="Arial"/>
                <w:b/>
                <w:color w:val="auto"/>
                <w:sz w:val="12"/>
                <w:szCs w:val="12"/>
              </w:rPr>
              <w:t xml:space="preserve">Motivi di esclusione previsti esclusivamente dalla legislazione nazionale </w:t>
            </w:r>
            <w:r w:rsidRPr="003C5818">
              <w:rPr>
                <w:rFonts w:ascii="Arial" w:hAnsi="Arial" w:cs="Arial"/>
                <w:color w:val="auto"/>
                <w:sz w:val="12"/>
                <w:szCs w:val="12"/>
              </w:rPr>
              <w:t xml:space="preserve">(articolo 80, comma 2 e comma 5, lett. </w:t>
            </w:r>
            <w:r w:rsidRPr="003C5818">
              <w:rPr>
                <w:rFonts w:ascii="Arial" w:hAnsi="Arial" w:cs="Arial"/>
                <w:i/>
                <w:color w:val="auto"/>
                <w:sz w:val="12"/>
                <w:szCs w:val="12"/>
              </w:rPr>
              <w:t>f), g), h), i), l), m)</w:t>
            </w:r>
            <w:r w:rsidRPr="003C5818">
              <w:rPr>
                <w:rFonts w:ascii="Arial" w:hAnsi="Arial" w:cs="Arial"/>
                <w:color w:val="auto"/>
                <w:sz w:val="12"/>
                <w:szCs w:val="12"/>
              </w:rPr>
              <w:t xml:space="preserve"> del Codice e art. 53 comma 16-ter del D. Lgs. 165/2001</w:t>
            </w:r>
          </w:p>
        </w:tc>
        <w:tc>
          <w:tcPr>
            <w:tcW w:w="2326"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c>
          <w:tcPr>
            <w:tcW w:w="2674"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jc w:val="both"/>
              <w:rPr>
                <w:rFonts w:ascii="Arial" w:hAnsi="Arial" w:cs="Arial"/>
                <w:color w:val="auto"/>
                <w:sz w:val="12"/>
                <w:szCs w:val="12"/>
              </w:rPr>
            </w:pPr>
            <w:r w:rsidRPr="003C5818">
              <w:rPr>
                <w:rFonts w:ascii="Arial" w:hAnsi="Arial" w:cs="Arial"/>
                <w:color w:val="auto"/>
                <w:sz w:val="12"/>
                <w:szCs w:val="12"/>
              </w:rPr>
              <w:t>Sussistono a carico dell’operatore economico 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290"/>
        </w:trPr>
        <w:tc>
          <w:tcPr>
            <w:tcW w:w="2674"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2326"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p>
        </w:tc>
      </w:tr>
      <w:tr w:rsidR="00287F77" w:rsidRPr="003C5818" w:rsidTr="0042761F">
        <w:trPr>
          <w:trHeight w:val="1141"/>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59"/>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3C5818">
              <w:rPr>
                <w:rFonts w:ascii="Arial" w:hAnsi="Arial" w:cs="Arial"/>
                <w:i/>
                <w:color w:val="auto"/>
                <w:sz w:val="12"/>
                <w:szCs w:val="12"/>
              </w:rPr>
              <w:t>g</w:t>
            </w:r>
            <w:r w:rsidRPr="003C5818">
              <w:rPr>
                <w:rFonts w:ascii="Arial" w:hAnsi="Arial" w:cs="Arial"/>
                <w:color w:val="auto"/>
                <w:sz w:val="12"/>
                <w:szCs w:val="12"/>
              </w:rPr>
              <w:t xml:space="preserve">); </w:t>
            </w:r>
          </w:p>
          <w:p w:rsidR="00287F77" w:rsidRPr="003C5818" w:rsidRDefault="00287F77" w:rsidP="00D77666">
            <w:pPr>
              <w:pStyle w:val="NormaleWeb1"/>
              <w:spacing w:before="120" w:after="120"/>
              <w:ind w:left="284" w:hanging="284"/>
              <w:jc w:val="both"/>
              <w:rPr>
                <w:rFonts w:ascii="Arial" w:hAnsi="Arial" w:cs="Arial"/>
                <w:color w:val="auto"/>
                <w:sz w:val="12"/>
                <w:szCs w:val="12"/>
              </w:rPr>
            </w:pPr>
          </w:p>
          <w:p w:rsidR="00287F77" w:rsidRPr="003C5818" w:rsidRDefault="00287F77" w:rsidP="00D77666">
            <w:pPr>
              <w:pStyle w:val="NormaleWeb1"/>
              <w:spacing w:before="120" w:after="120"/>
              <w:ind w:left="284" w:hanging="284"/>
              <w:jc w:val="both"/>
              <w:rPr>
                <w:rFonts w:ascii="Arial" w:hAnsi="Arial" w:cs="Arial"/>
                <w:color w:val="auto"/>
                <w:sz w:val="12"/>
                <w:szCs w:val="12"/>
              </w:rPr>
            </w:pPr>
          </w:p>
          <w:p w:rsidR="00287F77" w:rsidRPr="003C5818" w:rsidRDefault="00287F77" w:rsidP="00D77666">
            <w:pPr>
              <w:pStyle w:val="NormaleWeb1"/>
              <w:spacing w:before="120" w:after="120"/>
              <w:ind w:left="284" w:hanging="284"/>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D77666">
            <w:pPr>
              <w:rPr>
                <w:rFonts w:ascii="Arial" w:hAnsi="Arial" w:cs="Arial"/>
                <w:color w:val="auto"/>
                <w:sz w:val="12"/>
                <w:szCs w:val="12"/>
              </w:rPr>
            </w:pPr>
          </w:p>
        </w:tc>
      </w:tr>
      <w:tr w:rsidR="00287F77" w:rsidRPr="003C5818" w:rsidTr="0042761F">
        <w:trPr>
          <w:trHeight w:val="459"/>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287F77" w:rsidRPr="003C5818" w:rsidTr="0042761F">
        <w:trPr>
          <w:trHeight w:val="318"/>
        </w:trPr>
        <w:tc>
          <w:tcPr>
            <w:tcW w:w="2674" w:type="pct"/>
            <w:tcBorders>
              <w:left w:val="single" w:sz="4" w:space="0" w:color="00000A"/>
              <w:right w:val="single" w:sz="4" w:space="0" w:color="00000A"/>
            </w:tcBorders>
            <w:shd w:val="clear" w:color="auto" w:fill="DEEAF6"/>
          </w:tcPr>
          <w:p w:rsidR="00287F77" w:rsidRPr="003C5818" w:rsidRDefault="00287F77"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p>
        </w:tc>
      </w:tr>
      <w:tr w:rsidR="00287F77" w:rsidRPr="003C5818" w:rsidTr="0042761F">
        <w:trPr>
          <w:trHeight w:val="337"/>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244"/>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2014"/>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hAnsi="Arial" w:cs="Arial"/>
                  <w:color w:val="auto"/>
                  <w:sz w:val="12"/>
                  <w:szCs w:val="12"/>
                  <w:u w:val="none"/>
                </w:rPr>
                <w:t>a legge 12 marzo 1999, n. 68</w:t>
              </w:r>
            </w:hyperlink>
          </w:p>
          <w:p w:rsidR="00287F77" w:rsidRPr="003C5818" w:rsidRDefault="00287F77" w:rsidP="00D77666">
            <w:pPr>
              <w:pStyle w:val="NormaleWeb1"/>
              <w:spacing w:before="120" w:after="120"/>
              <w:ind w:left="190"/>
              <w:jc w:val="both"/>
              <w:rPr>
                <w:rFonts w:ascii="Arial"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287F77" w:rsidRPr="003C5818" w:rsidRDefault="00287F77" w:rsidP="00D77666">
            <w:pPr>
              <w:pStyle w:val="NormaleWeb1"/>
              <w:spacing w:before="120" w:after="120"/>
              <w:jc w:val="both"/>
              <w:rPr>
                <w:rFonts w:ascii="Arial" w:hAnsi="Arial" w:cs="Arial"/>
                <w:color w:val="auto"/>
                <w:sz w:val="12"/>
                <w:szCs w:val="12"/>
              </w:rPr>
            </w:pP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(numero dipendenti e/o altro )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571"/>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356"/>
        </w:trPr>
        <w:tc>
          <w:tcPr>
            <w:tcW w:w="2674" w:type="pct"/>
            <w:tcBorders>
              <w:left w:val="single" w:sz="4" w:space="0" w:color="00000A"/>
              <w:right w:val="single" w:sz="4" w:space="0" w:color="00000A"/>
            </w:tcBorders>
            <w:shd w:val="clear" w:color="auto" w:fill="DEEAF6"/>
          </w:tcPr>
          <w:p w:rsidR="00287F77" w:rsidRPr="003C5818" w:rsidRDefault="00287F77"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p>
        </w:tc>
      </w:tr>
      <w:tr w:rsidR="00287F77" w:rsidRPr="003C5818" w:rsidTr="0042761F">
        <w:trPr>
          <w:trHeight w:val="300"/>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150"/>
        </w:trPr>
        <w:tc>
          <w:tcPr>
            <w:tcW w:w="2674" w:type="pct"/>
            <w:tcBorders>
              <w:left w:val="single" w:sz="4" w:space="0" w:color="00000A"/>
              <w:right w:val="single" w:sz="4" w:space="0" w:color="00000A"/>
            </w:tcBorders>
            <w:shd w:val="clear" w:color="auto" w:fill="DEEAF6"/>
          </w:tcPr>
          <w:p w:rsidR="00287F77" w:rsidRPr="003C5818" w:rsidRDefault="00287F77"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2326" w:type="pct"/>
            <w:tcBorders>
              <w:left w:val="single" w:sz="4" w:space="0" w:color="00000A"/>
              <w:right w:val="single" w:sz="4" w:space="0" w:color="00000A"/>
            </w:tcBorders>
            <w:shd w:val="clear" w:color="auto" w:fill="DEEAF6"/>
          </w:tcPr>
          <w:p w:rsidR="00287F77" w:rsidRPr="003C5818" w:rsidRDefault="00287F77"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879"/>
        </w:trPr>
        <w:tc>
          <w:tcPr>
            <w:tcW w:w="2674" w:type="pct"/>
            <w:tcBorders>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2326" w:type="pct"/>
            <w:tcBorders>
              <w:left w:val="single" w:sz="4" w:space="0" w:color="00000A"/>
              <w:bottom w:val="single" w:sz="4" w:space="0" w:color="00000A"/>
              <w:right w:val="single" w:sz="4" w:space="0" w:color="00000A"/>
            </w:tcBorders>
            <w:shd w:val="clear" w:color="auto" w:fill="DEEAF6"/>
          </w:tcPr>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086"/>
        </w:trPr>
        <w:tc>
          <w:tcPr>
            <w:tcW w:w="2674"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326"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7976F8">
      <w:pPr>
        <w:suppressAutoHyphens w:val="0"/>
        <w:autoSpaceDE w:val="0"/>
        <w:autoSpaceDN w:val="0"/>
        <w:adjustRightInd w:val="0"/>
        <w:rPr>
          <w:rFonts w:ascii="Arial" w:hAnsi="Arial" w:cs="Arial"/>
          <w:color w:val="auto"/>
          <w:kern w:val="0"/>
          <w:sz w:val="12"/>
          <w:szCs w:val="12"/>
        </w:rPr>
      </w:pPr>
    </w:p>
    <w:p w:rsidR="00287F77" w:rsidRPr="003C5818" w:rsidRDefault="00287F77" w:rsidP="007976F8">
      <w:pPr>
        <w:suppressAutoHyphens w:val="0"/>
        <w:autoSpaceDE w:val="0"/>
        <w:autoSpaceDN w:val="0"/>
        <w:adjustRightInd w:val="0"/>
        <w:rPr>
          <w:rFonts w:ascii="Arial" w:hAnsi="Arial" w:cs="Arial"/>
          <w:color w:val="auto"/>
          <w:kern w:val="0"/>
          <w:sz w:val="12"/>
          <w:szCs w:val="12"/>
        </w:rPr>
      </w:pPr>
    </w:p>
    <w:p w:rsidR="00287F77" w:rsidRPr="003C5818" w:rsidRDefault="00287F77"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287F77" w:rsidRPr="003C5818" w:rsidRDefault="00287F77"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287F77" w:rsidRPr="003C5818" w:rsidRDefault="00287F77"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287F77" w:rsidRPr="003C5818" w:rsidRDefault="00287F77" w:rsidP="007976F8">
      <w:pPr>
        <w:pStyle w:val="Titolo1"/>
        <w:spacing w:before="120"/>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791"/>
        <w:gridCol w:w="5516"/>
      </w:tblGrid>
      <w:tr w:rsidR="00287F77" w:rsidRPr="003C5818" w:rsidTr="0042761F">
        <w:tc>
          <w:tcPr>
            <w:tcW w:w="256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c>
          <w:tcPr>
            <w:tcW w:w="2561"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2439" w:type="pct"/>
            <w:tcBorders>
              <w:top w:val="single" w:sz="4" w:space="0" w:color="00000A"/>
              <w:left w:val="single" w:sz="4" w:space="0" w:color="00000A"/>
              <w:bottom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287F77" w:rsidRPr="003C5818" w:rsidRDefault="00287F77" w:rsidP="0042761F">
      <w:pPr>
        <w:pStyle w:val="SectionTitle"/>
        <w:spacing w:after="120"/>
        <w:ind w:firstLine="6"/>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661E5A">
      <w:pPr>
        <w:pStyle w:val="SectionTitle"/>
        <w:spacing w:after="120"/>
        <w:ind w:left="-714" w:firstLine="5"/>
        <w:jc w:val="both"/>
        <w:rPr>
          <w:rFonts w:ascii="Arial" w:hAnsi="Arial" w:cs="Arial"/>
          <w:color w:val="auto"/>
          <w:w w:val="0"/>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Idoneità</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p>
        </w:tc>
      </w:tr>
      <w:tr w:rsidR="00287F77" w:rsidRPr="003C5818" w:rsidTr="0042761F">
        <w:trPr>
          <w:trHeight w:val="505"/>
        </w:trPr>
        <w:tc>
          <w:tcPr>
            <w:tcW w:w="2579" w:type="pct"/>
            <w:tcBorders>
              <w:top w:val="single" w:sz="4" w:space="0" w:color="00000A"/>
              <w:left w:val="single" w:sz="4" w:space="0" w:color="00000A"/>
              <w:right w:val="single" w:sz="4" w:space="0" w:color="00000A"/>
            </w:tcBorders>
            <w:shd w:val="clear" w:color="auto" w:fill="DEEAF6"/>
          </w:tcPr>
          <w:p w:rsidR="00287F77" w:rsidRPr="003C5818" w:rsidRDefault="00287F77"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2421"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287F77" w:rsidRPr="003C5818" w:rsidTr="0042761F">
        <w:trPr>
          <w:trHeight w:val="692"/>
        </w:trPr>
        <w:tc>
          <w:tcPr>
            <w:tcW w:w="2579" w:type="pct"/>
            <w:tcBorders>
              <w:left w:val="single" w:sz="4" w:space="0" w:color="00000A"/>
              <w:bottom w:val="single" w:sz="4" w:space="0" w:color="00000A"/>
              <w:right w:val="single" w:sz="4" w:space="0" w:color="00000A"/>
            </w:tcBorders>
            <w:shd w:val="clear" w:color="auto" w:fill="DEEAF6"/>
          </w:tcPr>
          <w:p w:rsidR="00287F77" w:rsidRPr="003C5818" w:rsidRDefault="00287F77"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EEAF6"/>
          </w:tcPr>
          <w:p w:rsidR="00287F77" w:rsidRPr="003C5818" w:rsidRDefault="00287F77"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287F77" w:rsidRPr="003C5818" w:rsidRDefault="00287F77"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28"/>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2421"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p>
        </w:tc>
      </w:tr>
      <w:tr w:rsidR="00287F77" w:rsidRPr="003C5818" w:rsidTr="0042761F">
        <w:trPr>
          <w:trHeight w:val="617"/>
        </w:trPr>
        <w:tc>
          <w:tcPr>
            <w:tcW w:w="2579" w:type="pct"/>
            <w:tcBorders>
              <w:left w:val="single" w:sz="4" w:space="0" w:color="00000A"/>
              <w:right w:val="single" w:sz="4" w:space="0" w:color="00000A"/>
            </w:tcBorders>
            <w:shd w:val="clear" w:color="auto" w:fill="FFFFFF"/>
          </w:tcPr>
          <w:p w:rsidR="00287F77" w:rsidRPr="003C5818" w:rsidRDefault="00287F77"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287F77" w:rsidRPr="003C5818" w:rsidRDefault="00287F77" w:rsidP="0078246D">
            <w:pPr>
              <w:pStyle w:val="Paragrafoelenco1"/>
              <w:tabs>
                <w:tab w:val="left" w:pos="284"/>
              </w:tabs>
              <w:ind w:left="284"/>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823"/>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78246D">
            <w:pPr>
              <w:pStyle w:val="Paragrafoelenco1"/>
              <w:tabs>
                <w:tab w:val="left" w:pos="284"/>
              </w:tabs>
              <w:ind w:left="284"/>
              <w:rPr>
                <w:rFonts w:ascii="Arial" w:hAnsi="Arial" w:cs="Arial"/>
                <w:color w:val="auto"/>
                <w:sz w:val="12"/>
                <w:szCs w:val="12"/>
              </w:rPr>
            </w:pPr>
          </w:p>
          <w:p w:rsidR="00287F77" w:rsidRPr="003C5818" w:rsidRDefault="00287F77"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SectionTitle"/>
        <w:spacing w:after="120"/>
        <w:jc w:val="both"/>
        <w:rPr>
          <w:rFonts w:ascii="Arial" w:hAnsi="Arial" w:cs="Arial"/>
          <w:color w:val="auto"/>
          <w:sz w:val="12"/>
          <w:szCs w:val="12"/>
        </w:rPr>
      </w:pPr>
    </w:p>
    <w:p w:rsidR="00287F77" w:rsidRPr="003C5818" w:rsidRDefault="00287F77" w:rsidP="007976F8">
      <w:pPr>
        <w:rPr>
          <w:rFonts w:ascii="Arial" w:hAnsi="Arial" w:cs="Arial"/>
          <w:color w:val="auto"/>
          <w:sz w:val="12"/>
          <w:szCs w:val="12"/>
        </w:rPr>
      </w:pPr>
    </w:p>
    <w:p w:rsidR="00287F77" w:rsidRPr="003C5818" w:rsidRDefault="00287F77" w:rsidP="007976F8">
      <w:pPr>
        <w:pStyle w:val="SectionTitle"/>
        <w:pageBreakBefore/>
        <w:spacing w:after="120"/>
        <w:jc w:val="both"/>
        <w:rPr>
          <w:rFonts w:ascii="Arial" w:hAnsi="Arial" w:cs="Arial"/>
          <w:b w:val="0"/>
          <w:caps/>
          <w:color w:val="auto"/>
          <w:sz w:val="12"/>
          <w:szCs w:val="12"/>
        </w:rPr>
      </w:pPr>
    </w:p>
    <w:p w:rsidR="00287F77" w:rsidRPr="003C5818" w:rsidRDefault="00287F77"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78246D">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2"/>
        <w:gridCol w:w="5475"/>
      </w:tblGrid>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287F77" w:rsidRPr="003C5818" w:rsidTr="00BA4CE4">
        <w:trPr>
          <w:trHeight w:val="860"/>
        </w:trPr>
        <w:tc>
          <w:tcPr>
            <w:tcW w:w="2579" w:type="pct"/>
            <w:tcBorders>
              <w:top w:val="single" w:sz="4" w:space="0" w:color="00000A"/>
              <w:left w:val="single" w:sz="4" w:space="0" w:color="00000A"/>
              <w:right w:val="single" w:sz="4" w:space="0" w:color="00000A"/>
            </w:tcBorders>
          </w:tcPr>
          <w:p w:rsidR="00287F77" w:rsidRPr="003C5818" w:rsidRDefault="00287F77"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2421" w:type="pct"/>
            <w:tcBorders>
              <w:top w:val="single" w:sz="4" w:space="0" w:color="00000A"/>
              <w:left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287F77" w:rsidRPr="003C5818" w:rsidTr="00BA4CE4">
        <w:trPr>
          <w:trHeight w:val="385"/>
        </w:trPr>
        <w:tc>
          <w:tcPr>
            <w:tcW w:w="2579" w:type="pct"/>
            <w:tcBorders>
              <w:left w:val="single" w:sz="4" w:space="0" w:color="00000A"/>
              <w:right w:val="single" w:sz="4" w:space="0" w:color="00000A"/>
            </w:tcBorders>
          </w:tcPr>
          <w:p w:rsidR="00287F77" w:rsidRPr="003C5818" w:rsidRDefault="00287F77"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2421" w:type="pct"/>
            <w:tcBorders>
              <w:left w:val="single" w:sz="4" w:space="0" w:color="00000A"/>
              <w:right w:val="single" w:sz="4" w:space="0" w:color="00000A"/>
            </w:tcBorders>
          </w:tcPr>
          <w:p w:rsidR="00287F77" w:rsidRPr="003C5818" w:rsidRDefault="00287F77" w:rsidP="0078246D">
            <w:pPr>
              <w:rPr>
                <w:rFonts w:ascii="Arial" w:hAnsi="Arial" w:cs="Arial"/>
                <w:color w:val="auto"/>
                <w:sz w:val="12"/>
                <w:szCs w:val="12"/>
              </w:rPr>
            </w:pPr>
          </w:p>
        </w:tc>
      </w:tr>
      <w:tr w:rsidR="00287F77" w:rsidRPr="003C5818" w:rsidTr="00BA4CE4">
        <w:trPr>
          <w:trHeight w:val="421"/>
        </w:trPr>
        <w:tc>
          <w:tcPr>
            <w:tcW w:w="2579" w:type="pct"/>
            <w:tcBorders>
              <w:left w:val="single" w:sz="4" w:space="0" w:color="00000A"/>
              <w:right w:val="single" w:sz="4" w:space="0" w:color="00000A"/>
            </w:tcBorders>
          </w:tcPr>
          <w:p w:rsidR="00287F77" w:rsidRPr="003C5818" w:rsidRDefault="00287F77"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2421" w:type="pct"/>
            <w:tcBorders>
              <w:left w:val="single" w:sz="4" w:space="0" w:color="00000A"/>
              <w:right w:val="single" w:sz="4" w:space="0" w:color="00000A"/>
            </w:tcBorders>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87F77" w:rsidRPr="003C5818" w:rsidTr="00BA4CE4">
        <w:trPr>
          <w:trHeight w:val="910"/>
        </w:trPr>
        <w:tc>
          <w:tcPr>
            <w:tcW w:w="2579" w:type="pct"/>
            <w:tcBorders>
              <w:left w:val="single" w:sz="4" w:space="0" w:color="00000A"/>
              <w:bottom w:val="single" w:sz="4" w:space="0" w:color="00000A"/>
              <w:right w:val="single" w:sz="4" w:space="0" w:color="00000A"/>
            </w:tcBorders>
          </w:tcPr>
          <w:p w:rsidR="00287F77" w:rsidRPr="003C5818" w:rsidRDefault="00287F77"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tcPr>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13370">
        <w:trPr>
          <w:trHeight w:val="898"/>
        </w:trPr>
        <w:tc>
          <w:tcPr>
            <w:tcW w:w="2579" w:type="pct"/>
            <w:tcBorders>
              <w:top w:val="single" w:sz="4" w:space="0" w:color="00000A"/>
              <w:left w:val="single" w:sz="4" w:space="0" w:color="00000A"/>
              <w:right w:val="single" w:sz="4" w:space="0" w:color="00000A"/>
            </w:tcBorders>
            <w:shd w:val="clear" w:color="auto" w:fill="DBE5F1"/>
          </w:tcPr>
          <w:p w:rsidR="00287F77" w:rsidRDefault="00287F77" w:rsidP="003C5995">
            <w:pPr>
              <w:ind w:left="238" w:hanging="238"/>
              <w:jc w:val="both"/>
              <w:rPr>
                <w:rFonts w:ascii="Arial" w:hAnsi="Arial" w:cs="Arial"/>
                <w:color w:val="auto"/>
                <w:sz w:val="12"/>
                <w:szCs w:val="12"/>
              </w:rPr>
            </w:pPr>
            <w:r w:rsidRPr="00B03966">
              <w:rPr>
                <w:rFonts w:ascii="Arial" w:hAnsi="Arial" w:cs="Arial"/>
                <w:color w:val="auto"/>
                <w:sz w:val="12"/>
                <w:szCs w:val="12"/>
              </w:rPr>
              <w:t xml:space="preserve">2a) Il </w:t>
            </w:r>
            <w:r w:rsidRPr="00B03966">
              <w:rPr>
                <w:rFonts w:ascii="Arial" w:hAnsi="Arial" w:cs="Arial"/>
                <w:b/>
                <w:color w:val="auto"/>
                <w:sz w:val="12"/>
                <w:szCs w:val="12"/>
              </w:rPr>
              <w:t>fatturato</w:t>
            </w:r>
            <w:r w:rsidRPr="00B03966">
              <w:rPr>
                <w:rFonts w:ascii="Arial" w:hAnsi="Arial" w:cs="Arial"/>
                <w:color w:val="auto"/>
                <w:sz w:val="12"/>
                <w:szCs w:val="12"/>
              </w:rPr>
              <w:t xml:space="preserve"> annuo ("specifico") dell'operatore economico</w:t>
            </w:r>
            <w:r w:rsidRPr="00B03966">
              <w:rPr>
                <w:rFonts w:ascii="Arial" w:hAnsi="Arial" w:cs="Arial"/>
                <w:b/>
                <w:color w:val="auto"/>
                <w:sz w:val="12"/>
                <w:szCs w:val="12"/>
              </w:rPr>
              <w:t xml:space="preserve"> nel settore di attività oggetto dell'appalto</w:t>
            </w:r>
            <w:r w:rsidRPr="00B03966">
              <w:rPr>
                <w:rFonts w:ascii="Arial" w:hAnsi="Arial" w:cs="Arial"/>
                <w:color w:val="auto"/>
                <w:sz w:val="12"/>
                <w:szCs w:val="12"/>
              </w:rPr>
              <w:t xml:space="preserve"> e specificato nell'avviso o bando pertinente o nei documenti di gara per il numero di esercizi richiesto è il seguente:</w:t>
            </w:r>
          </w:p>
          <w:p w:rsidR="00B03966" w:rsidRPr="00B03966" w:rsidRDefault="00B03966" w:rsidP="00C54977">
            <w:pPr>
              <w:ind w:left="238" w:hanging="238"/>
              <w:jc w:val="both"/>
              <w:rPr>
                <w:rFonts w:ascii="Arial" w:hAnsi="Arial" w:cs="Arial"/>
                <w:b/>
                <w:color w:val="auto"/>
                <w:sz w:val="20"/>
                <w:szCs w:val="20"/>
              </w:rPr>
            </w:pPr>
            <w:r w:rsidRPr="00B03966">
              <w:rPr>
                <w:rFonts w:ascii="Arial" w:hAnsi="Arial" w:cs="Arial"/>
                <w:b/>
                <w:color w:val="auto"/>
                <w:sz w:val="20"/>
                <w:szCs w:val="20"/>
              </w:rPr>
              <w:t xml:space="preserve">Rif. Paragrafo </w:t>
            </w:r>
            <w:r w:rsidR="00C54977">
              <w:rPr>
                <w:rFonts w:ascii="Arial" w:hAnsi="Arial" w:cs="Arial"/>
                <w:b/>
                <w:color w:val="auto"/>
                <w:sz w:val="20"/>
                <w:szCs w:val="20"/>
              </w:rPr>
              <w:t>3, lettera B, punto i)</w:t>
            </w:r>
            <w:r w:rsidRPr="00B03966">
              <w:rPr>
                <w:rFonts w:ascii="Arial" w:hAnsi="Arial" w:cs="Arial"/>
                <w:b/>
                <w:color w:val="auto"/>
                <w:sz w:val="20"/>
                <w:szCs w:val="20"/>
              </w:rPr>
              <w:t xml:space="preserve"> del Disciplinare di gara</w:t>
            </w:r>
          </w:p>
        </w:tc>
        <w:tc>
          <w:tcPr>
            <w:tcW w:w="2421" w:type="pct"/>
            <w:tcBorders>
              <w:top w:val="single" w:sz="4" w:space="0" w:color="00000A"/>
              <w:left w:val="single" w:sz="4" w:space="0" w:color="00000A"/>
              <w:right w:val="single" w:sz="4" w:space="0" w:color="00000A"/>
            </w:tcBorders>
            <w:shd w:val="clear" w:color="auto" w:fill="DBE5F1"/>
          </w:tcPr>
          <w:p w:rsidR="00287F77" w:rsidRPr="003C5995"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p>
          <w:p w:rsidR="00287F77" w:rsidRPr="003C5995"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p>
          <w:p w:rsidR="00287F77" w:rsidRPr="003C5818" w:rsidRDefault="00287F77" w:rsidP="00DE27C1">
            <w:pPr>
              <w:rPr>
                <w:rFonts w:ascii="Arial" w:hAnsi="Arial" w:cs="Arial"/>
                <w:color w:val="auto"/>
                <w:sz w:val="12"/>
                <w:szCs w:val="12"/>
              </w:rPr>
            </w:pPr>
            <w:r w:rsidRPr="003C5995">
              <w:rPr>
                <w:rFonts w:ascii="Arial" w:hAnsi="Arial" w:cs="Arial"/>
                <w:color w:val="auto"/>
                <w:sz w:val="12"/>
                <w:szCs w:val="12"/>
              </w:rPr>
              <w:t>esercizio: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fatturato: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w:t>
            </w:r>
            <w:r w:rsidRPr="003C5995">
              <w:rPr>
                <w:rFonts w:ascii="Arial" w:hAnsi="Arial" w:cs="Arial"/>
                <w:b/>
                <w:color w:val="auto"/>
                <w:sz w:val="12"/>
                <w:szCs w:val="12"/>
              </w:rPr>
              <w:fldChar w:fldCharType="begin">
                <w:ffData>
                  <w:name w:val="Testo656"/>
                  <w:enabled/>
                  <w:calcOnExit w:val="0"/>
                  <w:textInput/>
                </w:ffData>
              </w:fldChar>
            </w:r>
            <w:r w:rsidRPr="003C5995">
              <w:rPr>
                <w:rFonts w:ascii="Arial" w:hAnsi="Arial" w:cs="Arial"/>
                <w:b/>
                <w:color w:val="auto"/>
                <w:sz w:val="12"/>
                <w:szCs w:val="12"/>
              </w:rPr>
              <w:instrText xml:space="preserve"> FORMTEXT </w:instrText>
            </w:r>
            <w:r w:rsidRPr="003C5995">
              <w:rPr>
                <w:rFonts w:ascii="Arial" w:hAnsi="Arial" w:cs="Arial"/>
                <w:b/>
                <w:color w:val="auto"/>
                <w:sz w:val="12"/>
                <w:szCs w:val="12"/>
              </w:rPr>
            </w:r>
            <w:r w:rsidRPr="003C5995">
              <w:rPr>
                <w:rFonts w:ascii="Arial" w:hAnsi="Arial" w:cs="Arial"/>
                <w:b/>
                <w:color w:val="auto"/>
                <w:sz w:val="12"/>
                <w:szCs w:val="12"/>
              </w:rPr>
              <w:fldChar w:fldCharType="separate"/>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noProof/>
                <w:color w:val="auto"/>
                <w:sz w:val="12"/>
                <w:szCs w:val="12"/>
              </w:rPr>
              <w:t> </w:t>
            </w:r>
            <w:r w:rsidRPr="003C5995">
              <w:rPr>
                <w:rFonts w:ascii="Arial" w:hAnsi="Arial" w:cs="Arial"/>
                <w:b/>
                <w:color w:val="auto"/>
                <w:sz w:val="12"/>
                <w:szCs w:val="12"/>
              </w:rPr>
              <w:fldChar w:fldCharType="end"/>
            </w:r>
            <w:r w:rsidRPr="003C5995">
              <w:rPr>
                <w:rFonts w:ascii="Arial" w:hAnsi="Arial" w:cs="Arial"/>
                <w:color w:val="auto"/>
                <w:sz w:val="12"/>
                <w:szCs w:val="12"/>
              </w:rPr>
              <w:t>] valuta</w:t>
            </w:r>
            <w:r w:rsidRPr="003C5818">
              <w:rPr>
                <w:rFonts w:ascii="Arial" w:hAnsi="Arial" w:cs="Arial"/>
                <w:color w:val="auto"/>
                <w:sz w:val="12"/>
                <w:szCs w:val="12"/>
              </w:rPr>
              <w:br/>
            </w:r>
          </w:p>
        </w:tc>
      </w:tr>
      <w:tr w:rsidR="00287F77" w:rsidRPr="003C5818" w:rsidTr="0042761F">
        <w:trPr>
          <w:trHeight w:val="412"/>
        </w:trPr>
        <w:tc>
          <w:tcPr>
            <w:tcW w:w="2579" w:type="pct"/>
            <w:tcBorders>
              <w:left w:val="single" w:sz="4" w:space="0" w:color="00000A"/>
              <w:right w:val="single" w:sz="4" w:space="0" w:color="00000A"/>
            </w:tcBorders>
            <w:shd w:val="clear" w:color="auto" w:fill="FFFFFF"/>
          </w:tcPr>
          <w:p w:rsidR="00287F77" w:rsidRPr="00B03966" w:rsidRDefault="00287F77" w:rsidP="00DE27C1">
            <w:pPr>
              <w:rPr>
                <w:rFonts w:ascii="Arial" w:hAnsi="Arial" w:cs="Arial"/>
                <w:b/>
                <w:color w:val="auto"/>
                <w:sz w:val="12"/>
                <w:szCs w:val="12"/>
              </w:rPr>
            </w:pPr>
            <w:r w:rsidRPr="00B03966">
              <w:rPr>
                <w:rFonts w:ascii="Arial" w:hAnsi="Arial" w:cs="Arial"/>
                <w:b/>
                <w:color w:val="auto"/>
                <w:sz w:val="12"/>
                <w:szCs w:val="12"/>
              </w:rPr>
              <w:t>e/o,</w:t>
            </w:r>
          </w:p>
        </w:tc>
        <w:tc>
          <w:tcPr>
            <w:tcW w:w="2421"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br/>
            </w:r>
          </w:p>
        </w:tc>
      </w:tr>
      <w:tr w:rsidR="00287F77" w:rsidRPr="003C5818" w:rsidTr="0042761F">
        <w:trPr>
          <w:trHeight w:val="963"/>
        </w:trPr>
        <w:tc>
          <w:tcPr>
            <w:tcW w:w="2579" w:type="pct"/>
            <w:tcBorders>
              <w:left w:val="single" w:sz="4" w:space="0" w:color="00000A"/>
              <w:right w:val="single" w:sz="4" w:space="0" w:color="00000A"/>
            </w:tcBorders>
            <w:shd w:val="clear" w:color="auto" w:fill="FFFFFF"/>
          </w:tcPr>
          <w:p w:rsidR="00287F77" w:rsidRPr="003C5818" w:rsidRDefault="00287F77"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287F77" w:rsidRPr="003C5818" w:rsidRDefault="00287F77" w:rsidP="00DE27C1">
            <w:pPr>
              <w:rPr>
                <w:rFonts w:ascii="Arial" w:hAnsi="Arial" w:cs="Arial"/>
                <w:b/>
                <w:color w:val="auto"/>
                <w:sz w:val="12"/>
                <w:szCs w:val="12"/>
              </w:rPr>
            </w:pPr>
          </w:p>
        </w:tc>
        <w:tc>
          <w:tcPr>
            <w:tcW w:w="2421" w:type="pct"/>
            <w:tcBorders>
              <w:left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287F77" w:rsidRPr="003C5818" w:rsidTr="00B13370">
        <w:trPr>
          <w:trHeight w:val="732"/>
        </w:trPr>
        <w:tc>
          <w:tcPr>
            <w:tcW w:w="2579" w:type="pct"/>
            <w:tcBorders>
              <w:left w:val="single" w:sz="4" w:space="0" w:color="00000A"/>
              <w:bottom w:val="single" w:sz="4" w:space="0" w:color="00000A"/>
              <w:right w:val="single" w:sz="4" w:space="0" w:color="00000A"/>
            </w:tcBorders>
            <w:shd w:val="clear" w:color="auto" w:fill="DBE5F1"/>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DBE5F1"/>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13370">
        <w:tc>
          <w:tcPr>
            <w:tcW w:w="2579"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2421"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1702"/>
        </w:trPr>
        <w:tc>
          <w:tcPr>
            <w:tcW w:w="2579" w:type="pct"/>
            <w:tcBorders>
              <w:top w:val="single" w:sz="4" w:space="0" w:color="00000A"/>
              <w:left w:val="single" w:sz="4" w:space="0" w:color="00000A"/>
              <w:right w:val="single" w:sz="4" w:space="0" w:color="00000A"/>
            </w:tcBorders>
            <w:shd w:val="clear" w:color="auto" w:fill="FFFFFF"/>
          </w:tcPr>
          <w:p w:rsidR="00287F77" w:rsidRPr="003C5818" w:rsidRDefault="00287F77"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2421" w:type="pct"/>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785"/>
        </w:trPr>
        <w:tc>
          <w:tcPr>
            <w:tcW w:w="2579"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1" w:type="pct"/>
            <w:tcBorders>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287F77" w:rsidRPr="003C5818" w:rsidRDefault="00287F77"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287F77" w:rsidRPr="003C5818" w:rsidRDefault="00287F77"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495"/>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BA4CE4">
        <w:trPr>
          <w:trHeight w:val="954"/>
        </w:trPr>
        <w:tc>
          <w:tcPr>
            <w:tcW w:w="2579" w:type="pct"/>
            <w:tcBorders>
              <w:top w:val="single" w:sz="4" w:space="0" w:color="00000A"/>
              <w:left w:val="single" w:sz="4" w:space="0" w:color="00000A"/>
              <w:bottom w:val="single" w:sz="4" w:space="0" w:color="00000A"/>
              <w:right w:val="single" w:sz="4" w:space="0" w:color="00000A"/>
            </w:tcBorders>
          </w:tcPr>
          <w:p w:rsidR="00287F77" w:rsidRPr="003C5818" w:rsidRDefault="00287F77"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1" w:type="pct"/>
            <w:tcBorders>
              <w:top w:val="single" w:sz="4" w:space="0" w:color="00000A"/>
              <w:left w:val="single" w:sz="4" w:space="0" w:color="00000A"/>
              <w:bottom w:val="single" w:sz="4" w:space="0" w:color="00000A"/>
              <w:right w:val="single" w:sz="4" w:space="0" w:color="00000A"/>
            </w:tcBorders>
          </w:tcPr>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42761F">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42761F">
        <w:trPr>
          <w:trHeight w:val="349"/>
        </w:trPr>
        <w:tc>
          <w:tcPr>
            <w:tcW w:w="5000" w:type="pct"/>
            <w:shd w:val="clear" w:color="auto" w:fill="BFBFBF"/>
          </w:tcPr>
          <w:p w:rsidR="00287F77" w:rsidRPr="003C5818" w:rsidRDefault="00287F77"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287F77" w:rsidRPr="003C5818" w:rsidRDefault="00287F77" w:rsidP="00DE27C1">
      <w:pPr>
        <w:pStyle w:val="SectionTitle"/>
        <w:spacing w:after="120"/>
        <w:ind w:left="-714" w:firstLine="5"/>
        <w:jc w:val="both"/>
        <w:rPr>
          <w:rFonts w:ascii="Arial" w:hAnsi="Arial" w:cs="Arial"/>
          <w:b w:val="0"/>
          <w:caps/>
          <w:color w:val="auto"/>
          <w:sz w:val="12"/>
          <w:szCs w:val="12"/>
        </w:rPr>
      </w:pPr>
    </w:p>
    <w:tbl>
      <w:tblPr>
        <w:tblW w:w="5000" w:type="pct"/>
        <w:tblCellMar>
          <w:left w:w="93" w:type="dxa"/>
        </w:tblCellMar>
        <w:tblLook w:val="0000" w:firstRow="0" w:lastRow="0" w:firstColumn="0" w:lastColumn="0" w:noHBand="0" w:noVBand="0"/>
      </w:tblPr>
      <w:tblGrid>
        <w:gridCol w:w="5830"/>
        <w:gridCol w:w="1628"/>
        <w:gridCol w:w="1061"/>
        <w:gridCol w:w="909"/>
        <w:gridCol w:w="1879"/>
      </w:tblGrid>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287F77" w:rsidRPr="003C5818" w:rsidTr="0042761F">
        <w:trPr>
          <w:trHeight w:val="767"/>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287F77" w:rsidRPr="003C5818" w:rsidRDefault="00287F77" w:rsidP="007976F8">
            <w:pPr>
              <w:rPr>
                <w:rFonts w:ascii="Arial" w:hAnsi="Arial" w:cs="Arial"/>
                <w:color w:val="auto"/>
                <w:sz w:val="12"/>
                <w:szCs w:val="12"/>
              </w:rPr>
            </w:pP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944"/>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13370">
        <w:trPr>
          <w:trHeight w:val="766"/>
        </w:trPr>
        <w:tc>
          <w:tcPr>
            <w:tcW w:w="2578"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287F77" w:rsidRPr="003C5818" w:rsidRDefault="00287F77"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13370">
        <w:trPr>
          <w:trHeight w:val="498"/>
        </w:trPr>
        <w:tc>
          <w:tcPr>
            <w:tcW w:w="2578" w:type="pct"/>
            <w:vMerge w:val="restart"/>
            <w:tcBorders>
              <w:top w:val="single" w:sz="4" w:space="0" w:color="00000A"/>
              <w:left w:val="single" w:sz="4" w:space="0" w:color="00000A"/>
              <w:right w:val="single" w:sz="4" w:space="0" w:color="00000A"/>
            </w:tcBorders>
            <w:shd w:val="clear" w:color="auto" w:fill="DBE5F1"/>
          </w:tcPr>
          <w:p w:rsidR="00287F77" w:rsidRDefault="00287F77"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rsidR="00184ABF" w:rsidRDefault="00184ABF" w:rsidP="00D11069">
            <w:pPr>
              <w:rPr>
                <w:rFonts w:ascii="Arial" w:hAnsi="Arial" w:cs="Arial"/>
                <w:color w:val="auto"/>
                <w:sz w:val="12"/>
                <w:szCs w:val="12"/>
              </w:rPr>
            </w:pPr>
            <w:r w:rsidRPr="00B03966">
              <w:rPr>
                <w:rFonts w:ascii="Arial" w:hAnsi="Arial" w:cs="Arial"/>
                <w:b/>
                <w:color w:val="auto"/>
                <w:sz w:val="20"/>
                <w:szCs w:val="20"/>
              </w:rPr>
              <w:t xml:space="preserve">Rif. Paragrafo </w:t>
            </w:r>
            <w:r w:rsidR="00C54977">
              <w:rPr>
                <w:rFonts w:ascii="Arial" w:hAnsi="Arial" w:cs="Arial"/>
                <w:b/>
                <w:color w:val="auto"/>
                <w:sz w:val="20"/>
                <w:szCs w:val="20"/>
              </w:rPr>
              <w:t>3</w:t>
            </w:r>
            <w:r w:rsidRPr="00B03966">
              <w:rPr>
                <w:rFonts w:ascii="Arial" w:hAnsi="Arial" w:cs="Arial"/>
                <w:b/>
                <w:color w:val="auto"/>
                <w:sz w:val="20"/>
                <w:szCs w:val="20"/>
              </w:rPr>
              <w:t xml:space="preserve">, lettera </w:t>
            </w:r>
            <w:r w:rsidR="00C54977">
              <w:rPr>
                <w:rFonts w:ascii="Arial" w:hAnsi="Arial" w:cs="Arial"/>
                <w:b/>
                <w:color w:val="auto"/>
                <w:sz w:val="20"/>
                <w:szCs w:val="20"/>
              </w:rPr>
              <w:t>C</w:t>
            </w:r>
            <w:r w:rsidRPr="00B03966">
              <w:rPr>
                <w:rFonts w:ascii="Arial" w:hAnsi="Arial" w:cs="Arial"/>
                <w:b/>
                <w:color w:val="auto"/>
                <w:sz w:val="20"/>
                <w:szCs w:val="20"/>
              </w:rPr>
              <w:t>.</w:t>
            </w:r>
            <w:r w:rsidR="00C54977">
              <w:rPr>
                <w:rFonts w:ascii="Arial" w:hAnsi="Arial" w:cs="Arial"/>
                <w:b/>
                <w:color w:val="auto"/>
                <w:sz w:val="20"/>
                <w:szCs w:val="20"/>
              </w:rPr>
              <w:t xml:space="preserve"> punto i)</w:t>
            </w:r>
            <w:r w:rsidRPr="00B03966">
              <w:rPr>
                <w:rFonts w:ascii="Arial" w:hAnsi="Arial" w:cs="Arial"/>
                <w:b/>
                <w:color w:val="auto"/>
                <w:sz w:val="20"/>
                <w:szCs w:val="20"/>
              </w:rPr>
              <w:t xml:space="preserve"> del Disciplinare di gara</w:t>
            </w:r>
          </w:p>
          <w:p w:rsidR="00287F77" w:rsidRPr="003C5818" w:rsidRDefault="00287F77" w:rsidP="00BA4CE4">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Descrizione</w:t>
            </w:r>
          </w:p>
        </w:tc>
        <w:tc>
          <w:tcPr>
            <w:tcW w:w="469"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Importi</w:t>
            </w:r>
          </w:p>
        </w:tc>
        <w:tc>
          <w:tcPr>
            <w:tcW w:w="402"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Date</w:t>
            </w:r>
          </w:p>
        </w:tc>
        <w:tc>
          <w:tcPr>
            <w:tcW w:w="831"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D11069">
            <w:pPr>
              <w:suppressAutoHyphens w:val="0"/>
              <w:spacing w:before="0" w:after="0"/>
              <w:rPr>
                <w:rFonts w:ascii="Arial" w:hAnsi="Arial" w:cs="Arial"/>
                <w:color w:val="auto"/>
                <w:sz w:val="12"/>
                <w:szCs w:val="12"/>
              </w:rPr>
            </w:pPr>
          </w:p>
          <w:p w:rsidR="00287F77" w:rsidRPr="003C5818" w:rsidRDefault="00287F77" w:rsidP="00D11069">
            <w:pPr>
              <w:rPr>
                <w:rFonts w:ascii="Arial" w:hAnsi="Arial" w:cs="Arial"/>
                <w:color w:val="auto"/>
                <w:sz w:val="12"/>
                <w:szCs w:val="12"/>
              </w:rPr>
            </w:pPr>
            <w:r w:rsidRPr="003C5818">
              <w:rPr>
                <w:rFonts w:ascii="Arial" w:hAnsi="Arial" w:cs="Arial"/>
                <w:color w:val="auto"/>
                <w:sz w:val="12"/>
                <w:szCs w:val="12"/>
              </w:rPr>
              <w:t>Destinatari</w:t>
            </w:r>
          </w:p>
        </w:tc>
      </w:tr>
      <w:tr w:rsidR="00287F77" w:rsidRPr="003C5818" w:rsidTr="00B13370">
        <w:trPr>
          <w:trHeight w:val="393"/>
        </w:trPr>
        <w:tc>
          <w:tcPr>
            <w:tcW w:w="2578" w:type="pct"/>
            <w:vMerge/>
            <w:tcBorders>
              <w:left w:val="single" w:sz="4" w:space="0" w:color="00000A"/>
              <w:right w:val="single" w:sz="4" w:space="0" w:color="00000A"/>
            </w:tcBorders>
            <w:shd w:val="clear" w:color="auto" w:fill="DBE5F1"/>
          </w:tcPr>
          <w:p w:rsidR="00287F77" w:rsidRPr="003C5818" w:rsidRDefault="00287F77" w:rsidP="00D11069">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393"/>
        </w:trPr>
        <w:tc>
          <w:tcPr>
            <w:tcW w:w="2578" w:type="pct"/>
            <w:vMerge/>
            <w:tcBorders>
              <w:left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253"/>
        </w:trPr>
        <w:tc>
          <w:tcPr>
            <w:tcW w:w="2578" w:type="pct"/>
            <w:vMerge/>
            <w:tcBorders>
              <w:left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206"/>
        </w:trPr>
        <w:tc>
          <w:tcPr>
            <w:tcW w:w="2578" w:type="pct"/>
            <w:vMerge/>
            <w:tcBorders>
              <w:left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163"/>
        </w:trPr>
        <w:tc>
          <w:tcPr>
            <w:tcW w:w="2578" w:type="pct"/>
            <w:vMerge/>
            <w:tcBorders>
              <w:left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197"/>
        </w:trPr>
        <w:tc>
          <w:tcPr>
            <w:tcW w:w="2578" w:type="pct"/>
            <w:vMerge/>
            <w:tcBorders>
              <w:left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206"/>
        </w:trPr>
        <w:tc>
          <w:tcPr>
            <w:tcW w:w="2578" w:type="pct"/>
            <w:vMerge/>
            <w:tcBorders>
              <w:left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B13370">
        <w:trPr>
          <w:trHeight w:val="163"/>
        </w:trPr>
        <w:tc>
          <w:tcPr>
            <w:tcW w:w="2578" w:type="pct"/>
            <w:vMerge/>
            <w:tcBorders>
              <w:left w:val="single" w:sz="4" w:space="0" w:color="00000A"/>
              <w:bottom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p>
        </w:tc>
        <w:tc>
          <w:tcPr>
            <w:tcW w:w="720"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69"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402"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1" w:type="pct"/>
            <w:tcBorders>
              <w:top w:val="single" w:sz="4" w:space="0" w:color="00000A"/>
              <w:left w:val="single" w:sz="4" w:space="0" w:color="00000A"/>
              <w:bottom w:val="single" w:sz="4" w:space="0" w:color="00000A"/>
              <w:right w:val="single" w:sz="4" w:space="0" w:color="00000A"/>
            </w:tcBorders>
            <w:shd w:val="clear" w:color="auto" w:fill="auto"/>
          </w:tcPr>
          <w:p w:rsidR="00287F77" w:rsidRPr="003C5818" w:rsidRDefault="00287F77"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287F77" w:rsidRPr="003C5818" w:rsidTr="0042761F">
        <w:trPr>
          <w:trHeight w:val="486"/>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42761F">
        <w:trPr>
          <w:trHeight w:val="449"/>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9C4E36" w:rsidRPr="009C4E36" w:rsidRDefault="009C4E36" w:rsidP="009C4E36">
            <w:pPr>
              <w:pStyle w:val="Paragrafoelenco"/>
              <w:ind w:left="181"/>
              <w:rPr>
                <w:rFonts w:ascii="Arial" w:hAnsi="Arial" w:cs="Arial"/>
                <w:color w:val="auto"/>
                <w:sz w:val="12"/>
                <w:szCs w:val="12"/>
              </w:rPr>
            </w:pPr>
          </w:p>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C4E36" w:rsidRDefault="009C4E36" w:rsidP="009B55CF">
            <w:pPr>
              <w:pStyle w:val="Paragrafoelenco"/>
              <w:ind w:left="181"/>
              <w:rPr>
                <w:rFonts w:ascii="Arial" w:hAnsi="Arial" w:cs="Arial"/>
                <w:color w:val="auto"/>
                <w:sz w:val="12"/>
                <w:szCs w:val="12"/>
              </w:rPr>
            </w:pPr>
          </w:p>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287F77" w:rsidRPr="003C5818" w:rsidTr="0042761F">
        <w:trPr>
          <w:trHeight w:val="393"/>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lastRenderedPageBreak/>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r>
          </w:p>
        </w:tc>
      </w:tr>
      <w:tr w:rsidR="00287F77" w:rsidRPr="003C5818" w:rsidTr="0042761F">
        <w:trPr>
          <w:trHeight w:val="337"/>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95"/>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430"/>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Anno, organico medio annuo:</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Anno, numero di dirigenti</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13370">
        <w:tc>
          <w:tcPr>
            <w:tcW w:w="2578" w:type="pct"/>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2422" w:type="pct"/>
            <w:gridSpan w:val="4"/>
            <w:tcBorders>
              <w:top w:val="single" w:sz="4" w:space="0" w:color="00000A"/>
              <w:left w:val="single" w:sz="4" w:space="0" w:color="00000A"/>
              <w:bottom w:val="single" w:sz="4" w:space="0" w:color="00000A"/>
              <w:right w:val="single" w:sz="4" w:space="0" w:color="00000A"/>
            </w:tcBorders>
            <w:shd w:val="clear" w:color="auto" w:fill="DBE5F1"/>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308"/>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610"/>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562"/>
        </w:trPr>
        <w:tc>
          <w:tcPr>
            <w:tcW w:w="2578" w:type="pct"/>
            <w:tcBorders>
              <w:left w:val="single" w:sz="4" w:space="0" w:color="00000A"/>
              <w:right w:val="single" w:sz="4" w:space="0" w:color="00000A"/>
            </w:tcBorders>
            <w:shd w:val="clear" w:color="auto" w:fill="FFFFFF"/>
          </w:tcPr>
          <w:p w:rsidR="00287F77" w:rsidRPr="003C5818" w:rsidRDefault="00287F77"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1150"/>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439"/>
        </w:trPr>
        <w:tc>
          <w:tcPr>
            <w:tcW w:w="2578" w:type="pct"/>
            <w:tcBorders>
              <w:top w:val="single" w:sz="4" w:space="0" w:color="00000A"/>
              <w:left w:val="single" w:sz="4" w:space="0" w:color="00000A"/>
              <w:right w:val="single" w:sz="4" w:space="0" w:color="00000A"/>
            </w:tcBorders>
            <w:shd w:val="clear" w:color="auto" w:fill="FFFFFF"/>
          </w:tcPr>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2422" w:type="pct"/>
            <w:gridSpan w:val="4"/>
            <w:tcBorders>
              <w:top w:val="single" w:sz="4" w:space="0" w:color="00000A"/>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p>
        </w:tc>
      </w:tr>
      <w:tr w:rsidR="00287F77" w:rsidRPr="003C5818" w:rsidTr="0042761F">
        <w:trPr>
          <w:trHeight w:val="851"/>
        </w:trPr>
        <w:tc>
          <w:tcPr>
            <w:tcW w:w="2578" w:type="pct"/>
            <w:tcBorders>
              <w:left w:val="single" w:sz="4" w:space="0" w:color="00000A"/>
              <w:right w:val="single" w:sz="4" w:space="0" w:color="00000A"/>
            </w:tcBorders>
            <w:shd w:val="clear" w:color="auto" w:fill="FFFFFF"/>
          </w:tcPr>
          <w:p w:rsidR="00287F77" w:rsidRPr="003C5818" w:rsidRDefault="00287F77"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2422" w:type="pct"/>
            <w:gridSpan w:val="4"/>
            <w:tcBorders>
              <w:left w:val="single" w:sz="4" w:space="0" w:color="00000A"/>
              <w:right w:val="single" w:sz="4" w:space="0" w:color="00000A"/>
            </w:tcBorders>
            <w:shd w:val="clear" w:color="auto" w:fill="FFFFFF"/>
          </w:tcPr>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42761F">
        <w:trPr>
          <w:trHeight w:val="421"/>
        </w:trPr>
        <w:tc>
          <w:tcPr>
            <w:tcW w:w="2578" w:type="pct"/>
            <w:tcBorders>
              <w:left w:val="single" w:sz="4" w:space="0" w:color="00000A"/>
              <w:right w:val="single" w:sz="4" w:space="0" w:color="00000A"/>
            </w:tcBorders>
            <w:shd w:val="clear" w:color="auto" w:fill="FFFFFF"/>
          </w:tcPr>
          <w:p w:rsidR="00287F77" w:rsidRPr="003C5818" w:rsidRDefault="00287F77"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2422" w:type="pct"/>
            <w:gridSpan w:val="4"/>
            <w:tcBorders>
              <w:left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287F77" w:rsidRPr="003C5818" w:rsidTr="0042761F">
        <w:trPr>
          <w:trHeight w:val="899"/>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42761F">
        <w:trPr>
          <w:trHeight w:val="505"/>
        </w:trPr>
        <w:tc>
          <w:tcPr>
            <w:tcW w:w="2578" w:type="pct"/>
            <w:tcBorders>
              <w:top w:val="single" w:sz="4" w:space="0" w:color="00000A"/>
              <w:left w:val="single" w:sz="4" w:space="0" w:color="00000A"/>
              <w:right w:val="single" w:sz="4" w:space="0" w:color="00000A"/>
            </w:tcBorders>
            <w:shd w:val="clear" w:color="auto" w:fill="FFFFFF"/>
          </w:tcPr>
          <w:p w:rsidR="009C4E36" w:rsidRDefault="009C4E36" w:rsidP="009C4E36">
            <w:pPr>
              <w:pStyle w:val="Paragrafoelenco"/>
              <w:ind w:left="181"/>
              <w:rPr>
                <w:rFonts w:ascii="Arial" w:hAnsi="Arial" w:cs="Arial"/>
                <w:color w:val="auto"/>
                <w:sz w:val="12"/>
                <w:szCs w:val="12"/>
              </w:rPr>
            </w:pPr>
          </w:p>
          <w:p w:rsidR="00287F77" w:rsidRPr="003C5818" w:rsidRDefault="00287F77"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2422" w:type="pct"/>
            <w:gridSpan w:val="4"/>
            <w:tcBorders>
              <w:top w:val="single" w:sz="4" w:space="0" w:color="00000A"/>
              <w:left w:val="single" w:sz="4" w:space="0" w:color="00000A"/>
              <w:right w:val="single" w:sz="4" w:space="0" w:color="00000A"/>
            </w:tcBorders>
            <w:shd w:val="clear" w:color="auto" w:fill="FFFFFF"/>
          </w:tcPr>
          <w:p w:rsidR="009C4E36" w:rsidRDefault="009C4E36" w:rsidP="009B55CF">
            <w:pPr>
              <w:rPr>
                <w:rFonts w:ascii="Arial" w:hAnsi="Arial" w:cs="Arial"/>
                <w:color w:val="auto"/>
                <w:sz w:val="12"/>
                <w:szCs w:val="12"/>
              </w:rPr>
            </w:pPr>
          </w:p>
          <w:p w:rsidR="00287F77" w:rsidRPr="003C5818" w:rsidRDefault="00287F77"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9B55CF">
            <w:pPr>
              <w:rPr>
                <w:rFonts w:ascii="Arial" w:hAnsi="Arial" w:cs="Arial"/>
                <w:color w:val="auto"/>
                <w:sz w:val="12"/>
                <w:szCs w:val="12"/>
              </w:rPr>
            </w:pPr>
          </w:p>
        </w:tc>
      </w:tr>
      <w:tr w:rsidR="00287F77" w:rsidRPr="003C5818" w:rsidTr="0042761F">
        <w:trPr>
          <w:trHeight w:val="692"/>
        </w:trPr>
        <w:tc>
          <w:tcPr>
            <w:tcW w:w="2578" w:type="pct"/>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lastRenderedPageBreak/>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2422" w:type="pct"/>
            <w:gridSpan w:val="4"/>
            <w:tcBorders>
              <w:left w:val="single" w:sz="4" w:space="0" w:color="00000A"/>
              <w:bottom w:val="single" w:sz="4" w:space="0" w:color="00000A"/>
              <w:right w:val="single" w:sz="4" w:space="0" w:color="00000A"/>
            </w:tcBorders>
            <w:shd w:val="clear" w:color="auto" w:fill="FFFFFF"/>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AF0">
      <w:pPr>
        <w:pStyle w:val="SectionTitle"/>
        <w:spacing w:after="120"/>
        <w:ind w:firstLine="6"/>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97AF0">
        <w:trPr>
          <w:trHeight w:val="349"/>
        </w:trPr>
        <w:tc>
          <w:tcPr>
            <w:tcW w:w="5000" w:type="pct"/>
            <w:shd w:val="clear" w:color="auto" w:fill="BFBFBF"/>
          </w:tcPr>
          <w:p w:rsidR="00287F77" w:rsidRPr="003C5818" w:rsidRDefault="00287F77"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87F77" w:rsidRPr="003C5818" w:rsidRDefault="00287F77" w:rsidP="007976F8">
      <w:pPr>
        <w:jc w:val="both"/>
        <w:rPr>
          <w:rFonts w:ascii="Arial" w:hAnsi="Arial" w:cs="Arial"/>
          <w:color w:val="auto"/>
          <w:sz w:val="12"/>
          <w:szCs w:val="12"/>
        </w:rPr>
      </w:pPr>
    </w:p>
    <w:tbl>
      <w:tblPr>
        <w:tblW w:w="5000" w:type="pct"/>
        <w:tblCellMar>
          <w:left w:w="93" w:type="dxa"/>
        </w:tblCellMar>
        <w:tblLook w:val="0000" w:firstRow="0" w:lastRow="0" w:firstColumn="0" w:lastColumn="0" w:noHBand="0" w:noVBand="0"/>
      </w:tblPr>
      <w:tblGrid>
        <w:gridCol w:w="5830"/>
        <w:gridCol w:w="5477"/>
      </w:tblGrid>
      <w:tr w:rsidR="00287F77" w:rsidRPr="003C5818" w:rsidTr="00797AF0">
        <w:tc>
          <w:tcPr>
            <w:tcW w:w="2578"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2422"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Risposta:</w:t>
            </w:r>
          </w:p>
        </w:tc>
      </w:tr>
      <w:tr w:rsidR="00287F77" w:rsidRPr="003C5818" w:rsidTr="00797AF0">
        <w:trPr>
          <w:trHeight w:val="570"/>
        </w:trPr>
        <w:tc>
          <w:tcPr>
            <w:tcW w:w="2578"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2422" w:type="pct"/>
            <w:tcBorders>
              <w:top w:val="single" w:sz="4" w:space="0" w:color="00000A"/>
              <w:left w:val="single" w:sz="4" w:space="0" w:color="00000A"/>
              <w:right w:val="single" w:sz="4" w:space="0" w:color="00000A"/>
            </w:tcBorders>
            <w:shd w:val="clear" w:color="auto" w:fill="DEEAF6"/>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287F77" w:rsidRPr="003C5818" w:rsidTr="00797AF0">
        <w:trPr>
          <w:trHeight w:val="511"/>
        </w:trPr>
        <w:tc>
          <w:tcPr>
            <w:tcW w:w="2578" w:type="pct"/>
            <w:tcBorders>
              <w:left w:val="single" w:sz="4" w:space="0" w:color="00000A"/>
              <w:right w:val="single" w:sz="4" w:space="0" w:color="00000A"/>
            </w:tcBorders>
            <w:shd w:val="clear" w:color="auto" w:fill="DEEAF6"/>
          </w:tcPr>
          <w:p w:rsidR="00287F77" w:rsidRPr="003C5818" w:rsidRDefault="00287F77"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2422" w:type="pct"/>
            <w:tcBorders>
              <w:left w:val="single" w:sz="4" w:space="0" w:color="00000A"/>
              <w:right w:val="single" w:sz="4" w:space="0" w:color="00000A"/>
            </w:tcBorders>
            <w:shd w:val="clear" w:color="auto" w:fill="DEEAF6"/>
          </w:tcPr>
          <w:p w:rsidR="00287F77" w:rsidRPr="003C5818" w:rsidRDefault="00287F77"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797AF0">
        <w:trPr>
          <w:trHeight w:val="944"/>
        </w:trPr>
        <w:tc>
          <w:tcPr>
            <w:tcW w:w="2578" w:type="pct"/>
            <w:tcBorders>
              <w:left w:val="single" w:sz="4" w:space="0" w:color="00000A"/>
              <w:bottom w:val="single" w:sz="4" w:space="0" w:color="00000A"/>
              <w:right w:val="single" w:sz="4" w:space="0" w:color="00000A"/>
            </w:tcBorders>
            <w:shd w:val="clear" w:color="auto" w:fill="DEEAF6"/>
          </w:tcPr>
          <w:p w:rsidR="00287F77" w:rsidRPr="003C5818" w:rsidRDefault="00287F77"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left w:val="single" w:sz="4" w:space="0" w:color="00000A"/>
              <w:bottom w:val="single" w:sz="4" w:space="0" w:color="00000A"/>
              <w:right w:val="single" w:sz="4" w:space="0" w:color="00000A"/>
            </w:tcBorders>
            <w:shd w:val="clear" w:color="auto" w:fill="DEEAF6"/>
          </w:tcPr>
          <w:p w:rsidR="00287F77" w:rsidRPr="003C5818" w:rsidRDefault="00287F77"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A4CE4">
        <w:trPr>
          <w:trHeight w:val="504"/>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287F77" w:rsidRPr="003C5818" w:rsidTr="00BA4CE4">
        <w:trPr>
          <w:trHeight w:val="529"/>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287F77" w:rsidRPr="003C5818" w:rsidTr="00BA4CE4">
        <w:trPr>
          <w:trHeight w:val="926"/>
        </w:trPr>
        <w:tc>
          <w:tcPr>
            <w:tcW w:w="2578"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2422" w:type="pct"/>
            <w:tcBorders>
              <w:top w:val="single" w:sz="4" w:space="0" w:color="00000A"/>
              <w:left w:val="single" w:sz="4" w:space="0" w:color="00000A"/>
              <w:bottom w:val="single" w:sz="4" w:space="0" w:color="00000A"/>
              <w:right w:val="single" w:sz="4" w:space="0" w:color="00000A"/>
            </w:tcBorders>
          </w:tcPr>
          <w:p w:rsidR="00287F77" w:rsidRPr="003C5818" w:rsidRDefault="00287F77"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Default="00287F77" w:rsidP="00FD7F6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rPr>
          <w:rFonts w:ascii="Arial" w:hAnsi="Arial" w:cs="Arial"/>
          <w:color w:val="auto"/>
          <w:sz w:val="12"/>
          <w:szCs w:val="12"/>
        </w:rPr>
      </w:pPr>
    </w:p>
    <w:p w:rsidR="00287F77" w:rsidRPr="003C5818" w:rsidRDefault="00287F77"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1307"/>
      </w:tblGrid>
      <w:tr w:rsidR="00287F77" w:rsidRPr="003C5818" w:rsidTr="00797AF0">
        <w:trPr>
          <w:trHeight w:val="349"/>
        </w:trPr>
        <w:tc>
          <w:tcPr>
            <w:tcW w:w="5000" w:type="pct"/>
            <w:shd w:val="clear" w:color="auto" w:fill="BFBFBF"/>
          </w:tcPr>
          <w:p w:rsidR="00287F77" w:rsidRPr="003C5818" w:rsidRDefault="00287F77"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87F77" w:rsidRPr="003C5818" w:rsidRDefault="00287F77"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287F77" w:rsidRPr="003C5818" w:rsidRDefault="00287F77" w:rsidP="00797AF0">
      <w:pPr>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5000" w:type="pct"/>
        <w:tblCellMar>
          <w:left w:w="93" w:type="dxa"/>
        </w:tblCellMar>
        <w:tblLook w:val="0000" w:firstRow="0" w:lastRow="0" w:firstColumn="0" w:lastColumn="0" w:noHBand="0" w:noVBand="0"/>
      </w:tblPr>
      <w:tblGrid>
        <w:gridCol w:w="5832"/>
        <w:gridCol w:w="5475"/>
      </w:tblGrid>
      <w:tr w:rsidR="00287F77" w:rsidRPr="003C5818" w:rsidTr="00797AF0">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b/>
                <w:color w:val="auto"/>
                <w:w w:val="0"/>
                <w:sz w:val="12"/>
                <w:szCs w:val="12"/>
              </w:rPr>
              <w:t>Risposta:</w:t>
            </w:r>
          </w:p>
        </w:tc>
      </w:tr>
      <w:tr w:rsidR="00287F77" w:rsidRPr="003C5818" w:rsidTr="00797AF0">
        <w:trPr>
          <w:trHeight w:val="449"/>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287F77" w:rsidRPr="003C5818" w:rsidTr="00797AF0">
        <w:trPr>
          <w:trHeight w:val="436"/>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1090B">
              <w:rPr>
                <w:rFonts w:ascii="Arial" w:hAnsi="Arial" w:cs="Arial"/>
                <w:b/>
                <w:color w:val="auto"/>
                <w:sz w:val="12"/>
                <w:szCs w:val="12"/>
              </w:rPr>
            </w:r>
            <w:r w:rsidR="00E1090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287F77" w:rsidRPr="003C5818" w:rsidTr="00797AF0">
        <w:trPr>
          <w:trHeight w:val="1001"/>
        </w:trPr>
        <w:tc>
          <w:tcPr>
            <w:tcW w:w="2579"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2421" w:type="pct"/>
            <w:tcBorders>
              <w:top w:val="single" w:sz="4" w:space="0" w:color="00000A"/>
              <w:left w:val="single" w:sz="4" w:space="0" w:color="00000A"/>
              <w:bottom w:val="single" w:sz="4" w:space="0" w:color="00000A"/>
              <w:right w:val="single" w:sz="4" w:space="0" w:color="00000A"/>
            </w:tcBorders>
            <w:shd w:val="clear" w:color="auto" w:fill="FFFFFF"/>
          </w:tcPr>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287F77" w:rsidRPr="003C5818" w:rsidRDefault="00287F77"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87F77" w:rsidRPr="003C5818" w:rsidRDefault="00287F77" w:rsidP="007976F8">
      <w:pPr>
        <w:pStyle w:val="ChapterTitle"/>
        <w:spacing w:after="120"/>
        <w:jc w:val="both"/>
        <w:rPr>
          <w:rFonts w:ascii="Arial" w:hAnsi="Arial" w:cs="Arial"/>
          <w:color w:val="auto"/>
          <w:sz w:val="12"/>
          <w:szCs w:val="12"/>
        </w:rPr>
      </w:pPr>
    </w:p>
    <w:p w:rsidR="00287F77" w:rsidRPr="003C5818" w:rsidRDefault="00287F77"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287F77" w:rsidRPr="003C5818" w:rsidRDefault="00287F77" w:rsidP="00797AF0">
      <w:pPr>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287F77" w:rsidRPr="003C5818" w:rsidRDefault="00287F77" w:rsidP="00797AF0">
      <w:pPr>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287F77" w:rsidRPr="00797AF0" w:rsidRDefault="00287F77" w:rsidP="00797AF0">
      <w:pPr>
        <w:pStyle w:val="Paragrafoelenco"/>
        <w:numPr>
          <w:ilvl w:val="0"/>
          <w:numId w:val="54"/>
        </w:numPr>
        <w:jc w:val="both"/>
        <w:rPr>
          <w:rFonts w:ascii="Arial" w:hAnsi="Arial" w:cs="Arial"/>
          <w:i/>
          <w:color w:val="auto"/>
          <w:sz w:val="12"/>
          <w:szCs w:val="12"/>
        </w:rPr>
      </w:pPr>
      <w:r w:rsidRPr="00797AF0">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797AF0">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797AF0">
        <w:rPr>
          <w:rFonts w:ascii="Arial" w:hAnsi="Arial" w:cs="Arial"/>
          <w:color w:val="auto"/>
          <w:sz w:val="12"/>
          <w:szCs w:val="12"/>
        </w:rPr>
        <w:t>)</w:t>
      </w:r>
      <w:r w:rsidRPr="00797AF0">
        <w:rPr>
          <w:rFonts w:ascii="Arial" w:hAnsi="Arial" w:cs="Arial"/>
          <w:i/>
          <w:color w:val="auto"/>
          <w:sz w:val="12"/>
          <w:szCs w:val="12"/>
        </w:rPr>
        <w:t>, oppure</w:t>
      </w:r>
    </w:p>
    <w:p w:rsidR="00287F77" w:rsidRPr="003C5818" w:rsidRDefault="00287F77" w:rsidP="00797AF0">
      <w:pPr>
        <w:pStyle w:val="Paragrafoelenco"/>
        <w:numPr>
          <w:ilvl w:val="0"/>
          <w:numId w:val="54"/>
        </w:numPr>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A84162" w:rsidRDefault="00287F77" w:rsidP="00A84162">
      <w:pPr>
        <w:jc w:val="both"/>
        <w:rPr>
          <w:rFonts w:ascii="Arial" w:hAnsi="Arial" w:cs="Arial"/>
          <w:b/>
          <w:color w:val="auto"/>
          <w:sz w:val="12"/>
          <w:szCs w:val="12"/>
        </w:rPr>
      </w:pPr>
      <w:r w:rsidRPr="003C5818">
        <w:rPr>
          <w:rFonts w:ascii="Arial" w:hAnsi="Arial" w:cs="Arial"/>
          <w:i/>
          <w:color w:val="auto"/>
          <w:sz w:val="12"/>
          <w:szCs w:val="12"/>
        </w:rPr>
        <w:t>Il sottoscritto/I sottoscritti autorizza/autorizzano formalmente Coni Servizi S.p.A. ad accedere ai documenti complementari alle informazioni sopra riportate ai fini della</w:t>
      </w:r>
      <w:r w:rsidRPr="003C5818">
        <w:rPr>
          <w:rFonts w:ascii="Arial" w:hAnsi="Arial" w:cs="Arial"/>
          <w:color w:val="auto"/>
          <w:sz w:val="12"/>
          <w:szCs w:val="12"/>
        </w:rPr>
        <w:t xml:space="preserve"> </w:t>
      </w:r>
      <w:r w:rsidR="002424D2">
        <w:rPr>
          <w:rFonts w:ascii="Arial" w:hAnsi="Arial" w:cs="Arial"/>
          <w:color w:val="auto"/>
          <w:sz w:val="12"/>
          <w:szCs w:val="12"/>
        </w:rPr>
        <w:t xml:space="preserve">( </w:t>
      </w:r>
      <w:r w:rsidR="002424D2" w:rsidRPr="00A84162">
        <w:rPr>
          <w:rFonts w:ascii="Arial" w:hAnsi="Arial" w:cs="Arial"/>
          <w:b/>
          <w:color w:val="auto"/>
          <w:sz w:val="12"/>
          <w:szCs w:val="12"/>
        </w:rPr>
        <w:t xml:space="preserve">Procedura aperta, in modalità telematica, per l’affidamento </w:t>
      </w:r>
      <w:r w:rsidR="002424D2">
        <w:rPr>
          <w:rFonts w:ascii="Arial" w:hAnsi="Arial" w:cs="Arial"/>
          <w:b/>
          <w:color w:val="auto"/>
          <w:sz w:val="12"/>
          <w:szCs w:val="12"/>
        </w:rPr>
        <w:t>d</w:t>
      </w:r>
      <w:r w:rsidR="002424D2" w:rsidRPr="002424D2">
        <w:rPr>
          <w:rFonts w:ascii="Arial" w:hAnsi="Arial" w:cs="Arial"/>
          <w:b/>
          <w:color w:val="auto"/>
          <w:sz w:val="12"/>
          <w:szCs w:val="12"/>
        </w:rPr>
        <w:t xml:space="preserve">ell’appalto </w:t>
      </w:r>
      <w:r w:rsidR="002424D2">
        <w:rPr>
          <w:rFonts w:ascii="Arial" w:hAnsi="Arial" w:cs="Arial"/>
          <w:b/>
          <w:color w:val="auto"/>
          <w:sz w:val="12"/>
          <w:szCs w:val="12"/>
        </w:rPr>
        <w:t>della</w:t>
      </w:r>
      <w:r w:rsidR="002424D2" w:rsidRPr="002424D2">
        <w:rPr>
          <w:rFonts w:ascii="Arial" w:hAnsi="Arial" w:cs="Arial"/>
          <w:b/>
          <w:color w:val="auto"/>
          <w:sz w:val="12"/>
          <w:szCs w:val="12"/>
        </w:rPr>
        <w:t xml:space="preserve"> manutenzione ordinaria e straordinaria edile e tecnologica, pronto intervento, conduzione delle centrali termo-frigorifere e assunzione del ruolo di Terzo Responsabile; d</w:t>
      </w:r>
      <w:r w:rsidR="004A43D3">
        <w:rPr>
          <w:rFonts w:ascii="Arial" w:hAnsi="Arial" w:cs="Arial"/>
          <w:b/>
          <w:color w:val="auto"/>
          <w:sz w:val="12"/>
          <w:szCs w:val="12"/>
        </w:rPr>
        <w:t>ella</w:t>
      </w:r>
      <w:r w:rsidR="002424D2" w:rsidRPr="002424D2">
        <w:rPr>
          <w:rFonts w:ascii="Arial" w:hAnsi="Arial" w:cs="Arial"/>
          <w:b/>
          <w:color w:val="auto"/>
          <w:sz w:val="12"/>
          <w:szCs w:val="12"/>
        </w:rPr>
        <w:t xml:space="preserve"> manutenzione dell’impianto di circolazione e di filtrazione delle acque, presidio per assistenza bagnanti, nonché fornitura di materiale di consumo per le piscine 50 mt e vasca tuffi del CPO “G.ONESTI” di Roma;  </w:t>
      </w:r>
      <w:r w:rsidR="004A43D3">
        <w:rPr>
          <w:rFonts w:ascii="Arial" w:hAnsi="Arial" w:cs="Arial"/>
          <w:b/>
          <w:color w:val="auto"/>
          <w:sz w:val="12"/>
          <w:szCs w:val="12"/>
        </w:rPr>
        <w:t xml:space="preserve">della </w:t>
      </w:r>
      <w:r w:rsidR="002424D2" w:rsidRPr="002424D2">
        <w:rPr>
          <w:rFonts w:ascii="Arial" w:hAnsi="Arial" w:cs="Arial"/>
          <w:b/>
          <w:color w:val="auto"/>
          <w:sz w:val="12"/>
          <w:szCs w:val="12"/>
        </w:rPr>
        <w:t>manutenzione dell’impianto di circolazione e di filtrazione delle acque, fornitura di materiale di consumo per la piscina fisioterapica e vasca ergonometrica dell’I.M.S. presso il CPO “G.</w:t>
      </w:r>
      <w:r w:rsidR="002424D2">
        <w:rPr>
          <w:rFonts w:ascii="Arial" w:hAnsi="Arial" w:cs="Arial"/>
          <w:b/>
          <w:color w:val="auto"/>
          <w:sz w:val="12"/>
          <w:szCs w:val="12"/>
        </w:rPr>
        <w:t xml:space="preserve"> </w:t>
      </w:r>
      <w:r w:rsidR="002424D2" w:rsidRPr="002424D2">
        <w:rPr>
          <w:rFonts w:ascii="Arial" w:hAnsi="Arial" w:cs="Arial"/>
          <w:b/>
          <w:color w:val="auto"/>
          <w:sz w:val="12"/>
          <w:szCs w:val="12"/>
        </w:rPr>
        <w:t>Onesti” di Roma  e della piscina fisioterapica del CPO “B. Zauli” di Formia</w:t>
      </w:r>
      <w:r w:rsidR="004A43D3">
        <w:rPr>
          <w:rFonts w:ascii="Arial" w:hAnsi="Arial" w:cs="Arial"/>
          <w:b/>
          <w:color w:val="auto"/>
          <w:sz w:val="12"/>
          <w:szCs w:val="12"/>
        </w:rPr>
        <w:t xml:space="preserve">, </w:t>
      </w:r>
      <w:r w:rsidR="002424D2">
        <w:rPr>
          <w:rFonts w:ascii="Arial" w:hAnsi="Arial" w:cs="Arial"/>
          <w:b/>
          <w:color w:val="auto"/>
          <w:sz w:val="12"/>
          <w:szCs w:val="12"/>
        </w:rPr>
        <w:t xml:space="preserve"> p</w:t>
      </w:r>
      <w:r w:rsidR="002424D2" w:rsidRPr="002424D2">
        <w:rPr>
          <w:rFonts w:ascii="Arial" w:hAnsi="Arial" w:cs="Arial"/>
          <w:b/>
          <w:color w:val="auto"/>
          <w:sz w:val="12"/>
          <w:szCs w:val="12"/>
        </w:rPr>
        <w:t xml:space="preserve">er un periodo di 4 anni (quattro) da eseguirsi presso i seguenti centri di preparazione olimpica: CPO “GIULIO ONESTI” DI ROMA (RM) - CPO “BRUNO ZAULI” DI FORMIA (LT)  - CPO DI </w:t>
      </w:r>
      <w:r w:rsidR="0065420A">
        <w:rPr>
          <w:rFonts w:ascii="Arial" w:hAnsi="Arial" w:cs="Arial"/>
          <w:b/>
          <w:color w:val="auto"/>
          <w:sz w:val="12"/>
          <w:szCs w:val="12"/>
        </w:rPr>
        <w:t xml:space="preserve">TIRRENIA (PI) - </w:t>
      </w:r>
      <w:r w:rsidR="00A84162" w:rsidRPr="004A43D3">
        <w:rPr>
          <w:rFonts w:ascii="Arial" w:hAnsi="Arial" w:cs="Arial"/>
          <w:b/>
          <w:color w:val="auto"/>
          <w:sz w:val="12"/>
          <w:szCs w:val="12"/>
        </w:rPr>
        <w:t>R.A. 0</w:t>
      </w:r>
      <w:r w:rsidR="004A43D3" w:rsidRPr="004A43D3">
        <w:rPr>
          <w:rFonts w:ascii="Arial" w:hAnsi="Arial" w:cs="Arial"/>
          <w:b/>
          <w:color w:val="auto"/>
          <w:sz w:val="12"/>
          <w:szCs w:val="12"/>
        </w:rPr>
        <w:t>38</w:t>
      </w:r>
      <w:r w:rsidR="00A84162" w:rsidRPr="004A43D3">
        <w:rPr>
          <w:rFonts w:ascii="Arial" w:hAnsi="Arial" w:cs="Arial"/>
          <w:b/>
          <w:color w:val="auto"/>
          <w:sz w:val="12"/>
          <w:szCs w:val="12"/>
        </w:rPr>
        <w:t xml:space="preserve">/17/PA. CIG: </w:t>
      </w:r>
      <w:r w:rsidR="002424D2" w:rsidRPr="004A43D3">
        <w:rPr>
          <w:rFonts w:ascii="Arial" w:hAnsi="Arial" w:cs="Arial"/>
          <w:b/>
          <w:color w:val="auto"/>
          <w:sz w:val="12"/>
          <w:szCs w:val="12"/>
        </w:rPr>
        <w:t>70001144D0</w:t>
      </w:r>
      <w:r w:rsidR="002424D2">
        <w:rPr>
          <w:rFonts w:ascii="Arial" w:hAnsi="Arial" w:cs="Arial"/>
          <w:b/>
          <w:color w:val="auto"/>
          <w:sz w:val="12"/>
          <w:szCs w:val="12"/>
        </w:rPr>
        <w:t>.</w:t>
      </w:r>
    </w:p>
    <w:p w:rsidR="00287F77" w:rsidRPr="003C5818" w:rsidRDefault="00287F77" w:rsidP="00797AF0">
      <w:pPr>
        <w:jc w:val="both"/>
        <w:rPr>
          <w:rFonts w:ascii="Arial" w:hAnsi="Arial" w:cs="Arial"/>
          <w:i/>
          <w:color w:val="auto"/>
          <w:sz w:val="12"/>
          <w:szCs w:val="12"/>
        </w:rPr>
      </w:pPr>
      <w:r w:rsidRPr="00797AF0">
        <w:rPr>
          <w:rFonts w:ascii="Arial" w:hAnsi="Arial" w:cs="Arial"/>
          <w:i/>
          <w:color w:val="auto"/>
          <w:sz w:val="12"/>
          <w:szCs w:val="12"/>
        </w:rPr>
        <w:t>.</w:t>
      </w:r>
    </w:p>
    <w:p w:rsidR="00287F77" w:rsidRPr="003C5818" w:rsidRDefault="00287F77" w:rsidP="00797AF0">
      <w:pPr>
        <w:jc w:val="both"/>
        <w:rPr>
          <w:rFonts w:ascii="Arial" w:hAnsi="Arial" w:cs="Arial"/>
          <w:i/>
          <w:color w:val="auto"/>
          <w:sz w:val="12"/>
          <w:szCs w:val="12"/>
        </w:rPr>
      </w:pPr>
    </w:p>
    <w:p w:rsidR="00287F77" w:rsidRDefault="00287F77" w:rsidP="00797AF0">
      <w:pPr>
        <w:jc w:val="both"/>
        <w:rPr>
          <w:rFonts w:ascii="Arial" w:hAnsi="Arial" w:cs="Arial"/>
          <w:color w:val="auto"/>
          <w:sz w:val="12"/>
          <w:szCs w:val="12"/>
        </w:rPr>
      </w:pPr>
      <w:r w:rsidRPr="003C5818">
        <w:rPr>
          <w:rFonts w:ascii="Arial" w:hAnsi="Arial" w:cs="Arial"/>
          <w:color w:val="auto"/>
          <w:sz w:val="12"/>
          <w:szCs w:val="12"/>
        </w:rPr>
        <w:t>Data,</w:t>
      </w:r>
      <w:r>
        <w:rPr>
          <w:rFonts w:ascii="Arial" w:hAnsi="Arial" w:cs="Arial"/>
          <w:color w:val="auto"/>
          <w:sz w:val="12"/>
          <w:szCs w:val="12"/>
        </w:rPr>
        <w:t xml:space="preserve"> luogo</w:t>
      </w:r>
    </w:p>
    <w:p w:rsidR="00287F77" w:rsidRPr="003C5818" w:rsidRDefault="00287F77" w:rsidP="00797AF0">
      <w:pPr>
        <w:jc w:val="both"/>
        <w:rPr>
          <w:rFonts w:ascii="Arial" w:hAnsi="Arial" w:cs="Arial"/>
          <w:i/>
          <w:color w:val="auto"/>
          <w:sz w:val="12"/>
          <w:szCs w:val="12"/>
        </w:rPr>
      </w:pPr>
    </w:p>
    <w:p w:rsidR="00287F77" w:rsidRPr="003C5818" w:rsidRDefault="00287F77" w:rsidP="007976F8">
      <w:pPr>
        <w:pStyle w:val="Titrearticle"/>
        <w:spacing w:before="120"/>
        <w:jc w:val="both"/>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p w:rsidR="00287F77" w:rsidRPr="003C5818" w:rsidRDefault="00287F77" w:rsidP="007976F8">
      <w:pPr>
        <w:rPr>
          <w:rFonts w:ascii="Arial" w:hAnsi="Arial" w:cs="Arial"/>
          <w:color w:val="auto"/>
          <w:sz w:val="12"/>
          <w:szCs w:val="12"/>
        </w:rPr>
      </w:pPr>
      <w:bookmarkStart w:id="3" w:name="_DV_C939"/>
      <w:bookmarkEnd w:id="3"/>
    </w:p>
    <w:sectPr w:rsidR="00287F77" w:rsidRPr="003C5818" w:rsidSect="009C4E36">
      <w:footerReference w:type="default" r:id="rId18"/>
      <w:pgSz w:w="12240" w:h="15840"/>
      <w:pgMar w:top="809" w:right="567" w:bottom="1440" w:left="567" w:header="11" w:footer="404"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0B" w:rsidRDefault="00E1090B">
      <w:pPr>
        <w:spacing w:before="0" w:after="0"/>
      </w:pPr>
      <w:r>
        <w:separator/>
      </w:r>
    </w:p>
  </w:endnote>
  <w:endnote w:type="continuationSeparator" w:id="0">
    <w:p w:rsidR="00E1090B" w:rsidRDefault="00E109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66" w:rsidRPr="00D509A5" w:rsidRDefault="00B039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1DAE">
      <w:rPr>
        <w:rFonts w:ascii="Calibri" w:hAnsi="Calibri"/>
        <w:noProof/>
        <w:sz w:val="20"/>
        <w:szCs w:val="20"/>
      </w:rPr>
      <w:t>2</w:t>
    </w:r>
    <w:r w:rsidRPr="00D509A5">
      <w:rPr>
        <w:rFonts w:ascii="Calibri" w:hAnsi="Calibri"/>
        <w:sz w:val="20"/>
        <w:szCs w:val="20"/>
      </w:rPr>
      <w:fldChar w:fldCharType="end"/>
    </w:r>
  </w:p>
  <w:p w:rsidR="00B03966" w:rsidRDefault="00B03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0B" w:rsidRDefault="00E1090B">
      <w:pPr>
        <w:spacing w:before="0" w:after="0"/>
      </w:pPr>
      <w:r>
        <w:separator/>
      </w:r>
    </w:p>
  </w:footnote>
  <w:footnote w:type="continuationSeparator" w:id="0">
    <w:p w:rsidR="00E1090B" w:rsidRDefault="00E1090B">
      <w:pPr>
        <w:spacing w:before="0" w:after="0"/>
      </w:pPr>
      <w:r>
        <w:continuationSeparator/>
      </w:r>
    </w:p>
  </w:footnote>
  <w:footnote w:id="1">
    <w:p w:rsidR="00B03966" w:rsidRDefault="00B03966" w:rsidP="00732324">
      <w:pPr>
        <w:tabs>
          <w:tab w:val="left" w:pos="-426"/>
        </w:tabs>
        <w:spacing w:after="0"/>
        <w:ind w:left="851"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03966" w:rsidRDefault="00B03966" w:rsidP="00732324">
      <w:pPr>
        <w:pStyle w:val="Testonotaapidipagina1"/>
        <w:tabs>
          <w:tab w:val="left" w:pos="-426"/>
        </w:tabs>
        <w:spacing w:before="12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Ripetere le informazioni per ogni persona di contatto tante volte quanto necessario.</w:t>
      </w:r>
    </w:p>
  </w:footnote>
  <w:footnote w:id="7">
    <w:p w:rsidR="00B03966" w:rsidRPr="002C6BEF" w:rsidRDefault="00B03966" w:rsidP="00732324">
      <w:pPr>
        <w:tabs>
          <w:tab w:val="left" w:pos="-426"/>
        </w:tabs>
        <w:spacing w:after="0"/>
        <w:ind w:left="851"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03966" w:rsidRPr="002C6BEF" w:rsidRDefault="00B03966"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B03966" w:rsidRPr="002C6BEF" w:rsidRDefault="00B03966" w:rsidP="00732324">
      <w:pPr>
        <w:pStyle w:val="Testonotaapidipagina1"/>
        <w:tabs>
          <w:tab w:val="left" w:pos="-426"/>
        </w:tabs>
        <w:spacing w:before="120"/>
        <w:ind w:left="567" w:firstLine="284"/>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B03966" w:rsidRDefault="00B03966" w:rsidP="00732324">
      <w:pPr>
        <w:pStyle w:val="Testonotaapidipagina1"/>
        <w:tabs>
          <w:tab w:val="left" w:pos="-426"/>
        </w:tabs>
        <w:spacing w:before="120"/>
        <w:ind w:left="567" w:firstLine="284"/>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732324">
        <w:rPr>
          <w:rFonts w:ascii="Arial" w:hAnsi="Arial" w:cs="Arial"/>
          <w:color w:val="000000"/>
          <w:sz w:val="12"/>
          <w:szCs w:val="12"/>
        </w:rPr>
        <w:t>Q</w:t>
      </w:r>
      <w:r w:rsidRPr="00732324">
        <w:rPr>
          <w:rStyle w:val="DeltaViewInsertion"/>
          <w:rFonts w:ascii="Arial" w:hAnsi="Arial" w:cs="Arial"/>
          <w:b w:val="0"/>
          <w:color w:val="000000"/>
          <w:w w:val="0"/>
          <w:sz w:val="12"/>
          <w:szCs w:val="12"/>
        </w:rPr>
        <w:t>uali</w:t>
      </w:r>
      <w:r w:rsidRPr="002C6BEF">
        <w:rPr>
          <w:rStyle w:val="DeltaViewInsertion"/>
          <w:rFonts w:ascii="Arial" w:hAnsi="Arial" w:cs="Arial"/>
          <w:b w:val="0"/>
          <w:i w:val="0"/>
          <w:color w:val="000000"/>
          <w:w w:val="0"/>
          <w:sz w:val="12"/>
          <w:szCs w:val="12"/>
        </w:rPr>
        <w:t xml:space="preserve">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B03966" w:rsidRDefault="00B03966" w:rsidP="0073232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B03966" w:rsidRDefault="00B03966"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26">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42761F">
        <w:rPr>
          <w:rFonts w:ascii="Arial" w:hAnsi="Arial" w:cs="Arial"/>
          <w:b/>
          <w:sz w:val="12"/>
          <w:szCs w:val="12"/>
        </w:rPr>
        <w:t>Conformemente</w:t>
      </w:r>
      <w:r w:rsidRPr="002C6BEF">
        <w:rPr>
          <w:rFonts w:ascii="Arial" w:hAnsi="Arial" w:cs="Arial"/>
          <w:sz w:val="12"/>
          <w:szCs w:val="12"/>
        </w:rPr>
        <w:t xml:space="preserv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8">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 xml:space="preserve">Solo </w:t>
      </w:r>
      <w:r w:rsidRPr="0042761F">
        <w:rPr>
          <w:rFonts w:ascii="Arial" w:hAnsi="Arial" w:cs="Arial"/>
          <w:b/>
          <w:sz w:val="12"/>
          <w:szCs w:val="12"/>
        </w:rPr>
        <w:t>se</w:t>
      </w:r>
      <w:r w:rsidRPr="002C6BEF">
        <w:rPr>
          <w:rFonts w:ascii="Arial" w:hAnsi="Arial" w:cs="Arial"/>
          <w:sz w:val="12"/>
          <w:szCs w:val="12"/>
        </w:rPr>
        <w:t xml:space="preserve"> consentito dall'avviso o bando pertinente o dai documenti di gara.</w:t>
      </w:r>
    </w:p>
  </w:footnote>
  <w:footnote w:id="29">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0">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Ad </w:t>
      </w:r>
      <w:r w:rsidRPr="0042761F">
        <w:rPr>
          <w:rFonts w:ascii="Arial" w:hAnsi="Arial" w:cs="Arial"/>
          <w:b/>
          <w:sz w:val="12"/>
          <w:szCs w:val="12"/>
        </w:rPr>
        <w:t>esempio</w:t>
      </w:r>
      <w:r w:rsidRPr="002C6BEF">
        <w:rPr>
          <w:rFonts w:ascii="Arial" w:hAnsi="Arial" w:cs="Arial"/>
          <w:sz w:val="12"/>
          <w:szCs w:val="12"/>
        </w:rPr>
        <w:t>, rapporto tra attività e passività.</w:t>
      </w:r>
    </w:p>
  </w:footnote>
  <w:footnote w:id="31">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42761F">
        <w:rPr>
          <w:rFonts w:ascii="Arial" w:hAnsi="Arial" w:cs="Arial"/>
          <w:b/>
          <w:sz w:val="12"/>
          <w:szCs w:val="12"/>
        </w:rPr>
        <w:t>Ripetere</w:t>
      </w:r>
      <w:r w:rsidRPr="002C6BEF">
        <w:rPr>
          <w:rFonts w:ascii="Arial" w:hAnsi="Arial" w:cs="Arial"/>
          <w:sz w:val="12"/>
          <w:szCs w:val="12"/>
        </w:rPr>
        <w:t xml:space="preserve"> tante volte quanto necessario.</w:t>
      </w:r>
    </w:p>
  </w:footnote>
  <w:footnote w:id="32">
    <w:p w:rsidR="00B03966" w:rsidRDefault="00B03966"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w:t>
      </w:r>
      <w:r w:rsidRPr="0042761F">
        <w:rPr>
          <w:rFonts w:ascii="Arial" w:hAnsi="Arial" w:cs="Arial"/>
          <w:b/>
          <w:sz w:val="12"/>
          <w:szCs w:val="12"/>
        </w:rPr>
        <w:t>amministrazioni</w:t>
      </w:r>
      <w:r w:rsidRPr="002C6BEF">
        <w:rPr>
          <w:rFonts w:ascii="Arial" w:hAnsi="Arial" w:cs="Arial"/>
          <w:sz w:val="12"/>
          <w:szCs w:val="12"/>
        </w:rPr>
        <w:t xml:space="preserve">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B03966" w:rsidRDefault="00B03966"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w:t>
      </w:r>
      <w:r w:rsidRPr="0042761F">
        <w:rPr>
          <w:rFonts w:ascii="Arial" w:hAnsi="Arial" w:cs="Arial"/>
          <w:sz w:val="12"/>
          <w:szCs w:val="12"/>
        </w:rPr>
        <w:t>altri</w:t>
      </w:r>
      <w:r w:rsidRPr="002C6BEF">
        <w:rPr>
          <w:rFonts w:ascii="Arial" w:hAnsi="Arial" w:cs="Arial"/>
          <w:sz w:val="12"/>
          <w:szCs w:val="12"/>
        </w:rPr>
        <w:t xml:space="preserve">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B03966" w:rsidRDefault="00B03966" w:rsidP="0042761F">
      <w:pPr>
        <w:tabs>
          <w:tab w:val="left" w:pos="-434"/>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B03966" w:rsidRDefault="00B03966" w:rsidP="0042761F">
      <w:pPr>
        <w:tabs>
          <w:tab w:val="left" w:pos="-426"/>
        </w:tabs>
        <w:spacing w:after="0"/>
        <w:ind w:left="851"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Pr>
          <w:rFonts w:ascii="Arial" w:hAnsi="Arial" w:cs="Arial"/>
          <w:sz w:val="12"/>
          <w:szCs w:val="12"/>
        </w:rPr>
        <w:tab/>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B03966" w:rsidRDefault="00B03966" w:rsidP="0042761F">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F3B407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D91975"/>
    <w:multiLevelType w:val="hybridMultilevel"/>
    <w:tmpl w:val="608E98D4"/>
    <w:lvl w:ilvl="0" w:tplc="04100017">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7">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540A4F08"/>
    <w:multiLevelType w:val="hybridMultilevel"/>
    <w:tmpl w:val="4BCC31E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6D3430E8"/>
    <w:multiLevelType w:val="hybridMultilevel"/>
    <w:tmpl w:val="C9E84C7C"/>
    <w:lvl w:ilvl="0" w:tplc="9B70AAE6">
      <w:start w:val="1"/>
      <w:numFmt w:val="bullet"/>
      <w:lvlText w:val=""/>
      <w:lvlJc w:val="left"/>
      <w:pPr>
        <w:ind w:left="786" w:hanging="360"/>
      </w:pPr>
      <w:rPr>
        <w:rFonts w:ascii="Wingdings" w:hAnsi="Wingdings" w:hint="default"/>
        <w:strike w:val="0"/>
        <w:sz w:val="24"/>
      </w:rPr>
    </w:lvl>
    <w:lvl w:ilvl="1" w:tplc="2D2A103E">
      <w:start w:val="1"/>
      <w:numFmt w:val="bullet"/>
      <w:lvlText w:val=""/>
      <w:lvlJc w:val="left"/>
      <w:pPr>
        <w:tabs>
          <w:tab w:val="num" w:pos="1485"/>
        </w:tabs>
        <w:ind w:left="1485" w:hanging="360"/>
      </w:pPr>
      <w:rPr>
        <w:rFonts w:ascii="Wingdings" w:hAnsi="Wingdings" w:hint="default"/>
        <w:sz w:val="24"/>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1">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9"/>
  </w:num>
  <w:num w:numId="9">
    <w:abstractNumId w:val="27"/>
  </w:num>
  <w:num w:numId="10">
    <w:abstractNumId w:val="26"/>
  </w:num>
  <w:num w:numId="11">
    <w:abstractNumId w:val="23"/>
  </w:num>
  <w:num w:numId="12">
    <w:abstractNumId w:val="36"/>
  </w:num>
  <w:num w:numId="13">
    <w:abstractNumId w:val="50"/>
  </w:num>
  <w:num w:numId="14">
    <w:abstractNumId w:val="57"/>
  </w:num>
  <w:num w:numId="15">
    <w:abstractNumId w:val="19"/>
  </w:num>
  <w:num w:numId="16">
    <w:abstractNumId w:val="31"/>
  </w:num>
  <w:num w:numId="17">
    <w:abstractNumId w:val="38"/>
  </w:num>
  <w:num w:numId="18">
    <w:abstractNumId w:val="16"/>
  </w:num>
  <w:num w:numId="19">
    <w:abstractNumId w:val="22"/>
  </w:num>
  <w:num w:numId="20">
    <w:abstractNumId w:val="41"/>
  </w:num>
  <w:num w:numId="21">
    <w:abstractNumId w:val="48"/>
  </w:num>
  <w:num w:numId="22">
    <w:abstractNumId w:val="59"/>
  </w:num>
  <w:num w:numId="23">
    <w:abstractNumId w:val="35"/>
  </w:num>
  <w:num w:numId="24">
    <w:abstractNumId w:val="53"/>
  </w:num>
  <w:num w:numId="25">
    <w:abstractNumId w:val="20"/>
  </w:num>
  <w:num w:numId="26">
    <w:abstractNumId w:val="25"/>
  </w:num>
  <w:num w:numId="27">
    <w:abstractNumId w:val="18"/>
  </w:num>
  <w:num w:numId="28">
    <w:abstractNumId w:val="56"/>
  </w:num>
  <w:num w:numId="29">
    <w:abstractNumId w:val="33"/>
  </w:num>
  <w:num w:numId="30">
    <w:abstractNumId w:val="44"/>
  </w:num>
  <w:num w:numId="31">
    <w:abstractNumId w:val="21"/>
  </w:num>
  <w:num w:numId="32">
    <w:abstractNumId w:val="17"/>
  </w:num>
  <w:num w:numId="33">
    <w:abstractNumId w:val="14"/>
  </w:num>
  <w:num w:numId="34">
    <w:abstractNumId w:val="34"/>
  </w:num>
  <w:num w:numId="35">
    <w:abstractNumId w:val="30"/>
  </w:num>
  <w:num w:numId="36">
    <w:abstractNumId w:val="32"/>
  </w:num>
  <w:num w:numId="37">
    <w:abstractNumId w:val="45"/>
  </w:num>
  <w:num w:numId="38">
    <w:abstractNumId w:val="54"/>
  </w:num>
  <w:num w:numId="39">
    <w:abstractNumId w:val="47"/>
  </w:num>
  <w:num w:numId="40">
    <w:abstractNumId w:val="28"/>
  </w:num>
  <w:num w:numId="41">
    <w:abstractNumId w:val="43"/>
  </w:num>
  <w:num w:numId="42">
    <w:abstractNumId w:val="42"/>
  </w:num>
  <w:num w:numId="43">
    <w:abstractNumId w:val="61"/>
  </w:num>
  <w:num w:numId="44">
    <w:abstractNumId w:val="58"/>
  </w:num>
  <w:num w:numId="45">
    <w:abstractNumId w:val="15"/>
  </w:num>
  <w:num w:numId="46">
    <w:abstractNumId w:val="39"/>
  </w:num>
  <w:num w:numId="47">
    <w:abstractNumId w:val="52"/>
  </w:num>
  <w:num w:numId="48">
    <w:abstractNumId w:val="55"/>
  </w:num>
  <w:num w:numId="49">
    <w:abstractNumId w:val="46"/>
  </w:num>
  <w:num w:numId="50">
    <w:abstractNumId w:val="29"/>
  </w:num>
  <w:num w:numId="51">
    <w:abstractNumId w:val="37"/>
  </w:num>
  <w:num w:numId="52">
    <w:abstractNumId w:val="40"/>
  </w:num>
  <w:num w:numId="53">
    <w:abstractNumId w:val="24"/>
  </w:num>
  <w:num w:numId="54">
    <w:abstractNumId w:val="51"/>
  </w:num>
  <w:num w:numId="55">
    <w:abstractNumId w:val="6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VNciEk4yPmzmkWmVgCJNYyoTK9I=" w:salt="9cNFyoZBWl7iMYtdQ6mW0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3AC1"/>
    <w:rsid w:val="00025952"/>
    <w:rsid w:val="000576F3"/>
    <w:rsid w:val="0007033F"/>
    <w:rsid w:val="00076DCA"/>
    <w:rsid w:val="000953DC"/>
    <w:rsid w:val="000A7B33"/>
    <w:rsid w:val="000B0AC1"/>
    <w:rsid w:val="000B5314"/>
    <w:rsid w:val="000C1B5E"/>
    <w:rsid w:val="000C6039"/>
    <w:rsid w:val="000E0223"/>
    <w:rsid w:val="000E5FBC"/>
    <w:rsid w:val="001175AA"/>
    <w:rsid w:val="00121BF6"/>
    <w:rsid w:val="00132941"/>
    <w:rsid w:val="00157DD2"/>
    <w:rsid w:val="00167CDF"/>
    <w:rsid w:val="001752F0"/>
    <w:rsid w:val="00184ABF"/>
    <w:rsid w:val="00192DFE"/>
    <w:rsid w:val="001A179C"/>
    <w:rsid w:val="001B5CE3"/>
    <w:rsid w:val="001D3A2B"/>
    <w:rsid w:val="001D56C2"/>
    <w:rsid w:val="001E09AD"/>
    <w:rsid w:val="001F35A9"/>
    <w:rsid w:val="001F6ECC"/>
    <w:rsid w:val="001F70A7"/>
    <w:rsid w:val="002105D3"/>
    <w:rsid w:val="00211647"/>
    <w:rsid w:val="00224EEC"/>
    <w:rsid w:val="002256C6"/>
    <w:rsid w:val="002424D2"/>
    <w:rsid w:val="002534D5"/>
    <w:rsid w:val="00270DA2"/>
    <w:rsid w:val="00287F77"/>
    <w:rsid w:val="002939EE"/>
    <w:rsid w:val="00297F7F"/>
    <w:rsid w:val="002A21BC"/>
    <w:rsid w:val="002A4AD4"/>
    <w:rsid w:val="002A6A77"/>
    <w:rsid w:val="002C169E"/>
    <w:rsid w:val="002C6BEF"/>
    <w:rsid w:val="002D50E9"/>
    <w:rsid w:val="002E0D4D"/>
    <w:rsid w:val="002E43BE"/>
    <w:rsid w:val="00302C8D"/>
    <w:rsid w:val="003068F1"/>
    <w:rsid w:val="00316FAD"/>
    <w:rsid w:val="00330B8E"/>
    <w:rsid w:val="00331F7A"/>
    <w:rsid w:val="00350D7E"/>
    <w:rsid w:val="0036728A"/>
    <w:rsid w:val="00384132"/>
    <w:rsid w:val="003A443E"/>
    <w:rsid w:val="003B3636"/>
    <w:rsid w:val="003C5818"/>
    <w:rsid w:val="003C5995"/>
    <w:rsid w:val="003D68D2"/>
    <w:rsid w:val="003D7F15"/>
    <w:rsid w:val="003E60D1"/>
    <w:rsid w:val="003E7810"/>
    <w:rsid w:val="00421E28"/>
    <w:rsid w:val="004234D1"/>
    <w:rsid w:val="0042761F"/>
    <w:rsid w:val="00435909"/>
    <w:rsid w:val="00474C0D"/>
    <w:rsid w:val="00474F73"/>
    <w:rsid w:val="004A43D3"/>
    <w:rsid w:val="004B0925"/>
    <w:rsid w:val="004B71B7"/>
    <w:rsid w:val="004C416D"/>
    <w:rsid w:val="004E585C"/>
    <w:rsid w:val="00502D4D"/>
    <w:rsid w:val="00516CEA"/>
    <w:rsid w:val="00526380"/>
    <w:rsid w:val="0053073A"/>
    <w:rsid w:val="005309A4"/>
    <w:rsid w:val="00541882"/>
    <w:rsid w:val="00542F61"/>
    <w:rsid w:val="005674C5"/>
    <w:rsid w:val="00574701"/>
    <w:rsid w:val="00582B4C"/>
    <w:rsid w:val="0058406C"/>
    <w:rsid w:val="0059646D"/>
    <w:rsid w:val="005B3B08"/>
    <w:rsid w:val="005C49E6"/>
    <w:rsid w:val="005C5643"/>
    <w:rsid w:val="005C6A4A"/>
    <w:rsid w:val="005D1011"/>
    <w:rsid w:val="005E2955"/>
    <w:rsid w:val="00625142"/>
    <w:rsid w:val="00635C8F"/>
    <w:rsid w:val="0064014A"/>
    <w:rsid w:val="006422EA"/>
    <w:rsid w:val="006458F8"/>
    <w:rsid w:val="0065420A"/>
    <w:rsid w:val="00661E5A"/>
    <w:rsid w:val="006879D2"/>
    <w:rsid w:val="006947C6"/>
    <w:rsid w:val="006A157A"/>
    <w:rsid w:val="006A5E21"/>
    <w:rsid w:val="006B430C"/>
    <w:rsid w:val="006B4D39"/>
    <w:rsid w:val="006F3D34"/>
    <w:rsid w:val="00714B02"/>
    <w:rsid w:val="00732324"/>
    <w:rsid w:val="0073603F"/>
    <w:rsid w:val="00741293"/>
    <w:rsid w:val="007572D7"/>
    <w:rsid w:val="00766402"/>
    <w:rsid w:val="007756D9"/>
    <w:rsid w:val="0078246D"/>
    <w:rsid w:val="007976F8"/>
    <w:rsid w:val="00797AF0"/>
    <w:rsid w:val="007A7A42"/>
    <w:rsid w:val="007B50B2"/>
    <w:rsid w:val="007C64B6"/>
    <w:rsid w:val="007D7BA5"/>
    <w:rsid w:val="007E4B71"/>
    <w:rsid w:val="00813CA5"/>
    <w:rsid w:val="00814DD0"/>
    <w:rsid w:val="008154AA"/>
    <w:rsid w:val="00822464"/>
    <w:rsid w:val="008813DC"/>
    <w:rsid w:val="00883F1F"/>
    <w:rsid w:val="0089654F"/>
    <w:rsid w:val="008973E0"/>
    <w:rsid w:val="008B258E"/>
    <w:rsid w:val="008C7305"/>
    <w:rsid w:val="008C734C"/>
    <w:rsid w:val="008E3A62"/>
    <w:rsid w:val="008F12E6"/>
    <w:rsid w:val="00900583"/>
    <w:rsid w:val="00934658"/>
    <w:rsid w:val="00946248"/>
    <w:rsid w:val="0095080E"/>
    <w:rsid w:val="009644B4"/>
    <w:rsid w:val="009914E4"/>
    <w:rsid w:val="009B55CF"/>
    <w:rsid w:val="009B6A2D"/>
    <w:rsid w:val="009B70FF"/>
    <w:rsid w:val="009C4E36"/>
    <w:rsid w:val="009D132C"/>
    <w:rsid w:val="009E204E"/>
    <w:rsid w:val="009E34E5"/>
    <w:rsid w:val="00A117E2"/>
    <w:rsid w:val="00A23B3E"/>
    <w:rsid w:val="00A30CBB"/>
    <w:rsid w:val="00A33119"/>
    <w:rsid w:val="00A46950"/>
    <w:rsid w:val="00A77D4B"/>
    <w:rsid w:val="00A84162"/>
    <w:rsid w:val="00A8777C"/>
    <w:rsid w:val="00A949B6"/>
    <w:rsid w:val="00AA2252"/>
    <w:rsid w:val="00AA5F93"/>
    <w:rsid w:val="00AB77AF"/>
    <w:rsid w:val="00AC7FD9"/>
    <w:rsid w:val="00AD12B5"/>
    <w:rsid w:val="00AE5CFF"/>
    <w:rsid w:val="00AE7156"/>
    <w:rsid w:val="00B03966"/>
    <w:rsid w:val="00B0766B"/>
    <w:rsid w:val="00B13370"/>
    <w:rsid w:val="00B14787"/>
    <w:rsid w:val="00B1578C"/>
    <w:rsid w:val="00B15FE6"/>
    <w:rsid w:val="00B23D58"/>
    <w:rsid w:val="00B27EAB"/>
    <w:rsid w:val="00B32C28"/>
    <w:rsid w:val="00B51633"/>
    <w:rsid w:val="00B61959"/>
    <w:rsid w:val="00B646CC"/>
    <w:rsid w:val="00B64AE6"/>
    <w:rsid w:val="00B76D9B"/>
    <w:rsid w:val="00B80BA0"/>
    <w:rsid w:val="00B91406"/>
    <w:rsid w:val="00BA33CB"/>
    <w:rsid w:val="00BA4CE4"/>
    <w:rsid w:val="00BA4F12"/>
    <w:rsid w:val="00BB116C"/>
    <w:rsid w:val="00BB639E"/>
    <w:rsid w:val="00BB7EEA"/>
    <w:rsid w:val="00BC09F5"/>
    <w:rsid w:val="00BC3C58"/>
    <w:rsid w:val="00BE63A3"/>
    <w:rsid w:val="00BF74E1"/>
    <w:rsid w:val="00C03658"/>
    <w:rsid w:val="00C065E4"/>
    <w:rsid w:val="00C12FDD"/>
    <w:rsid w:val="00C25CE5"/>
    <w:rsid w:val="00C36408"/>
    <w:rsid w:val="00C427DB"/>
    <w:rsid w:val="00C45C4C"/>
    <w:rsid w:val="00C47D53"/>
    <w:rsid w:val="00C47E1D"/>
    <w:rsid w:val="00C52F97"/>
    <w:rsid w:val="00C54977"/>
    <w:rsid w:val="00C60A33"/>
    <w:rsid w:val="00C64D4B"/>
    <w:rsid w:val="00C84200"/>
    <w:rsid w:val="00C91EAC"/>
    <w:rsid w:val="00C92169"/>
    <w:rsid w:val="00C96589"/>
    <w:rsid w:val="00CA04F3"/>
    <w:rsid w:val="00CC2359"/>
    <w:rsid w:val="00CC764A"/>
    <w:rsid w:val="00CD2288"/>
    <w:rsid w:val="00CD3E4F"/>
    <w:rsid w:val="00CF449A"/>
    <w:rsid w:val="00CF5ED4"/>
    <w:rsid w:val="00D046DC"/>
    <w:rsid w:val="00D11069"/>
    <w:rsid w:val="00D13B2D"/>
    <w:rsid w:val="00D216A2"/>
    <w:rsid w:val="00D27DB2"/>
    <w:rsid w:val="00D375F9"/>
    <w:rsid w:val="00D46799"/>
    <w:rsid w:val="00D509A5"/>
    <w:rsid w:val="00D64744"/>
    <w:rsid w:val="00D77666"/>
    <w:rsid w:val="00D92A41"/>
    <w:rsid w:val="00D93877"/>
    <w:rsid w:val="00DA7329"/>
    <w:rsid w:val="00DB14CC"/>
    <w:rsid w:val="00DB2478"/>
    <w:rsid w:val="00DE27C1"/>
    <w:rsid w:val="00DE402C"/>
    <w:rsid w:val="00DE4996"/>
    <w:rsid w:val="00E0264E"/>
    <w:rsid w:val="00E1090B"/>
    <w:rsid w:val="00E149E8"/>
    <w:rsid w:val="00E23C32"/>
    <w:rsid w:val="00E41868"/>
    <w:rsid w:val="00E420F3"/>
    <w:rsid w:val="00E47BDE"/>
    <w:rsid w:val="00E75B03"/>
    <w:rsid w:val="00E91DAE"/>
    <w:rsid w:val="00E94157"/>
    <w:rsid w:val="00EB0245"/>
    <w:rsid w:val="00EB216B"/>
    <w:rsid w:val="00EB45DC"/>
    <w:rsid w:val="00EE0526"/>
    <w:rsid w:val="00EE7ADC"/>
    <w:rsid w:val="00F02FE3"/>
    <w:rsid w:val="00F26DE7"/>
    <w:rsid w:val="00F30439"/>
    <w:rsid w:val="00F351F0"/>
    <w:rsid w:val="00F35FF3"/>
    <w:rsid w:val="00F503D0"/>
    <w:rsid w:val="00F51F37"/>
    <w:rsid w:val="00F575CF"/>
    <w:rsid w:val="00F6056D"/>
    <w:rsid w:val="00F62D30"/>
    <w:rsid w:val="00F62F53"/>
    <w:rsid w:val="00F672A2"/>
    <w:rsid w:val="00F7786F"/>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C96589"/>
    <w:pPr>
      <w:keepNext/>
      <w:spacing w:before="360"/>
      <w:outlineLvl w:val="0"/>
    </w:pPr>
    <w:rPr>
      <w:b/>
      <w:bCs/>
      <w:smallCaps/>
      <w:szCs w:val="28"/>
    </w:rPr>
  </w:style>
  <w:style w:type="paragraph" w:styleId="Titolo2">
    <w:name w:val="heading 2"/>
    <w:basedOn w:val="Normale"/>
    <w:link w:val="Titolo2Carattere1"/>
    <w:uiPriority w:val="99"/>
    <w:qFormat/>
    <w:rsid w:val="00C96589"/>
    <w:pPr>
      <w:keepNext/>
      <w:outlineLvl w:val="1"/>
    </w:pPr>
    <w:rPr>
      <w:b/>
      <w:bCs/>
      <w:szCs w:val="26"/>
    </w:rPr>
  </w:style>
  <w:style w:type="paragraph" w:styleId="Titolo3">
    <w:name w:val="heading 3"/>
    <w:basedOn w:val="Normale"/>
    <w:link w:val="Titolo3Carattere1"/>
    <w:uiPriority w:val="99"/>
    <w:qFormat/>
    <w:rsid w:val="00C96589"/>
    <w:pPr>
      <w:keepNext/>
      <w:outlineLvl w:val="2"/>
    </w:pPr>
    <w:rPr>
      <w:bCs/>
      <w:i/>
    </w:rPr>
  </w:style>
  <w:style w:type="paragraph" w:styleId="Titolo4">
    <w:name w:val="heading 4"/>
    <w:basedOn w:val="Normale"/>
    <w:link w:val="Titolo4Carattere1"/>
    <w:uiPriority w:val="99"/>
    <w:qFormat/>
    <w:rsid w:val="00C96589"/>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9"/>
    <w:locked/>
    <w:rsid w:val="00B61959"/>
    <w:rPr>
      <w:rFonts w:ascii="Cambria" w:hAnsi="Cambria" w:cs="Times New Roman"/>
      <w:b/>
      <w:bCs/>
      <w:color w:val="00000A"/>
      <w:kern w:val="32"/>
      <w:sz w:val="32"/>
      <w:szCs w:val="32"/>
    </w:rPr>
  </w:style>
  <w:style w:type="character" w:customStyle="1" w:styleId="Titolo2Carattere1">
    <w:name w:val="Titolo 2 Carattere1"/>
    <w:link w:val="Titolo2"/>
    <w:uiPriority w:val="99"/>
    <w:semiHidden/>
    <w:locked/>
    <w:rsid w:val="00B61959"/>
    <w:rPr>
      <w:rFonts w:ascii="Cambria" w:hAnsi="Cambria" w:cs="Times New Roman"/>
      <w:b/>
      <w:bCs/>
      <w:i/>
      <w:iCs/>
      <w:color w:val="00000A"/>
      <w:kern w:val="1"/>
      <w:sz w:val="28"/>
      <w:szCs w:val="28"/>
    </w:rPr>
  </w:style>
  <w:style w:type="character" w:customStyle="1" w:styleId="Titolo3Carattere1">
    <w:name w:val="Titolo 3 Carattere1"/>
    <w:link w:val="Titolo3"/>
    <w:uiPriority w:val="99"/>
    <w:semiHidden/>
    <w:locked/>
    <w:rsid w:val="00B61959"/>
    <w:rPr>
      <w:rFonts w:ascii="Cambria" w:hAnsi="Cambria" w:cs="Times New Roman"/>
      <w:b/>
      <w:bCs/>
      <w:color w:val="00000A"/>
      <w:kern w:val="1"/>
      <w:sz w:val="26"/>
      <w:szCs w:val="26"/>
    </w:rPr>
  </w:style>
  <w:style w:type="character" w:customStyle="1" w:styleId="Titolo4Carattere1">
    <w:name w:val="Titolo 4 Carattere1"/>
    <w:link w:val="Titolo4"/>
    <w:uiPriority w:val="99"/>
    <w:semiHidden/>
    <w:locked/>
    <w:rsid w:val="00B61959"/>
    <w:rPr>
      <w:rFonts w:ascii="Calibri" w:hAnsi="Calibri" w:cs="Times New Roman"/>
      <w:b/>
      <w:bCs/>
      <w:color w:val="00000A"/>
      <w:kern w:val="1"/>
      <w:sz w:val="28"/>
      <w:szCs w:val="28"/>
    </w:rPr>
  </w:style>
  <w:style w:type="character" w:customStyle="1" w:styleId="Carpredefinitoparagrafo1">
    <w:name w:val="Car. predefinito paragrafo1"/>
    <w:uiPriority w:val="99"/>
    <w:rsid w:val="00C96589"/>
  </w:style>
  <w:style w:type="character" w:customStyle="1" w:styleId="Titolo1Carattere">
    <w:name w:val="Titolo 1 Carattere"/>
    <w:uiPriority w:val="99"/>
    <w:rsid w:val="00C96589"/>
    <w:rPr>
      <w:rFonts w:ascii="Times New Roman" w:hAnsi="Times New Roman"/>
      <w:b/>
      <w:smallCaps/>
      <w:sz w:val="28"/>
      <w:lang w:eastAsia="it-IT"/>
    </w:rPr>
  </w:style>
  <w:style w:type="character" w:customStyle="1" w:styleId="Titolo2Carattere">
    <w:name w:val="Titolo 2 Carattere"/>
    <w:uiPriority w:val="99"/>
    <w:rsid w:val="00C96589"/>
    <w:rPr>
      <w:rFonts w:ascii="Times New Roman" w:hAnsi="Times New Roman"/>
      <w:b/>
      <w:sz w:val="26"/>
      <w:lang w:eastAsia="it-IT"/>
    </w:rPr>
  </w:style>
  <w:style w:type="character" w:customStyle="1" w:styleId="Titolo3Carattere">
    <w:name w:val="Titolo 3 Carattere"/>
    <w:uiPriority w:val="99"/>
    <w:rsid w:val="00C96589"/>
    <w:rPr>
      <w:rFonts w:ascii="Times New Roman" w:hAnsi="Times New Roman"/>
      <w:i/>
      <w:sz w:val="24"/>
      <w:lang w:eastAsia="it-IT"/>
    </w:rPr>
  </w:style>
  <w:style w:type="character" w:customStyle="1" w:styleId="Titolo4Carattere">
    <w:name w:val="Titolo 4 Carattere"/>
    <w:uiPriority w:val="99"/>
    <w:rsid w:val="00C96589"/>
    <w:rPr>
      <w:rFonts w:ascii="Times New Roman" w:hAnsi="Times New Roman"/>
      <w:sz w:val="24"/>
      <w:lang w:eastAsia="it-IT"/>
    </w:rPr>
  </w:style>
  <w:style w:type="character" w:customStyle="1" w:styleId="NormalBoldChar">
    <w:name w:val="NormalBold Char"/>
    <w:uiPriority w:val="99"/>
    <w:rsid w:val="00C96589"/>
    <w:rPr>
      <w:rFonts w:ascii="Times New Roman" w:hAnsi="Times New Roman"/>
      <w:b/>
      <w:sz w:val="24"/>
      <w:lang w:eastAsia="it-IT"/>
    </w:rPr>
  </w:style>
  <w:style w:type="character" w:customStyle="1" w:styleId="DeltaViewInsertion">
    <w:name w:val="DeltaView Insertion"/>
    <w:uiPriority w:val="99"/>
    <w:rsid w:val="00C96589"/>
    <w:rPr>
      <w:b/>
      <w:i/>
      <w:spacing w:val="0"/>
    </w:rPr>
  </w:style>
  <w:style w:type="character" w:customStyle="1" w:styleId="PidipaginaCarattere">
    <w:name w:val="Piè di pagina Carattere"/>
    <w:uiPriority w:val="99"/>
    <w:rsid w:val="00C96589"/>
    <w:rPr>
      <w:rFonts w:ascii="Times New Roman" w:hAnsi="Times New Roman"/>
      <w:sz w:val="24"/>
      <w:lang w:eastAsia="it-IT"/>
    </w:rPr>
  </w:style>
  <w:style w:type="character" w:customStyle="1" w:styleId="TestonotaapidipaginaCarattere">
    <w:name w:val="Testo nota a piè di pagina Carattere"/>
    <w:uiPriority w:val="99"/>
    <w:rsid w:val="00C96589"/>
    <w:rPr>
      <w:rFonts w:ascii="Times New Roman" w:hAnsi="Times New Roman"/>
      <w:sz w:val="20"/>
      <w:lang w:eastAsia="it-IT"/>
    </w:rPr>
  </w:style>
  <w:style w:type="character" w:customStyle="1" w:styleId="Rimandonotaapidipagina1">
    <w:name w:val="Rimando nota a piè di pagina1"/>
    <w:uiPriority w:val="99"/>
    <w:rsid w:val="00C96589"/>
    <w:rPr>
      <w:shd w:val="clear" w:color="auto" w:fill="FFFFFF"/>
      <w:vertAlign w:val="superscript"/>
    </w:rPr>
  </w:style>
  <w:style w:type="character" w:customStyle="1" w:styleId="IntestazioneCarattere">
    <w:name w:val="Intestazione Carattere"/>
    <w:uiPriority w:val="99"/>
    <w:rsid w:val="00C96589"/>
    <w:rPr>
      <w:rFonts w:ascii="Times New Roman" w:hAnsi="Times New Roman"/>
      <w:sz w:val="24"/>
      <w:lang w:eastAsia="it-IT"/>
    </w:rPr>
  </w:style>
  <w:style w:type="character" w:customStyle="1" w:styleId="TestofumettoCarattere">
    <w:name w:val="Testo fumetto Carattere"/>
    <w:uiPriority w:val="99"/>
    <w:rsid w:val="00C96589"/>
    <w:rPr>
      <w:rFonts w:ascii="Tahoma" w:hAnsi="Tahoma"/>
      <w:sz w:val="16"/>
      <w:lang w:eastAsia="it-IT"/>
    </w:rPr>
  </w:style>
  <w:style w:type="character" w:styleId="Collegamentoipertestuale">
    <w:name w:val="Hyperlink"/>
    <w:uiPriority w:val="99"/>
    <w:rsid w:val="00C96589"/>
    <w:rPr>
      <w:rFonts w:cs="Times New Roman"/>
      <w:color w:val="0000FF"/>
      <w:u w:val="single"/>
    </w:rPr>
  </w:style>
  <w:style w:type="character" w:customStyle="1" w:styleId="ListLabel1">
    <w:name w:val="ListLabel 1"/>
    <w:uiPriority w:val="99"/>
    <w:rsid w:val="00C96589"/>
    <w:rPr>
      <w:color w:val="000000"/>
    </w:rPr>
  </w:style>
  <w:style w:type="character" w:customStyle="1" w:styleId="ListLabel2">
    <w:name w:val="ListLabel 2"/>
    <w:uiPriority w:val="99"/>
    <w:rsid w:val="00C96589"/>
    <w:rPr>
      <w:sz w:val="16"/>
    </w:rPr>
  </w:style>
  <w:style w:type="character" w:customStyle="1" w:styleId="ListLabel3">
    <w:name w:val="ListLabel 3"/>
    <w:uiPriority w:val="99"/>
    <w:rsid w:val="00C96589"/>
    <w:rPr>
      <w:rFonts w:ascii="Arial" w:hAnsi="Arial"/>
      <w:b/>
      <w:sz w:val="15"/>
    </w:rPr>
  </w:style>
  <w:style w:type="character" w:customStyle="1" w:styleId="ListLabel4">
    <w:name w:val="ListLabel 4"/>
    <w:uiPriority w:val="99"/>
    <w:rsid w:val="00C96589"/>
  </w:style>
  <w:style w:type="character" w:customStyle="1" w:styleId="ListLabel5">
    <w:name w:val="ListLabel 5"/>
    <w:uiPriority w:val="99"/>
    <w:rsid w:val="00C96589"/>
    <w:rPr>
      <w:rFonts w:ascii="Arial" w:hAnsi="Arial"/>
      <w:sz w:val="15"/>
    </w:rPr>
  </w:style>
  <w:style w:type="character" w:customStyle="1" w:styleId="ListLabel6">
    <w:name w:val="ListLabel 6"/>
    <w:uiPriority w:val="99"/>
    <w:rsid w:val="00C96589"/>
    <w:rPr>
      <w:color w:val="000000"/>
    </w:rPr>
  </w:style>
  <w:style w:type="character" w:customStyle="1" w:styleId="ListLabel7">
    <w:name w:val="ListLabel 7"/>
    <w:uiPriority w:val="99"/>
    <w:rsid w:val="00C96589"/>
    <w:rPr>
      <w:rFonts w:eastAsia="Times New Roman"/>
      <w:color w:val="00000A"/>
    </w:rPr>
  </w:style>
  <w:style w:type="character" w:customStyle="1" w:styleId="ListLabel8">
    <w:name w:val="ListLabel 8"/>
    <w:uiPriority w:val="99"/>
    <w:rsid w:val="00C96589"/>
  </w:style>
  <w:style w:type="character" w:customStyle="1" w:styleId="ListLabel9">
    <w:name w:val="ListLabel 9"/>
    <w:uiPriority w:val="99"/>
    <w:rsid w:val="00C96589"/>
  </w:style>
  <w:style w:type="character" w:customStyle="1" w:styleId="ListLabel10">
    <w:name w:val="ListLabel 10"/>
    <w:uiPriority w:val="99"/>
    <w:rsid w:val="00C96589"/>
  </w:style>
  <w:style w:type="character" w:customStyle="1" w:styleId="ListLabel11">
    <w:name w:val="ListLabel 11"/>
    <w:uiPriority w:val="99"/>
    <w:rsid w:val="00C96589"/>
    <w:rPr>
      <w:rFonts w:eastAsia="Times New Roman"/>
    </w:rPr>
  </w:style>
  <w:style w:type="character" w:customStyle="1" w:styleId="ListLabel12">
    <w:name w:val="ListLabel 12"/>
    <w:uiPriority w:val="99"/>
    <w:rsid w:val="00C96589"/>
  </w:style>
  <w:style w:type="character" w:customStyle="1" w:styleId="ListLabel13">
    <w:name w:val="ListLabel 13"/>
    <w:uiPriority w:val="99"/>
    <w:rsid w:val="00C96589"/>
  </w:style>
  <w:style w:type="character" w:customStyle="1" w:styleId="ListLabel14">
    <w:name w:val="ListLabel 14"/>
    <w:uiPriority w:val="99"/>
    <w:rsid w:val="00C96589"/>
  </w:style>
  <w:style w:type="character" w:customStyle="1" w:styleId="ListLabel15">
    <w:name w:val="ListLabel 15"/>
    <w:uiPriority w:val="99"/>
    <w:rsid w:val="00C96589"/>
    <w:rPr>
      <w:rFonts w:eastAsia="Times New Roman"/>
      <w:color w:val="FF0000"/>
    </w:rPr>
  </w:style>
  <w:style w:type="character" w:customStyle="1" w:styleId="ListLabel16">
    <w:name w:val="ListLabel 16"/>
    <w:uiPriority w:val="99"/>
    <w:rsid w:val="00C96589"/>
  </w:style>
  <w:style w:type="character" w:customStyle="1" w:styleId="ListLabel17">
    <w:name w:val="ListLabel 17"/>
    <w:uiPriority w:val="99"/>
    <w:rsid w:val="00C96589"/>
  </w:style>
  <w:style w:type="character" w:customStyle="1" w:styleId="ListLabel18">
    <w:name w:val="ListLabel 18"/>
    <w:uiPriority w:val="99"/>
    <w:rsid w:val="00C96589"/>
  </w:style>
  <w:style w:type="character" w:customStyle="1" w:styleId="ListLabel19">
    <w:name w:val="ListLabel 19"/>
    <w:uiPriority w:val="99"/>
    <w:rsid w:val="00C96589"/>
  </w:style>
  <w:style w:type="character" w:customStyle="1" w:styleId="ListLabel20">
    <w:name w:val="ListLabel 20"/>
    <w:uiPriority w:val="99"/>
    <w:rsid w:val="00C96589"/>
  </w:style>
  <w:style w:type="character" w:customStyle="1" w:styleId="ListLabel21">
    <w:name w:val="ListLabel 21"/>
    <w:uiPriority w:val="99"/>
    <w:rsid w:val="00C96589"/>
  </w:style>
  <w:style w:type="character" w:customStyle="1" w:styleId="Caratterenotaapidipagina">
    <w:name w:val="Carattere nota a piè di pagina"/>
    <w:uiPriority w:val="99"/>
    <w:rsid w:val="00C96589"/>
  </w:style>
  <w:style w:type="character" w:styleId="Rimandonotaapidipagina">
    <w:name w:val="footnote reference"/>
    <w:uiPriority w:val="99"/>
    <w:rsid w:val="00C96589"/>
    <w:rPr>
      <w:rFonts w:cs="Times New Roman"/>
      <w:vertAlign w:val="superscript"/>
    </w:rPr>
  </w:style>
  <w:style w:type="character" w:styleId="Rimandonotadichiusura">
    <w:name w:val="endnote reference"/>
    <w:uiPriority w:val="99"/>
    <w:rsid w:val="00C96589"/>
    <w:rPr>
      <w:rFonts w:cs="Times New Roman"/>
      <w:vertAlign w:val="superscript"/>
    </w:rPr>
  </w:style>
  <w:style w:type="character" w:customStyle="1" w:styleId="Caratterenotadichiusura">
    <w:name w:val="Carattere nota di chiusura"/>
    <w:uiPriority w:val="99"/>
    <w:rsid w:val="00C96589"/>
  </w:style>
  <w:style w:type="character" w:customStyle="1" w:styleId="ListLabel22">
    <w:name w:val="ListLabel 22"/>
    <w:uiPriority w:val="99"/>
    <w:rsid w:val="00C96589"/>
    <w:rPr>
      <w:sz w:val="16"/>
    </w:rPr>
  </w:style>
  <w:style w:type="character" w:customStyle="1" w:styleId="ListLabel23">
    <w:name w:val="ListLabel 23"/>
    <w:uiPriority w:val="99"/>
    <w:rsid w:val="00C96589"/>
    <w:rPr>
      <w:rFonts w:ascii="Arial" w:hAnsi="Arial"/>
      <w:sz w:val="15"/>
    </w:rPr>
  </w:style>
  <w:style w:type="character" w:customStyle="1" w:styleId="ListLabel24">
    <w:name w:val="ListLabel 24"/>
    <w:uiPriority w:val="99"/>
    <w:rsid w:val="00C96589"/>
    <w:rPr>
      <w:rFonts w:ascii="Arial" w:hAnsi="Arial"/>
      <w:b/>
      <w:sz w:val="15"/>
    </w:rPr>
  </w:style>
  <w:style w:type="character" w:customStyle="1" w:styleId="ListLabel25">
    <w:name w:val="ListLabel 25"/>
    <w:uiPriority w:val="99"/>
    <w:rsid w:val="00C96589"/>
    <w:rPr>
      <w:rFonts w:ascii="Arial" w:hAnsi="Arial"/>
      <w:sz w:val="15"/>
    </w:rPr>
  </w:style>
  <w:style w:type="character" w:customStyle="1" w:styleId="ListLabel26">
    <w:name w:val="ListLabel 26"/>
    <w:uiPriority w:val="99"/>
    <w:rsid w:val="00C96589"/>
    <w:rPr>
      <w:rFonts w:ascii="Arial" w:hAnsi="Arial"/>
      <w:sz w:val="15"/>
    </w:rPr>
  </w:style>
  <w:style w:type="character" w:customStyle="1" w:styleId="ListLabel27">
    <w:name w:val="ListLabel 27"/>
    <w:uiPriority w:val="99"/>
    <w:rsid w:val="00C96589"/>
    <w:rPr>
      <w:rFonts w:ascii="Arial" w:hAnsi="Arial"/>
      <w:sz w:val="14"/>
    </w:rPr>
  </w:style>
  <w:style w:type="character" w:customStyle="1" w:styleId="ListLabel28">
    <w:name w:val="ListLabel 28"/>
    <w:uiPriority w:val="99"/>
    <w:rsid w:val="00C96589"/>
  </w:style>
  <w:style w:type="character" w:customStyle="1" w:styleId="ListLabel29">
    <w:name w:val="ListLabel 29"/>
    <w:uiPriority w:val="99"/>
    <w:rsid w:val="00C96589"/>
  </w:style>
  <w:style w:type="character" w:customStyle="1" w:styleId="ListLabel30">
    <w:name w:val="ListLabel 30"/>
    <w:uiPriority w:val="99"/>
    <w:rsid w:val="00C96589"/>
  </w:style>
  <w:style w:type="character" w:customStyle="1" w:styleId="ListLabel31">
    <w:name w:val="ListLabel 31"/>
    <w:uiPriority w:val="99"/>
    <w:rsid w:val="00C96589"/>
  </w:style>
  <w:style w:type="character" w:customStyle="1" w:styleId="ListLabel32">
    <w:name w:val="ListLabel 32"/>
    <w:uiPriority w:val="99"/>
    <w:rsid w:val="00C96589"/>
  </w:style>
  <w:style w:type="character" w:customStyle="1" w:styleId="ListLabel33">
    <w:name w:val="ListLabel 33"/>
    <w:uiPriority w:val="99"/>
    <w:rsid w:val="00C96589"/>
  </w:style>
  <w:style w:type="character" w:customStyle="1" w:styleId="ListLabel34">
    <w:name w:val="ListLabel 34"/>
    <w:uiPriority w:val="99"/>
    <w:rsid w:val="00C96589"/>
  </w:style>
  <w:style w:type="character" w:customStyle="1" w:styleId="ListLabel35">
    <w:name w:val="ListLabel 35"/>
    <w:uiPriority w:val="99"/>
    <w:rsid w:val="00C96589"/>
  </w:style>
  <w:style w:type="character" w:customStyle="1" w:styleId="ListLabel36">
    <w:name w:val="ListLabel 36"/>
    <w:uiPriority w:val="99"/>
    <w:rsid w:val="00C96589"/>
    <w:rPr>
      <w:rFonts w:ascii="Arial" w:hAnsi="Arial"/>
      <w:sz w:val="15"/>
    </w:rPr>
  </w:style>
  <w:style w:type="character" w:customStyle="1" w:styleId="ListLabel37">
    <w:name w:val="ListLabel 37"/>
    <w:uiPriority w:val="99"/>
    <w:rsid w:val="00C96589"/>
    <w:rPr>
      <w:rFonts w:ascii="Arial" w:hAnsi="Arial"/>
      <w:b/>
      <w:sz w:val="15"/>
    </w:rPr>
  </w:style>
  <w:style w:type="character" w:customStyle="1" w:styleId="ListLabel38">
    <w:name w:val="ListLabel 38"/>
    <w:uiPriority w:val="99"/>
    <w:rsid w:val="00C96589"/>
    <w:rPr>
      <w:rFonts w:ascii="Arial" w:hAnsi="Arial"/>
      <w:sz w:val="15"/>
    </w:rPr>
  </w:style>
  <w:style w:type="character" w:customStyle="1" w:styleId="ListLabel39">
    <w:name w:val="ListLabel 39"/>
    <w:uiPriority w:val="99"/>
    <w:rsid w:val="00C96589"/>
    <w:rPr>
      <w:rFonts w:ascii="Arial" w:hAnsi="Arial"/>
      <w:sz w:val="15"/>
    </w:rPr>
  </w:style>
  <w:style w:type="character" w:customStyle="1" w:styleId="ListLabel40">
    <w:name w:val="ListLabel 40"/>
    <w:uiPriority w:val="99"/>
    <w:rsid w:val="00C96589"/>
    <w:rPr>
      <w:sz w:val="14"/>
    </w:rPr>
  </w:style>
  <w:style w:type="character" w:customStyle="1" w:styleId="ListLabel41">
    <w:name w:val="ListLabel 41"/>
    <w:uiPriority w:val="99"/>
    <w:rsid w:val="00C96589"/>
  </w:style>
  <w:style w:type="character" w:customStyle="1" w:styleId="ListLabel42">
    <w:name w:val="ListLabel 42"/>
    <w:uiPriority w:val="99"/>
    <w:rsid w:val="00C96589"/>
  </w:style>
  <w:style w:type="character" w:customStyle="1" w:styleId="ListLabel43">
    <w:name w:val="ListLabel 43"/>
    <w:uiPriority w:val="99"/>
    <w:rsid w:val="00C96589"/>
  </w:style>
  <w:style w:type="character" w:customStyle="1" w:styleId="ListLabel44">
    <w:name w:val="ListLabel 44"/>
    <w:uiPriority w:val="99"/>
    <w:rsid w:val="00C96589"/>
  </w:style>
  <w:style w:type="character" w:customStyle="1" w:styleId="ListLabel45">
    <w:name w:val="ListLabel 45"/>
    <w:uiPriority w:val="99"/>
    <w:rsid w:val="00C96589"/>
  </w:style>
  <w:style w:type="character" w:customStyle="1" w:styleId="ListLabel46">
    <w:name w:val="ListLabel 46"/>
    <w:uiPriority w:val="99"/>
    <w:rsid w:val="00C96589"/>
  </w:style>
  <w:style w:type="character" w:customStyle="1" w:styleId="ListLabel47">
    <w:name w:val="ListLabel 47"/>
    <w:uiPriority w:val="99"/>
    <w:rsid w:val="00C96589"/>
  </w:style>
  <w:style w:type="character" w:customStyle="1" w:styleId="ListLabel48">
    <w:name w:val="ListLabel 48"/>
    <w:uiPriority w:val="99"/>
    <w:rsid w:val="00C96589"/>
  </w:style>
  <w:style w:type="character" w:customStyle="1" w:styleId="ListLabel49">
    <w:name w:val="ListLabel 49"/>
    <w:uiPriority w:val="99"/>
    <w:rsid w:val="00C96589"/>
    <w:rPr>
      <w:rFonts w:ascii="Arial" w:hAnsi="Arial"/>
      <w:sz w:val="15"/>
    </w:rPr>
  </w:style>
  <w:style w:type="character" w:customStyle="1" w:styleId="ListLabel50">
    <w:name w:val="ListLabel 50"/>
    <w:uiPriority w:val="99"/>
    <w:rsid w:val="00C96589"/>
    <w:rPr>
      <w:rFonts w:ascii="Arial" w:hAnsi="Arial"/>
      <w:b/>
      <w:sz w:val="15"/>
    </w:rPr>
  </w:style>
  <w:style w:type="character" w:customStyle="1" w:styleId="ListLabel51">
    <w:name w:val="ListLabel 51"/>
    <w:uiPriority w:val="99"/>
    <w:rsid w:val="00C96589"/>
    <w:rPr>
      <w:rFonts w:ascii="Arial" w:hAnsi="Arial"/>
      <w:sz w:val="15"/>
    </w:rPr>
  </w:style>
  <w:style w:type="character" w:customStyle="1" w:styleId="ListLabel52">
    <w:name w:val="ListLabel 52"/>
    <w:uiPriority w:val="99"/>
    <w:rsid w:val="00C96589"/>
    <w:rPr>
      <w:rFonts w:ascii="Arial" w:hAnsi="Arial"/>
      <w:sz w:val="15"/>
    </w:rPr>
  </w:style>
  <w:style w:type="character" w:customStyle="1" w:styleId="ListLabel53">
    <w:name w:val="ListLabel 53"/>
    <w:uiPriority w:val="99"/>
    <w:rsid w:val="00C96589"/>
    <w:rPr>
      <w:sz w:val="14"/>
    </w:rPr>
  </w:style>
  <w:style w:type="character" w:customStyle="1" w:styleId="ListLabel54">
    <w:name w:val="ListLabel 54"/>
    <w:uiPriority w:val="99"/>
    <w:rsid w:val="00C96589"/>
  </w:style>
  <w:style w:type="character" w:customStyle="1" w:styleId="ListLabel55">
    <w:name w:val="ListLabel 55"/>
    <w:uiPriority w:val="99"/>
    <w:rsid w:val="00C96589"/>
  </w:style>
  <w:style w:type="character" w:customStyle="1" w:styleId="ListLabel56">
    <w:name w:val="ListLabel 56"/>
    <w:uiPriority w:val="99"/>
    <w:rsid w:val="00C96589"/>
  </w:style>
  <w:style w:type="character" w:customStyle="1" w:styleId="ListLabel57">
    <w:name w:val="ListLabel 57"/>
    <w:uiPriority w:val="99"/>
    <w:rsid w:val="00C96589"/>
  </w:style>
  <w:style w:type="character" w:customStyle="1" w:styleId="ListLabel58">
    <w:name w:val="ListLabel 58"/>
    <w:uiPriority w:val="99"/>
    <w:rsid w:val="00C96589"/>
  </w:style>
  <w:style w:type="character" w:customStyle="1" w:styleId="ListLabel59">
    <w:name w:val="ListLabel 59"/>
    <w:uiPriority w:val="99"/>
    <w:rsid w:val="00C96589"/>
  </w:style>
  <w:style w:type="character" w:customStyle="1" w:styleId="ListLabel60">
    <w:name w:val="ListLabel 60"/>
    <w:uiPriority w:val="99"/>
    <w:rsid w:val="00C96589"/>
  </w:style>
  <w:style w:type="character" w:customStyle="1" w:styleId="ListLabel61">
    <w:name w:val="ListLabel 61"/>
    <w:uiPriority w:val="99"/>
    <w:rsid w:val="00C96589"/>
  </w:style>
  <w:style w:type="character" w:customStyle="1" w:styleId="ListLabel62">
    <w:name w:val="ListLabel 62"/>
    <w:uiPriority w:val="99"/>
    <w:rsid w:val="00C96589"/>
    <w:rPr>
      <w:rFonts w:ascii="Arial" w:hAnsi="Arial"/>
      <w:sz w:val="15"/>
    </w:rPr>
  </w:style>
  <w:style w:type="character" w:customStyle="1" w:styleId="ListLabel63">
    <w:name w:val="ListLabel 63"/>
    <w:uiPriority w:val="99"/>
    <w:rsid w:val="00C96589"/>
    <w:rPr>
      <w:rFonts w:ascii="Arial" w:hAnsi="Arial"/>
      <w:b/>
      <w:sz w:val="15"/>
    </w:rPr>
  </w:style>
  <w:style w:type="character" w:customStyle="1" w:styleId="ListLabel64">
    <w:name w:val="ListLabel 64"/>
    <w:uiPriority w:val="99"/>
    <w:rsid w:val="00C96589"/>
    <w:rPr>
      <w:rFonts w:ascii="Arial" w:hAnsi="Arial"/>
      <w:sz w:val="15"/>
    </w:rPr>
  </w:style>
  <w:style w:type="character" w:customStyle="1" w:styleId="ListLabel65">
    <w:name w:val="ListLabel 65"/>
    <w:uiPriority w:val="99"/>
    <w:rsid w:val="00C96589"/>
    <w:rPr>
      <w:rFonts w:ascii="Arial" w:hAnsi="Arial"/>
      <w:sz w:val="15"/>
    </w:rPr>
  </w:style>
  <w:style w:type="character" w:customStyle="1" w:styleId="ListLabel66">
    <w:name w:val="ListLabel 66"/>
    <w:uiPriority w:val="99"/>
    <w:rsid w:val="00C96589"/>
    <w:rPr>
      <w:sz w:val="14"/>
    </w:rPr>
  </w:style>
  <w:style w:type="character" w:customStyle="1" w:styleId="ListLabel67">
    <w:name w:val="ListLabel 67"/>
    <w:uiPriority w:val="99"/>
    <w:rsid w:val="00C96589"/>
  </w:style>
  <w:style w:type="character" w:customStyle="1" w:styleId="ListLabel68">
    <w:name w:val="ListLabel 68"/>
    <w:uiPriority w:val="99"/>
    <w:rsid w:val="00C96589"/>
  </w:style>
  <w:style w:type="character" w:customStyle="1" w:styleId="ListLabel69">
    <w:name w:val="ListLabel 69"/>
    <w:uiPriority w:val="99"/>
    <w:rsid w:val="00C96589"/>
  </w:style>
  <w:style w:type="character" w:customStyle="1" w:styleId="ListLabel70">
    <w:name w:val="ListLabel 70"/>
    <w:uiPriority w:val="99"/>
    <w:rsid w:val="00C96589"/>
  </w:style>
  <w:style w:type="character" w:customStyle="1" w:styleId="ListLabel71">
    <w:name w:val="ListLabel 71"/>
    <w:uiPriority w:val="99"/>
    <w:rsid w:val="00C96589"/>
  </w:style>
  <w:style w:type="character" w:customStyle="1" w:styleId="ListLabel72">
    <w:name w:val="ListLabel 72"/>
    <w:uiPriority w:val="99"/>
    <w:rsid w:val="00C96589"/>
  </w:style>
  <w:style w:type="character" w:customStyle="1" w:styleId="ListLabel73">
    <w:name w:val="ListLabel 73"/>
    <w:uiPriority w:val="99"/>
    <w:rsid w:val="00C96589"/>
  </w:style>
  <w:style w:type="character" w:customStyle="1" w:styleId="ListLabel74">
    <w:name w:val="ListLabel 74"/>
    <w:uiPriority w:val="99"/>
    <w:rsid w:val="00C96589"/>
  </w:style>
  <w:style w:type="paragraph" w:customStyle="1" w:styleId="Titolo10">
    <w:name w:val="Titolo1"/>
    <w:basedOn w:val="Normale"/>
    <w:next w:val="Corpotesto"/>
    <w:uiPriority w:val="99"/>
    <w:rsid w:val="00C9658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C96589"/>
    <w:pPr>
      <w:spacing w:before="0" w:after="140" w:line="288" w:lineRule="auto"/>
    </w:pPr>
  </w:style>
  <w:style w:type="character" w:customStyle="1" w:styleId="CorpotestoCarattere">
    <w:name w:val="Corpo testo Carattere"/>
    <w:link w:val="Corpotesto"/>
    <w:uiPriority w:val="99"/>
    <w:semiHidden/>
    <w:locked/>
    <w:rsid w:val="00B61959"/>
    <w:rPr>
      <w:rFonts w:cs="Times New Roman"/>
      <w:color w:val="00000A"/>
      <w:kern w:val="1"/>
      <w:sz w:val="24"/>
    </w:rPr>
  </w:style>
  <w:style w:type="paragraph" w:styleId="Elenco">
    <w:name w:val="List"/>
    <w:basedOn w:val="Corpotesto"/>
    <w:uiPriority w:val="99"/>
    <w:rsid w:val="00C96589"/>
    <w:rPr>
      <w:rFonts w:cs="Mangal"/>
    </w:rPr>
  </w:style>
  <w:style w:type="paragraph" w:styleId="Didascalia">
    <w:name w:val="caption"/>
    <w:basedOn w:val="Normale"/>
    <w:uiPriority w:val="99"/>
    <w:qFormat/>
    <w:rsid w:val="00C96589"/>
    <w:pPr>
      <w:suppressLineNumbers/>
    </w:pPr>
    <w:rPr>
      <w:rFonts w:cs="Mangal"/>
      <w:i/>
      <w:iCs/>
      <w:szCs w:val="24"/>
    </w:rPr>
  </w:style>
  <w:style w:type="paragraph" w:customStyle="1" w:styleId="Indice">
    <w:name w:val="Indice"/>
    <w:basedOn w:val="Normale"/>
    <w:uiPriority w:val="99"/>
    <w:rsid w:val="00C96589"/>
    <w:pPr>
      <w:suppressLineNumbers/>
    </w:pPr>
    <w:rPr>
      <w:rFonts w:cs="Mangal"/>
    </w:rPr>
  </w:style>
  <w:style w:type="paragraph" w:customStyle="1" w:styleId="NormalBold">
    <w:name w:val="NormalBold"/>
    <w:basedOn w:val="Normale"/>
    <w:uiPriority w:val="99"/>
    <w:rsid w:val="00C96589"/>
    <w:pPr>
      <w:widowControl w:val="0"/>
      <w:spacing w:before="0" w:after="0"/>
    </w:pPr>
    <w:rPr>
      <w:b/>
    </w:rPr>
  </w:style>
  <w:style w:type="paragraph" w:styleId="Pidipagina">
    <w:name w:val="footer"/>
    <w:basedOn w:val="Normale"/>
    <w:link w:val="PidipaginaCarattere1"/>
    <w:uiPriority w:val="99"/>
    <w:rsid w:val="00C96589"/>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B61959"/>
    <w:rPr>
      <w:rFonts w:cs="Times New Roman"/>
      <w:color w:val="00000A"/>
      <w:kern w:val="1"/>
      <w:sz w:val="24"/>
    </w:rPr>
  </w:style>
  <w:style w:type="paragraph" w:customStyle="1" w:styleId="Testonotaapidipagina1">
    <w:name w:val="Testo nota a piè di pagina1"/>
    <w:basedOn w:val="Normale"/>
    <w:uiPriority w:val="99"/>
    <w:rsid w:val="00C96589"/>
    <w:pPr>
      <w:spacing w:before="0" w:after="0"/>
      <w:ind w:left="720" w:hanging="720"/>
    </w:pPr>
    <w:rPr>
      <w:sz w:val="20"/>
      <w:szCs w:val="20"/>
    </w:rPr>
  </w:style>
  <w:style w:type="paragraph" w:customStyle="1" w:styleId="Text1">
    <w:name w:val="Text 1"/>
    <w:basedOn w:val="Normale"/>
    <w:uiPriority w:val="99"/>
    <w:rsid w:val="00C96589"/>
    <w:pPr>
      <w:ind w:left="850"/>
    </w:pPr>
  </w:style>
  <w:style w:type="paragraph" w:customStyle="1" w:styleId="NormalLeft">
    <w:name w:val="Normal Left"/>
    <w:basedOn w:val="Normale"/>
    <w:uiPriority w:val="99"/>
    <w:rsid w:val="00C96589"/>
  </w:style>
  <w:style w:type="paragraph" w:customStyle="1" w:styleId="Tiret0">
    <w:name w:val="Tiret 0"/>
    <w:basedOn w:val="Normale"/>
    <w:uiPriority w:val="99"/>
    <w:rsid w:val="00C96589"/>
  </w:style>
  <w:style w:type="paragraph" w:customStyle="1" w:styleId="Tiret1">
    <w:name w:val="Tiret 1"/>
    <w:basedOn w:val="Normale"/>
    <w:uiPriority w:val="99"/>
    <w:rsid w:val="00C96589"/>
  </w:style>
  <w:style w:type="paragraph" w:customStyle="1" w:styleId="NumPar1">
    <w:name w:val="NumPar 1"/>
    <w:basedOn w:val="Normale"/>
    <w:uiPriority w:val="99"/>
    <w:rsid w:val="00C96589"/>
  </w:style>
  <w:style w:type="paragraph" w:customStyle="1" w:styleId="NumPar2">
    <w:name w:val="NumPar 2"/>
    <w:basedOn w:val="Normale"/>
    <w:uiPriority w:val="99"/>
    <w:rsid w:val="00C96589"/>
  </w:style>
  <w:style w:type="paragraph" w:customStyle="1" w:styleId="NumPar3">
    <w:name w:val="NumPar 3"/>
    <w:basedOn w:val="Normale"/>
    <w:uiPriority w:val="99"/>
    <w:rsid w:val="00C96589"/>
  </w:style>
  <w:style w:type="paragraph" w:customStyle="1" w:styleId="NumPar4">
    <w:name w:val="NumPar 4"/>
    <w:basedOn w:val="Normale"/>
    <w:uiPriority w:val="99"/>
    <w:rsid w:val="00C96589"/>
  </w:style>
  <w:style w:type="paragraph" w:customStyle="1" w:styleId="ChapterTitle">
    <w:name w:val="ChapterTitle"/>
    <w:basedOn w:val="Normale"/>
    <w:uiPriority w:val="99"/>
    <w:rsid w:val="00C96589"/>
    <w:pPr>
      <w:keepNext/>
      <w:spacing w:after="360"/>
      <w:jc w:val="center"/>
    </w:pPr>
    <w:rPr>
      <w:b/>
      <w:sz w:val="32"/>
    </w:rPr>
  </w:style>
  <w:style w:type="paragraph" w:customStyle="1" w:styleId="SectionTitle">
    <w:name w:val="SectionTitle"/>
    <w:basedOn w:val="Normale"/>
    <w:uiPriority w:val="99"/>
    <w:rsid w:val="00C96589"/>
    <w:pPr>
      <w:keepNext/>
      <w:spacing w:after="360"/>
      <w:jc w:val="center"/>
    </w:pPr>
    <w:rPr>
      <w:b/>
      <w:smallCaps/>
      <w:sz w:val="28"/>
    </w:rPr>
  </w:style>
  <w:style w:type="paragraph" w:customStyle="1" w:styleId="Annexetitre">
    <w:name w:val="Annexe titre"/>
    <w:basedOn w:val="Normale"/>
    <w:uiPriority w:val="99"/>
    <w:rsid w:val="00C96589"/>
    <w:pPr>
      <w:jc w:val="center"/>
    </w:pPr>
    <w:rPr>
      <w:b/>
      <w:u w:val="single"/>
    </w:rPr>
  </w:style>
  <w:style w:type="paragraph" w:customStyle="1" w:styleId="Titrearticle">
    <w:name w:val="Titre article"/>
    <w:basedOn w:val="Normale"/>
    <w:uiPriority w:val="99"/>
    <w:rsid w:val="00C96589"/>
    <w:pPr>
      <w:keepNext/>
      <w:spacing w:before="360"/>
      <w:jc w:val="center"/>
    </w:pPr>
    <w:rPr>
      <w:i/>
    </w:rPr>
  </w:style>
  <w:style w:type="paragraph" w:styleId="Intestazione">
    <w:name w:val="header"/>
    <w:basedOn w:val="Normale"/>
    <w:link w:val="IntestazioneCarattere1"/>
    <w:uiPriority w:val="99"/>
    <w:rsid w:val="00C96589"/>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B61959"/>
    <w:rPr>
      <w:rFonts w:cs="Times New Roman"/>
      <w:color w:val="00000A"/>
      <w:kern w:val="1"/>
      <w:sz w:val="24"/>
    </w:rPr>
  </w:style>
  <w:style w:type="paragraph" w:customStyle="1" w:styleId="Paragrafoelenco1">
    <w:name w:val="Paragrafo elenco1"/>
    <w:basedOn w:val="Normale"/>
    <w:uiPriority w:val="99"/>
    <w:rsid w:val="00C96589"/>
    <w:pPr>
      <w:ind w:left="720"/>
      <w:contextualSpacing/>
    </w:pPr>
  </w:style>
  <w:style w:type="paragraph" w:customStyle="1" w:styleId="Testofumetto1">
    <w:name w:val="Testo fumetto1"/>
    <w:basedOn w:val="Normale"/>
    <w:uiPriority w:val="99"/>
    <w:rsid w:val="00C96589"/>
    <w:pPr>
      <w:spacing w:before="0" w:after="0"/>
    </w:pPr>
    <w:rPr>
      <w:rFonts w:ascii="Tahoma" w:hAnsi="Tahoma" w:cs="Tahoma"/>
      <w:sz w:val="16"/>
      <w:szCs w:val="16"/>
    </w:rPr>
  </w:style>
  <w:style w:type="paragraph" w:customStyle="1" w:styleId="NormaleWeb1">
    <w:name w:val="Normale (Web)1"/>
    <w:basedOn w:val="Normale"/>
    <w:uiPriority w:val="99"/>
    <w:rsid w:val="00C96589"/>
    <w:pPr>
      <w:spacing w:before="280" w:after="280"/>
    </w:pPr>
    <w:rPr>
      <w:szCs w:val="24"/>
    </w:rPr>
  </w:style>
  <w:style w:type="paragraph" w:styleId="Testonotaapidipagina">
    <w:name w:val="footnote text"/>
    <w:basedOn w:val="Normale"/>
    <w:link w:val="TestonotaapidipaginaCarattere1"/>
    <w:uiPriority w:val="99"/>
    <w:rsid w:val="00C96589"/>
  </w:style>
  <w:style w:type="character" w:customStyle="1" w:styleId="TestonotaapidipaginaCarattere1">
    <w:name w:val="Testo nota a piè di pagina Carattere1"/>
    <w:link w:val="Testonotaapidipagina"/>
    <w:uiPriority w:val="99"/>
    <w:semiHidden/>
    <w:locked/>
    <w:rsid w:val="00B61959"/>
    <w:rPr>
      <w:rFonts w:cs="Times New Roman"/>
      <w:color w:val="00000A"/>
      <w:kern w:val="1"/>
      <w:sz w:val="20"/>
      <w:szCs w:val="20"/>
    </w:rPr>
  </w:style>
  <w:style w:type="paragraph" w:customStyle="1" w:styleId="Contenutotabella">
    <w:name w:val="Contenuto tabella"/>
    <w:basedOn w:val="Normale"/>
    <w:uiPriority w:val="99"/>
    <w:rsid w:val="00C96589"/>
  </w:style>
  <w:style w:type="paragraph" w:customStyle="1" w:styleId="Titolotabella">
    <w:name w:val="Titolo tabella"/>
    <w:basedOn w:val="Contenutotabella"/>
    <w:uiPriority w:val="99"/>
    <w:rsid w:val="00C9658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37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235</TotalTime>
  <Pages>18</Pages>
  <Words>10439</Words>
  <Characters>59508</Characters>
  <Application>Microsoft Office Word</Application>
  <DocSecurity>0</DocSecurity>
  <Lines>495</Lines>
  <Paragraphs>139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72</cp:revision>
  <cp:lastPrinted>2016-08-31T08:45:00Z</cp:lastPrinted>
  <dcterms:created xsi:type="dcterms:W3CDTF">2016-09-02T14:05:00Z</dcterms:created>
  <dcterms:modified xsi:type="dcterms:W3CDTF">2017-05-16T10:54:00Z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