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C16A34F"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616EA4" w:rsidRPr="00616EA4">
              <w:rPr>
                <w:rFonts w:ascii="Arial" w:hAnsi="Arial" w:cs="Arial"/>
                <w:b/>
                <w:color w:val="FF0000"/>
                <w:sz w:val="12"/>
                <w:szCs w:val="12"/>
              </w:rPr>
              <w:t>Procedura di gara per l’affidamento della Concessione in uso dell’impianto “Centrale del Tennis” di Roma per la programmazione e organizzazione di concerti di “Musica Leggera” (Categoria SIAE cod. 53-60) all’interno della rassegna “Centrale Live”</w:t>
            </w:r>
            <w:r w:rsidRPr="00616EA4">
              <w:rPr>
                <w:rFonts w:ascii="Arial" w:hAnsi="Arial" w:cs="Arial"/>
                <w:b/>
                <w:color w:val="FF0000"/>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59D0866"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16EA4" w:rsidRPr="00616EA4">
              <w:rPr>
                <w:rFonts w:ascii="Arial" w:hAnsi="Arial" w:cs="Arial"/>
                <w:b/>
                <w:color w:val="auto"/>
                <w:sz w:val="12"/>
                <w:szCs w:val="12"/>
              </w:rPr>
              <w:t>Procedura di gara per l’affidamento della Concessione in uso dell’impianto “Centrale del Tennis” di Roma per la programmazione e organizzazione di concerti di “Musica Leggera” (Categoria SIAE cod. 53-60) all’interno della rassegna “Centrale Live”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B605CAF" w:rsidR="00A23B3E" w:rsidRPr="003C5818" w:rsidRDefault="00F503D0" w:rsidP="00616EA4">
            <w:pPr>
              <w:rPr>
                <w:rFonts w:ascii="Arial" w:hAnsi="Arial" w:cs="Arial"/>
                <w:color w:val="auto"/>
                <w:sz w:val="12"/>
                <w:szCs w:val="12"/>
              </w:rPr>
            </w:pPr>
            <w:r w:rsidRPr="003C5818">
              <w:rPr>
                <w:rFonts w:ascii="Arial" w:hAnsi="Arial" w:cs="Arial"/>
                <w:color w:val="auto"/>
                <w:sz w:val="12"/>
                <w:szCs w:val="12"/>
              </w:rPr>
              <w:t>[</w:t>
            </w:r>
            <w:r w:rsidR="00616EA4">
              <w:rPr>
                <w:rFonts w:ascii="Arial" w:hAnsi="Arial" w:cs="Arial"/>
                <w:b/>
                <w:color w:val="auto"/>
                <w:sz w:val="12"/>
                <w:szCs w:val="12"/>
              </w:rPr>
              <w:t>RA024/17/PA</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D21E6E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16EA4">
              <w:rPr>
                <w:rFonts w:ascii="Arial" w:hAnsi="Arial" w:cs="Arial"/>
                <w:b/>
                <w:color w:val="auto"/>
                <w:sz w:val="12"/>
                <w:szCs w:val="12"/>
              </w:rPr>
              <w:t xml:space="preserve"> </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616EA4">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616EA4">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616EA4">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616EA4">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616EA4">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616EA4">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616EA4">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616EA4">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616EA4">
        <w:trPr>
          <w:trHeight w:val="284"/>
        </w:trPr>
        <w:tc>
          <w:tcPr>
            <w:tcW w:w="4953" w:type="dxa"/>
            <w:tcBorders>
              <w:left w:val="single" w:sz="4" w:space="0" w:color="00000A"/>
              <w:right w:val="single" w:sz="4" w:space="0" w:color="00000A"/>
            </w:tcBorders>
            <w:shd w:val="clear" w:color="auto" w:fill="DEEAF6" w:themeFill="accent1" w:themeFillTint="33"/>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DEEAF6" w:themeFill="accent1" w:themeFillTint="33"/>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616EA4">
        <w:trPr>
          <w:trHeight w:val="418"/>
        </w:trPr>
        <w:tc>
          <w:tcPr>
            <w:tcW w:w="4953" w:type="dxa"/>
            <w:tcBorders>
              <w:left w:val="single" w:sz="4" w:space="0" w:color="00000A"/>
              <w:right w:val="single" w:sz="4" w:space="0" w:color="00000A"/>
            </w:tcBorders>
            <w:shd w:val="clear" w:color="auto" w:fill="DEEAF6" w:themeFill="accent1" w:themeFillTint="33"/>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DEEAF6" w:themeFill="accent1" w:themeFillTint="33"/>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16EA4">
              <w:rPr>
                <w:rFonts w:ascii="Arial" w:hAnsi="Arial" w:cs="Arial"/>
                <w:color w:val="auto"/>
                <w:sz w:val="12"/>
                <w:szCs w:val="12"/>
              </w:rPr>
            </w:r>
            <w:r w:rsidR="00616EA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16EA4">
              <w:rPr>
                <w:rFonts w:ascii="Arial" w:hAnsi="Arial" w:cs="Arial"/>
                <w:b/>
                <w:color w:val="auto"/>
                <w:sz w:val="12"/>
                <w:szCs w:val="12"/>
              </w:rPr>
            </w:r>
            <w:r w:rsidR="00616EA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616EA4"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616EA4">
        <w:rPr>
          <w:rFonts w:ascii="Arial" w:hAnsi="Arial" w:cs="Arial"/>
          <w:i/>
          <w:color w:val="auto"/>
          <w:sz w:val="12"/>
          <w:szCs w:val="12"/>
        </w:rPr>
        <w:t>a decorrere al più tardi dal 18 aprile 2018 (</w:t>
      </w:r>
      <w:r w:rsidRPr="00616EA4">
        <w:rPr>
          <w:rStyle w:val="Rimandonotaapidipagina"/>
          <w:rFonts w:ascii="Arial" w:hAnsi="Arial" w:cs="Arial"/>
          <w:i/>
          <w:color w:val="auto"/>
          <w:sz w:val="12"/>
          <w:szCs w:val="12"/>
        </w:rPr>
        <w:footnoteReference w:id="41"/>
      </w:r>
      <w:r w:rsidRPr="00616EA4">
        <w:rPr>
          <w:rFonts w:ascii="Arial" w:hAnsi="Arial" w:cs="Arial"/>
          <w:i/>
          <w:color w:val="auto"/>
          <w:sz w:val="12"/>
          <w:szCs w:val="12"/>
        </w:rPr>
        <w:t>), l'amministrazione aggiudicatrice o l'ente aggiudicatore sono già in possesso della documentazione in questione</w:t>
      </w:r>
      <w:r w:rsidRPr="00616EA4">
        <w:rPr>
          <w:rFonts w:ascii="Arial" w:hAnsi="Arial" w:cs="Arial"/>
          <w:color w:val="auto"/>
          <w:sz w:val="12"/>
          <w:szCs w:val="12"/>
        </w:rPr>
        <w:t>.</w:t>
      </w:r>
    </w:p>
    <w:p w14:paraId="74120E03" w14:textId="6A8655AC" w:rsidR="002C6BEF" w:rsidRPr="003C5818" w:rsidRDefault="00A23B3E" w:rsidP="002C6BEF">
      <w:pPr>
        <w:ind w:left="-709"/>
        <w:jc w:val="both"/>
        <w:rPr>
          <w:rFonts w:ascii="Arial" w:hAnsi="Arial" w:cs="Arial"/>
          <w:i/>
          <w:color w:val="auto"/>
          <w:sz w:val="12"/>
          <w:szCs w:val="12"/>
        </w:rPr>
      </w:pPr>
      <w:r w:rsidRPr="00616EA4">
        <w:rPr>
          <w:rFonts w:ascii="Arial" w:hAnsi="Arial" w:cs="Arial"/>
          <w:i/>
          <w:color w:val="auto"/>
          <w:sz w:val="12"/>
          <w:szCs w:val="12"/>
        </w:rPr>
        <w:t>Il sottoscritto/I sottoscritti autorizza/autorizzano formalmente</w:t>
      </w:r>
      <w:r w:rsidR="002C6BEF" w:rsidRPr="00616EA4">
        <w:rPr>
          <w:rFonts w:ascii="Arial" w:hAnsi="Arial" w:cs="Arial"/>
          <w:i/>
          <w:color w:val="auto"/>
          <w:sz w:val="12"/>
          <w:szCs w:val="12"/>
        </w:rPr>
        <w:t xml:space="preserve"> Coni Servizi S.p.A.</w:t>
      </w:r>
      <w:r w:rsidRPr="00616EA4">
        <w:rPr>
          <w:rFonts w:ascii="Arial" w:hAnsi="Arial" w:cs="Arial"/>
          <w:i/>
          <w:color w:val="auto"/>
          <w:sz w:val="12"/>
          <w:szCs w:val="12"/>
        </w:rPr>
        <w:t xml:space="preserve"> ad accedere ai documenti </w:t>
      </w:r>
      <w:r w:rsidR="002C6BEF" w:rsidRPr="00616EA4">
        <w:rPr>
          <w:rFonts w:ascii="Arial" w:hAnsi="Arial" w:cs="Arial"/>
          <w:i/>
          <w:color w:val="auto"/>
          <w:sz w:val="12"/>
          <w:szCs w:val="12"/>
        </w:rPr>
        <w:t>complementari alle informazioni sopra riportate</w:t>
      </w:r>
      <w:r w:rsidRPr="00616EA4">
        <w:rPr>
          <w:rFonts w:ascii="Arial" w:hAnsi="Arial" w:cs="Arial"/>
          <w:i/>
          <w:color w:val="auto"/>
          <w:sz w:val="12"/>
          <w:szCs w:val="12"/>
        </w:rPr>
        <w:t xml:space="preserve"> ai fini della</w:t>
      </w:r>
      <w:r w:rsidRPr="00616EA4">
        <w:rPr>
          <w:rFonts w:ascii="Arial" w:hAnsi="Arial" w:cs="Arial"/>
          <w:color w:val="auto"/>
          <w:sz w:val="12"/>
          <w:szCs w:val="12"/>
        </w:rPr>
        <w:t xml:space="preserve"> [</w:t>
      </w:r>
      <w:r w:rsidR="00616EA4" w:rsidRPr="00616EA4">
        <w:rPr>
          <w:rFonts w:ascii="Arial" w:hAnsi="Arial" w:cs="Arial"/>
          <w:color w:val="auto"/>
          <w:sz w:val="12"/>
          <w:szCs w:val="12"/>
        </w:rPr>
        <w:t>Procedura di gara per l’affidamento della Concessione in uso dell’impianto “Centrale del Tennis” di Roma per la programmazione e organizzazione di concerti di “Musica Leggera” (Categoria SIAE cod. 53-60) all’interno della rassegna “Centrale Live”</w:t>
      </w:r>
      <w:r w:rsidRPr="00616EA4">
        <w:rPr>
          <w:rFonts w:ascii="Arial" w:hAnsi="Arial" w:cs="Arial"/>
          <w:color w:val="auto"/>
          <w:sz w:val="12"/>
          <w:szCs w:val="12"/>
        </w:rPr>
        <w:t>)]</w:t>
      </w:r>
      <w:r w:rsidRPr="00616EA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16EA4">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lGkWv9TICE+eDOmPRhZ9MMDVvKX7ymSnSv/rWD3ibQjb8xOcLCKElGEx/MDIw3Kd6AUurlecWieRt204ATORg==" w:salt="xMxejundpSwUxGdoepCHV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16EA4"/>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382B-53B8-4D44-9F58-927B9863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32</TotalTime>
  <Pages>18</Pages>
  <Words>9773</Words>
  <Characters>55707</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65350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8</cp:revision>
  <cp:lastPrinted>2016-08-31T08:45:00Z</cp:lastPrinted>
  <dcterms:created xsi:type="dcterms:W3CDTF">2016-09-02T14:05:00Z</dcterms:created>
  <dcterms:modified xsi:type="dcterms:W3CDTF">2017-02-10T10:05:00Z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