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2952811C" w:rsidR="00C45C4C" w:rsidRPr="00023D80" w:rsidRDefault="00C45C4C" w:rsidP="007976F8">
            <w:pPr>
              <w:rPr>
                <w:rFonts w:ascii="Arial" w:hAnsi="Arial" w:cs="Arial"/>
                <w:b/>
                <w:color w:val="auto"/>
                <w:sz w:val="12"/>
                <w:szCs w:val="12"/>
              </w:rPr>
            </w:pPr>
            <w:r w:rsidRPr="00023D80">
              <w:rPr>
                <w:rFonts w:ascii="Arial" w:hAnsi="Arial" w:cs="Arial"/>
                <w:b/>
                <w:color w:val="auto"/>
                <w:sz w:val="12"/>
                <w:szCs w:val="12"/>
              </w:rPr>
              <w:t>GU</w:t>
            </w:r>
            <w:r w:rsidR="005853D8" w:rsidRPr="00023D80">
              <w:rPr>
                <w:rFonts w:ascii="Arial" w:hAnsi="Arial" w:cs="Arial"/>
                <w:b/>
                <w:color w:val="auto"/>
                <w:sz w:val="12"/>
                <w:szCs w:val="12"/>
              </w:rPr>
              <w:t>RI</w:t>
            </w:r>
            <w:r w:rsidRPr="00023D80">
              <w:rPr>
                <w:rFonts w:ascii="Arial" w:hAnsi="Arial" w:cs="Arial"/>
                <w:b/>
                <w:color w:val="auto"/>
                <w:sz w:val="12"/>
                <w:szCs w:val="12"/>
              </w:rPr>
              <w:t xml:space="preserve"> numero [</w:t>
            </w:r>
            <w:r w:rsidR="00ED075E" w:rsidRPr="00023D80">
              <w:rPr>
                <w:rFonts w:ascii="Arial" w:hAnsi="Arial" w:cs="Arial"/>
                <w:b/>
                <w:color w:val="auto"/>
                <w:sz w:val="12"/>
                <w:szCs w:val="12"/>
              </w:rPr>
              <w:t>93</w:t>
            </w:r>
            <w:r w:rsidRPr="00023D80">
              <w:rPr>
                <w:rFonts w:ascii="Arial" w:hAnsi="Arial" w:cs="Arial"/>
                <w:b/>
                <w:color w:val="auto"/>
                <w:sz w:val="12"/>
                <w:szCs w:val="12"/>
              </w:rPr>
              <w:t>], data [</w:t>
            </w:r>
            <w:r w:rsidR="00ED075E" w:rsidRPr="00023D80">
              <w:rPr>
                <w:rFonts w:ascii="Arial" w:hAnsi="Arial" w:cs="Arial"/>
                <w:b/>
                <w:color w:val="auto"/>
                <w:sz w:val="12"/>
                <w:szCs w:val="12"/>
              </w:rPr>
              <w:t>14/08/2017</w:t>
            </w:r>
            <w:r w:rsidRPr="00023D80">
              <w:rPr>
                <w:rFonts w:ascii="Arial" w:hAnsi="Arial" w:cs="Arial"/>
                <w:b/>
                <w:color w:val="auto"/>
                <w:sz w:val="12"/>
                <w:szCs w:val="12"/>
              </w:rPr>
              <w:t>], pag. [],</w:t>
            </w:r>
          </w:p>
          <w:p w14:paraId="7908370C" w14:textId="3EF76E89" w:rsidR="00C45C4C" w:rsidRDefault="00C45C4C" w:rsidP="007976F8">
            <w:pPr>
              <w:rPr>
                <w:rFonts w:ascii="Arial" w:hAnsi="Arial" w:cs="Arial"/>
                <w:b/>
                <w:color w:val="auto"/>
                <w:sz w:val="12"/>
                <w:szCs w:val="12"/>
              </w:rPr>
            </w:pPr>
            <w:r w:rsidRPr="00023D80">
              <w:rPr>
                <w:rFonts w:ascii="Arial" w:hAnsi="Arial" w:cs="Arial"/>
                <w:b/>
                <w:color w:val="auto"/>
                <w:sz w:val="12"/>
                <w:szCs w:val="12"/>
              </w:rPr>
              <w:t>N</w:t>
            </w:r>
            <w:r w:rsidR="00023D80" w:rsidRPr="00023D80">
              <w:rPr>
                <w:rFonts w:ascii="Arial" w:hAnsi="Arial" w:cs="Arial"/>
                <w:b/>
                <w:color w:val="auto"/>
                <w:sz w:val="12"/>
                <w:szCs w:val="12"/>
              </w:rPr>
              <w:t>umero dell'avviso nella GU S: [2</w:t>
            </w:r>
            <w:r w:rsidRPr="00023D80">
              <w:rPr>
                <w:rFonts w:ascii="Arial" w:hAnsi="Arial" w:cs="Arial"/>
                <w:b/>
                <w:color w:val="auto"/>
                <w:sz w:val="12"/>
                <w:szCs w:val="12"/>
              </w:rPr>
              <w:t>][</w:t>
            </w:r>
            <w:r w:rsidR="00023D80" w:rsidRPr="00023D80">
              <w:rPr>
                <w:rFonts w:ascii="Arial" w:hAnsi="Arial" w:cs="Arial"/>
                <w:b/>
                <w:color w:val="auto"/>
                <w:sz w:val="12"/>
                <w:szCs w:val="12"/>
              </w:rPr>
              <w:t>0</w:t>
            </w:r>
            <w:r w:rsidRPr="00023D80">
              <w:rPr>
                <w:rFonts w:ascii="Arial" w:hAnsi="Arial" w:cs="Arial"/>
                <w:b/>
                <w:color w:val="auto"/>
                <w:sz w:val="12"/>
                <w:szCs w:val="12"/>
              </w:rPr>
              <w:t>][</w:t>
            </w:r>
            <w:r w:rsidR="00023D80" w:rsidRPr="00023D80">
              <w:rPr>
                <w:rFonts w:ascii="Arial" w:hAnsi="Arial" w:cs="Arial"/>
                <w:b/>
                <w:color w:val="auto"/>
                <w:sz w:val="12"/>
                <w:szCs w:val="12"/>
              </w:rPr>
              <w:t>1</w:t>
            </w:r>
            <w:r w:rsidRPr="00023D80">
              <w:rPr>
                <w:rFonts w:ascii="Arial" w:hAnsi="Arial" w:cs="Arial"/>
                <w:b/>
                <w:color w:val="auto"/>
                <w:sz w:val="12"/>
                <w:szCs w:val="12"/>
              </w:rPr>
              <w:t>][</w:t>
            </w:r>
            <w:r w:rsidR="00023D80" w:rsidRPr="00023D80">
              <w:rPr>
                <w:rFonts w:ascii="Arial" w:hAnsi="Arial" w:cs="Arial"/>
                <w:b/>
                <w:color w:val="auto"/>
                <w:sz w:val="12"/>
                <w:szCs w:val="12"/>
              </w:rPr>
              <w:t>7</w:t>
            </w:r>
            <w:r w:rsidRPr="00023D80">
              <w:rPr>
                <w:rFonts w:ascii="Arial" w:hAnsi="Arial" w:cs="Arial"/>
                <w:b/>
                <w:color w:val="auto"/>
                <w:sz w:val="12"/>
                <w:szCs w:val="12"/>
              </w:rPr>
              <w:t>]/S [</w:t>
            </w:r>
            <w:r w:rsidR="00023D80" w:rsidRPr="00023D80">
              <w:rPr>
                <w:rFonts w:ascii="Arial" w:hAnsi="Arial" w:cs="Arial"/>
                <w:b/>
                <w:color w:val="auto"/>
                <w:sz w:val="12"/>
                <w:szCs w:val="12"/>
              </w:rPr>
              <w:t>1</w:t>
            </w:r>
            <w:r w:rsidRPr="00023D80">
              <w:rPr>
                <w:rFonts w:ascii="Arial" w:hAnsi="Arial" w:cs="Arial"/>
                <w:b/>
                <w:color w:val="auto"/>
                <w:sz w:val="12"/>
                <w:szCs w:val="12"/>
              </w:rPr>
              <w:t>][</w:t>
            </w:r>
            <w:r w:rsidR="00023D80" w:rsidRPr="00023D80">
              <w:rPr>
                <w:rFonts w:ascii="Arial" w:hAnsi="Arial" w:cs="Arial"/>
                <w:b/>
                <w:color w:val="auto"/>
                <w:sz w:val="12"/>
                <w:szCs w:val="12"/>
              </w:rPr>
              <w:t>5</w:t>
            </w:r>
            <w:r w:rsidRPr="00023D80">
              <w:rPr>
                <w:rFonts w:ascii="Arial" w:hAnsi="Arial" w:cs="Arial"/>
                <w:b/>
                <w:color w:val="auto"/>
                <w:sz w:val="12"/>
                <w:szCs w:val="12"/>
              </w:rPr>
              <w:t>][</w:t>
            </w:r>
            <w:r w:rsidR="00023D80" w:rsidRPr="00023D80">
              <w:rPr>
                <w:rFonts w:ascii="Arial" w:hAnsi="Arial" w:cs="Arial"/>
                <w:b/>
                <w:color w:val="auto"/>
                <w:sz w:val="12"/>
                <w:szCs w:val="12"/>
              </w:rPr>
              <w:t>4</w:t>
            </w:r>
            <w:r w:rsidRPr="00023D80">
              <w:rPr>
                <w:rFonts w:ascii="Arial" w:hAnsi="Arial" w:cs="Arial"/>
                <w:b/>
                <w:color w:val="auto"/>
                <w:sz w:val="12"/>
                <w:szCs w:val="12"/>
              </w:rPr>
              <w:t>]–[</w:t>
            </w:r>
            <w:r w:rsidR="00023D80" w:rsidRPr="00023D80">
              <w:rPr>
                <w:rFonts w:ascii="Arial" w:hAnsi="Arial" w:cs="Arial"/>
                <w:b/>
                <w:color w:val="auto"/>
                <w:sz w:val="12"/>
                <w:szCs w:val="12"/>
              </w:rPr>
              <w:t>3</w:t>
            </w:r>
            <w:r w:rsidRPr="00023D80">
              <w:rPr>
                <w:rFonts w:ascii="Arial" w:hAnsi="Arial" w:cs="Arial"/>
                <w:b/>
                <w:color w:val="auto"/>
                <w:sz w:val="12"/>
                <w:szCs w:val="12"/>
              </w:rPr>
              <w:t>][</w:t>
            </w:r>
            <w:r w:rsidR="00023D80" w:rsidRPr="00023D80">
              <w:rPr>
                <w:rFonts w:ascii="Arial" w:hAnsi="Arial" w:cs="Arial"/>
                <w:b/>
                <w:color w:val="auto"/>
                <w:sz w:val="12"/>
                <w:szCs w:val="12"/>
              </w:rPr>
              <w:t>1</w:t>
            </w:r>
            <w:r w:rsidRPr="00023D80">
              <w:rPr>
                <w:rFonts w:ascii="Arial" w:hAnsi="Arial" w:cs="Arial"/>
                <w:b/>
                <w:color w:val="auto"/>
                <w:sz w:val="12"/>
                <w:szCs w:val="12"/>
              </w:rPr>
              <w:t>][</w:t>
            </w:r>
            <w:r w:rsidR="00023D80" w:rsidRPr="00023D80">
              <w:rPr>
                <w:rFonts w:ascii="Arial" w:hAnsi="Arial" w:cs="Arial"/>
                <w:b/>
                <w:color w:val="auto"/>
                <w:sz w:val="12"/>
                <w:szCs w:val="12"/>
              </w:rPr>
              <w:t>9][7][9][9]</w:t>
            </w:r>
          </w:p>
          <w:p w14:paraId="355866D2" w14:textId="4C197A2A" w:rsidR="00023D80" w:rsidRPr="003C5818" w:rsidRDefault="00023D80" w:rsidP="007976F8">
            <w:pPr>
              <w:rPr>
                <w:rFonts w:ascii="Arial" w:hAnsi="Arial" w:cs="Arial"/>
                <w:b/>
                <w:color w:val="auto"/>
                <w:sz w:val="12"/>
                <w:szCs w:val="12"/>
              </w:rPr>
            </w:pPr>
            <w:r>
              <w:rPr>
                <w:rFonts w:ascii="Arial" w:hAnsi="Arial" w:cs="Arial"/>
                <w:b/>
                <w:color w:val="auto"/>
                <w:sz w:val="12"/>
                <w:szCs w:val="12"/>
              </w:rPr>
              <w:t>Rettifica: GURI [110], data [22/09/2017]</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6C730724" w:rsidR="00C45C4C" w:rsidRPr="003C5818" w:rsidRDefault="00C45C4C" w:rsidP="00C629DA">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629DA" w:rsidRPr="00C629DA">
              <w:rPr>
                <w:rFonts w:ascii="Arial" w:hAnsi="Arial" w:cs="Arial"/>
                <w:b/>
                <w:color w:val="auto"/>
                <w:sz w:val="12"/>
                <w:szCs w:val="12"/>
              </w:rPr>
              <w:t>Procedura aperta, in modalità telematica, per l’affidamento del servizio di reception, portierato e vigilanza - armata e non - presso gli immobili e gli impianti sportivi della Coni Servizi S.p.A. in Roma.</w:t>
            </w:r>
            <w:r w:rsidR="00C629DA">
              <w:rPr>
                <w:rFonts w:ascii="Arial" w:hAnsi="Arial" w:cs="Arial"/>
                <w:b/>
                <w:color w:val="auto"/>
                <w:sz w:val="12"/>
                <w:szCs w:val="12"/>
              </w:rPr>
              <w:t xml:space="preserve"> </w:t>
            </w:r>
            <w:r w:rsidR="00C629DA" w:rsidRPr="00C629DA">
              <w:rPr>
                <w:rFonts w:ascii="Arial" w:hAnsi="Arial" w:cs="Arial"/>
                <w:b/>
                <w:color w:val="auto"/>
                <w:sz w:val="12"/>
                <w:szCs w:val="12"/>
              </w:rPr>
              <w:t>CIG 7174496564</w:t>
            </w:r>
            <w:r w:rsidR="00C629DA">
              <w:rPr>
                <w:rFonts w:ascii="Arial" w:hAnsi="Arial" w:cs="Arial"/>
                <w:b/>
                <w:color w:val="auto"/>
                <w:sz w:val="12"/>
                <w:szCs w:val="12"/>
              </w:rPr>
              <w:t xml:space="preserve"> - </w:t>
            </w:r>
            <w:r w:rsidR="00C629DA" w:rsidRPr="00C629DA">
              <w:rPr>
                <w:rFonts w:ascii="Arial" w:hAnsi="Arial" w:cs="Arial"/>
                <w:b/>
                <w:color w:val="auto"/>
                <w:sz w:val="12"/>
                <w:szCs w:val="12"/>
              </w:rPr>
              <w:t>R.A. 069/17/PA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E1C376E" w:rsidR="00A23B3E" w:rsidRPr="003C5818" w:rsidRDefault="00F503D0" w:rsidP="00C629DA">
            <w:pPr>
              <w:rPr>
                <w:rFonts w:ascii="Arial" w:hAnsi="Arial" w:cs="Arial"/>
                <w:color w:val="auto"/>
                <w:sz w:val="12"/>
                <w:szCs w:val="12"/>
              </w:rPr>
            </w:pPr>
            <w:r w:rsidRPr="00C629DA">
              <w:rPr>
                <w:rFonts w:ascii="Arial" w:hAnsi="Arial" w:cs="Arial"/>
                <w:b/>
                <w:color w:val="auto"/>
                <w:sz w:val="12"/>
                <w:szCs w:val="12"/>
              </w:rPr>
              <w:t>[</w:t>
            </w:r>
            <w:r w:rsidR="00C629DA" w:rsidRPr="00C629DA">
              <w:rPr>
                <w:rFonts w:ascii="Arial" w:hAnsi="Arial" w:cs="Arial"/>
                <w:b/>
                <w:color w:val="auto"/>
                <w:sz w:val="12"/>
                <w:szCs w:val="12"/>
              </w:rPr>
              <w:t>Servizio di reception, portierato e vigilanza - armata e non - presso gli immobili e gli impianti sportivi della Coni Servizi S.p.A. in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D1BA88F" w:rsidR="00A23B3E" w:rsidRPr="003C5818" w:rsidRDefault="00F503D0" w:rsidP="00C629DA">
            <w:pPr>
              <w:rPr>
                <w:rFonts w:ascii="Arial" w:hAnsi="Arial" w:cs="Arial"/>
                <w:color w:val="auto"/>
                <w:sz w:val="12"/>
                <w:szCs w:val="12"/>
              </w:rPr>
            </w:pPr>
            <w:r w:rsidRPr="003C5818">
              <w:rPr>
                <w:rFonts w:ascii="Arial" w:hAnsi="Arial" w:cs="Arial"/>
                <w:color w:val="auto"/>
                <w:sz w:val="12"/>
                <w:szCs w:val="12"/>
              </w:rPr>
              <w:t>[</w:t>
            </w:r>
            <w:r w:rsidR="00C629DA" w:rsidRPr="00C629DA">
              <w:rPr>
                <w:rFonts w:ascii="Arial" w:hAnsi="Arial" w:cs="Arial"/>
                <w:b/>
                <w:color w:val="auto"/>
                <w:sz w:val="12"/>
                <w:szCs w:val="12"/>
              </w:rPr>
              <w:t>R.A.</w:t>
            </w:r>
            <w:r w:rsidR="00C629DA">
              <w:rPr>
                <w:rFonts w:ascii="Arial" w:hAnsi="Arial" w:cs="Arial"/>
                <w:color w:val="auto"/>
                <w:sz w:val="12"/>
                <w:szCs w:val="12"/>
              </w:rPr>
              <w:t xml:space="preserve"> </w:t>
            </w:r>
            <w:r w:rsidR="00C629DA">
              <w:rPr>
                <w:rFonts w:ascii="Arial" w:hAnsi="Arial" w:cs="Arial"/>
                <w:b/>
                <w:color w:val="auto"/>
                <w:sz w:val="12"/>
                <w:szCs w:val="12"/>
              </w:rPr>
              <w:t>069/17/PA</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17258E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629DA" w:rsidRPr="00C629DA">
              <w:rPr>
                <w:rFonts w:ascii="Arial" w:hAnsi="Arial" w:cs="Arial"/>
                <w:b/>
                <w:color w:val="auto"/>
                <w:sz w:val="12"/>
                <w:szCs w:val="12"/>
              </w:rPr>
              <w:t>7174496564</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213E09B7" w:rsidR="00C84200" w:rsidRPr="003C5818" w:rsidRDefault="00C84200" w:rsidP="00AA00CD">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C629DA" w14:paraId="410B0096" w14:textId="77777777" w:rsidTr="00C629DA">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C629DA" w:rsidRDefault="00A23B3E" w:rsidP="007976F8">
            <w:pPr>
              <w:pStyle w:val="Text1"/>
              <w:ind w:left="0"/>
              <w:jc w:val="both"/>
              <w:rPr>
                <w:rFonts w:ascii="Arial" w:hAnsi="Arial" w:cs="Arial"/>
                <w:strike/>
                <w:color w:val="auto"/>
                <w:sz w:val="12"/>
                <w:szCs w:val="12"/>
              </w:rPr>
            </w:pPr>
            <w:r w:rsidRPr="00C629DA">
              <w:rPr>
                <w:rFonts w:ascii="Arial" w:hAnsi="Arial" w:cs="Arial"/>
                <w:color w:val="auto"/>
                <w:sz w:val="12"/>
                <w:szCs w:val="12"/>
              </w:rPr>
              <w:t xml:space="preserve">Se pertinente: l'operatore economico, </w:t>
            </w:r>
            <w:r w:rsidRPr="00C629D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C629DA" w:rsidRDefault="003D68D2" w:rsidP="007976F8">
            <w:pPr>
              <w:pStyle w:val="Text1"/>
              <w:ind w:left="0"/>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Sì [</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No</w:t>
            </w:r>
          </w:p>
          <w:p w14:paraId="15B0F746" w14:textId="77777777" w:rsidR="00A23B3E" w:rsidRPr="00C629DA" w:rsidRDefault="00A23B3E" w:rsidP="007976F8">
            <w:pPr>
              <w:pStyle w:val="Text1"/>
              <w:ind w:left="0"/>
              <w:rPr>
                <w:rFonts w:ascii="Arial" w:hAnsi="Arial" w:cs="Arial"/>
                <w:color w:val="auto"/>
                <w:sz w:val="12"/>
                <w:szCs w:val="12"/>
              </w:rPr>
            </w:pPr>
          </w:p>
        </w:tc>
      </w:tr>
      <w:tr w:rsidR="003C5818" w:rsidRPr="00C629DA" w14:paraId="022F8F19" w14:textId="77777777" w:rsidTr="00C629DA">
        <w:trPr>
          <w:trHeight w:val="350"/>
        </w:trPr>
        <w:tc>
          <w:tcPr>
            <w:tcW w:w="4953" w:type="dxa"/>
            <w:tcBorders>
              <w:left w:val="single" w:sz="4" w:space="0" w:color="00000A"/>
              <w:right w:val="single" w:sz="4" w:space="0" w:color="00000A"/>
            </w:tcBorders>
            <w:shd w:val="clear" w:color="auto" w:fill="auto"/>
          </w:tcPr>
          <w:p w14:paraId="5E225142" w14:textId="77777777" w:rsidR="003D68D2" w:rsidRPr="00C629DA" w:rsidRDefault="003D68D2" w:rsidP="007976F8">
            <w:pPr>
              <w:pStyle w:val="Text1"/>
              <w:ind w:left="0"/>
              <w:rPr>
                <w:rFonts w:ascii="Arial" w:hAnsi="Arial" w:cs="Arial"/>
                <w:color w:val="auto"/>
                <w:sz w:val="12"/>
                <w:szCs w:val="12"/>
              </w:rPr>
            </w:pPr>
            <w:r w:rsidRPr="00C629DA">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C629DA" w:rsidRDefault="003D68D2" w:rsidP="007976F8">
            <w:pPr>
              <w:pStyle w:val="Text1"/>
              <w:ind w:left="0"/>
              <w:rPr>
                <w:rFonts w:ascii="Arial" w:hAnsi="Arial" w:cs="Arial"/>
                <w:color w:val="auto"/>
                <w:sz w:val="12"/>
                <w:szCs w:val="12"/>
              </w:rPr>
            </w:pPr>
          </w:p>
        </w:tc>
      </w:tr>
      <w:tr w:rsidR="003C5818" w:rsidRPr="00C629DA" w14:paraId="1AFDE662" w14:textId="77777777" w:rsidTr="00C629DA">
        <w:trPr>
          <w:trHeight w:val="470"/>
        </w:trPr>
        <w:tc>
          <w:tcPr>
            <w:tcW w:w="4953" w:type="dxa"/>
            <w:tcBorders>
              <w:left w:val="single" w:sz="4" w:space="0" w:color="00000A"/>
              <w:right w:val="single" w:sz="4" w:space="0" w:color="00000A"/>
            </w:tcBorders>
            <w:shd w:val="clear" w:color="auto" w:fill="auto"/>
          </w:tcPr>
          <w:p w14:paraId="759170F2" w14:textId="77777777" w:rsidR="003D68D2" w:rsidRPr="00C629DA" w:rsidRDefault="003D68D2" w:rsidP="007976F8">
            <w:pPr>
              <w:pStyle w:val="Text1"/>
              <w:ind w:left="0"/>
              <w:jc w:val="both"/>
              <w:rPr>
                <w:rFonts w:ascii="Arial" w:eastAsia="Times New Roman" w:hAnsi="Arial" w:cs="Arial"/>
                <w:bCs/>
                <w:color w:val="auto"/>
                <w:sz w:val="12"/>
                <w:szCs w:val="12"/>
              </w:rPr>
            </w:pPr>
            <w:r w:rsidRPr="00C629DA">
              <w:rPr>
                <w:rFonts w:ascii="Arial" w:eastAsia="Times New Roman" w:hAnsi="Arial" w:cs="Arial"/>
                <w:bCs/>
                <w:color w:val="auto"/>
                <w:sz w:val="12"/>
                <w:szCs w:val="12"/>
              </w:rPr>
              <w:t>è in possesso di attestazione rilasciata</w:t>
            </w:r>
            <w:r w:rsidR="00C45C4C" w:rsidRPr="00C629DA">
              <w:rPr>
                <w:rFonts w:ascii="Arial" w:eastAsia="Times New Roman" w:hAnsi="Arial" w:cs="Arial"/>
                <w:bCs/>
                <w:color w:val="auto"/>
                <w:sz w:val="12"/>
                <w:szCs w:val="12"/>
              </w:rPr>
              <w:t xml:space="preserve"> </w:t>
            </w:r>
            <w:r w:rsidRPr="00C629DA">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C629DA" w:rsidRDefault="003D68D2" w:rsidP="007976F8">
            <w:pPr>
              <w:pStyle w:val="Text1"/>
              <w:ind w:left="0"/>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Sì [</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No</w:t>
            </w:r>
          </w:p>
          <w:p w14:paraId="0777D39D" w14:textId="77777777" w:rsidR="003D68D2" w:rsidRPr="00C629DA" w:rsidRDefault="003D68D2" w:rsidP="007976F8">
            <w:pPr>
              <w:pStyle w:val="Text1"/>
              <w:ind w:left="0"/>
              <w:rPr>
                <w:rFonts w:ascii="Arial" w:hAnsi="Arial" w:cs="Arial"/>
                <w:color w:val="auto"/>
                <w:sz w:val="12"/>
                <w:szCs w:val="12"/>
              </w:rPr>
            </w:pPr>
          </w:p>
        </w:tc>
      </w:tr>
      <w:tr w:rsidR="003C5818" w:rsidRPr="00C629DA" w14:paraId="0EAA5858" w14:textId="77777777" w:rsidTr="00C629DA">
        <w:trPr>
          <w:trHeight w:val="400"/>
        </w:trPr>
        <w:tc>
          <w:tcPr>
            <w:tcW w:w="4953" w:type="dxa"/>
            <w:tcBorders>
              <w:left w:val="single" w:sz="4" w:space="0" w:color="00000A"/>
              <w:right w:val="single" w:sz="4" w:space="0" w:color="00000A"/>
            </w:tcBorders>
            <w:shd w:val="clear" w:color="auto" w:fill="auto"/>
          </w:tcPr>
          <w:p w14:paraId="197C07DC" w14:textId="77777777" w:rsidR="003D68D2" w:rsidRPr="00C629DA" w:rsidRDefault="003D68D2" w:rsidP="007976F8">
            <w:pPr>
              <w:pStyle w:val="Text1"/>
              <w:ind w:left="0"/>
              <w:rPr>
                <w:rFonts w:ascii="Arial" w:hAnsi="Arial" w:cs="Arial"/>
                <w:color w:val="auto"/>
                <w:sz w:val="12"/>
                <w:szCs w:val="12"/>
              </w:rPr>
            </w:pPr>
            <w:r w:rsidRPr="00C629DA">
              <w:rPr>
                <w:rFonts w:ascii="Arial" w:hAnsi="Arial" w:cs="Arial"/>
                <w:b/>
                <w:color w:val="auto"/>
                <w:sz w:val="12"/>
                <w:szCs w:val="12"/>
              </w:rPr>
              <w:t>in caso affermativo</w:t>
            </w:r>
            <w:r w:rsidRPr="00C629DA">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C629DA" w:rsidRDefault="003D68D2" w:rsidP="007976F8">
            <w:pPr>
              <w:pStyle w:val="Text1"/>
              <w:ind w:left="0"/>
              <w:rPr>
                <w:rFonts w:ascii="Arial" w:hAnsi="Arial" w:cs="Arial"/>
                <w:color w:val="auto"/>
                <w:sz w:val="12"/>
                <w:szCs w:val="12"/>
              </w:rPr>
            </w:pPr>
          </w:p>
        </w:tc>
      </w:tr>
      <w:tr w:rsidR="003C5818" w:rsidRPr="00C629DA" w14:paraId="632C4814" w14:textId="77777777" w:rsidTr="00C629DA">
        <w:trPr>
          <w:trHeight w:val="650"/>
        </w:trPr>
        <w:tc>
          <w:tcPr>
            <w:tcW w:w="4953" w:type="dxa"/>
            <w:tcBorders>
              <w:left w:val="single" w:sz="4" w:space="0" w:color="00000A"/>
              <w:right w:val="single" w:sz="4" w:space="0" w:color="00000A"/>
            </w:tcBorders>
            <w:shd w:val="clear" w:color="auto" w:fill="auto"/>
          </w:tcPr>
          <w:p w14:paraId="380BCEA2" w14:textId="77777777" w:rsidR="003D68D2" w:rsidRPr="00C629DA" w:rsidRDefault="003D68D2" w:rsidP="00BB7EEA">
            <w:pPr>
              <w:pStyle w:val="Text1"/>
              <w:numPr>
                <w:ilvl w:val="0"/>
                <w:numId w:val="7"/>
              </w:numPr>
              <w:ind w:left="284" w:hanging="284"/>
              <w:jc w:val="both"/>
              <w:rPr>
                <w:rFonts w:ascii="Arial" w:hAnsi="Arial" w:cs="Arial"/>
                <w:i/>
                <w:color w:val="auto"/>
                <w:sz w:val="12"/>
                <w:szCs w:val="12"/>
              </w:rPr>
            </w:pPr>
            <w:r w:rsidRPr="00C629DA">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C629DA" w:rsidRDefault="003D68D2" w:rsidP="00BB7EEA">
            <w:pPr>
              <w:pStyle w:val="Text1"/>
              <w:numPr>
                <w:ilvl w:val="0"/>
                <w:numId w:val="6"/>
              </w:numPr>
              <w:ind w:left="190" w:hanging="232"/>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p>
        </w:tc>
      </w:tr>
      <w:tr w:rsidR="003C5818" w:rsidRPr="00C629DA" w14:paraId="6AA5BBF7" w14:textId="77777777" w:rsidTr="00C629DA">
        <w:trPr>
          <w:trHeight w:val="720"/>
        </w:trPr>
        <w:tc>
          <w:tcPr>
            <w:tcW w:w="4953" w:type="dxa"/>
            <w:tcBorders>
              <w:left w:val="single" w:sz="4" w:space="0" w:color="00000A"/>
              <w:right w:val="single" w:sz="4" w:space="0" w:color="00000A"/>
            </w:tcBorders>
            <w:shd w:val="clear" w:color="auto" w:fill="auto"/>
          </w:tcPr>
          <w:p w14:paraId="34D60228" w14:textId="77777777" w:rsidR="003D68D2" w:rsidRPr="00C629DA" w:rsidRDefault="003D68D2" w:rsidP="00BB7EEA">
            <w:pPr>
              <w:pStyle w:val="Text1"/>
              <w:numPr>
                <w:ilvl w:val="0"/>
                <w:numId w:val="7"/>
              </w:numPr>
              <w:ind w:left="284" w:hanging="284"/>
              <w:jc w:val="both"/>
              <w:rPr>
                <w:rFonts w:ascii="Arial" w:hAnsi="Arial" w:cs="Arial"/>
                <w:color w:val="auto"/>
                <w:sz w:val="12"/>
                <w:szCs w:val="12"/>
              </w:rPr>
            </w:pPr>
            <w:r w:rsidRPr="00C629DA">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C629DA" w:rsidRDefault="003D68D2" w:rsidP="00BB7EEA">
            <w:pPr>
              <w:pStyle w:val="Text1"/>
              <w:numPr>
                <w:ilvl w:val="0"/>
                <w:numId w:val="6"/>
              </w:numPr>
              <w:ind w:left="190" w:hanging="232"/>
              <w:rPr>
                <w:rFonts w:ascii="Arial" w:hAnsi="Arial" w:cs="Arial"/>
                <w:color w:val="auto"/>
                <w:sz w:val="12"/>
                <w:szCs w:val="12"/>
              </w:rPr>
            </w:pPr>
            <w:r w:rsidRPr="00C629DA">
              <w:rPr>
                <w:rFonts w:ascii="Arial" w:hAnsi="Arial" w:cs="Arial"/>
                <w:color w:val="auto"/>
                <w:sz w:val="12"/>
                <w:szCs w:val="12"/>
              </w:rPr>
              <w:t>(indirizzo web, autorità o organismo di emanazione,</w:t>
            </w:r>
            <w:r w:rsidR="00C45C4C" w:rsidRPr="00C629DA">
              <w:rPr>
                <w:rFonts w:ascii="Arial" w:hAnsi="Arial" w:cs="Arial"/>
                <w:color w:val="auto"/>
                <w:sz w:val="12"/>
                <w:szCs w:val="12"/>
              </w:rPr>
              <w:t xml:space="preserve"> </w:t>
            </w:r>
            <w:r w:rsidRPr="00C629DA">
              <w:rPr>
                <w:rFonts w:ascii="Arial" w:hAnsi="Arial" w:cs="Arial"/>
                <w:color w:val="auto"/>
                <w:sz w:val="12"/>
                <w:szCs w:val="12"/>
              </w:rPr>
              <w:t>riferimento preciso della documentazione):</w:t>
            </w:r>
          </w:p>
          <w:p w14:paraId="32AB248B" w14:textId="77777777" w:rsidR="003D68D2" w:rsidRPr="00C629DA" w:rsidRDefault="003D68D2" w:rsidP="007976F8">
            <w:pPr>
              <w:pStyle w:val="Text1"/>
              <w:ind w:left="190"/>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p>
        </w:tc>
      </w:tr>
      <w:tr w:rsidR="003C5818" w:rsidRPr="00C629DA" w14:paraId="07C8960C" w14:textId="77777777" w:rsidTr="00C629DA">
        <w:trPr>
          <w:trHeight w:val="504"/>
        </w:trPr>
        <w:tc>
          <w:tcPr>
            <w:tcW w:w="4953" w:type="dxa"/>
            <w:tcBorders>
              <w:left w:val="single" w:sz="4" w:space="0" w:color="00000A"/>
              <w:right w:val="single" w:sz="4" w:space="0" w:color="00000A"/>
            </w:tcBorders>
            <w:shd w:val="clear" w:color="auto" w:fill="auto"/>
          </w:tcPr>
          <w:p w14:paraId="7328D9E7" w14:textId="77777777" w:rsidR="003D68D2" w:rsidRPr="00C629DA" w:rsidRDefault="003D68D2" w:rsidP="00BB7EEA">
            <w:pPr>
              <w:pStyle w:val="Text1"/>
              <w:numPr>
                <w:ilvl w:val="0"/>
                <w:numId w:val="7"/>
              </w:numPr>
              <w:ind w:left="284" w:hanging="284"/>
              <w:jc w:val="both"/>
              <w:rPr>
                <w:rFonts w:ascii="Arial" w:hAnsi="Arial" w:cs="Arial"/>
                <w:color w:val="auto"/>
                <w:sz w:val="12"/>
                <w:szCs w:val="12"/>
              </w:rPr>
            </w:pPr>
            <w:r w:rsidRPr="00C629DA">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C629DA" w:rsidRDefault="003D68D2" w:rsidP="00BB7EEA">
            <w:pPr>
              <w:pStyle w:val="Text1"/>
              <w:numPr>
                <w:ilvl w:val="0"/>
                <w:numId w:val="6"/>
              </w:numPr>
              <w:ind w:left="190" w:hanging="232"/>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Testo656"/>
                  <w:enabled/>
                  <w:calcOnExit w:val="0"/>
                  <w:textInput/>
                </w:ffData>
              </w:fldChar>
            </w:r>
            <w:r w:rsidRPr="00C629DA">
              <w:rPr>
                <w:rFonts w:ascii="Arial" w:hAnsi="Arial" w:cs="Arial"/>
                <w:b/>
                <w:color w:val="auto"/>
                <w:sz w:val="12"/>
                <w:szCs w:val="12"/>
              </w:rPr>
              <w:instrText xml:space="preserve"> FORMTEXT </w:instrText>
            </w:r>
            <w:r w:rsidRPr="00C629DA">
              <w:rPr>
                <w:rFonts w:ascii="Arial" w:hAnsi="Arial" w:cs="Arial"/>
                <w:b/>
                <w:color w:val="auto"/>
                <w:sz w:val="12"/>
                <w:szCs w:val="12"/>
              </w:rPr>
            </w:r>
            <w:r w:rsidRPr="00C629DA">
              <w:rPr>
                <w:rFonts w:ascii="Arial" w:hAnsi="Arial" w:cs="Arial"/>
                <w:b/>
                <w:color w:val="auto"/>
                <w:sz w:val="12"/>
                <w:szCs w:val="12"/>
              </w:rPr>
              <w:fldChar w:fldCharType="separate"/>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noProof/>
                <w:color w:val="auto"/>
                <w:sz w:val="12"/>
                <w:szCs w:val="12"/>
              </w:rPr>
              <w:t> </w:t>
            </w:r>
            <w:r w:rsidRPr="00C629DA">
              <w:rPr>
                <w:rFonts w:ascii="Arial" w:hAnsi="Arial" w:cs="Arial"/>
                <w:b/>
                <w:color w:val="auto"/>
                <w:sz w:val="12"/>
                <w:szCs w:val="12"/>
              </w:rPr>
              <w:fldChar w:fldCharType="end"/>
            </w:r>
            <w:r w:rsidRPr="00C629DA">
              <w:rPr>
                <w:rFonts w:ascii="Arial" w:hAnsi="Arial" w:cs="Arial"/>
                <w:color w:val="auto"/>
                <w:sz w:val="12"/>
                <w:szCs w:val="12"/>
              </w:rPr>
              <w:t>]</w:t>
            </w:r>
          </w:p>
        </w:tc>
      </w:tr>
      <w:tr w:rsidR="003C5818" w:rsidRPr="00C629DA" w14:paraId="666C51A9" w14:textId="77777777" w:rsidTr="00C629DA">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C629DA" w:rsidRDefault="003D68D2" w:rsidP="00BB7EEA">
            <w:pPr>
              <w:pStyle w:val="Text1"/>
              <w:numPr>
                <w:ilvl w:val="0"/>
                <w:numId w:val="7"/>
              </w:numPr>
              <w:ind w:left="284" w:hanging="284"/>
              <w:jc w:val="both"/>
              <w:rPr>
                <w:rFonts w:ascii="Arial" w:hAnsi="Arial" w:cs="Arial"/>
                <w:color w:val="auto"/>
                <w:sz w:val="12"/>
                <w:szCs w:val="12"/>
              </w:rPr>
            </w:pPr>
            <w:r w:rsidRPr="00C629DA">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C629DA" w:rsidRDefault="003D68D2" w:rsidP="00BB7EEA">
            <w:pPr>
              <w:pStyle w:val="Text1"/>
              <w:numPr>
                <w:ilvl w:val="0"/>
                <w:numId w:val="6"/>
              </w:numPr>
              <w:ind w:left="190" w:hanging="232"/>
              <w:rPr>
                <w:rFonts w:ascii="Arial" w:hAnsi="Arial" w:cs="Arial"/>
                <w:color w:val="auto"/>
                <w:sz w:val="12"/>
                <w:szCs w:val="12"/>
              </w:rPr>
            </w:pPr>
            <w:r w:rsidRPr="00C629DA">
              <w:rPr>
                <w:rFonts w:ascii="Arial" w:hAnsi="Arial" w:cs="Arial"/>
                <w:color w:val="auto"/>
                <w:sz w:val="12"/>
                <w:szCs w:val="12"/>
              </w:rPr>
              <w:t>[</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Sì [</w:t>
            </w:r>
            <w:r w:rsidRPr="00C629DA">
              <w:rPr>
                <w:rFonts w:ascii="Arial" w:hAnsi="Arial" w:cs="Arial"/>
                <w:b/>
                <w:color w:val="auto"/>
                <w:sz w:val="12"/>
                <w:szCs w:val="12"/>
              </w:rPr>
              <w:fldChar w:fldCharType="begin">
                <w:ffData>
                  <w:name w:val="Controllo64"/>
                  <w:enabled/>
                  <w:calcOnExit w:val="0"/>
                  <w:checkBox>
                    <w:sizeAuto/>
                    <w:default w:val="0"/>
                  </w:checkBox>
                </w:ffData>
              </w:fldChar>
            </w:r>
            <w:r w:rsidRPr="00C629DA">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C629DA">
              <w:rPr>
                <w:rFonts w:ascii="Arial" w:hAnsi="Arial" w:cs="Arial"/>
                <w:b/>
                <w:color w:val="auto"/>
                <w:sz w:val="12"/>
                <w:szCs w:val="12"/>
              </w:rPr>
              <w:fldChar w:fldCharType="end"/>
            </w:r>
            <w:r w:rsidRPr="00C629DA">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C629DA">
        <w:trPr>
          <w:trHeight w:val="284"/>
        </w:trPr>
        <w:tc>
          <w:tcPr>
            <w:tcW w:w="4953" w:type="dxa"/>
            <w:tcBorders>
              <w:left w:val="single" w:sz="4" w:space="0" w:color="00000A"/>
              <w:right w:val="single" w:sz="4" w:space="0" w:color="00000A"/>
            </w:tcBorders>
            <w:shd w:val="clear" w:color="auto" w:fill="DEEAF6" w:themeFill="accent1" w:themeFillTint="33"/>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DEEAF6" w:themeFill="accent1" w:themeFillTint="33"/>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C629DA">
        <w:trPr>
          <w:trHeight w:val="418"/>
        </w:trPr>
        <w:tc>
          <w:tcPr>
            <w:tcW w:w="4953" w:type="dxa"/>
            <w:tcBorders>
              <w:left w:val="single" w:sz="4" w:space="0" w:color="00000A"/>
              <w:right w:val="single" w:sz="4" w:space="0" w:color="00000A"/>
            </w:tcBorders>
            <w:shd w:val="clear" w:color="auto" w:fill="DEEAF6" w:themeFill="accent1" w:themeFillTint="33"/>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DEEAF6" w:themeFill="accent1" w:themeFillTint="33"/>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C629DA">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C629DA">
        <w:trPr>
          <w:trHeight w:val="354"/>
        </w:trPr>
        <w:tc>
          <w:tcPr>
            <w:tcW w:w="5329" w:type="dxa"/>
            <w:tcBorders>
              <w:left w:val="single" w:sz="4" w:space="0" w:color="00000A"/>
              <w:right w:val="single" w:sz="4" w:space="0" w:color="00000A"/>
            </w:tcBorders>
            <w:shd w:val="clear" w:color="auto" w:fill="DEEAF6" w:themeFill="accent1" w:themeFillTint="33"/>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C629DA">
        <w:trPr>
          <w:trHeight w:val="332"/>
        </w:trPr>
        <w:tc>
          <w:tcPr>
            <w:tcW w:w="5329" w:type="dxa"/>
            <w:tcBorders>
              <w:left w:val="single" w:sz="4" w:space="0" w:color="00000A"/>
              <w:right w:val="single" w:sz="4" w:space="0" w:color="00000A"/>
            </w:tcBorders>
            <w:shd w:val="clear" w:color="auto" w:fill="DEEAF6" w:themeFill="accent1" w:themeFillTint="33"/>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C629DA">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C629DA">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21A08">
              <w:rPr>
                <w:rFonts w:ascii="Arial" w:hAnsi="Arial" w:cs="Arial"/>
                <w:color w:val="auto"/>
                <w:sz w:val="12"/>
                <w:szCs w:val="12"/>
              </w:rPr>
            </w:r>
            <w:r w:rsidR="00321A0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f), f-ter</w:t>
            </w:r>
            <w:r>
              <w:rPr>
                <w:rFonts w:ascii="Arial" w:hAnsi="Arial" w:cs="Arial"/>
                <w:b/>
                <w:color w:val="auto"/>
                <w:sz w:val="12"/>
                <w:szCs w:val="12"/>
              </w:rPr>
              <w:t xml:space="preserve">, </w:t>
            </w:r>
            <w:r w:rsidRPr="004E1937">
              <w:rPr>
                <w:rFonts w:ascii="Arial" w:hAnsi="Arial" w:cs="Arial"/>
                <w:b/>
                <w:color w:val="auto"/>
                <w:sz w:val="12"/>
                <w:szCs w:val="12"/>
              </w:rPr>
              <w:t xml:space="preserve">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C629DA">
        <w:tc>
          <w:tcPr>
            <w:tcW w:w="530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4DAFE5" w14:textId="77777777" w:rsidR="00A23B3E"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p w14:paraId="356BEF09" w14:textId="52F56898" w:rsidR="00797773" w:rsidRPr="003C5818" w:rsidRDefault="00797773" w:rsidP="00797773">
            <w:pPr>
              <w:pStyle w:val="Paragrafoelenco1"/>
              <w:tabs>
                <w:tab w:val="left" w:pos="332"/>
              </w:tabs>
              <w:ind w:left="284"/>
              <w:rPr>
                <w:rFonts w:ascii="Arial" w:hAnsi="Arial" w:cs="Arial"/>
                <w:color w:val="auto"/>
                <w:sz w:val="12"/>
                <w:szCs w:val="12"/>
              </w:rPr>
            </w:pPr>
            <w:r w:rsidRPr="00836D80">
              <w:rPr>
                <w:rFonts w:ascii="Arial" w:hAnsi="Arial" w:cs="Arial"/>
                <w:b/>
                <w:color w:val="auto"/>
                <w:sz w:val="14"/>
                <w:szCs w:val="12"/>
              </w:rPr>
              <w:t xml:space="preserve">RIF. PARAGRAFO 9, LETTERA </w:t>
            </w:r>
            <w:r w:rsidR="00E21B38">
              <w:rPr>
                <w:rFonts w:ascii="Arial" w:hAnsi="Arial" w:cs="Arial"/>
                <w:b/>
                <w:color w:val="auto"/>
                <w:sz w:val="14"/>
                <w:szCs w:val="12"/>
              </w:rPr>
              <w:t xml:space="preserve"> </w:t>
            </w:r>
            <w:r>
              <w:rPr>
                <w:rFonts w:ascii="Arial" w:hAnsi="Arial" w:cs="Arial"/>
                <w:b/>
                <w:color w:val="auto"/>
                <w:sz w:val="14"/>
                <w:szCs w:val="12"/>
              </w:rPr>
              <w:t>A</w:t>
            </w:r>
            <w:r w:rsidRPr="00836D80">
              <w:rPr>
                <w:rFonts w:ascii="Arial" w:hAnsi="Arial" w:cs="Arial"/>
                <w:b/>
                <w:color w:val="auto"/>
                <w:sz w:val="14"/>
                <w:szCs w:val="12"/>
              </w:rPr>
              <w:t>), PUNTO i) DEL DISCIPLINARE DI GARA</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FC349E">
        <w:trPr>
          <w:trHeight w:val="32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FC349E">
        <w:trPr>
          <w:trHeight w:val="617"/>
        </w:trPr>
        <w:tc>
          <w:tcPr>
            <w:tcW w:w="5338" w:type="dxa"/>
            <w:tcBorders>
              <w:left w:val="single" w:sz="4" w:space="0" w:color="00000A"/>
              <w:right w:val="single" w:sz="4" w:space="0" w:color="00000A"/>
            </w:tcBorders>
            <w:shd w:val="clear" w:color="auto" w:fill="DEEAF6" w:themeFill="accent1" w:themeFillTint="33"/>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2BBA74C0" w:rsidR="0078246D" w:rsidRPr="003C5818" w:rsidRDefault="00FC349E" w:rsidP="00FC349E">
            <w:pPr>
              <w:pStyle w:val="Paragrafoelenco1"/>
              <w:tabs>
                <w:tab w:val="left" w:pos="284"/>
              </w:tabs>
              <w:ind w:left="284"/>
              <w:rPr>
                <w:rFonts w:ascii="Arial" w:hAnsi="Arial" w:cs="Arial"/>
                <w:b/>
                <w:color w:val="auto"/>
                <w:sz w:val="12"/>
                <w:szCs w:val="12"/>
              </w:rPr>
            </w:pPr>
            <w:r w:rsidRPr="00836D80">
              <w:rPr>
                <w:rFonts w:ascii="Arial" w:hAnsi="Arial" w:cs="Arial"/>
                <w:b/>
                <w:color w:val="auto"/>
                <w:sz w:val="14"/>
                <w:szCs w:val="12"/>
              </w:rPr>
              <w:t xml:space="preserve">RIF. PARAGRAFO 9, LETTERA </w:t>
            </w:r>
            <w:r w:rsidR="00E21B38">
              <w:rPr>
                <w:rFonts w:ascii="Arial" w:hAnsi="Arial" w:cs="Arial"/>
                <w:b/>
                <w:color w:val="auto"/>
                <w:sz w:val="14"/>
                <w:szCs w:val="12"/>
              </w:rPr>
              <w:t xml:space="preserve"> </w:t>
            </w:r>
            <w:r>
              <w:rPr>
                <w:rFonts w:ascii="Arial" w:hAnsi="Arial" w:cs="Arial"/>
                <w:b/>
                <w:color w:val="auto"/>
                <w:sz w:val="14"/>
                <w:szCs w:val="12"/>
              </w:rPr>
              <w:t>A</w:t>
            </w:r>
            <w:r w:rsidRPr="00836D80">
              <w:rPr>
                <w:rFonts w:ascii="Arial" w:hAnsi="Arial" w:cs="Arial"/>
                <w:b/>
                <w:color w:val="auto"/>
                <w:sz w:val="14"/>
                <w:szCs w:val="12"/>
              </w:rPr>
              <w:t>), PUNTO i</w:t>
            </w:r>
            <w:r>
              <w:rPr>
                <w:rFonts w:ascii="Arial" w:hAnsi="Arial" w:cs="Arial"/>
                <w:b/>
                <w:color w:val="auto"/>
                <w:sz w:val="14"/>
                <w:szCs w:val="12"/>
              </w:rPr>
              <w:t>ii</w:t>
            </w:r>
            <w:r w:rsidRPr="00836D80">
              <w:rPr>
                <w:rFonts w:ascii="Arial" w:hAnsi="Arial" w:cs="Arial"/>
                <w:b/>
                <w:color w:val="auto"/>
                <w:sz w:val="14"/>
                <w:szCs w:val="12"/>
              </w:rPr>
              <w:t>) DEL DISCIPLINARE DI GARA</w:t>
            </w:r>
          </w:p>
        </w:tc>
        <w:tc>
          <w:tcPr>
            <w:tcW w:w="5010" w:type="dxa"/>
            <w:tcBorders>
              <w:left w:val="single" w:sz="4" w:space="0" w:color="00000A"/>
              <w:right w:val="single" w:sz="4" w:space="0" w:color="00000A"/>
            </w:tcBorders>
            <w:shd w:val="clear" w:color="auto" w:fill="DEEAF6" w:themeFill="accent1" w:themeFillTint="33"/>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FC349E">
        <w:trPr>
          <w:trHeight w:val="82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5A5D0E">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5A5D0E">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5A5D0E">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5A5D0E">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5A5D0E">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5A5D0E">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7F11D16" w14:textId="77777777" w:rsidR="00A23B3E"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0AFC39C7" w14:textId="24DC52FD" w:rsidR="00836D80" w:rsidRPr="00836D80" w:rsidRDefault="00836D80" w:rsidP="003C5818">
            <w:pPr>
              <w:ind w:left="238" w:hanging="238"/>
              <w:jc w:val="both"/>
              <w:rPr>
                <w:rFonts w:ascii="Arial" w:hAnsi="Arial" w:cs="Arial"/>
                <w:b/>
                <w:color w:val="auto"/>
                <w:sz w:val="12"/>
                <w:szCs w:val="12"/>
              </w:rPr>
            </w:pPr>
            <w:r w:rsidRPr="00836D80">
              <w:rPr>
                <w:rFonts w:ascii="Arial" w:hAnsi="Arial" w:cs="Arial"/>
                <w:b/>
                <w:color w:val="auto"/>
                <w:sz w:val="14"/>
                <w:szCs w:val="12"/>
              </w:rPr>
              <w:t>RIF. PARAGRAFO 9, LETTERA B), PUNTO i) DEL DISCIPLINARE DI GARA</w:t>
            </w:r>
            <w:r w:rsidR="008D78B4">
              <w:rPr>
                <w:rFonts w:ascii="Arial" w:hAnsi="Arial" w:cs="Arial"/>
                <w:b/>
                <w:color w:val="auto"/>
                <w:sz w:val="14"/>
                <w:szCs w:val="12"/>
              </w:rPr>
              <w:t xml:space="preserve"> (portierato e reception)</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5A5D0E" w:rsidRPr="003C5818" w14:paraId="0827FBE2" w14:textId="77777777" w:rsidTr="008D78B4">
        <w:trPr>
          <w:trHeight w:val="412"/>
        </w:trPr>
        <w:tc>
          <w:tcPr>
            <w:tcW w:w="5338" w:type="dxa"/>
            <w:tcBorders>
              <w:left w:val="single" w:sz="4" w:space="0" w:color="00000A"/>
              <w:right w:val="single" w:sz="4" w:space="0" w:color="00000A"/>
            </w:tcBorders>
            <w:shd w:val="clear" w:color="auto" w:fill="DEEAF6" w:themeFill="accent1" w:themeFillTint="33"/>
          </w:tcPr>
          <w:p w14:paraId="268E12D8" w14:textId="77777777" w:rsidR="005A5D0E" w:rsidRDefault="005A5D0E" w:rsidP="005A5D0E">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p w14:paraId="2825A09D" w14:textId="6A17016C" w:rsidR="005A5D0E" w:rsidRPr="003C5818" w:rsidRDefault="005A5D0E" w:rsidP="008D78B4">
            <w:pPr>
              <w:ind w:left="288" w:hanging="288"/>
              <w:rPr>
                <w:rFonts w:ascii="Arial" w:hAnsi="Arial" w:cs="Arial"/>
                <w:b/>
                <w:color w:val="auto"/>
                <w:sz w:val="12"/>
                <w:szCs w:val="12"/>
              </w:rPr>
            </w:pPr>
            <w:r w:rsidRPr="00836D80">
              <w:rPr>
                <w:rFonts w:ascii="Arial" w:hAnsi="Arial" w:cs="Arial"/>
                <w:b/>
                <w:color w:val="auto"/>
                <w:sz w:val="14"/>
                <w:szCs w:val="12"/>
              </w:rPr>
              <w:t>RIF. PARAGRAFO 9, LETTERA B), PUNTO i</w:t>
            </w:r>
            <w:r w:rsidR="008D78B4">
              <w:rPr>
                <w:rFonts w:ascii="Arial" w:hAnsi="Arial" w:cs="Arial"/>
                <w:b/>
                <w:color w:val="auto"/>
                <w:sz w:val="14"/>
                <w:szCs w:val="12"/>
              </w:rPr>
              <w:t>i</w:t>
            </w:r>
            <w:r w:rsidRPr="00836D80">
              <w:rPr>
                <w:rFonts w:ascii="Arial" w:hAnsi="Arial" w:cs="Arial"/>
                <w:b/>
                <w:color w:val="auto"/>
                <w:sz w:val="14"/>
                <w:szCs w:val="12"/>
              </w:rPr>
              <w:t>) DEL DISCIPLINARE DI GARA</w:t>
            </w:r>
            <w:r w:rsidR="008D78B4">
              <w:rPr>
                <w:rFonts w:ascii="Arial" w:hAnsi="Arial" w:cs="Arial"/>
                <w:b/>
                <w:color w:val="auto"/>
                <w:sz w:val="14"/>
                <w:szCs w:val="12"/>
              </w:rPr>
              <w:t xml:space="preserve"> (vigilanza armata)</w:t>
            </w:r>
          </w:p>
        </w:tc>
        <w:tc>
          <w:tcPr>
            <w:tcW w:w="5010" w:type="dxa"/>
            <w:tcBorders>
              <w:left w:val="single" w:sz="4" w:space="0" w:color="00000A"/>
              <w:right w:val="single" w:sz="4" w:space="0" w:color="00000A"/>
            </w:tcBorders>
            <w:shd w:val="clear" w:color="auto" w:fill="DEEAF6" w:themeFill="accent1" w:themeFillTint="33"/>
          </w:tcPr>
          <w:p w14:paraId="23ABD6EE"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26136C4"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68F727D" w14:textId="367EA990"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5A5D0E" w:rsidRPr="003C5818" w14:paraId="03D4DE23" w14:textId="77777777" w:rsidTr="005A5D0E">
        <w:trPr>
          <w:trHeight w:val="412"/>
        </w:trPr>
        <w:tc>
          <w:tcPr>
            <w:tcW w:w="5338" w:type="dxa"/>
            <w:tcBorders>
              <w:left w:val="single" w:sz="4" w:space="0" w:color="00000A"/>
              <w:right w:val="single" w:sz="4" w:space="0" w:color="00000A"/>
            </w:tcBorders>
            <w:shd w:val="clear" w:color="auto" w:fill="auto"/>
          </w:tcPr>
          <w:p w14:paraId="1389A932" w14:textId="77777777" w:rsidR="005A5D0E" w:rsidRPr="003C5818" w:rsidRDefault="005A5D0E" w:rsidP="005A5D0E">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auto"/>
          </w:tcPr>
          <w:p w14:paraId="232CAC25"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br/>
            </w:r>
          </w:p>
        </w:tc>
      </w:tr>
      <w:tr w:rsidR="005A5D0E" w:rsidRPr="003C5818" w14:paraId="450A6A97" w14:textId="77777777" w:rsidTr="005A5D0E">
        <w:trPr>
          <w:trHeight w:val="963"/>
        </w:trPr>
        <w:tc>
          <w:tcPr>
            <w:tcW w:w="5338" w:type="dxa"/>
            <w:tcBorders>
              <w:left w:val="single" w:sz="4" w:space="0" w:color="00000A"/>
              <w:right w:val="single" w:sz="4" w:space="0" w:color="00000A"/>
            </w:tcBorders>
            <w:shd w:val="clear" w:color="auto" w:fill="auto"/>
          </w:tcPr>
          <w:p w14:paraId="185A9E43" w14:textId="77777777" w:rsidR="005A5D0E" w:rsidRPr="003C5818" w:rsidRDefault="005A5D0E" w:rsidP="005A5D0E">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5A5D0E" w:rsidRPr="003C5818" w:rsidRDefault="005A5D0E" w:rsidP="005A5D0E">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auto"/>
          </w:tcPr>
          <w:p w14:paraId="3D28B97E"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5A5D0E" w:rsidRPr="003C5818" w14:paraId="3CDB88DE" w14:textId="77777777" w:rsidTr="005A5D0E">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BA801CA"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759818B"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5D0E" w:rsidRPr="003C5818" w14:paraId="4E886022" w14:textId="77777777" w:rsidTr="005A5D0E">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1E6F1C" w14:textId="77777777" w:rsidR="005A5D0E" w:rsidRPr="003C5818" w:rsidRDefault="005A5D0E" w:rsidP="005A5D0E">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99636F"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5D0E" w:rsidRPr="003C5818" w14:paraId="6674A130" w14:textId="77777777" w:rsidTr="005A5D0E">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5A5D0E" w:rsidRPr="003C5818" w:rsidRDefault="005A5D0E" w:rsidP="005A5D0E">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5D0E" w:rsidRPr="003C5818" w14:paraId="53012BA4" w14:textId="77777777" w:rsidTr="005A5D0E">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5A5D0E" w:rsidRPr="003C5818" w:rsidRDefault="005A5D0E" w:rsidP="005A5D0E">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5D0E" w:rsidRPr="003C5818" w14:paraId="2C2FE631" w14:textId="77777777" w:rsidTr="005A5D0E">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5A5D0E" w:rsidRPr="003C5818" w:rsidRDefault="005A5D0E" w:rsidP="005A5D0E">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5A5D0E" w:rsidRPr="003C5818" w:rsidRDefault="005A5D0E" w:rsidP="005A5D0E">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5A5D0E" w:rsidRPr="003C5818" w:rsidRDefault="005A5D0E" w:rsidP="005A5D0E">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5D0E" w:rsidRPr="003C5818" w14:paraId="784144E9" w14:textId="77777777" w:rsidTr="005A5D0E">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5A5D0E" w:rsidRPr="003C5818" w:rsidRDefault="005A5D0E" w:rsidP="005A5D0E">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5A5D0E" w:rsidRPr="003C5818" w14:paraId="3BCE10B3" w14:textId="77777777" w:rsidTr="005A5D0E">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5A5D0E" w:rsidRPr="003C5818" w:rsidRDefault="005A5D0E" w:rsidP="005A5D0E">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5A5D0E" w:rsidRPr="003C5818" w:rsidRDefault="005A5D0E" w:rsidP="005A5D0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9573" w:type="dxa"/>
        <w:tblInd w:w="-714" w:type="dxa"/>
        <w:tblLayout w:type="fixed"/>
        <w:tblCellMar>
          <w:left w:w="93" w:type="dxa"/>
        </w:tblCellMar>
        <w:tblLook w:val="0000" w:firstRow="0" w:lastRow="0" w:firstColumn="0" w:lastColumn="0" w:noHBand="0" w:noVBand="0"/>
      </w:tblPr>
      <w:tblGrid>
        <w:gridCol w:w="5336"/>
        <w:gridCol w:w="1348"/>
        <w:gridCol w:w="828"/>
        <w:gridCol w:w="833"/>
        <w:gridCol w:w="1228"/>
      </w:tblGrid>
      <w:tr w:rsidR="003C5818" w:rsidRPr="003C5818" w14:paraId="46BA8546"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944732">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4237"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944732">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4237"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944732">
        <w:trPr>
          <w:trHeight w:val="766"/>
        </w:trPr>
        <w:tc>
          <w:tcPr>
            <w:tcW w:w="5336"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33C0F2ED" w14:textId="77777777" w:rsidR="00D11069" w:rsidRPr="00AA00CD" w:rsidRDefault="00A23B3E" w:rsidP="00D11069">
            <w:pPr>
              <w:ind w:left="210" w:hanging="210"/>
              <w:jc w:val="both"/>
              <w:rPr>
                <w:rFonts w:ascii="Arial" w:hAnsi="Arial" w:cs="Arial"/>
                <w:color w:val="auto"/>
                <w:sz w:val="12"/>
                <w:szCs w:val="12"/>
              </w:rPr>
            </w:pPr>
            <w:r w:rsidRPr="00AA00CD">
              <w:rPr>
                <w:rFonts w:ascii="Arial" w:hAnsi="Arial" w:cs="Arial"/>
                <w:color w:val="auto"/>
                <w:sz w:val="12"/>
                <w:szCs w:val="12"/>
              </w:rPr>
              <w:t>1b)</w:t>
            </w:r>
            <w:r w:rsidR="00C45C4C" w:rsidRPr="00AA00CD">
              <w:rPr>
                <w:rFonts w:ascii="Arial" w:hAnsi="Arial" w:cs="Arial"/>
                <w:color w:val="auto"/>
                <w:sz w:val="12"/>
                <w:szCs w:val="12"/>
              </w:rPr>
              <w:t xml:space="preserve"> </w:t>
            </w:r>
            <w:r w:rsidRPr="00AA00CD">
              <w:rPr>
                <w:rFonts w:ascii="Arial" w:hAnsi="Arial" w:cs="Arial"/>
                <w:color w:val="auto"/>
                <w:sz w:val="12"/>
                <w:szCs w:val="12"/>
              </w:rPr>
              <w:t xml:space="preserve">Unicamente per gli </w:t>
            </w:r>
            <w:r w:rsidRPr="00AA00CD">
              <w:rPr>
                <w:rFonts w:ascii="Arial" w:hAnsi="Arial" w:cs="Arial"/>
                <w:b/>
                <w:i/>
                <w:color w:val="auto"/>
                <w:sz w:val="12"/>
                <w:szCs w:val="12"/>
              </w:rPr>
              <w:t>appalti pubblici di forniture e di servizi</w:t>
            </w:r>
            <w:r w:rsidRPr="00AA00CD">
              <w:rPr>
                <w:rFonts w:ascii="Arial" w:hAnsi="Arial" w:cs="Arial"/>
                <w:color w:val="auto"/>
                <w:sz w:val="12"/>
                <w:szCs w:val="12"/>
              </w:rPr>
              <w:t>:</w:t>
            </w:r>
          </w:p>
          <w:p w14:paraId="0C343AC1" w14:textId="77777777" w:rsidR="00A23B3E" w:rsidRPr="00AA00CD" w:rsidRDefault="00A23B3E" w:rsidP="007976F8">
            <w:pPr>
              <w:ind w:left="426" w:hanging="426"/>
              <w:rPr>
                <w:rFonts w:ascii="Arial" w:hAnsi="Arial" w:cs="Arial"/>
                <w:color w:val="auto"/>
                <w:sz w:val="12"/>
                <w:szCs w:val="12"/>
              </w:rPr>
            </w:pPr>
            <w:r w:rsidRPr="00AA00CD">
              <w:rPr>
                <w:rFonts w:ascii="Arial" w:hAnsi="Arial" w:cs="Arial"/>
                <w:color w:val="auto"/>
                <w:sz w:val="12"/>
                <w:szCs w:val="12"/>
                <w:shd w:val="clear" w:color="auto" w:fill="BFBFBF"/>
              </w:rPr>
              <w:br/>
            </w:r>
          </w:p>
        </w:tc>
        <w:tc>
          <w:tcPr>
            <w:tcW w:w="4237" w:type="dxa"/>
            <w:gridSpan w:val="4"/>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ABEAA9F" w14:textId="77777777" w:rsidR="00A23B3E" w:rsidRPr="00AA00CD" w:rsidRDefault="00A23B3E" w:rsidP="007976F8">
            <w:pPr>
              <w:rPr>
                <w:rFonts w:ascii="Arial" w:hAnsi="Arial" w:cs="Arial"/>
                <w:color w:val="auto"/>
                <w:sz w:val="12"/>
                <w:szCs w:val="12"/>
              </w:rPr>
            </w:pPr>
            <w:r w:rsidRPr="00AA00CD">
              <w:rPr>
                <w:rFonts w:ascii="Arial" w:hAnsi="Arial" w:cs="Arial"/>
                <w:color w:val="auto"/>
                <w:sz w:val="12"/>
                <w:szCs w:val="12"/>
              </w:rPr>
              <w:t xml:space="preserve">Numero di anni (periodo specificato nell'avviso o bando pertinente o nei documenti di gara): </w:t>
            </w:r>
          </w:p>
          <w:p w14:paraId="0FA46B8F" w14:textId="77777777" w:rsidR="00A23B3E" w:rsidRPr="00AA00CD" w:rsidRDefault="00A23B3E" w:rsidP="007976F8">
            <w:pPr>
              <w:rPr>
                <w:rFonts w:ascii="Arial" w:hAnsi="Arial" w:cs="Arial"/>
                <w:color w:val="auto"/>
                <w:sz w:val="12"/>
                <w:szCs w:val="12"/>
              </w:rPr>
            </w:pPr>
            <w:r w:rsidRPr="00AA00CD">
              <w:rPr>
                <w:rFonts w:ascii="Arial" w:hAnsi="Arial" w:cs="Arial"/>
                <w:color w:val="auto"/>
                <w:sz w:val="12"/>
                <w:szCs w:val="12"/>
              </w:rPr>
              <w:t>[</w:t>
            </w:r>
            <w:r w:rsidR="00D11069" w:rsidRPr="00AA00CD">
              <w:rPr>
                <w:rFonts w:ascii="Arial" w:hAnsi="Arial" w:cs="Arial"/>
                <w:b/>
                <w:color w:val="auto"/>
                <w:sz w:val="12"/>
                <w:szCs w:val="12"/>
              </w:rPr>
              <w:fldChar w:fldCharType="begin">
                <w:ffData>
                  <w:name w:val="Testo656"/>
                  <w:enabled/>
                  <w:calcOnExit w:val="0"/>
                  <w:textInput/>
                </w:ffData>
              </w:fldChar>
            </w:r>
            <w:r w:rsidR="00D11069" w:rsidRPr="00AA00CD">
              <w:rPr>
                <w:rFonts w:ascii="Arial" w:hAnsi="Arial" w:cs="Arial"/>
                <w:b/>
                <w:color w:val="auto"/>
                <w:sz w:val="12"/>
                <w:szCs w:val="12"/>
              </w:rPr>
              <w:instrText xml:space="preserve"> FORMTEXT </w:instrText>
            </w:r>
            <w:r w:rsidR="00D11069" w:rsidRPr="00AA00CD">
              <w:rPr>
                <w:rFonts w:ascii="Arial" w:hAnsi="Arial" w:cs="Arial"/>
                <w:b/>
                <w:color w:val="auto"/>
                <w:sz w:val="12"/>
                <w:szCs w:val="12"/>
              </w:rPr>
            </w:r>
            <w:r w:rsidR="00D11069" w:rsidRPr="00AA00CD">
              <w:rPr>
                <w:rFonts w:ascii="Arial" w:hAnsi="Arial" w:cs="Arial"/>
                <w:b/>
                <w:color w:val="auto"/>
                <w:sz w:val="12"/>
                <w:szCs w:val="12"/>
              </w:rPr>
              <w:fldChar w:fldCharType="separate"/>
            </w:r>
            <w:r w:rsidR="00D11069" w:rsidRPr="00AA00CD">
              <w:rPr>
                <w:rFonts w:ascii="Arial" w:hAnsi="Arial" w:cs="Arial"/>
                <w:b/>
                <w:noProof/>
                <w:color w:val="auto"/>
                <w:sz w:val="12"/>
                <w:szCs w:val="12"/>
              </w:rPr>
              <w:t> </w:t>
            </w:r>
            <w:r w:rsidR="00D11069" w:rsidRPr="00AA00CD">
              <w:rPr>
                <w:rFonts w:ascii="Arial" w:hAnsi="Arial" w:cs="Arial"/>
                <w:b/>
                <w:noProof/>
                <w:color w:val="auto"/>
                <w:sz w:val="12"/>
                <w:szCs w:val="12"/>
              </w:rPr>
              <w:t> </w:t>
            </w:r>
            <w:r w:rsidR="00D11069" w:rsidRPr="00AA00CD">
              <w:rPr>
                <w:rFonts w:ascii="Arial" w:hAnsi="Arial" w:cs="Arial"/>
                <w:b/>
                <w:noProof/>
                <w:color w:val="auto"/>
                <w:sz w:val="12"/>
                <w:szCs w:val="12"/>
              </w:rPr>
              <w:t> </w:t>
            </w:r>
            <w:r w:rsidR="00D11069" w:rsidRPr="00AA00CD">
              <w:rPr>
                <w:rFonts w:ascii="Arial" w:hAnsi="Arial" w:cs="Arial"/>
                <w:b/>
                <w:noProof/>
                <w:color w:val="auto"/>
                <w:sz w:val="12"/>
                <w:szCs w:val="12"/>
              </w:rPr>
              <w:t> </w:t>
            </w:r>
            <w:r w:rsidR="00D11069" w:rsidRPr="00AA00CD">
              <w:rPr>
                <w:rFonts w:ascii="Arial" w:hAnsi="Arial" w:cs="Arial"/>
                <w:b/>
                <w:noProof/>
                <w:color w:val="auto"/>
                <w:sz w:val="12"/>
                <w:szCs w:val="12"/>
              </w:rPr>
              <w:t> </w:t>
            </w:r>
            <w:r w:rsidR="00D11069" w:rsidRPr="00AA00CD">
              <w:rPr>
                <w:rFonts w:ascii="Arial" w:hAnsi="Arial" w:cs="Arial"/>
                <w:b/>
                <w:color w:val="auto"/>
                <w:sz w:val="12"/>
                <w:szCs w:val="12"/>
              </w:rPr>
              <w:fldChar w:fldCharType="end"/>
            </w:r>
            <w:r w:rsidRPr="00AA00CD">
              <w:rPr>
                <w:rFonts w:ascii="Arial" w:hAnsi="Arial" w:cs="Arial"/>
                <w:color w:val="auto"/>
                <w:sz w:val="12"/>
                <w:szCs w:val="12"/>
              </w:rPr>
              <w:t>]</w:t>
            </w:r>
          </w:p>
        </w:tc>
      </w:tr>
      <w:tr w:rsidR="003C5818" w:rsidRPr="003C5818" w14:paraId="115793C7" w14:textId="77777777" w:rsidTr="00944732">
        <w:trPr>
          <w:trHeight w:val="498"/>
        </w:trPr>
        <w:tc>
          <w:tcPr>
            <w:tcW w:w="5336" w:type="dxa"/>
            <w:vMerge w:val="restart"/>
            <w:tcBorders>
              <w:top w:val="single" w:sz="4" w:space="0" w:color="auto"/>
              <w:left w:val="single" w:sz="4" w:space="0" w:color="00000A"/>
              <w:right w:val="single" w:sz="4" w:space="0" w:color="00000A"/>
            </w:tcBorders>
            <w:shd w:val="clear" w:color="auto" w:fill="DEEAF6" w:themeFill="accent1" w:themeFillTint="33"/>
          </w:tcPr>
          <w:p w14:paraId="6148A945"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076088B2" w14:textId="48FA2D16" w:rsidR="00836D80" w:rsidRPr="003C5818" w:rsidRDefault="00836D80" w:rsidP="00836D80">
            <w:pPr>
              <w:rPr>
                <w:rFonts w:ascii="Arial" w:hAnsi="Arial" w:cs="Arial"/>
                <w:color w:val="auto"/>
                <w:sz w:val="12"/>
                <w:szCs w:val="12"/>
              </w:rPr>
            </w:pPr>
            <w:r w:rsidRPr="00836D80">
              <w:rPr>
                <w:rFonts w:ascii="Arial" w:hAnsi="Arial" w:cs="Arial"/>
                <w:b/>
                <w:color w:val="auto"/>
                <w:sz w:val="14"/>
                <w:szCs w:val="12"/>
              </w:rPr>
              <w:t>RIF. PARAGRAFO 9, LETTERA C), PUNTO i) DEL DISCIPLINARE DI GARA</w:t>
            </w:r>
            <w:r w:rsidR="00944732">
              <w:rPr>
                <w:rFonts w:ascii="Arial" w:hAnsi="Arial" w:cs="Arial"/>
                <w:b/>
                <w:color w:val="auto"/>
                <w:sz w:val="14"/>
                <w:szCs w:val="12"/>
              </w:rPr>
              <w:t xml:space="preserve"> (portierato e reception)</w:t>
            </w:r>
          </w:p>
        </w:tc>
        <w:tc>
          <w:tcPr>
            <w:tcW w:w="134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82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228"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944732">
        <w:trPr>
          <w:trHeight w:val="393"/>
        </w:trPr>
        <w:tc>
          <w:tcPr>
            <w:tcW w:w="5336" w:type="dxa"/>
            <w:vMerge/>
            <w:tcBorders>
              <w:left w:val="single" w:sz="4" w:space="0" w:color="00000A"/>
              <w:right w:val="single" w:sz="4" w:space="0" w:color="00000A"/>
            </w:tcBorders>
            <w:shd w:val="clear" w:color="auto" w:fill="DEEAF6" w:themeFill="accent1" w:themeFillTint="33"/>
          </w:tcPr>
          <w:p w14:paraId="67CCE81F" w14:textId="77777777" w:rsidR="009B55CF" w:rsidRPr="003C5818" w:rsidRDefault="009B55CF" w:rsidP="00D11069">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944732">
        <w:trPr>
          <w:trHeight w:val="393"/>
        </w:trPr>
        <w:tc>
          <w:tcPr>
            <w:tcW w:w="5336" w:type="dxa"/>
            <w:vMerge/>
            <w:tcBorders>
              <w:left w:val="single" w:sz="4" w:space="0" w:color="00000A"/>
              <w:right w:val="single" w:sz="4" w:space="0" w:color="00000A"/>
            </w:tcBorders>
            <w:shd w:val="clear" w:color="auto" w:fill="DEEAF6" w:themeFill="accent1" w:themeFillTint="33"/>
          </w:tcPr>
          <w:p w14:paraId="5B1581B0"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944732">
        <w:trPr>
          <w:trHeight w:val="253"/>
        </w:trPr>
        <w:tc>
          <w:tcPr>
            <w:tcW w:w="5336" w:type="dxa"/>
            <w:vMerge/>
            <w:tcBorders>
              <w:left w:val="single" w:sz="4" w:space="0" w:color="00000A"/>
              <w:right w:val="single" w:sz="4" w:space="0" w:color="00000A"/>
            </w:tcBorders>
            <w:shd w:val="clear" w:color="auto" w:fill="DEEAF6" w:themeFill="accent1" w:themeFillTint="33"/>
          </w:tcPr>
          <w:p w14:paraId="47EE39D5"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944732">
        <w:trPr>
          <w:trHeight w:val="206"/>
        </w:trPr>
        <w:tc>
          <w:tcPr>
            <w:tcW w:w="5336" w:type="dxa"/>
            <w:vMerge/>
            <w:tcBorders>
              <w:left w:val="single" w:sz="4" w:space="0" w:color="00000A"/>
              <w:right w:val="single" w:sz="4" w:space="0" w:color="00000A"/>
            </w:tcBorders>
            <w:shd w:val="clear" w:color="auto" w:fill="DEEAF6" w:themeFill="accent1" w:themeFillTint="33"/>
          </w:tcPr>
          <w:p w14:paraId="19534661"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944732">
        <w:trPr>
          <w:trHeight w:val="163"/>
        </w:trPr>
        <w:tc>
          <w:tcPr>
            <w:tcW w:w="5336" w:type="dxa"/>
            <w:vMerge/>
            <w:tcBorders>
              <w:left w:val="single" w:sz="4" w:space="0" w:color="00000A"/>
              <w:right w:val="single" w:sz="4" w:space="0" w:color="00000A"/>
            </w:tcBorders>
            <w:shd w:val="clear" w:color="auto" w:fill="DEEAF6" w:themeFill="accent1" w:themeFillTint="33"/>
          </w:tcPr>
          <w:p w14:paraId="009F9829"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944732">
        <w:trPr>
          <w:trHeight w:val="197"/>
        </w:trPr>
        <w:tc>
          <w:tcPr>
            <w:tcW w:w="5336" w:type="dxa"/>
            <w:vMerge/>
            <w:tcBorders>
              <w:left w:val="single" w:sz="4" w:space="0" w:color="00000A"/>
              <w:right w:val="single" w:sz="4" w:space="0" w:color="00000A"/>
            </w:tcBorders>
            <w:shd w:val="clear" w:color="auto" w:fill="DEEAF6" w:themeFill="accent1" w:themeFillTint="33"/>
          </w:tcPr>
          <w:p w14:paraId="42337B67"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944732">
        <w:trPr>
          <w:trHeight w:val="206"/>
        </w:trPr>
        <w:tc>
          <w:tcPr>
            <w:tcW w:w="5336" w:type="dxa"/>
            <w:vMerge/>
            <w:tcBorders>
              <w:left w:val="single" w:sz="4" w:space="0" w:color="00000A"/>
              <w:right w:val="single" w:sz="4" w:space="0" w:color="00000A"/>
            </w:tcBorders>
            <w:shd w:val="clear" w:color="auto" w:fill="DEEAF6" w:themeFill="accent1" w:themeFillTint="33"/>
          </w:tcPr>
          <w:p w14:paraId="11E7D62A"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944732">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0F23E52A" w14:textId="77777777" w:rsidR="009B55CF" w:rsidRPr="003C5818" w:rsidRDefault="009B55CF" w:rsidP="009B55CF">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31C8E181" w14:textId="77777777" w:rsidTr="00944732">
        <w:trPr>
          <w:trHeight w:val="163"/>
        </w:trPr>
        <w:tc>
          <w:tcPr>
            <w:tcW w:w="5336" w:type="dxa"/>
            <w:vMerge w:val="restart"/>
            <w:tcBorders>
              <w:left w:val="single" w:sz="4" w:space="0" w:color="00000A"/>
              <w:right w:val="single" w:sz="4" w:space="0" w:color="00000A"/>
            </w:tcBorders>
            <w:shd w:val="clear" w:color="auto" w:fill="DEEAF6" w:themeFill="accent1" w:themeFillTint="33"/>
          </w:tcPr>
          <w:p w14:paraId="35658870" w14:textId="77777777" w:rsidR="00944732" w:rsidRDefault="00944732" w:rsidP="00944732">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w:t>
            </w:r>
          </w:p>
          <w:p w14:paraId="6C38FE0B" w14:textId="63CED861" w:rsidR="00944732" w:rsidRPr="003C5818" w:rsidRDefault="00944732" w:rsidP="00944732">
            <w:pPr>
              <w:rPr>
                <w:rFonts w:ascii="Arial" w:hAnsi="Arial" w:cs="Arial"/>
                <w:color w:val="auto"/>
                <w:sz w:val="12"/>
                <w:szCs w:val="12"/>
              </w:rPr>
            </w:pPr>
            <w:r w:rsidRPr="00836D80">
              <w:rPr>
                <w:rFonts w:ascii="Arial" w:hAnsi="Arial" w:cs="Arial"/>
                <w:b/>
                <w:color w:val="auto"/>
                <w:sz w:val="14"/>
                <w:szCs w:val="12"/>
              </w:rPr>
              <w:t>RIF. PARAGRAFO 9, LETTERA C), PUNTO i</w:t>
            </w:r>
            <w:r>
              <w:rPr>
                <w:rFonts w:ascii="Arial" w:hAnsi="Arial" w:cs="Arial"/>
                <w:b/>
                <w:color w:val="auto"/>
                <w:sz w:val="14"/>
                <w:szCs w:val="12"/>
              </w:rPr>
              <w:t>i</w:t>
            </w:r>
            <w:r w:rsidRPr="00836D80">
              <w:rPr>
                <w:rFonts w:ascii="Arial" w:hAnsi="Arial" w:cs="Arial"/>
                <w:b/>
                <w:color w:val="auto"/>
                <w:sz w:val="14"/>
                <w:szCs w:val="12"/>
              </w:rPr>
              <w:t>) DEL DISCIPLINARE DI GARA</w:t>
            </w:r>
            <w:r>
              <w:rPr>
                <w:rFonts w:ascii="Arial" w:hAnsi="Arial" w:cs="Arial"/>
                <w:b/>
                <w:color w:val="auto"/>
                <w:sz w:val="14"/>
                <w:szCs w:val="12"/>
              </w:rPr>
              <w:t xml:space="preserve"> (vigilanza armata)</w:t>
            </w:r>
          </w:p>
        </w:tc>
        <w:tc>
          <w:tcPr>
            <w:tcW w:w="13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F1D53E" w14:textId="77777777" w:rsidR="00944732" w:rsidRPr="003C5818" w:rsidRDefault="00944732" w:rsidP="00944732">
            <w:pPr>
              <w:suppressAutoHyphens w:val="0"/>
              <w:spacing w:before="0" w:after="0"/>
              <w:rPr>
                <w:rFonts w:ascii="Arial" w:hAnsi="Arial" w:cs="Arial"/>
                <w:color w:val="auto"/>
                <w:sz w:val="12"/>
                <w:szCs w:val="12"/>
              </w:rPr>
            </w:pPr>
          </w:p>
          <w:p w14:paraId="6176DCFC" w14:textId="498E8570" w:rsidR="00944732" w:rsidRPr="003C5818" w:rsidRDefault="00944732" w:rsidP="00944732">
            <w:pPr>
              <w:rPr>
                <w:rFonts w:ascii="Arial" w:hAnsi="Arial" w:cs="Arial"/>
                <w:b/>
                <w:color w:val="auto"/>
                <w:sz w:val="12"/>
                <w:szCs w:val="12"/>
              </w:rPr>
            </w:pPr>
            <w:r w:rsidRPr="003C5818">
              <w:rPr>
                <w:rFonts w:ascii="Arial" w:hAnsi="Arial" w:cs="Arial"/>
                <w:color w:val="auto"/>
                <w:sz w:val="12"/>
                <w:szCs w:val="12"/>
              </w:rPr>
              <w:t>Descrizione</w:t>
            </w:r>
          </w:p>
        </w:tc>
        <w:tc>
          <w:tcPr>
            <w:tcW w:w="8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45B10C" w14:textId="77777777" w:rsidR="00944732" w:rsidRPr="003C5818" w:rsidRDefault="00944732" w:rsidP="00944732">
            <w:pPr>
              <w:suppressAutoHyphens w:val="0"/>
              <w:spacing w:before="0" w:after="0"/>
              <w:rPr>
                <w:rFonts w:ascii="Arial" w:hAnsi="Arial" w:cs="Arial"/>
                <w:color w:val="auto"/>
                <w:sz w:val="12"/>
                <w:szCs w:val="12"/>
              </w:rPr>
            </w:pPr>
          </w:p>
          <w:p w14:paraId="2808AC74" w14:textId="40A5E3C3" w:rsidR="00944732" w:rsidRPr="003C5818" w:rsidRDefault="00944732" w:rsidP="00944732">
            <w:pPr>
              <w:rPr>
                <w:rFonts w:ascii="Arial" w:hAnsi="Arial" w:cs="Arial"/>
                <w:b/>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ABD866" w14:textId="77777777" w:rsidR="00944732" w:rsidRPr="003C5818" w:rsidRDefault="00944732" w:rsidP="00944732">
            <w:pPr>
              <w:suppressAutoHyphens w:val="0"/>
              <w:spacing w:before="0" w:after="0"/>
              <w:rPr>
                <w:rFonts w:ascii="Arial" w:hAnsi="Arial" w:cs="Arial"/>
                <w:color w:val="auto"/>
                <w:sz w:val="12"/>
                <w:szCs w:val="12"/>
              </w:rPr>
            </w:pPr>
          </w:p>
          <w:p w14:paraId="6FCCB01C" w14:textId="2F999BCB" w:rsidR="00944732" w:rsidRPr="003C5818" w:rsidRDefault="00944732" w:rsidP="00944732">
            <w:pPr>
              <w:rPr>
                <w:rFonts w:ascii="Arial" w:hAnsi="Arial" w:cs="Arial"/>
                <w:b/>
                <w:color w:val="auto"/>
                <w:sz w:val="12"/>
                <w:szCs w:val="12"/>
              </w:rPr>
            </w:pPr>
            <w:r w:rsidRPr="003C5818">
              <w:rPr>
                <w:rFonts w:ascii="Arial" w:hAnsi="Arial" w:cs="Arial"/>
                <w:color w:val="auto"/>
                <w:sz w:val="12"/>
                <w:szCs w:val="12"/>
              </w:rPr>
              <w:t>Date</w:t>
            </w:r>
          </w:p>
        </w:tc>
        <w:tc>
          <w:tcPr>
            <w:tcW w:w="12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E5D71F" w14:textId="77777777" w:rsidR="00944732" w:rsidRPr="003C5818" w:rsidRDefault="00944732" w:rsidP="00944732">
            <w:pPr>
              <w:suppressAutoHyphens w:val="0"/>
              <w:spacing w:before="0" w:after="0"/>
              <w:rPr>
                <w:rFonts w:ascii="Arial" w:hAnsi="Arial" w:cs="Arial"/>
                <w:color w:val="auto"/>
                <w:sz w:val="12"/>
                <w:szCs w:val="12"/>
              </w:rPr>
            </w:pPr>
          </w:p>
          <w:p w14:paraId="1A8D1770" w14:textId="7D7A880A" w:rsidR="00944732" w:rsidRPr="003C5818" w:rsidRDefault="00944732" w:rsidP="00944732">
            <w:pPr>
              <w:rPr>
                <w:rFonts w:ascii="Arial" w:hAnsi="Arial" w:cs="Arial"/>
                <w:b/>
                <w:color w:val="auto"/>
                <w:sz w:val="12"/>
                <w:szCs w:val="12"/>
              </w:rPr>
            </w:pPr>
            <w:r w:rsidRPr="003C5818">
              <w:rPr>
                <w:rFonts w:ascii="Arial" w:hAnsi="Arial" w:cs="Arial"/>
                <w:color w:val="auto"/>
                <w:sz w:val="12"/>
                <w:szCs w:val="12"/>
              </w:rPr>
              <w:t>Destinatari</w:t>
            </w:r>
          </w:p>
        </w:tc>
      </w:tr>
      <w:tr w:rsidR="00944732" w:rsidRPr="003C5818" w14:paraId="35769CAD" w14:textId="77777777" w:rsidTr="00944732">
        <w:trPr>
          <w:trHeight w:val="163"/>
        </w:trPr>
        <w:tc>
          <w:tcPr>
            <w:tcW w:w="5336" w:type="dxa"/>
            <w:vMerge/>
            <w:tcBorders>
              <w:left w:val="single" w:sz="4" w:space="0" w:color="00000A"/>
              <w:right w:val="single" w:sz="4" w:space="0" w:color="00000A"/>
            </w:tcBorders>
            <w:shd w:val="clear" w:color="auto" w:fill="DEEAF6" w:themeFill="accent1" w:themeFillTint="33"/>
          </w:tcPr>
          <w:p w14:paraId="448C07CA"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13BA8E" w14:textId="7AA948D1"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E8C22F" w14:textId="097C2762"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6E74CB" w14:textId="190BF7C4"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8362EA" w14:textId="5E5644BA"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19DD85E3" w14:textId="77777777" w:rsidTr="00B45762">
        <w:trPr>
          <w:trHeight w:val="163"/>
        </w:trPr>
        <w:tc>
          <w:tcPr>
            <w:tcW w:w="5336" w:type="dxa"/>
            <w:vMerge/>
            <w:tcBorders>
              <w:left w:val="single" w:sz="4" w:space="0" w:color="00000A"/>
              <w:right w:val="single" w:sz="4" w:space="0" w:color="00000A"/>
            </w:tcBorders>
            <w:shd w:val="clear" w:color="auto" w:fill="DEEAF6" w:themeFill="accent1" w:themeFillTint="33"/>
          </w:tcPr>
          <w:p w14:paraId="7BE52BBF"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21CC487B" w14:textId="20DF41B4"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35056788" w14:textId="398F4931"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B61A5DF" w14:textId="5F7BDF6F"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C253134" w14:textId="5957A9AE"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747A6D9C" w14:textId="77777777" w:rsidTr="00B45762">
        <w:trPr>
          <w:trHeight w:val="163"/>
        </w:trPr>
        <w:tc>
          <w:tcPr>
            <w:tcW w:w="5336" w:type="dxa"/>
            <w:vMerge/>
            <w:tcBorders>
              <w:left w:val="single" w:sz="4" w:space="0" w:color="00000A"/>
              <w:right w:val="single" w:sz="4" w:space="0" w:color="00000A"/>
            </w:tcBorders>
            <w:shd w:val="clear" w:color="auto" w:fill="DEEAF6" w:themeFill="accent1" w:themeFillTint="33"/>
          </w:tcPr>
          <w:p w14:paraId="4D404576"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35B597E9" w14:textId="5C4F1E79"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12918988" w14:textId="630EA27A"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455EF9C" w14:textId="3728F76A"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1FD61F45" w14:textId="0CFDF8E6"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1ADD362F" w14:textId="77777777" w:rsidTr="00E00020">
        <w:trPr>
          <w:trHeight w:val="163"/>
        </w:trPr>
        <w:tc>
          <w:tcPr>
            <w:tcW w:w="5336" w:type="dxa"/>
            <w:vMerge/>
            <w:tcBorders>
              <w:left w:val="single" w:sz="4" w:space="0" w:color="00000A"/>
              <w:right w:val="single" w:sz="4" w:space="0" w:color="00000A"/>
            </w:tcBorders>
            <w:shd w:val="clear" w:color="auto" w:fill="DEEAF6" w:themeFill="accent1" w:themeFillTint="33"/>
          </w:tcPr>
          <w:p w14:paraId="4BEF7BAA"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3D680FB6" w14:textId="29F12B47"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5C2F829F" w14:textId="249EA537"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5B2EEDF" w14:textId="5E05E516"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5C82A412" w14:textId="3BAB0E4B"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198B9625" w14:textId="77777777" w:rsidTr="00E00020">
        <w:trPr>
          <w:trHeight w:val="163"/>
        </w:trPr>
        <w:tc>
          <w:tcPr>
            <w:tcW w:w="5336" w:type="dxa"/>
            <w:vMerge/>
            <w:tcBorders>
              <w:left w:val="single" w:sz="4" w:space="0" w:color="00000A"/>
              <w:right w:val="single" w:sz="4" w:space="0" w:color="00000A"/>
            </w:tcBorders>
            <w:shd w:val="clear" w:color="auto" w:fill="DEEAF6" w:themeFill="accent1" w:themeFillTint="33"/>
          </w:tcPr>
          <w:p w14:paraId="1142755B"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3D9CE77F" w14:textId="1BE8A4EE"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4769B8E5" w14:textId="20EA3E4F"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E70727" w14:textId="42E64047"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630A3477" w14:textId="41088F39"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216370D5" w14:textId="77777777" w:rsidTr="00E00020">
        <w:trPr>
          <w:trHeight w:val="163"/>
        </w:trPr>
        <w:tc>
          <w:tcPr>
            <w:tcW w:w="5336" w:type="dxa"/>
            <w:vMerge/>
            <w:tcBorders>
              <w:left w:val="single" w:sz="4" w:space="0" w:color="00000A"/>
              <w:right w:val="single" w:sz="4" w:space="0" w:color="00000A"/>
            </w:tcBorders>
            <w:shd w:val="clear" w:color="auto" w:fill="DEEAF6" w:themeFill="accent1" w:themeFillTint="33"/>
          </w:tcPr>
          <w:p w14:paraId="089FCB57"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75487DBA" w14:textId="6B4B1A8C"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790C4074" w14:textId="07E0EC2F"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61193F4" w14:textId="654DEA6C"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4B65F48C" w14:textId="2CD6F029"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24DACF60" w14:textId="77777777" w:rsidTr="00E00020">
        <w:trPr>
          <w:trHeight w:val="163"/>
        </w:trPr>
        <w:tc>
          <w:tcPr>
            <w:tcW w:w="5336" w:type="dxa"/>
            <w:vMerge/>
            <w:tcBorders>
              <w:left w:val="single" w:sz="4" w:space="0" w:color="00000A"/>
              <w:right w:val="single" w:sz="4" w:space="0" w:color="00000A"/>
            </w:tcBorders>
            <w:shd w:val="clear" w:color="auto" w:fill="DEEAF6" w:themeFill="accent1" w:themeFillTint="33"/>
          </w:tcPr>
          <w:p w14:paraId="1E177183"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046A642B" w14:textId="657F5E0D"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0091743B" w14:textId="68FBBAB8"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724AE28" w14:textId="10932E22"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053A339D" w14:textId="1A4773F5"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6574A3E2" w14:textId="77777777" w:rsidTr="00944732">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68169AC2" w14:textId="77777777" w:rsidR="00944732" w:rsidRPr="003C5818" w:rsidRDefault="00944732" w:rsidP="00944732">
            <w:pPr>
              <w:rPr>
                <w:rFonts w:ascii="Arial" w:hAnsi="Arial" w:cs="Arial"/>
                <w:color w:val="auto"/>
                <w:sz w:val="12"/>
                <w:szCs w:val="12"/>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Pr>
          <w:p w14:paraId="463BF372" w14:textId="673650D9"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28" w:type="dxa"/>
            <w:tcBorders>
              <w:top w:val="single" w:sz="4" w:space="0" w:color="00000A"/>
              <w:left w:val="single" w:sz="4" w:space="0" w:color="00000A"/>
              <w:bottom w:val="single" w:sz="4" w:space="0" w:color="00000A"/>
              <w:right w:val="single" w:sz="4" w:space="0" w:color="00000A"/>
            </w:tcBorders>
            <w:shd w:val="clear" w:color="auto" w:fill="FFFFFF"/>
          </w:tcPr>
          <w:p w14:paraId="04F736A2" w14:textId="6C816227"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AF78CA4" w14:textId="5A5BEB72"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28" w:type="dxa"/>
            <w:tcBorders>
              <w:top w:val="single" w:sz="4" w:space="0" w:color="00000A"/>
              <w:left w:val="single" w:sz="4" w:space="0" w:color="00000A"/>
              <w:bottom w:val="single" w:sz="4" w:space="0" w:color="00000A"/>
              <w:right w:val="single" w:sz="4" w:space="0" w:color="00000A"/>
            </w:tcBorders>
            <w:shd w:val="clear" w:color="auto" w:fill="FFFFFF"/>
          </w:tcPr>
          <w:p w14:paraId="25DB345D" w14:textId="10E7BF06" w:rsidR="00944732" w:rsidRPr="003C5818" w:rsidRDefault="00944732" w:rsidP="00944732">
            <w:pPr>
              <w:rPr>
                <w:rFonts w:ascii="Arial" w:hAnsi="Arial" w:cs="Arial"/>
                <w:b/>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944732" w:rsidRPr="003C5818" w14:paraId="6D9F1E85" w14:textId="77777777" w:rsidTr="00944732">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citando in particolare quelli responsabili del controllo della qualità:</w:t>
            </w:r>
          </w:p>
        </w:tc>
        <w:tc>
          <w:tcPr>
            <w:tcW w:w="4237" w:type="dxa"/>
            <w:gridSpan w:val="4"/>
            <w:tcBorders>
              <w:top w:val="single" w:sz="4" w:space="0" w:color="00000A"/>
              <w:left w:val="single" w:sz="4" w:space="0" w:color="00000A"/>
              <w:right w:val="single" w:sz="4" w:space="0" w:color="00000A"/>
            </w:tcBorders>
            <w:shd w:val="clear" w:color="auto" w:fill="FFFFFF"/>
          </w:tcPr>
          <w:p w14:paraId="0EF1CF01"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944732" w:rsidRPr="003C5818" w14:paraId="6FE52364" w14:textId="77777777" w:rsidTr="00944732">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4237" w:type="dxa"/>
            <w:gridSpan w:val="4"/>
            <w:tcBorders>
              <w:left w:val="single" w:sz="4" w:space="0" w:color="00000A"/>
              <w:bottom w:val="single" w:sz="4" w:space="0" w:color="00000A"/>
              <w:right w:val="single" w:sz="4" w:space="0" w:color="00000A"/>
            </w:tcBorders>
            <w:shd w:val="clear" w:color="auto" w:fill="FFFFFF"/>
          </w:tcPr>
          <w:p w14:paraId="4482FB07"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1EE2AC4E"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5D44F337"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254AF7FD"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944732" w:rsidRPr="003C5818" w14:paraId="6FAF6B3E" w14:textId="77777777" w:rsidTr="00944732">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4237" w:type="dxa"/>
            <w:gridSpan w:val="4"/>
            <w:tcBorders>
              <w:top w:val="single" w:sz="4" w:space="0" w:color="00000A"/>
              <w:left w:val="single" w:sz="4" w:space="0" w:color="00000A"/>
              <w:right w:val="single" w:sz="4" w:space="0" w:color="00000A"/>
            </w:tcBorders>
            <w:shd w:val="clear" w:color="auto" w:fill="FFFFFF"/>
          </w:tcPr>
          <w:p w14:paraId="6DC668CD"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br/>
            </w:r>
          </w:p>
        </w:tc>
      </w:tr>
      <w:tr w:rsidR="00944732" w:rsidRPr="003C5818" w14:paraId="0AC096C1" w14:textId="77777777" w:rsidTr="00944732">
        <w:trPr>
          <w:trHeight w:val="337"/>
        </w:trPr>
        <w:tc>
          <w:tcPr>
            <w:tcW w:w="5336" w:type="dxa"/>
            <w:tcBorders>
              <w:left w:val="single" w:sz="4" w:space="0" w:color="00000A"/>
              <w:right w:val="single" w:sz="4" w:space="0" w:color="00000A"/>
            </w:tcBorders>
            <w:shd w:val="clear" w:color="auto" w:fill="FFFFFF"/>
          </w:tcPr>
          <w:p w14:paraId="37B22395"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4237" w:type="dxa"/>
            <w:gridSpan w:val="4"/>
            <w:tcBorders>
              <w:left w:val="single" w:sz="4" w:space="0" w:color="00000A"/>
              <w:right w:val="single" w:sz="4" w:space="0" w:color="00000A"/>
            </w:tcBorders>
            <w:shd w:val="clear" w:color="auto" w:fill="FFFFFF"/>
          </w:tcPr>
          <w:p w14:paraId="480BE0EC"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303C973E" w14:textId="77777777" w:rsidTr="00944732">
        <w:trPr>
          <w:trHeight w:val="395"/>
        </w:trPr>
        <w:tc>
          <w:tcPr>
            <w:tcW w:w="5336" w:type="dxa"/>
            <w:tcBorders>
              <w:left w:val="single" w:sz="4" w:space="0" w:color="00000A"/>
              <w:right w:val="single" w:sz="4" w:space="0" w:color="00000A"/>
            </w:tcBorders>
            <w:shd w:val="clear" w:color="auto" w:fill="FFFFFF"/>
          </w:tcPr>
          <w:p w14:paraId="19641580"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4237" w:type="dxa"/>
            <w:gridSpan w:val="4"/>
            <w:tcBorders>
              <w:left w:val="single" w:sz="4" w:space="0" w:color="00000A"/>
              <w:right w:val="single" w:sz="4" w:space="0" w:color="00000A"/>
            </w:tcBorders>
            <w:shd w:val="clear" w:color="auto" w:fill="FFFFFF"/>
          </w:tcPr>
          <w:p w14:paraId="2F99897F" w14:textId="77777777" w:rsidR="00944732" w:rsidRPr="003C5818" w:rsidRDefault="00944732" w:rsidP="00944732">
            <w:pPr>
              <w:rPr>
                <w:rFonts w:ascii="Arial" w:hAnsi="Arial" w:cs="Arial"/>
                <w:color w:val="auto"/>
                <w:sz w:val="12"/>
                <w:szCs w:val="12"/>
              </w:rPr>
            </w:pPr>
          </w:p>
        </w:tc>
      </w:tr>
      <w:tr w:rsidR="00944732" w:rsidRPr="003C5818" w14:paraId="4D4403E7" w14:textId="77777777" w:rsidTr="00944732">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44732" w:rsidRPr="003C5818" w:rsidRDefault="00944732" w:rsidP="00944732">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4237" w:type="dxa"/>
            <w:gridSpan w:val="4"/>
            <w:tcBorders>
              <w:left w:val="single" w:sz="4" w:space="0" w:color="00000A"/>
              <w:bottom w:val="single" w:sz="4" w:space="0" w:color="00000A"/>
              <w:right w:val="single" w:sz="4" w:space="0" w:color="00000A"/>
            </w:tcBorders>
            <w:shd w:val="clear" w:color="auto" w:fill="FFFFFF"/>
          </w:tcPr>
          <w:p w14:paraId="7D7D5C1F"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06D3AA02"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50D4D2A4"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w:t>
            </w:r>
            <w:r w:rsidRPr="003C5818">
              <w:rPr>
                <w:rFonts w:ascii="Arial" w:hAnsi="Arial" w:cs="Arial"/>
                <w:color w:val="auto"/>
                <w:sz w:val="12"/>
                <w:szCs w:val="12"/>
              </w:rPr>
              <w:lastRenderedPageBreak/>
              <w:t>anni sono i seguenti:</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lastRenderedPageBreak/>
              <w:t>Anno, organico medio annuo:</w:t>
            </w:r>
          </w:p>
          <w:p w14:paraId="779D16B9"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0B297C36"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6FF71C3B" w14:textId="77777777" w:rsidTr="00944732">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8EDA2A" w14:textId="77777777" w:rsidR="00944732" w:rsidRPr="003C5818" w:rsidRDefault="00944732" w:rsidP="00944732">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42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546016"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03CF211E" w14:textId="77777777" w:rsidTr="00944732">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44732" w:rsidRPr="003C5818" w:rsidRDefault="00944732" w:rsidP="00944732">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4237" w:type="dxa"/>
            <w:gridSpan w:val="4"/>
            <w:tcBorders>
              <w:top w:val="single" w:sz="4" w:space="0" w:color="00000A"/>
              <w:left w:val="single" w:sz="4" w:space="0" w:color="00000A"/>
              <w:right w:val="single" w:sz="4" w:space="0" w:color="00000A"/>
            </w:tcBorders>
            <w:shd w:val="clear" w:color="auto" w:fill="FFFFFF"/>
          </w:tcPr>
          <w:p w14:paraId="6D44CF3C" w14:textId="77777777" w:rsidR="00944732" w:rsidRPr="003C5818" w:rsidRDefault="00944732" w:rsidP="00944732">
            <w:pPr>
              <w:rPr>
                <w:rFonts w:ascii="Arial" w:hAnsi="Arial" w:cs="Arial"/>
                <w:color w:val="auto"/>
                <w:sz w:val="12"/>
                <w:szCs w:val="12"/>
              </w:rPr>
            </w:pPr>
          </w:p>
        </w:tc>
      </w:tr>
      <w:tr w:rsidR="00944732" w:rsidRPr="003C5818" w14:paraId="5D952F81" w14:textId="77777777" w:rsidTr="00944732">
        <w:trPr>
          <w:trHeight w:val="610"/>
        </w:trPr>
        <w:tc>
          <w:tcPr>
            <w:tcW w:w="5336" w:type="dxa"/>
            <w:tcBorders>
              <w:left w:val="single" w:sz="4" w:space="0" w:color="00000A"/>
              <w:right w:val="single" w:sz="4" w:space="0" w:color="00000A"/>
            </w:tcBorders>
            <w:shd w:val="clear" w:color="auto" w:fill="FFFFFF"/>
          </w:tcPr>
          <w:p w14:paraId="3C363A2A"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4237" w:type="dxa"/>
            <w:gridSpan w:val="4"/>
            <w:tcBorders>
              <w:left w:val="single" w:sz="4" w:space="0" w:color="00000A"/>
              <w:right w:val="single" w:sz="4" w:space="0" w:color="00000A"/>
            </w:tcBorders>
            <w:shd w:val="clear" w:color="auto" w:fill="FFFFFF"/>
          </w:tcPr>
          <w:p w14:paraId="076234ED"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44732" w:rsidRPr="003C5818" w14:paraId="3315F369" w14:textId="77777777" w:rsidTr="00944732">
        <w:trPr>
          <w:trHeight w:val="562"/>
        </w:trPr>
        <w:tc>
          <w:tcPr>
            <w:tcW w:w="5336" w:type="dxa"/>
            <w:tcBorders>
              <w:left w:val="single" w:sz="4" w:space="0" w:color="00000A"/>
              <w:right w:val="single" w:sz="4" w:space="0" w:color="00000A"/>
            </w:tcBorders>
            <w:shd w:val="clear" w:color="auto" w:fill="FFFFFF"/>
          </w:tcPr>
          <w:p w14:paraId="3F4C45AD"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4237" w:type="dxa"/>
            <w:gridSpan w:val="4"/>
            <w:tcBorders>
              <w:left w:val="single" w:sz="4" w:space="0" w:color="00000A"/>
              <w:right w:val="single" w:sz="4" w:space="0" w:color="00000A"/>
            </w:tcBorders>
            <w:shd w:val="clear" w:color="auto" w:fill="FFFFFF"/>
          </w:tcPr>
          <w:p w14:paraId="6C19C135"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44732" w:rsidRPr="003C5818" w14:paraId="6415DB28" w14:textId="77777777" w:rsidTr="00944732">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4237" w:type="dxa"/>
            <w:gridSpan w:val="4"/>
            <w:tcBorders>
              <w:left w:val="single" w:sz="4" w:space="0" w:color="00000A"/>
              <w:bottom w:val="single" w:sz="4" w:space="0" w:color="00000A"/>
              <w:right w:val="single" w:sz="4" w:space="0" w:color="00000A"/>
            </w:tcBorders>
            <w:shd w:val="clear" w:color="auto" w:fill="FFFFFF"/>
          </w:tcPr>
          <w:p w14:paraId="4BD7B4F3"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7B05CDCF" w14:textId="77777777" w:rsidTr="00944732">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44732" w:rsidRPr="003C5818" w:rsidRDefault="00944732" w:rsidP="00944732">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4237" w:type="dxa"/>
            <w:gridSpan w:val="4"/>
            <w:tcBorders>
              <w:top w:val="single" w:sz="4" w:space="0" w:color="00000A"/>
              <w:left w:val="single" w:sz="4" w:space="0" w:color="00000A"/>
              <w:right w:val="single" w:sz="4" w:space="0" w:color="00000A"/>
            </w:tcBorders>
            <w:shd w:val="clear" w:color="auto" w:fill="FFFFFF"/>
          </w:tcPr>
          <w:p w14:paraId="5AA4B021" w14:textId="77777777" w:rsidR="00944732" w:rsidRPr="003C5818" w:rsidRDefault="00944732" w:rsidP="00944732">
            <w:pPr>
              <w:rPr>
                <w:rFonts w:ascii="Arial" w:hAnsi="Arial" w:cs="Arial"/>
                <w:color w:val="auto"/>
                <w:sz w:val="12"/>
                <w:szCs w:val="12"/>
              </w:rPr>
            </w:pPr>
          </w:p>
        </w:tc>
      </w:tr>
      <w:tr w:rsidR="00944732" w:rsidRPr="003C5818" w14:paraId="0F547726" w14:textId="77777777" w:rsidTr="00944732">
        <w:trPr>
          <w:trHeight w:val="851"/>
        </w:trPr>
        <w:tc>
          <w:tcPr>
            <w:tcW w:w="5336" w:type="dxa"/>
            <w:tcBorders>
              <w:left w:val="single" w:sz="4" w:space="0" w:color="00000A"/>
              <w:right w:val="single" w:sz="4" w:space="0" w:color="00000A"/>
            </w:tcBorders>
            <w:shd w:val="clear" w:color="auto" w:fill="FFFFFF"/>
          </w:tcPr>
          <w:p w14:paraId="28B566A7"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4237" w:type="dxa"/>
            <w:gridSpan w:val="4"/>
            <w:tcBorders>
              <w:left w:val="single" w:sz="4" w:space="0" w:color="00000A"/>
              <w:right w:val="single" w:sz="4" w:space="0" w:color="00000A"/>
            </w:tcBorders>
            <w:shd w:val="clear" w:color="auto" w:fill="FFFFFF"/>
          </w:tcPr>
          <w:p w14:paraId="522FD03C"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944732" w:rsidRPr="003C5818" w14:paraId="4DD873C2" w14:textId="77777777" w:rsidTr="00944732">
        <w:trPr>
          <w:trHeight w:val="421"/>
        </w:trPr>
        <w:tc>
          <w:tcPr>
            <w:tcW w:w="5336" w:type="dxa"/>
            <w:tcBorders>
              <w:left w:val="single" w:sz="4" w:space="0" w:color="00000A"/>
              <w:right w:val="single" w:sz="4" w:space="0" w:color="00000A"/>
            </w:tcBorders>
            <w:shd w:val="clear" w:color="auto" w:fill="FFFFFF"/>
          </w:tcPr>
          <w:p w14:paraId="366BAF1E" w14:textId="77777777" w:rsidR="00944732" w:rsidRPr="003C5818" w:rsidRDefault="00944732" w:rsidP="00944732">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4237" w:type="dxa"/>
            <w:gridSpan w:val="4"/>
            <w:tcBorders>
              <w:left w:val="single" w:sz="4" w:space="0" w:color="00000A"/>
              <w:right w:val="single" w:sz="4" w:space="0" w:color="00000A"/>
            </w:tcBorders>
            <w:shd w:val="clear" w:color="auto" w:fill="FFFFFF"/>
          </w:tcPr>
          <w:p w14:paraId="5C29E238"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944732" w:rsidRPr="003C5818" w14:paraId="4604CDDC" w14:textId="77777777" w:rsidTr="00944732">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4237" w:type="dxa"/>
            <w:gridSpan w:val="4"/>
            <w:tcBorders>
              <w:left w:val="single" w:sz="4" w:space="0" w:color="00000A"/>
              <w:bottom w:val="single" w:sz="4" w:space="0" w:color="00000A"/>
              <w:right w:val="single" w:sz="4" w:space="0" w:color="00000A"/>
            </w:tcBorders>
            <w:shd w:val="clear" w:color="auto" w:fill="FFFFFF"/>
          </w:tcPr>
          <w:p w14:paraId="6915B48A"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944732" w:rsidRPr="003C5818" w14:paraId="347880DB" w14:textId="77777777" w:rsidTr="00944732">
        <w:trPr>
          <w:trHeight w:val="505"/>
        </w:trPr>
        <w:tc>
          <w:tcPr>
            <w:tcW w:w="5336" w:type="dxa"/>
            <w:tcBorders>
              <w:top w:val="single" w:sz="4" w:space="0" w:color="00000A"/>
              <w:left w:val="single" w:sz="4" w:space="0" w:color="00000A"/>
              <w:right w:val="single" w:sz="4" w:space="0" w:color="00000A"/>
            </w:tcBorders>
            <w:shd w:val="clear" w:color="auto" w:fill="DEEAF6" w:themeFill="accent1" w:themeFillTint="33"/>
          </w:tcPr>
          <w:p w14:paraId="251229F9" w14:textId="77777777" w:rsidR="00944732" w:rsidRPr="002E41A5" w:rsidRDefault="00944732" w:rsidP="00944732">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p w14:paraId="415A4A17" w14:textId="6F2C5A81" w:rsidR="00944732" w:rsidRPr="003C5818" w:rsidRDefault="00944732" w:rsidP="00944732">
            <w:pPr>
              <w:pStyle w:val="Paragrafoelenco"/>
              <w:ind w:left="181"/>
              <w:rPr>
                <w:rFonts w:ascii="Arial" w:hAnsi="Arial" w:cs="Arial"/>
                <w:color w:val="auto"/>
                <w:sz w:val="12"/>
                <w:szCs w:val="12"/>
              </w:rPr>
            </w:pPr>
            <w:r w:rsidRPr="00A101F7">
              <w:rPr>
                <w:rFonts w:ascii="Arial" w:hAnsi="Arial" w:cs="Arial"/>
                <w:b/>
                <w:color w:val="auto"/>
                <w:sz w:val="14"/>
                <w:szCs w:val="12"/>
              </w:rPr>
              <w:t>RIF. PARAGRAFO 9, LETTERA C), PUNTO iv) DEL DISCIPLINARE DI GARA</w:t>
            </w:r>
          </w:p>
        </w:tc>
        <w:tc>
          <w:tcPr>
            <w:tcW w:w="4237" w:type="dxa"/>
            <w:gridSpan w:val="4"/>
            <w:tcBorders>
              <w:top w:val="single" w:sz="4" w:space="0" w:color="00000A"/>
              <w:left w:val="single" w:sz="4" w:space="0" w:color="00000A"/>
              <w:right w:val="single" w:sz="4" w:space="0" w:color="00000A"/>
            </w:tcBorders>
            <w:shd w:val="clear" w:color="auto" w:fill="DEEAF6" w:themeFill="accent1" w:themeFillTint="33"/>
          </w:tcPr>
          <w:p w14:paraId="3FD91924"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44732" w:rsidRPr="003C5818" w:rsidRDefault="00944732" w:rsidP="00944732">
            <w:pPr>
              <w:rPr>
                <w:rFonts w:ascii="Arial" w:hAnsi="Arial" w:cs="Arial"/>
                <w:color w:val="auto"/>
                <w:sz w:val="12"/>
                <w:szCs w:val="12"/>
              </w:rPr>
            </w:pPr>
          </w:p>
        </w:tc>
      </w:tr>
      <w:tr w:rsidR="00944732" w:rsidRPr="003C5818" w14:paraId="1BC43FCE" w14:textId="77777777" w:rsidTr="00944732">
        <w:trPr>
          <w:trHeight w:val="692"/>
        </w:trPr>
        <w:tc>
          <w:tcPr>
            <w:tcW w:w="5336" w:type="dxa"/>
            <w:tcBorders>
              <w:left w:val="single" w:sz="4" w:space="0" w:color="00000A"/>
              <w:bottom w:val="single" w:sz="4" w:space="0" w:color="00000A"/>
              <w:right w:val="single" w:sz="4" w:space="0" w:color="00000A"/>
            </w:tcBorders>
            <w:shd w:val="clear" w:color="auto" w:fill="DEEAF6" w:themeFill="accent1" w:themeFillTint="33"/>
          </w:tcPr>
          <w:p w14:paraId="0DF4299A"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4237" w:type="dxa"/>
            <w:gridSpan w:val="4"/>
            <w:tcBorders>
              <w:left w:val="single" w:sz="4" w:space="0" w:color="00000A"/>
              <w:bottom w:val="single" w:sz="4" w:space="0" w:color="00000A"/>
              <w:right w:val="single" w:sz="4" w:space="0" w:color="00000A"/>
            </w:tcBorders>
            <w:shd w:val="clear" w:color="auto" w:fill="DEEAF6" w:themeFill="accent1" w:themeFillTint="33"/>
          </w:tcPr>
          <w:p w14:paraId="6AECBCD4"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944732" w:rsidRPr="003C5818" w:rsidRDefault="00944732" w:rsidP="00944732">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9B40EA">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B91F50" w14:textId="77777777" w:rsidR="00A23B3E" w:rsidRDefault="00A23B3E" w:rsidP="007976F8">
            <w:pPr>
              <w:rPr>
                <w:rFonts w:ascii="Arial" w:hAnsi="Arial" w:cs="Arial"/>
                <w:color w:val="auto"/>
                <w:w w:val="0"/>
                <w:sz w:val="12"/>
                <w:szCs w:val="12"/>
              </w:rPr>
            </w:pPr>
            <w:r w:rsidRPr="003C5818">
              <w:rPr>
                <w:rFonts w:ascii="Arial" w:hAnsi="Arial" w:cs="Arial"/>
                <w:color w:val="auto"/>
                <w:w w:val="0"/>
                <w:sz w:val="12"/>
                <w:szCs w:val="12"/>
              </w:rPr>
              <w:lastRenderedPageBreak/>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p w14:paraId="14CA9147" w14:textId="2B1DA1F3" w:rsidR="009B40EA" w:rsidRPr="003C5818" w:rsidRDefault="009B40EA" w:rsidP="009B40EA">
            <w:pPr>
              <w:rPr>
                <w:rFonts w:ascii="Arial" w:hAnsi="Arial" w:cs="Arial"/>
                <w:color w:val="auto"/>
                <w:sz w:val="12"/>
                <w:szCs w:val="12"/>
              </w:rPr>
            </w:pPr>
            <w:r w:rsidRPr="00A101F7">
              <w:rPr>
                <w:rFonts w:ascii="Arial" w:hAnsi="Arial" w:cs="Arial"/>
                <w:b/>
                <w:color w:val="auto"/>
                <w:sz w:val="14"/>
                <w:szCs w:val="12"/>
              </w:rPr>
              <w:t xml:space="preserve">RIF. PARAGRAFO 9, LETTERA C), PUNTO </w:t>
            </w:r>
            <w:r w:rsidR="00E21B38" w:rsidRPr="00A101F7">
              <w:rPr>
                <w:rFonts w:ascii="Arial" w:hAnsi="Arial" w:cs="Arial"/>
                <w:b/>
                <w:color w:val="auto"/>
                <w:sz w:val="14"/>
                <w:szCs w:val="12"/>
              </w:rPr>
              <w:t>i</w:t>
            </w:r>
            <w:r w:rsidRPr="00A101F7">
              <w:rPr>
                <w:rFonts w:ascii="Arial" w:hAnsi="Arial" w:cs="Arial"/>
                <w:b/>
                <w:color w:val="auto"/>
                <w:sz w:val="14"/>
                <w:szCs w:val="12"/>
              </w:rPr>
              <w:t>ii) DEL DISCIPLINARE DI GARA</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9B40EA">
        <w:trPr>
          <w:trHeight w:val="511"/>
        </w:trPr>
        <w:tc>
          <w:tcPr>
            <w:tcW w:w="5338" w:type="dxa"/>
            <w:tcBorders>
              <w:left w:val="single" w:sz="4" w:space="0" w:color="00000A"/>
              <w:right w:val="single" w:sz="4" w:space="0" w:color="00000A"/>
            </w:tcBorders>
            <w:shd w:val="clear" w:color="auto" w:fill="DEEAF6" w:themeFill="accent1"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9B40EA">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8"/>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21A08">
              <w:rPr>
                <w:rFonts w:ascii="Arial" w:hAnsi="Arial" w:cs="Arial"/>
                <w:b/>
                <w:color w:val="auto"/>
                <w:sz w:val="12"/>
                <w:szCs w:val="12"/>
              </w:rPr>
            </w:r>
            <w:r w:rsidR="00321A0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1"/>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2"/>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9A22BF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ED075E">
        <w:rPr>
          <w:rFonts w:ascii="Arial" w:hAnsi="Arial" w:cs="Arial"/>
          <w:color w:val="auto"/>
          <w:sz w:val="12"/>
          <w:szCs w:val="12"/>
        </w:rPr>
        <w:t>[procedura di appalto: (</w:t>
      </w:r>
      <w:r w:rsidR="009B40EA" w:rsidRPr="00ED075E">
        <w:rPr>
          <w:rFonts w:ascii="Arial" w:hAnsi="Arial" w:cs="Arial"/>
          <w:b/>
          <w:color w:val="auto"/>
          <w:sz w:val="12"/>
          <w:szCs w:val="12"/>
        </w:rPr>
        <w:t>Procedura aperta, in modalità telematica, per l’affidamento del servizio di reception, portierato e vigilanza - armata e non - presso gli immobili e gli impianti sportivi della Coni Servizi S.p.A. in Roma. CIG 7174496564 - R.A. 069/17/PA]</w:t>
      </w:r>
      <w:r w:rsidRPr="00ED075E">
        <w:rPr>
          <w:rFonts w:ascii="Arial" w:hAnsi="Arial" w:cs="Arial"/>
          <w:color w:val="auto"/>
          <w:sz w:val="12"/>
          <w:szCs w:val="12"/>
        </w:rPr>
        <w:t xml:space="preserve">, estremi della pubblicazione </w:t>
      </w:r>
      <w:r w:rsidRPr="00040791">
        <w:rPr>
          <w:rFonts w:ascii="Arial" w:hAnsi="Arial" w:cs="Arial"/>
          <w:color w:val="auto"/>
          <w:sz w:val="12"/>
          <w:szCs w:val="12"/>
        </w:rPr>
        <w:t>nella</w:t>
      </w:r>
      <w:r w:rsidRPr="00040791">
        <w:rPr>
          <w:rFonts w:ascii="Arial" w:hAnsi="Arial" w:cs="Arial"/>
          <w:i/>
          <w:color w:val="auto"/>
          <w:sz w:val="12"/>
          <w:szCs w:val="12"/>
        </w:rPr>
        <w:t xml:space="preserve"> </w:t>
      </w:r>
      <w:r w:rsidR="00ED075E" w:rsidRPr="00040791">
        <w:rPr>
          <w:rFonts w:ascii="Arial" w:hAnsi="Arial" w:cs="Arial"/>
          <w:b/>
          <w:color w:val="auto"/>
          <w:sz w:val="12"/>
          <w:szCs w:val="12"/>
        </w:rPr>
        <w:t xml:space="preserve">GURI N. 93 </w:t>
      </w:r>
      <w:r w:rsidR="00040791">
        <w:rPr>
          <w:rFonts w:ascii="Arial" w:hAnsi="Arial" w:cs="Arial"/>
          <w:b/>
          <w:color w:val="auto"/>
          <w:sz w:val="12"/>
          <w:szCs w:val="12"/>
        </w:rPr>
        <w:t>del</w:t>
      </w:r>
      <w:r w:rsidR="00ED075E" w:rsidRPr="00040791">
        <w:rPr>
          <w:rFonts w:ascii="Arial" w:hAnsi="Arial" w:cs="Arial"/>
          <w:b/>
          <w:color w:val="auto"/>
          <w:sz w:val="12"/>
          <w:szCs w:val="12"/>
        </w:rPr>
        <w:t xml:space="preserve"> 14/08/2017</w:t>
      </w:r>
      <w:r w:rsidR="00040791">
        <w:rPr>
          <w:rFonts w:ascii="Arial" w:hAnsi="Arial" w:cs="Arial"/>
          <w:b/>
          <w:color w:val="auto"/>
          <w:sz w:val="12"/>
          <w:szCs w:val="12"/>
        </w:rPr>
        <w:t xml:space="preserve"> - RETTIFICA: GURI N. 110 del 22/09/2017</w:t>
      </w:r>
      <w:r w:rsidRPr="00040791">
        <w:rPr>
          <w:rFonts w:ascii="Arial" w:hAnsi="Arial" w:cs="Arial"/>
          <w:b/>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5A5D0E" w:rsidRDefault="005A5D0E">
      <w:pPr>
        <w:spacing w:before="0" w:after="0"/>
      </w:pPr>
      <w:r>
        <w:separator/>
      </w:r>
    </w:p>
  </w:endnote>
  <w:endnote w:type="continuationSeparator" w:id="0">
    <w:p w14:paraId="0C47364B" w14:textId="77777777" w:rsidR="005A5D0E" w:rsidRDefault="005A5D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5A5D0E" w:rsidRPr="00D509A5" w:rsidRDefault="005A5D0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21A08">
      <w:rPr>
        <w:rFonts w:ascii="Calibri" w:hAnsi="Calibri"/>
        <w:noProof/>
        <w:sz w:val="20"/>
        <w:szCs w:val="20"/>
      </w:rPr>
      <w:t>19</w:t>
    </w:r>
    <w:r w:rsidRPr="00D509A5">
      <w:rPr>
        <w:rFonts w:ascii="Calibri" w:hAnsi="Calibri"/>
        <w:sz w:val="20"/>
        <w:szCs w:val="20"/>
      </w:rPr>
      <w:fldChar w:fldCharType="end"/>
    </w:r>
  </w:p>
  <w:p w14:paraId="561733E4" w14:textId="77777777" w:rsidR="005A5D0E" w:rsidRDefault="005A5D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5A5D0E" w:rsidRDefault="005A5D0E">
      <w:pPr>
        <w:spacing w:before="0" w:after="0"/>
      </w:pPr>
      <w:r>
        <w:separator/>
      </w:r>
    </w:p>
  </w:footnote>
  <w:footnote w:type="continuationSeparator" w:id="0">
    <w:p w14:paraId="4D496A39" w14:textId="77777777" w:rsidR="005A5D0E" w:rsidRDefault="005A5D0E">
      <w:pPr>
        <w:spacing w:before="0" w:after="0"/>
      </w:pPr>
      <w:r>
        <w:continuationSeparator/>
      </w:r>
    </w:p>
  </w:footnote>
  <w:footnote w:id="1">
    <w:p w14:paraId="00078A0D"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5A5D0E" w:rsidRPr="002C6BEF" w:rsidRDefault="005A5D0E"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5A5D0E" w:rsidRPr="002C6BEF" w:rsidRDefault="005A5D0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5A5D0E" w:rsidRPr="002C6BEF" w:rsidRDefault="005A5D0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5A5D0E" w:rsidRPr="002C6BEF" w:rsidRDefault="005A5D0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5A5D0E" w:rsidRPr="002C6BEF" w:rsidRDefault="005A5D0E"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5A5D0E" w:rsidRPr="002C6BEF" w:rsidRDefault="005A5D0E"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5A5D0E" w:rsidRPr="002C6BEF" w:rsidRDefault="005A5D0E"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5A5D0E" w:rsidRPr="005C6A4A" w:rsidRDefault="005A5D0E"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5A5D0E" w:rsidRPr="002C6BEF" w:rsidRDefault="005A5D0E"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5A5D0E" w:rsidRPr="002C6BEF" w:rsidRDefault="005A5D0E"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5A5D0E" w:rsidRPr="002C6BEF" w:rsidRDefault="005A5D0E"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655801A" w14:textId="77777777" w:rsidR="00944732" w:rsidRPr="002C6BEF" w:rsidRDefault="00944732" w:rsidP="00944732">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5">
    <w:p w14:paraId="339ECE29" w14:textId="5A4803F4" w:rsidR="00944732" w:rsidRPr="002C6BEF" w:rsidRDefault="00944732"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E57BF9A" w14:textId="654CB02C" w:rsidR="00944732" w:rsidRPr="002C6BEF" w:rsidRDefault="00944732"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7">
    <w:p w14:paraId="375E6671" w14:textId="77777777" w:rsidR="00944732" w:rsidRPr="002C6BEF" w:rsidRDefault="00944732"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B8CBB51" w14:textId="77777777" w:rsidR="005A5D0E" w:rsidRPr="002C6BEF" w:rsidRDefault="005A5D0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20FAEA18" w14:textId="77777777" w:rsidR="005A5D0E" w:rsidRPr="002C6BEF" w:rsidRDefault="005A5D0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40">
    <w:p w14:paraId="54F36220" w14:textId="77777777" w:rsidR="005A5D0E" w:rsidRPr="002C6BEF" w:rsidRDefault="005A5D0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1">
    <w:p w14:paraId="18084370" w14:textId="77777777" w:rsidR="005A5D0E" w:rsidRPr="002C6BEF" w:rsidRDefault="005A5D0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00FE30D" w14:textId="77777777" w:rsidR="005A5D0E" w:rsidRPr="002C6BEF" w:rsidRDefault="005A5D0E"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t/hT5d7ZhnPjhc0a6c7OMKOGIys=" w:salt="qBXXygneb7tXU94TTc5xh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3D80"/>
    <w:rsid w:val="00025952"/>
    <w:rsid w:val="00040791"/>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12AE"/>
    <w:rsid w:val="001F35A9"/>
    <w:rsid w:val="00211647"/>
    <w:rsid w:val="00224EEC"/>
    <w:rsid w:val="002256C6"/>
    <w:rsid w:val="002534D5"/>
    <w:rsid w:val="00270DA2"/>
    <w:rsid w:val="002939EE"/>
    <w:rsid w:val="002A21BC"/>
    <w:rsid w:val="002C169E"/>
    <w:rsid w:val="002C6BEF"/>
    <w:rsid w:val="002D50E9"/>
    <w:rsid w:val="002E0D4D"/>
    <w:rsid w:val="002E41A5"/>
    <w:rsid w:val="002E43BE"/>
    <w:rsid w:val="00316FAD"/>
    <w:rsid w:val="00321A08"/>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853D8"/>
    <w:rsid w:val="005A5D0E"/>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97773"/>
    <w:rsid w:val="007A7A42"/>
    <w:rsid w:val="007B50B2"/>
    <w:rsid w:val="007C64B6"/>
    <w:rsid w:val="00813CA5"/>
    <w:rsid w:val="008154AA"/>
    <w:rsid w:val="00836D80"/>
    <w:rsid w:val="008813DC"/>
    <w:rsid w:val="00883F1F"/>
    <w:rsid w:val="0089641E"/>
    <w:rsid w:val="0089654F"/>
    <w:rsid w:val="008B258E"/>
    <w:rsid w:val="008C7305"/>
    <w:rsid w:val="008C734C"/>
    <w:rsid w:val="008D78B4"/>
    <w:rsid w:val="008E3A62"/>
    <w:rsid w:val="008F12E6"/>
    <w:rsid w:val="00900583"/>
    <w:rsid w:val="00934658"/>
    <w:rsid w:val="00944732"/>
    <w:rsid w:val="00946248"/>
    <w:rsid w:val="009644B4"/>
    <w:rsid w:val="009B40EA"/>
    <w:rsid w:val="009B55CF"/>
    <w:rsid w:val="009B6A2D"/>
    <w:rsid w:val="009D132C"/>
    <w:rsid w:val="009E204E"/>
    <w:rsid w:val="009E34E5"/>
    <w:rsid w:val="00A101F7"/>
    <w:rsid w:val="00A117E2"/>
    <w:rsid w:val="00A23B3E"/>
    <w:rsid w:val="00A30CBB"/>
    <w:rsid w:val="00A33119"/>
    <w:rsid w:val="00A46950"/>
    <w:rsid w:val="00A77D4B"/>
    <w:rsid w:val="00A875B1"/>
    <w:rsid w:val="00AA00CD"/>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121F5"/>
    <w:rsid w:val="00C427DB"/>
    <w:rsid w:val="00C45C4C"/>
    <w:rsid w:val="00C47D53"/>
    <w:rsid w:val="00C60A33"/>
    <w:rsid w:val="00C629DA"/>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3F37"/>
    <w:rsid w:val="00DE4996"/>
    <w:rsid w:val="00E0264E"/>
    <w:rsid w:val="00E21B38"/>
    <w:rsid w:val="00E23C32"/>
    <w:rsid w:val="00E47BDE"/>
    <w:rsid w:val="00E75B03"/>
    <w:rsid w:val="00EB216B"/>
    <w:rsid w:val="00EB45DC"/>
    <w:rsid w:val="00ED075E"/>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C349E"/>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F483-319F-4B94-9466-77BD7397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117</TotalTime>
  <Pages>19</Pages>
  <Words>10121</Words>
  <Characters>57696</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67682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22</cp:revision>
  <cp:lastPrinted>2017-09-21T10:42:00Z</cp:lastPrinted>
  <dcterms:created xsi:type="dcterms:W3CDTF">2017-05-23T16:30:00Z</dcterms:created>
  <dcterms:modified xsi:type="dcterms:W3CDTF">2017-09-21T10:44:00Z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