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28948AD3" w14:textId="77777777" w:rsidR="00AE664F" w:rsidRPr="00AE664F" w:rsidRDefault="00AE664F" w:rsidP="00AE664F">
            <w:pPr>
              <w:rPr>
                <w:rFonts w:ascii="Arial" w:hAnsi="Arial" w:cs="Arial"/>
                <w:b/>
                <w:color w:val="FF0000"/>
                <w:sz w:val="12"/>
                <w:szCs w:val="12"/>
              </w:rPr>
            </w:pPr>
            <w:r w:rsidRPr="00AE664F">
              <w:rPr>
                <w:rFonts w:ascii="Arial" w:hAnsi="Arial" w:cs="Arial"/>
                <w:b/>
                <w:color w:val="FF0000"/>
                <w:sz w:val="12"/>
                <w:szCs w:val="12"/>
              </w:rPr>
              <w:t>Procedura aperta, in modalità telematica, per l’affidamento dei Servizi di pulizia presso gli immobili di Coni Servizi S.p.A. ubicati a Roma.</w:t>
            </w:r>
          </w:p>
          <w:p w14:paraId="659E9219" w14:textId="77777777" w:rsidR="00AE664F" w:rsidRPr="00AE664F" w:rsidRDefault="00AE664F" w:rsidP="00AE664F">
            <w:pPr>
              <w:rPr>
                <w:rFonts w:ascii="Arial" w:hAnsi="Arial" w:cs="Arial"/>
                <w:b/>
                <w:color w:val="FF0000"/>
                <w:sz w:val="12"/>
                <w:szCs w:val="12"/>
              </w:rPr>
            </w:pPr>
            <w:r w:rsidRPr="00AE664F">
              <w:rPr>
                <w:rFonts w:ascii="Arial" w:hAnsi="Arial" w:cs="Arial"/>
                <w:b/>
                <w:color w:val="FF0000"/>
                <w:sz w:val="12"/>
                <w:szCs w:val="12"/>
              </w:rPr>
              <w:t>CIG 7584146B42</w:t>
            </w:r>
          </w:p>
          <w:p w14:paraId="27298272" w14:textId="0F57B3EF" w:rsidR="00AE664F" w:rsidRPr="00AE664F" w:rsidRDefault="00AE664F" w:rsidP="00AE664F">
            <w:pPr>
              <w:rPr>
                <w:rFonts w:ascii="Arial" w:hAnsi="Arial" w:cs="Arial"/>
                <w:b/>
                <w:color w:val="FF0000"/>
                <w:sz w:val="12"/>
                <w:szCs w:val="12"/>
              </w:rPr>
            </w:pPr>
            <w:r w:rsidRPr="00AE664F">
              <w:rPr>
                <w:rFonts w:ascii="Arial" w:hAnsi="Arial" w:cs="Arial"/>
                <w:b/>
                <w:color w:val="FF0000"/>
                <w:sz w:val="12"/>
                <w:szCs w:val="12"/>
              </w:rPr>
              <w:t>R.A. 043/18/PA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3F868859"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w:t>
            </w:r>
            <w:r w:rsidR="00AE664F">
              <w:rPr>
                <w:rFonts w:ascii="Arial" w:hAnsi="Arial" w:cs="Arial"/>
                <w:b/>
                <w:color w:val="auto"/>
                <w:sz w:val="12"/>
                <w:szCs w:val="12"/>
              </w:rPr>
              <w:t>o di indizione di gara nella GU</w:t>
            </w:r>
            <w:r w:rsidRPr="003C5818">
              <w:rPr>
                <w:rFonts w:ascii="Arial" w:hAnsi="Arial" w:cs="Arial"/>
                <w:b/>
                <w:color w:val="auto"/>
                <w:sz w:val="12"/>
                <w:szCs w:val="12"/>
              </w:rPr>
              <w:t>UE, l'amministrazione aggiudicatrice o l'ente aggiudicatore deve compilare le informazioni in modo da permettere l'individuazione univoca della procedura di appalto:</w:t>
            </w:r>
          </w:p>
          <w:p w14:paraId="43C74666" w14:textId="2D5A4161" w:rsidR="00C45C4C" w:rsidRPr="003C5818" w:rsidRDefault="00C45C4C" w:rsidP="00AE664F">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AE664F">
              <w:rPr>
                <w:rFonts w:ascii="Arial" w:hAnsi="Arial" w:cs="Arial"/>
                <w:b/>
                <w:color w:val="auto"/>
                <w:sz w:val="12"/>
                <w:szCs w:val="12"/>
              </w:rPr>
              <w:t>azionale):</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050B78">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050B78">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600282B9" w:rsidR="00A23B3E" w:rsidRPr="00AE664F" w:rsidRDefault="00F503D0" w:rsidP="00AE664F">
            <w:pPr>
              <w:rPr>
                <w:rFonts w:ascii="Arial" w:hAnsi="Arial" w:cs="Arial"/>
                <w:b/>
                <w:color w:val="FF0000"/>
                <w:sz w:val="12"/>
                <w:szCs w:val="12"/>
              </w:rPr>
            </w:pPr>
            <w:r w:rsidRPr="003C5818">
              <w:rPr>
                <w:rFonts w:ascii="Arial" w:hAnsi="Arial" w:cs="Arial"/>
                <w:color w:val="auto"/>
                <w:sz w:val="12"/>
                <w:szCs w:val="12"/>
              </w:rPr>
              <w:t>[</w:t>
            </w:r>
            <w:r w:rsidR="00AE664F" w:rsidRPr="00AE664F">
              <w:rPr>
                <w:rFonts w:ascii="Arial" w:hAnsi="Arial" w:cs="Arial"/>
                <w:b/>
                <w:color w:val="FF0000"/>
                <w:sz w:val="12"/>
                <w:szCs w:val="12"/>
              </w:rPr>
              <w:t>Procedura aperta, in modalità telematica, per l’affidamento dei Servizi di pulizia presso gli immobili di Coni</w:t>
            </w:r>
            <w:r w:rsidR="00AE664F">
              <w:rPr>
                <w:rFonts w:ascii="Arial" w:hAnsi="Arial" w:cs="Arial"/>
                <w:b/>
                <w:color w:val="FF0000"/>
                <w:sz w:val="12"/>
                <w:szCs w:val="12"/>
              </w:rPr>
              <w:t xml:space="preserve"> Servizi S.p.A. ubicati a Roma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4272C843"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AE664F" w:rsidRPr="00AE664F">
              <w:rPr>
                <w:rFonts w:ascii="Arial" w:hAnsi="Arial" w:cs="Arial"/>
                <w:b/>
                <w:color w:val="FF0000"/>
                <w:sz w:val="12"/>
                <w:szCs w:val="12"/>
              </w:rPr>
              <w:t>R.A. 043/18/PA</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382E5B6E" w:rsidR="00A23B3E" w:rsidRPr="003C5818" w:rsidRDefault="00F503D0" w:rsidP="00AE664F">
            <w:pPr>
              <w:rPr>
                <w:rFonts w:ascii="Arial" w:hAnsi="Arial" w:cs="Arial"/>
                <w:color w:val="auto"/>
                <w:sz w:val="12"/>
                <w:szCs w:val="12"/>
              </w:rPr>
            </w:pPr>
            <w:r w:rsidRPr="003C5818">
              <w:rPr>
                <w:rFonts w:ascii="Arial" w:hAnsi="Arial" w:cs="Arial"/>
                <w:color w:val="auto"/>
                <w:sz w:val="12"/>
                <w:szCs w:val="12"/>
              </w:rPr>
              <w:t>[</w:t>
            </w:r>
            <w:r w:rsidR="00AE664F" w:rsidRPr="00AE664F">
              <w:rPr>
                <w:rFonts w:ascii="Arial" w:hAnsi="Arial" w:cs="Arial"/>
                <w:b/>
                <w:color w:val="FF0000"/>
                <w:sz w:val="12"/>
                <w:szCs w:val="12"/>
              </w:rPr>
              <w:t>CIG 7584146B42</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AE664F">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AE664F">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AE664F">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AE664F">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AE664F">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AE664F">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AE664F">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AE664F">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AE664F">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AE664F">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AE664F">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AE664F">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AE664F">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AE664F">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AE664F">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AE664F">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AE664F">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AE664F">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AE664F">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AE664F">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AE664F">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AE664F">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AE664F">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AE664F">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AE664F">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AE664F">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AE664F">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AE664F">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AE664F">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AE664F">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AE664F">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AE664F">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AE664F">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AE664F">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AE664F">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AE664F">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AE664F">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AE664F">
            <w:pPr>
              <w:pStyle w:val="Text1"/>
              <w:ind w:left="0"/>
              <w:rPr>
                <w:rFonts w:ascii="Arial" w:hAnsi="Arial" w:cs="Arial"/>
                <w:color w:val="auto"/>
                <w:sz w:val="12"/>
                <w:szCs w:val="12"/>
                <w:highlight w:val="yellow"/>
              </w:rPr>
            </w:pPr>
          </w:p>
          <w:p w14:paraId="7ABE0A6C" w14:textId="77777777" w:rsidR="005A6274" w:rsidRPr="003C5818" w:rsidRDefault="005A6274" w:rsidP="00AE664F">
            <w:pPr>
              <w:pStyle w:val="Text1"/>
              <w:ind w:left="0"/>
              <w:rPr>
                <w:rFonts w:ascii="Arial" w:hAnsi="Arial" w:cs="Arial"/>
                <w:color w:val="auto"/>
                <w:sz w:val="12"/>
                <w:szCs w:val="12"/>
                <w:highlight w:val="yellow"/>
              </w:rPr>
            </w:pPr>
          </w:p>
          <w:p w14:paraId="67A2D016" w14:textId="77777777" w:rsidR="005A6274" w:rsidRPr="003C5818" w:rsidRDefault="005A6274" w:rsidP="00AE664F">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AE664F">
            <w:pPr>
              <w:pStyle w:val="Text1"/>
              <w:ind w:left="0"/>
              <w:rPr>
                <w:rFonts w:ascii="Arial" w:hAnsi="Arial" w:cs="Arial"/>
                <w:color w:val="auto"/>
                <w:sz w:val="12"/>
                <w:szCs w:val="12"/>
                <w:highlight w:val="yellow"/>
              </w:rPr>
            </w:pPr>
          </w:p>
          <w:p w14:paraId="1AEA1BA7" w14:textId="77777777" w:rsidR="005A6274" w:rsidRPr="003C5818" w:rsidRDefault="005A6274" w:rsidP="00AE664F">
            <w:pPr>
              <w:pStyle w:val="Text1"/>
              <w:ind w:left="0"/>
              <w:rPr>
                <w:rFonts w:ascii="Arial" w:hAnsi="Arial" w:cs="Arial"/>
                <w:color w:val="auto"/>
                <w:sz w:val="12"/>
                <w:szCs w:val="12"/>
                <w:highlight w:val="yellow"/>
              </w:rPr>
            </w:pPr>
          </w:p>
          <w:p w14:paraId="22339908" w14:textId="77777777" w:rsidR="005A6274" w:rsidRPr="003C5818" w:rsidRDefault="005A6274" w:rsidP="00AE664F">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AE664F">
            <w:pPr>
              <w:pStyle w:val="Text1"/>
              <w:ind w:left="0"/>
              <w:rPr>
                <w:rFonts w:ascii="Arial" w:hAnsi="Arial" w:cs="Arial"/>
                <w:color w:val="auto"/>
                <w:sz w:val="12"/>
                <w:szCs w:val="12"/>
                <w:highlight w:val="yellow"/>
              </w:rPr>
            </w:pPr>
          </w:p>
          <w:p w14:paraId="1A763CBF" w14:textId="77777777" w:rsidR="005A6274" w:rsidRPr="003C5818" w:rsidRDefault="005A6274" w:rsidP="00AE664F">
            <w:pPr>
              <w:pStyle w:val="Text1"/>
              <w:ind w:left="0"/>
              <w:rPr>
                <w:rFonts w:ascii="Arial" w:hAnsi="Arial" w:cs="Arial"/>
                <w:color w:val="auto"/>
                <w:sz w:val="12"/>
                <w:szCs w:val="12"/>
                <w:highlight w:val="yellow"/>
              </w:rPr>
            </w:pPr>
          </w:p>
          <w:p w14:paraId="45053C4F" w14:textId="77777777" w:rsidR="005A6274" w:rsidRPr="003C5818" w:rsidRDefault="005A6274" w:rsidP="00AE664F">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AE664F">
            <w:pPr>
              <w:pStyle w:val="Text1"/>
              <w:ind w:left="0"/>
              <w:rPr>
                <w:rFonts w:ascii="Arial" w:hAnsi="Arial" w:cs="Arial"/>
                <w:color w:val="auto"/>
                <w:sz w:val="12"/>
                <w:szCs w:val="12"/>
                <w:highlight w:val="yellow"/>
              </w:rPr>
            </w:pPr>
          </w:p>
          <w:p w14:paraId="709E806C" w14:textId="77777777" w:rsidR="005A6274" w:rsidRPr="003C5818" w:rsidRDefault="005A6274" w:rsidP="00AE664F">
            <w:pPr>
              <w:pStyle w:val="Text1"/>
              <w:ind w:left="0"/>
              <w:rPr>
                <w:rFonts w:ascii="Arial" w:hAnsi="Arial" w:cs="Arial"/>
                <w:color w:val="auto"/>
                <w:sz w:val="12"/>
                <w:szCs w:val="12"/>
                <w:highlight w:val="yellow"/>
              </w:rPr>
            </w:pPr>
          </w:p>
          <w:p w14:paraId="0BB19DC2" w14:textId="77777777" w:rsidR="005A6274" w:rsidRPr="003C5818" w:rsidRDefault="005A6274" w:rsidP="00AE664F">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AE664F">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AE664F">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AE664F">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AE664F">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AE664F">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AE664F">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AE664F">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AE664F">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AE664F">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AE664F">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AE664F">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AE664F">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AE664F">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AE664F">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E664F">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E664F">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AE664F">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AE664F">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AE664F">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AE664F">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AE664F">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AE664F">
        <w:trPr>
          <w:trHeight w:val="284"/>
        </w:trPr>
        <w:tc>
          <w:tcPr>
            <w:tcW w:w="4953" w:type="dxa"/>
            <w:gridSpan w:val="2"/>
            <w:tcBorders>
              <w:left w:val="single" w:sz="4" w:space="0" w:color="00000A"/>
              <w:right w:val="single" w:sz="4" w:space="0" w:color="00000A"/>
            </w:tcBorders>
            <w:shd w:val="clear" w:color="auto" w:fill="DEEAF6" w:themeFill="accent1" w:themeFillTint="33"/>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hemeFill="accent1" w:themeFillTint="33"/>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AE664F">
        <w:trPr>
          <w:trHeight w:val="418"/>
        </w:trPr>
        <w:tc>
          <w:tcPr>
            <w:tcW w:w="4953" w:type="dxa"/>
            <w:gridSpan w:val="2"/>
            <w:tcBorders>
              <w:left w:val="single" w:sz="4" w:space="0" w:color="00000A"/>
              <w:right w:val="single" w:sz="4" w:space="0" w:color="00000A"/>
            </w:tcBorders>
            <w:shd w:val="clear" w:color="auto" w:fill="DEEAF6" w:themeFill="accent1" w:themeFillTint="33"/>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hemeFill="accent1" w:themeFillTint="33"/>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AE664F">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AE664F">
        <w:trPr>
          <w:trHeight w:val="354"/>
        </w:trPr>
        <w:tc>
          <w:tcPr>
            <w:tcW w:w="5329" w:type="dxa"/>
            <w:tcBorders>
              <w:left w:val="single" w:sz="4" w:space="0" w:color="00000A"/>
              <w:right w:val="single" w:sz="4" w:space="0" w:color="00000A"/>
            </w:tcBorders>
            <w:shd w:val="clear" w:color="auto" w:fill="DEEAF6" w:themeFill="accent1" w:themeFillTint="33"/>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DEEAF6" w:themeFill="accent1" w:themeFillTint="33"/>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AE664F">
        <w:trPr>
          <w:trHeight w:val="332"/>
        </w:trPr>
        <w:tc>
          <w:tcPr>
            <w:tcW w:w="5329" w:type="dxa"/>
            <w:tcBorders>
              <w:left w:val="single" w:sz="4" w:space="0" w:color="00000A"/>
              <w:right w:val="single" w:sz="4" w:space="0" w:color="00000A"/>
            </w:tcBorders>
            <w:shd w:val="clear" w:color="auto" w:fill="DEEAF6" w:themeFill="accent1" w:themeFillTint="33"/>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AE664F">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AE664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E664F">
              <w:rPr>
                <w:rFonts w:ascii="Arial" w:hAnsi="Arial" w:cs="Arial"/>
                <w:color w:val="auto"/>
                <w:sz w:val="12"/>
                <w:szCs w:val="12"/>
              </w:rPr>
            </w:r>
            <w:r w:rsidR="00AE664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038C51FB" w14:textId="77777777" w:rsidTr="00050B7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050B78">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050B78">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050B78">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050B78">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5010"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050B78">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050B78">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5010"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050B78">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050B78">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5010"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050B78">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5010"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050B78">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5010"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050B78">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AE664F">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050B78">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5010"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050B78">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5010"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050B78">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5010"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050B78">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5010"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050B78">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050B78">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AE664F">
        <w:tc>
          <w:tcPr>
            <w:tcW w:w="53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AE664F">
        <w:trPr>
          <w:trHeight w:val="963"/>
        </w:trPr>
        <w:tc>
          <w:tcPr>
            <w:tcW w:w="5338" w:type="dxa"/>
            <w:tcBorders>
              <w:left w:val="single" w:sz="4" w:space="0" w:color="00000A"/>
              <w:right w:val="single" w:sz="4" w:space="0" w:color="00000A"/>
            </w:tcBorders>
            <w:shd w:val="clear" w:color="auto" w:fill="DEEAF6" w:themeFill="accent1" w:themeFillTint="33"/>
          </w:tcPr>
          <w:p w14:paraId="185A9E43" w14:textId="77777777" w:rsidR="00DE27C1" w:rsidRDefault="00DE27C1" w:rsidP="00DE27C1">
            <w:pPr>
              <w:ind w:left="210" w:hanging="210"/>
              <w:jc w:val="both"/>
              <w:rPr>
                <w:rFonts w:ascii="Arial" w:hAnsi="Arial" w:cs="Arial"/>
                <w:b/>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13B420BD" w14:textId="0058A35E" w:rsidR="00AE664F" w:rsidRPr="00AE664F" w:rsidRDefault="00AE664F" w:rsidP="00DE27C1">
            <w:pPr>
              <w:ind w:left="210" w:hanging="210"/>
              <w:jc w:val="both"/>
              <w:rPr>
                <w:rFonts w:ascii="Arial" w:hAnsi="Arial" w:cs="Arial"/>
                <w:b/>
                <w:color w:val="FF0000"/>
                <w:sz w:val="12"/>
                <w:szCs w:val="12"/>
              </w:rPr>
            </w:pPr>
            <w:r w:rsidRPr="00AE664F">
              <w:rPr>
                <w:rFonts w:ascii="Arial" w:hAnsi="Arial" w:cs="Arial"/>
                <w:b/>
                <w:color w:val="FF0000"/>
                <w:sz w:val="12"/>
                <w:szCs w:val="12"/>
              </w:rPr>
              <w:t>RIF. PARAGRAFO 8.1 LETTERA C) DEL DISCIPLINARE DI GARA</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AE664F">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AE664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10468" w:type="dxa"/>
        <w:tblInd w:w="-714" w:type="dxa"/>
        <w:tblLayout w:type="fixed"/>
        <w:tblCellMar>
          <w:left w:w="93" w:type="dxa"/>
        </w:tblCellMar>
        <w:tblLook w:val="0000" w:firstRow="0" w:lastRow="0" w:firstColumn="0" w:lastColumn="0" w:noHBand="0" w:noVBand="0"/>
      </w:tblPr>
      <w:tblGrid>
        <w:gridCol w:w="4820"/>
        <w:gridCol w:w="1134"/>
        <w:gridCol w:w="382"/>
        <w:gridCol w:w="610"/>
        <w:gridCol w:w="970"/>
        <w:gridCol w:w="833"/>
        <w:gridCol w:w="1719"/>
      </w:tblGrid>
      <w:tr w:rsidR="003C5818" w:rsidRPr="003C5818" w14:paraId="46BA8546" w14:textId="77777777" w:rsidTr="00AE664F">
        <w:trPr>
          <w:gridAfter w:val="4"/>
          <w:wAfter w:w="4132" w:type="dxa"/>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AE664F">
        <w:trPr>
          <w:trHeight w:val="767"/>
        </w:trPr>
        <w:tc>
          <w:tcPr>
            <w:tcW w:w="4820"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648" w:type="dxa"/>
            <w:gridSpan w:val="6"/>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AE664F">
        <w:trPr>
          <w:trHeight w:val="944"/>
        </w:trPr>
        <w:tc>
          <w:tcPr>
            <w:tcW w:w="4820"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648" w:type="dxa"/>
            <w:gridSpan w:val="6"/>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AE664F">
        <w:trPr>
          <w:trHeight w:val="766"/>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648" w:type="dxa"/>
            <w:gridSpan w:val="6"/>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E664F" w:rsidRPr="003C5818" w14:paraId="115793C7" w14:textId="77777777" w:rsidTr="00050B78">
        <w:trPr>
          <w:trHeight w:val="498"/>
        </w:trPr>
        <w:tc>
          <w:tcPr>
            <w:tcW w:w="4820" w:type="dxa"/>
            <w:vMerge w:val="restart"/>
            <w:tcBorders>
              <w:top w:val="single" w:sz="4" w:space="0" w:color="00000A"/>
              <w:left w:val="single" w:sz="4" w:space="0" w:color="00000A"/>
              <w:right w:val="single" w:sz="4" w:space="0" w:color="00000A"/>
            </w:tcBorders>
            <w:shd w:val="clear" w:color="auto" w:fill="DEEAF6" w:themeFill="accent1" w:themeFillTint="33"/>
          </w:tcPr>
          <w:p w14:paraId="6380032B" w14:textId="3E294DBA" w:rsidR="00AE664F" w:rsidRDefault="00AE664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ha prestato i</w:t>
            </w:r>
            <w:r w:rsidR="00050B78">
              <w:rPr>
                <w:rFonts w:ascii="Arial" w:hAnsi="Arial" w:cs="Arial"/>
                <w:b/>
                <w:color w:val="auto"/>
                <w:sz w:val="12"/>
                <w:szCs w:val="12"/>
              </w:rPr>
              <w:t>l</w:t>
            </w:r>
            <w:r w:rsidRPr="003C5818">
              <w:rPr>
                <w:rFonts w:ascii="Arial" w:hAnsi="Arial" w:cs="Arial"/>
                <w:b/>
                <w:color w:val="auto"/>
                <w:sz w:val="12"/>
                <w:szCs w:val="12"/>
              </w:rPr>
              <w:t xml:space="preserve"> seguent</w:t>
            </w:r>
            <w:r w:rsidR="00050B78">
              <w:rPr>
                <w:rFonts w:ascii="Arial" w:hAnsi="Arial" w:cs="Arial"/>
                <w:b/>
                <w:color w:val="auto"/>
                <w:sz w:val="12"/>
                <w:szCs w:val="12"/>
              </w:rPr>
              <w:t xml:space="preserve">e servizio </w:t>
            </w:r>
            <w:r w:rsidRPr="003C5818">
              <w:rPr>
                <w:rFonts w:ascii="Arial" w:hAnsi="Arial" w:cs="Arial"/>
                <w:b/>
                <w:color w:val="auto"/>
                <w:sz w:val="12"/>
                <w:szCs w:val="12"/>
              </w:rPr>
              <w:t xml:space="preserve">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41068767" w14:textId="77777777" w:rsidR="00AE664F" w:rsidRDefault="00AE664F" w:rsidP="00D11069">
            <w:pPr>
              <w:rPr>
                <w:rFonts w:ascii="Arial" w:hAnsi="Arial" w:cs="Arial"/>
                <w:b/>
                <w:color w:val="FF0000"/>
                <w:sz w:val="12"/>
                <w:szCs w:val="12"/>
              </w:rPr>
            </w:pPr>
          </w:p>
          <w:p w14:paraId="17886AD8" w14:textId="6DE78C7F" w:rsidR="00050B78" w:rsidRDefault="00050B78" w:rsidP="00050B78">
            <w:pPr>
              <w:shd w:val="clear" w:color="auto" w:fill="DEEAF6" w:themeFill="accent1" w:themeFillTint="33"/>
              <w:rPr>
                <w:rFonts w:ascii="Arial" w:hAnsi="Arial" w:cs="Arial"/>
                <w:b/>
                <w:color w:val="FF0000"/>
                <w:sz w:val="12"/>
                <w:szCs w:val="12"/>
              </w:rPr>
            </w:pPr>
            <w:r>
              <w:rPr>
                <w:rFonts w:ascii="Arial" w:hAnsi="Arial" w:cs="Arial"/>
                <w:b/>
                <w:color w:val="FF0000"/>
                <w:sz w:val="12"/>
                <w:szCs w:val="12"/>
              </w:rPr>
              <w:t>Per “servizio principale</w:t>
            </w:r>
            <w:r w:rsidRPr="00050B78">
              <w:rPr>
                <w:rFonts w:ascii="Arial" w:hAnsi="Arial" w:cs="Arial"/>
                <w:b/>
                <w:color w:val="FF0000"/>
                <w:sz w:val="12"/>
                <w:szCs w:val="12"/>
              </w:rPr>
              <w:t xml:space="preserve"> del tipo specificato</w:t>
            </w:r>
            <w:r>
              <w:rPr>
                <w:rFonts w:ascii="Arial" w:hAnsi="Arial" w:cs="Arial"/>
                <w:b/>
                <w:color w:val="FF0000"/>
                <w:sz w:val="12"/>
                <w:szCs w:val="12"/>
              </w:rPr>
              <w:t xml:space="preserve"> si intende </w:t>
            </w:r>
            <w:r w:rsidRPr="00050B78">
              <w:rPr>
                <w:rFonts w:ascii="Arial" w:hAnsi="Arial" w:cs="Arial"/>
                <w:b/>
                <w:color w:val="FF0000"/>
                <w:sz w:val="12"/>
                <w:szCs w:val="12"/>
              </w:rPr>
              <w:t>Servizio di pulizia svolto presso uffici di enti pubblici o privati</w:t>
            </w:r>
            <w:r>
              <w:rPr>
                <w:rFonts w:ascii="Arial" w:hAnsi="Arial" w:cs="Arial"/>
                <w:b/>
                <w:color w:val="FF0000"/>
                <w:sz w:val="12"/>
                <w:szCs w:val="12"/>
              </w:rPr>
              <w:t>.</w:t>
            </w:r>
          </w:p>
          <w:p w14:paraId="66EA1B61" w14:textId="3AB7B7ED" w:rsidR="00050B78" w:rsidRPr="00AE664F" w:rsidRDefault="00050B78" w:rsidP="00050B78">
            <w:pPr>
              <w:shd w:val="clear" w:color="auto" w:fill="DEEAF6" w:themeFill="accent1" w:themeFillTint="33"/>
              <w:rPr>
                <w:rFonts w:ascii="Arial" w:hAnsi="Arial" w:cs="Arial"/>
                <w:b/>
                <w:color w:val="FF0000"/>
                <w:sz w:val="12"/>
                <w:szCs w:val="12"/>
              </w:rPr>
            </w:pPr>
            <w:r>
              <w:rPr>
                <w:rFonts w:ascii="Arial" w:hAnsi="Arial" w:cs="Arial"/>
                <w:b/>
                <w:color w:val="FF0000"/>
                <w:sz w:val="12"/>
                <w:szCs w:val="12"/>
              </w:rPr>
              <w:t xml:space="preserve">Il Servizio deve essere </w:t>
            </w:r>
            <w:r w:rsidRPr="00050B78">
              <w:rPr>
                <w:rFonts w:ascii="Arial" w:hAnsi="Arial" w:cs="Arial"/>
                <w:b/>
                <w:color w:val="FF0000"/>
                <w:sz w:val="12"/>
                <w:szCs w:val="12"/>
              </w:rPr>
              <w:t>espletato almeno presso quattro sedi ubicate nella stessa città, e riferito ad un unico contratto di importo minimo pari a € 1.400.000,00, IVA esclusa</w:t>
            </w:r>
            <w:r>
              <w:rPr>
                <w:rFonts w:ascii="Arial" w:hAnsi="Arial" w:cs="Arial"/>
                <w:b/>
                <w:color w:val="FF0000"/>
                <w:sz w:val="12"/>
                <w:szCs w:val="12"/>
              </w:rPr>
              <w:t>.</w:t>
            </w:r>
          </w:p>
          <w:p w14:paraId="5844B59C" w14:textId="02733D24" w:rsidR="00AE664F" w:rsidRDefault="00AE664F" w:rsidP="00050B78">
            <w:pPr>
              <w:shd w:val="clear" w:color="auto" w:fill="DEEAF6" w:themeFill="accent1" w:themeFillTint="33"/>
              <w:rPr>
                <w:rFonts w:ascii="Arial" w:hAnsi="Arial" w:cs="Arial"/>
                <w:b/>
                <w:color w:val="FF0000"/>
                <w:sz w:val="12"/>
                <w:szCs w:val="12"/>
              </w:rPr>
            </w:pPr>
            <w:r w:rsidRPr="00AE664F">
              <w:rPr>
                <w:rFonts w:ascii="Arial" w:hAnsi="Arial" w:cs="Arial"/>
                <w:b/>
                <w:color w:val="FF0000"/>
                <w:sz w:val="12"/>
                <w:szCs w:val="12"/>
              </w:rPr>
              <w:t>RIF. PARAGRAFO 8.1 LETTERA D) DEL DISCIPLINARE DI GARA</w:t>
            </w:r>
            <w:r w:rsidR="00050B78">
              <w:rPr>
                <w:rFonts w:ascii="Arial" w:hAnsi="Arial" w:cs="Arial"/>
                <w:b/>
                <w:color w:val="FF0000"/>
                <w:sz w:val="12"/>
                <w:szCs w:val="12"/>
              </w:rPr>
              <w:t>.</w:t>
            </w:r>
          </w:p>
          <w:p w14:paraId="5EF806C0" w14:textId="77777777" w:rsidR="00AE664F" w:rsidRDefault="00AE664F" w:rsidP="00050B78">
            <w:pPr>
              <w:shd w:val="clear" w:color="auto" w:fill="DEEAF6" w:themeFill="accent1" w:themeFillTint="33"/>
              <w:rPr>
                <w:rFonts w:ascii="Arial" w:hAnsi="Arial" w:cs="Arial"/>
                <w:b/>
                <w:color w:val="FF0000"/>
                <w:sz w:val="12"/>
                <w:szCs w:val="12"/>
              </w:rPr>
            </w:pPr>
            <w:r>
              <w:rPr>
                <w:rFonts w:ascii="Arial" w:hAnsi="Arial" w:cs="Arial"/>
                <w:b/>
                <w:color w:val="FF0000"/>
                <w:sz w:val="12"/>
                <w:szCs w:val="12"/>
              </w:rPr>
              <w:t>INDICARE:</w:t>
            </w:r>
          </w:p>
          <w:p w14:paraId="4E37C954" w14:textId="77777777" w:rsidR="00AE664F" w:rsidRPr="00AE664F" w:rsidRDefault="00AE664F" w:rsidP="00050B78">
            <w:pPr>
              <w:pStyle w:val="Paragrafoelenco"/>
              <w:numPr>
                <w:ilvl w:val="0"/>
                <w:numId w:val="53"/>
              </w:numPr>
              <w:shd w:val="clear" w:color="auto" w:fill="DEEAF6" w:themeFill="accent1" w:themeFillTint="33"/>
              <w:spacing w:after="0"/>
              <w:ind w:left="714" w:hanging="357"/>
              <w:contextualSpacing w:val="0"/>
              <w:rPr>
                <w:rFonts w:ascii="Arial" w:hAnsi="Arial" w:cs="Arial"/>
                <w:b/>
                <w:color w:val="FF0000"/>
                <w:sz w:val="12"/>
                <w:szCs w:val="12"/>
              </w:rPr>
            </w:pPr>
            <w:r w:rsidRPr="00AE664F">
              <w:rPr>
                <w:rFonts w:ascii="Arial" w:hAnsi="Arial" w:cs="Arial"/>
                <w:b/>
                <w:color w:val="FF0000"/>
                <w:sz w:val="12"/>
                <w:szCs w:val="12"/>
              </w:rPr>
              <w:t>DESCRIZIONE CONTRATTO: Oggetto del contratto</w:t>
            </w:r>
          </w:p>
          <w:p w14:paraId="75DF9F23" w14:textId="0BA376C0" w:rsidR="00AE664F" w:rsidRDefault="00AE664F" w:rsidP="00050B78">
            <w:pPr>
              <w:pStyle w:val="Paragrafoelenco"/>
              <w:numPr>
                <w:ilvl w:val="0"/>
                <w:numId w:val="53"/>
              </w:numPr>
              <w:shd w:val="clear" w:color="auto" w:fill="DEEAF6" w:themeFill="accent1" w:themeFillTint="33"/>
              <w:spacing w:after="0"/>
              <w:ind w:left="714" w:hanging="357"/>
              <w:contextualSpacing w:val="0"/>
              <w:rPr>
                <w:rFonts w:ascii="Arial" w:hAnsi="Arial" w:cs="Arial"/>
                <w:b/>
                <w:color w:val="FF0000"/>
                <w:sz w:val="12"/>
                <w:szCs w:val="12"/>
              </w:rPr>
            </w:pPr>
            <w:r w:rsidRPr="00AE664F">
              <w:rPr>
                <w:rFonts w:ascii="Arial" w:hAnsi="Arial" w:cs="Arial"/>
                <w:b/>
                <w:color w:val="FF0000"/>
                <w:sz w:val="12"/>
                <w:szCs w:val="12"/>
              </w:rPr>
              <w:t xml:space="preserve">SEDI DI INTERVENTO: </w:t>
            </w:r>
            <w:r w:rsidR="00050B78">
              <w:rPr>
                <w:rFonts w:ascii="Arial" w:hAnsi="Arial" w:cs="Arial"/>
                <w:b/>
                <w:color w:val="FF0000"/>
                <w:sz w:val="12"/>
                <w:szCs w:val="12"/>
              </w:rPr>
              <w:t xml:space="preserve">nominativo delle </w:t>
            </w:r>
            <w:r w:rsidRPr="00AE664F">
              <w:rPr>
                <w:rFonts w:ascii="Arial" w:hAnsi="Arial" w:cs="Arial"/>
                <w:b/>
                <w:color w:val="FF0000"/>
                <w:sz w:val="12"/>
                <w:szCs w:val="12"/>
              </w:rPr>
              <w:t>sedi</w:t>
            </w:r>
            <w:r w:rsidR="00050B78">
              <w:rPr>
                <w:rFonts w:ascii="Arial" w:hAnsi="Arial" w:cs="Arial"/>
                <w:b/>
                <w:color w:val="FF0000"/>
                <w:sz w:val="12"/>
                <w:szCs w:val="12"/>
              </w:rPr>
              <w:t xml:space="preserve"> (almeno 4),</w:t>
            </w:r>
            <w:r w:rsidRPr="00AE664F">
              <w:rPr>
                <w:rFonts w:ascii="Arial" w:hAnsi="Arial" w:cs="Arial"/>
                <w:b/>
                <w:color w:val="FF0000"/>
                <w:sz w:val="12"/>
                <w:szCs w:val="12"/>
              </w:rPr>
              <w:t xml:space="preserve"> </w:t>
            </w:r>
            <w:r w:rsidR="00050B78">
              <w:rPr>
                <w:rFonts w:ascii="Arial" w:hAnsi="Arial" w:cs="Arial"/>
                <w:b/>
                <w:color w:val="FF0000"/>
                <w:sz w:val="12"/>
                <w:szCs w:val="12"/>
              </w:rPr>
              <w:t xml:space="preserve">ubicate nella stessa città, </w:t>
            </w:r>
            <w:r w:rsidRPr="00AE664F">
              <w:rPr>
                <w:rFonts w:ascii="Arial" w:hAnsi="Arial" w:cs="Arial"/>
                <w:b/>
                <w:color w:val="FF0000"/>
                <w:sz w:val="12"/>
                <w:szCs w:val="12"/>
              </w:rPr>
              <w:t xml:space="preserve">per le quali il contratto </w:t>
            </w:r>
            <w:r w:rsidR="00050B78">
              <w:rPr>
                <w:rFonts w:ascii="Arial" w:hAnsi="Arial" w:cs="Arial"/>
                <w:b/>
                <w:color w:val="FF0000"/>
                <w:sz w:val="12"/>
                <w:szCs w:val="12"/>
              </w:rPr>
              <w:t xml:space="preserve">prevede </w:t>
            </w:r>
            <w:r w:rsidRPr="00AE664F">
              <w:rPr>
                <w:rFonts w:ascii="Arial" w:hAnsi="Arial" w:cs="Arial"/>
                <w:b/>
                <w:color w:val="FF0000"/>
                <w:sz w:val="12"/>
                <w:szCs w:val="12"/>
              </w:rPr>
              <w:t>il servizio di pulizia</w:t>
            </w:r>
            <w:r w:rsidR="00050B78">
              <w:rPr>
                <w:rFonts w:ascii="Arial" w:hAnsi="Arial" w:cs="Arial"/>
                <w:b/>
                <w:color w:val="FF0000"/>
                <w:sz w:val="12"/>
                <w:szCs w:val="12"/>
              </w:rPr>
              <w:t xml:space="preserve"> </w:t>
            </w:r>
          </w:p>
          <w:p w14:paraId="1EA7F19A" w14:textId="65092EE7" w:rsidR="00AE664F" w:rsidRDefault="00AE664F" w:rsidP="00050B78">
            <w:pPr>
              <w:pStyle w:val="Paragrafoelenco"/>
              <w:numPr>
                <w:ilvl w:val="0"/>
                <w:numId w:val="53"/>
              </w:numPr>
              <w:shd w:val="clear" w:color="auto" w:fill="DEEAF6" w:themeFill="accent1" w:themeFillTint="33"/>
              <w:spacing w:after="0"/>
              <w:ind w:left="714" w:hanging="357"/>
              <w:contextualSpacing w:val="0"/>
              <w:rPr>
                <w:rFonts w:ascii="Arial" w:hAnsi="Arial" w:cs="Arial"/>
                <w:b/>
                <w:color w:val="FF0000"/>
                <w:sz w:val="12"/>
                <w:szCs w:val="12"/>
              </w:rPr>
            </w:pPr>
            <w:r w:rsidRPr="00AE664F">
              <w:rPr>
                <w:rFonts w:ascii="Arial" w:hAnsi="Arial" w:cs="Arial"/>
                <w:b/>
                <w:color w:val="FF0000"/>
                <w:sz w:val="12"/>
                <w:szCs w:val="12"/>
              </w:rPr>
              <w:t>IMPORTO RIFERITO ALLE PRESTAZIONI ESEGUITE NELL’ULTIMO TRIENNIO</w:t>
            </w:r>
            <w:r w:rsidR="00050B78">
              <w:rPr>
                <w:rFonts w:ascii="Arial" w:hAnsi="Arial" w:cs="Arial"/>
                <w:b/>
                <w:color w:val="FF0000"/>
                <w:sz w:val="12"/>
                <w:szCs w:val="12"/>
              </w:rPr>
              <w:t xml:space="preserve">: </w:t>
            </w:r>
            <w:r>
              <w:rPr>
                <w:rFonts w:ascii="Arial" w:hAnsi="Arial" w:cs="Arial"/>
                <w:b/>
                <w:color w:val="FF0000"/>
                <w:sz w:val="12"/>
                <w:szCs w:val="12"/>
              </w:rPr>
              <w:t xml:space="preserve">importo del contratto riferito alle prestazioni eseguite </w:t>
            </w:r>
            <w:r w:rsidR="00050B78">
              <w:rPr>
                <w:rFonts w:ascii="Arial" w:hAnsi="Arial" w:cs="Arial"/>
                <w:b/>
                <w:color w:val="FF0000"/>
                <w:sz w:val="12"/>
                <w:szCs w:val="12"/>
              </w:rPr>
              <w:t xml:space="preserve">(Servizi di pulizia) </w:t>
            </w:r>
            <w:r>
              <w:rPr>
                <w:rFonts w:ascii="Arial" w:hAnsi="Arial" w:cs="Arial"/>
                <w:b/>
                <w:color w:val="FF0000"/>
                <w:sz w:val="12"/>
                <w:szCs w:val="12"/>
              </w:rPr>
              <w:t>nell’ultimo triennio immediatamente antecedente la data di pubblicazione del Bando sulla GUUE</w:t>
            </w:r>
          </w:p>
          <w:p w14:paraId="76A426E9" w14:textId="77777777" w:rsidR="00AE664F" w:rsidRDefault="00AE664F" w:rsidP="00050B78">
            <w:pPr>
              <w:pStyle w:val="Paragrafoelenco"/>
              <w:numPr>
                <w:ilvl w:val="0"/>
                <w:numId w:val="53"/>
              </w:numPr>
              <w:shd w:val="clear" w:color="auto" w:fill="DEEAF6" w:themeFill="accent1" w:themeFillTint="33"/>
              <w:spacing w:after="0"/>
              <w:ind w:left="714" w:hanging="357"/>
              <w:contextualSpacing w:val="0"/>
              <w:rPr>
                <w:rFonts w:ascii="Arial" w:hAnsi="Arial" w:cs="Arial"/>
                <w:b/>
                <w:color w:val="FF0000"/>
                <w:sz w:val="12"/>
                <w:szCs w:val="12"/>
              </w:rPr>
            </w:pPr>
            <w:r>
              <w:rPr>
                <w:rFonts w:ascii="Arial" w:hAnsi="Arial" w:cs="Arial"/>
                <w:b/>
                <w:color w:val="FF0000"/>
                <w:sz w:val="12"/>
                <w:szCs w:val="12"/>
              </w:rPr>
              <w:t>DATE: Data inizio e fine del contratto</w:t>
            </w:r>
          </w:p>
          <w:p w14:paraId="476CA395" w14:textId="3ECA6AA9" w:rsidR="00AE664F" w:rsidRPr="00AE664F" w:rsidRDefault="00AE664F" w:rsidP="00050B78">
            <w:pPr>
              <w:pStyle w:val="Paragrafoelenco"/>
              <w:numPr>
                <w:ilvl w:val="0"/>
                <w:numId w:val="53"/>
              </w:numPr>
              <w:shd w:val="clear" w:color="auto" w:fill="DEEAF6" w:themeFill="accent1" w:themeFillTint="33"/>
              <w:spacing w:after="0"/>
              <w:ind w:left="714" w:hanging="357"/>
              <w:contextualSpacing w:val="0"/>
              <w:rPr>
                <w:rFonts w:ascii="Arial" w:hAnsi="Arial" w:cs="Arial"/>
                <w:b/>
                <w:color w:val="FF0000"/>
                <w:sz w:val="12"/>
                <w:szCs w:val="12"/>
              </w:rPr>
            </w:pPr>
            <w:r>
              <w:rPr>
                <w:rFonts w:ascii="Arial" w:hAnsi="Arial" w:cs="Arial"/>
                <w:b/>
                <w:color w:val="FF0000"/>
                <w:sz w:val="12"/>
                <w:szCs w:val="12"/>
              </w:rPr>
              <w:t>Destinatari</w:t>
            </w:r>
            <w:r w:rsidR="00050B78">
              <w:rPr>
                <w:rFonts w:ascii="Arial" w:hAnsi="Arial" w:cs="Arial"/>
                <w:b/>
                <w:color w:val="FF0000"/>
                <w:sz w:val="12"/>
                <w:szCs w:val="12"/>
              </w:rPr>
              <w:t>o</w:t>
            </w:r>
            <w:r>
              <w:rPr>
                <w:rFonts w:ascii="Arial" w:hAnsi="Arial" w:cs="Arial"/>
                <w:b/>
                <w:color w:val="FF0000"/>
                <w:sz w:val="12"/>
                <w:szCs w:val="12"/>
              </w:rPr>
              <w:t>: Ragione sociale del comm</w:t>
            </w:r>
            <w:r w:rsidR="00050B78">
              <w:rPr>
                <w:rFonts w:ascii="Arial" w:hAnsi="Arial" w:cs="Arial"/>
                <w:b/>
                <w:color w:val="FF0000"/>
                <w:sz w:val="12"/>
                <w:szCs w:val="12"/>
              </w:rPr>
              <w:t>ittente pubblico o privato</w:t>
            </w:r>
          </w:p>
          <w:p w14:paraId="693565FC" w14:textId="77777777" w:rsidR="00AE664F" w:rsidRDefault="00AE664F" w:rsidP="00050B78">
            <w:pPr>
              <w:shd w:val="clear" w:color="auto" w:fill="DEEAF6" w:themeFill="accent1" w:themeFillTint="33"/>
              <w:rPr>
                <w:rFonts w:ascii="Arial" w:hAnsi="Arial" w:cs="Arial"/>
                <w:b/>
                <w:color w:val="FF0000"/>
                <w:sz w:val="12"/>
                <w:szCs w:val="12"/>
              </w:rPr>
            </w:pPr>
          </w:p>
          <w:p w14:paraId="076088B2" w14:textId="142833BE" w:rsidR="00AE664F" w:rsidRPr="003C5818" w:rsidRDefault="00AE664F" w:rsidP="00D11069">
            <w:pPr>
              <w:rPr>
                <w:rFonts w:ascii="Arial" w:hAnsi="Arial" w:cs="Arial"/>
                <w:color w:val="auto"/>
                <w:sz w:val="12"/>
                <w:szCs w:val="12"/>
              </w:rPr>
            </w:pPr>
          </w:p>
        </w:tc>
        <w:tc>
          <w:tcPr>
            <w:tcW w:w="1134"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D68CEA9" w14:textId="77777777" w:rsidR="00AE664F" w:rsidRPr="00050B78" w:rsidRDefault="00AE664F" w:rsidP="00AE664F">
            <w:pPr>
              <w:suppressAutoHyphens w:val="0"/>
              <w:spacing w:before="0" w:after="0"/>
              <w:jc w:val="center"/>
              <w:rPr>
                <w:rFonts w:ascii="Arial" w:hAnsi="Arial" w:cs="Arial"/>
                <w:b/>
                <w:color w:val="auto"/>
                <w:sz w:val="12"/>
                <w:szCs w:val="12"/>
              </w:rPr>
            </w:pPr>
          </w:p>
          <w:p w14:paraId="58CCF37F" w14:textId="47A634E4" w:rsidR="00AE664F" w:rsidRPr="00050B78" w:rsidRDefault="00AE664F" w:rsidP="00AE664F">
            <w:pPr>
              <w:jc w:val="center"/>
              <w:rPr>
                <w:rFonts w:ascii="Arial" w:hAnsi="Arial" w:cs="Arial"/>
                <w:b/>
                <w:color w:val="auto"/>
                <w:sz w:val="12"/>
                <w:szCs w:val="12"/>
              </w:rPr>
            </w:pPr>
            <w:r w:rsidRPr="00050B78">
              <w:rPr>
                <w:rFonts w:ascii="Arial" w:hAnsi="Arial" w:cs="Arial"/>
                <w:b/>
                <w:color w:val="auto"/>
                <w:sz w:val="12"/>
                <w:szCs w:val="12"/>
              </w:rPr>
              <w:t>Descrizione contratto</w:t>
            </w:r>
          </w:p>
        </w:tc>
        <w:tc>
          <w:tcPr>
            <w:tcW w:w="992" w:type="dxa"/>
            <w:gridSpan w:val="2"/>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B4D5E89" w14:textId="77777777" w:rsidR="00AE664F" w:rsidRPr="00050B78" w:rsidRDefault="00AE664F" w:rsidP="00AE664F">
            <w:pPr>
              <w:suppressAutoHyphens w:val="0"/>
              <w:spacing w:before="0" w:after="0"/>
              <w:jc w:val="center"/>
              <w:rPr>
                <w:rFonts w:ascii="Arial" w:hAnsi="Arial" w:cs="Arial"/>
                <w:b/>
                <w:color w:val="auto"/>
                <w:sz w:val="12"/>
                <w:szCs w:val="12"/>
              </w:rPr>
            </w:pPr>
          </w:p>
          <w:p w14:paraId="6B710EB0" w14:textId="1BF51563" w:rsidR="00AE664F" w:rsidRPr="00050B78" w:rsidRDefault="00AE664F" w:rsidP="00050B78">
            <w:pPr>
              <w:jc w:val="center"/>
              <w:rPr>
                <w:rFonts w:ascii="Arial" w:hAnsi="Arial" w:cs="Arial"/>
                <w:b/>
                <w:color w:val="auto"/>
                <w:sz w:val="12"/>
                <w:szCs w:val="12"/>
              </w:rPr>
            </w:pPr>
            <w:r w:rsidRPr="00050B78">
              <w:rPr>
                <w:rFonts w:ascii="Arial" w:hAnsi="Arial" w:cs="Arial"/>
                <w:b/>
                <w:color w:val="auto"/>
                <w:sz w:val="12"/>
                <w:szCs w:val="12"/>
              </w:rPr>
              <w:t>Sedi di intervento</w:t>
            </w:r>
            <w:r w:rsidR="00050B78">
              <w:rPr>
                <w:rFonts w:ascii="Arial" w:hAnsi="Arial" w:cs="Arial"/>
                <w:b/>
                <w:color w:val="auto"/>
                <w:sz w:val="12"/>
                <w:szCs w:val="12"/>
              </w:rPr>
              <w:t xml:space="preserve"> stessa città</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A641A0" w14:textId="4760E654" w:rsidR="00AE664F" w:rsidRPr="00050B78" w:rsidRDefault="00AE664F" w:rsidP="00AE664F">
            <w:pPr>
              <w:suppressAutoHyphens w:val="0"/>
              <w:spacing w:before="0" w:after="0"/>
              <w:jc w:val="center"/>
              <w:rPr>
                <w:rFonts w:ascii="Arial" w:hAnsi="Arial" w:cs="Arial"/>
                <w:b/>
                <w:color w:val="auto"/>
                <w:sz w:val="12"/>
                <w:szCs w:val="12"/>
              </w:rPr>
            </w:pPr>
          </w:p>
          <w:p w14:paraId="0A3085F3" w14:textId="69C22650" w:rsidR="00AE664F" w:rsidRPr="00050B78" w:rsidRDefault="00AE664F" w:rsidP="00AE664F">
            <w:pPr>
              <w:jc w:val="center"/>
              <w:rPr>
                <w:rFonts w:ascii="Arial" w:hAnsi="Arial" w:cs="Arial"/>
                <w:b/>
                <w:color w:val="auto"/>
                <w:sz w:val="12"/>
                <w:szCs w:val="12"/>
              </w:rPr>
            </w:pPr>
            <w:r w:rsidRPr="00050B78">
              <w:rPr>
                <w:rFonts w:ascii="Arial" w:hAnsi="Arial" w:cs="Arial"/>
                <w:b/>
                <w:color w:val="auto"/>
                <w:sz w:val="12"/>
                <w:szCs w:val="12"/>
              </w:rPr>
              <w:t>Importo riferito alle prestazioni eseguite nell’ultimo triennio</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8F6132" w14:textId="77777777" w:rsidR="00AE664F" w:rsidRPr="00050B78" w:rsidRDefault="00AE664F" w:rsidP="00AE664F">
            <w:pPr>
              <w:suppressAutoHyphens w:val="0"/>
              <w:spacing w:before="0" w:after="0"/>
              <w:jc w:val="center"/>
              <w:rPr>
                <w:rFonts w:ascii="Arial" w:hAnsi="Arial" w:cs="Arial"/>
                <w:b/>
                <w:color w:val="auto"/>
                <w:sz w:val="12"/>
                <w:szCs w:val="12"/>
              </w:rPr>
            </w:pPr>
          </w:p>
          <w:p w14:paraId="51906B31" w14:textId="77777777" w:rsidR="00AE664F" w:rsidRPr="00050B78" w:rsidRDefault="00AE664F" w:rsidP="00AE664F">
            <w:pPr>
              <w:jc w:val="center"/>
              <w:rPr>
                <w:rFonts w:ascii="Arial" w:hAnsi="Arial" w:cs="Arial"/>
                <w:b/>
                <w:color w:val="auto"/>
                <w:sz w:val="12"/>
                <w:szCs w:val="12"/>
              </w:rPr>
            </w:pPr>
            <w:r w:rsidRPr="00050B78">
              <w:rPr>
                <w:rFonts w:ascii="Arial" w:hAnsi="Arial" w:cs="Arial"/>
                <w:b/>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6D2134" w14:textId="77777777" w:rsidR="00AE664F" w:rsidRPr="00050B78" w:rsidRDefault="00AE664F" w:rsidP="00AE664F">
            <w:pPr>
              <w:suppressAutoHyphens w:val="0"/>
              <w:spacing w:before="0" w:after="0"/>
              <w:jc w:val="center"/>
              <w:rPr>
                <w:rFonts w:ascii="Arial" w:hAnsi="Arial" w:cs="Arial"/>
                <w:b/>
                <w:color w:val="auto"/>
                <w:sz w:val="12"/>
                <w:szCs w:val="12"/>
              </w:rPr>
            </w:pPr>
          </w:p>
          <w:p w14:paraId="719F8FAB" w14:textId="42973B4A" w:rsidR="00AE664F" w:rsidRPr="00050B78" w:rsidRDefault="00AE664F" w:rsidP="00AE664F">
            <w:pPr>
              <w:jc w:val="center"/>
              <w:rPr>
                <w:rFonts w:ascii="Arial" w:hAnsi="Arial" w:cs="Arial"/>
                <w:b/>
                <w:color w:val="auto"/>
                <w:sz w:val="12"/>
                <w:szCs w:val="12"/>
              </w:rPr>
            </w:pPr>
            <w:r w:rsidRPr="00050B78">
              <w:rPr>
                <w:rFonts w:ascii="Arial" w:hAnsi="Arial" w:cs="Arial"/>
                <w:b/>
                <w:color w:val="auto"/>
                <w:sz w:val="12"/>
                <w:szCs w:val="12"/>
              </w:rPr>
              <w:t>Destinatari</w:t>
            </w:r>
            <w:r w:rsidR="00050B78">
              <w:rPr>
                <w:rFonts w:ascii="Arial" w:hAnsi="Arial" w:cs="Arial"/>
                <w:b/>
                <w:color w:val="auto"/>
                <w:sz w:val="12"/>
                <w:szCs w:val="12"/>
              </w:rPr>
              <w:t>o</w:t>
            </w:r>
          </w:p>
        </w:tc>
      </w:tr>
      <w:tr w:rsidR="00AE664F" w:rsidRPr="003C5818" w14:paraId="5E1B5EED" w14:textId="77777777" w:rsidTr="00050B78">
        <w:trPr>
          <w:trHeight w:val="393"/>
        </w:trPr>
        <w:tc>
          <w:tcPr>
            <w:tcW w:w="4820" w:type="dxa"/>
            <w:vMerge/>
            <w:tcBorders>
              <w:left w:val="single" w:sz="4" w:space="0" w:color="00000A"/>
              <w:right w:val="single" w:sz="4" w:space="0" w:color="00000A"/>
            </w:tcBorders>
            <w:shd w:val="clear" w:color="auto" w:fill="FFFFFF"/>
          </w:tcPr>
          <w:p w14:paraId="67CCE81F" w14:textId="77777777" w:rsidR="00AE664F" w:rsidRPr="003C5818" w:rsidRDefault="00AE664F" w:rsidP="00AE664F">
            <w:pPr>
              <w:rPr>
                <w:rFonts w:ascii="Arial" w:hAnsi="Arial" w:cs="Arial"/>
                <w:color w:val="auto"/>
                <w:sz w:val="12"/>
                <w:szCs w:val="12"/>
              </w:rPr>
            </w:pPr>
          </w:p>
        </w:tc>
        <w:tc>
          <w:tcPr>
            <w:tcW w:w="1134"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AF1DB42"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2"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2"/>
            <w:r w:rsidRPr="003C5818">
              <w:rPr>
                <w:rFonts w:ascii="Arial" w:hAnsi="Arial" w:cs="Arial"/>
                <w:b/>
                <w:color w:val="auto"/>
                <w:sz w:val="12"/>
                <w:szCs w:val="12"/>
              </w:rPr>
              <w:fldChar w:fldCharType="end"/>
            </w:r>
          </w:p>
        </w:tc>
        <w:tc>
          <w:tcPr>
            <w:tcW w:w="992" w:type="dxa"/>
            <w:gridSpan w:val="2"/>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17BCEC22" w14:textId="4787484C"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753F53" w14:textId="74CA80D2"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0B56E1"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10B5CE"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AE664F" w:rsidRPr="003C5818" w14:paraId="1E5542BE" w14:textId="77777777" w:rsidTr="00050B78">
        <w:trPr>
          <w:trHeight w:val="393"/>
        </w:trPr>
        <w:tc>
          <w:tcPr>
            <w:tcW w:w="4820" w:type="dxa"/>
            <w:vMerge/>
            <w:tcBorders>
              <w:left w:val="single" w:sz="4" w:space="0" w:color="00000A"/>
              <w:right w:val="single" w:sz="4" w:space="0" w:color="00000A"/>
            </w:tcBorders>
            <w:shd w:val="clear" w:color="auto" w:fill="FFFFFF"/>
          </w:tcPr>
          <w:p w14:paraId="5B1581B0" w14:textId="77777777" w:rsidR="00AE664F" w:rsidRPr="003C5818" w:rsidRDefault="00AE664F" w:rsidP="00AE664F">
            <w:pPr>
              <w:rPr>
                <w:rFonts w:ascii="Arial" w:hAnsi="Arial" w:cs="Arial"/>
                <w:color w:val="auto"/>
                <w:sz w:val="12"/>
                <w:szCs w:val="12"/>
              </w:rPr>
            </w:pPr>
          </w:p>
        </w:tc>
        <w:tc>
          <w:tcPr>
            <w:tcW w:w="1134" w:type="dxa"/>
            <w:tcBorders>
              <w:top w:val="single" w:sz="4" w:space="0" w:color="00000A"/>
              <w:left w:val="single" w:sz="4" w:space="0" w:color="00000A"/>
              <w:bottom w:val="single" w:sz="4" w:space="0" w:color="00000A"/>
              <w:right w:val="single" w:sz="4" w:space="0" w:color="auto"/>
            </w:tcBorders>
            <w:shd w:val="clear" w:color="auto" w:fill="FFFFFF"/>
          </w:tcPr>
          <w:p w14:paraId="631D23BD"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gridSpan w:val="2"/>
            <w:tcBorders>
              <w:top w:val="single" w:sz="4" w:space="0" w:color="00000A"/>
              <w:left w:val="single" w:sz="4" w:space="0" w:color="auto"/>
              <w:bottom w:val="single" w:sz="4" w:space="0" w:color="00000A"/>
              <w:right w:val="single" w:sz="4" w:space="0" w:color="00000A"/>
            </w:tcBorders>
            <w:shd w:val="clear" w:color="auto" w:fill="FFFFFF"/>
          </w:tcPr>
          <w:p w14:paraId="451058E1" w14:textId="2BED75EF"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64C718D4"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AE664F" w:rsidRPr="003C5818" w14:paraId="7B30C71B" w14:textId="77777777" w:rsidTr="00050B78">
        <w:trPr>
          <w:trHeight w:val="253"/>
        </w:trPr>
        <w:tc>
          <w:tcPr>
            <w:tcW w:w="4820" w:type="dxa"/>
            <w:vMerge/>
            <w:tcBorders>
              <w:left w:val="single" w:sz="4" w:space="0" w:color="00000A"/>
              <w:right w:val="single" w:sz="4" w:space="0" w:color="00000A"/>
            </w:tcBorders>
            <w:shd w:val="clear" w:color="auto" w:fill="FFFFFF"/>
          </w:tcPr>
          <w:p w14:paraId="47EE39D5" w14:textId="77777777" w:rsidR="00AE664F" w:rsidRPr="003C5818" w:rsidRDefault="00AE664F" w:rsidP="00AE664F">
            <w:pPr>
              <w:rPr>
                <w:rFonts w:ascii="Arial" w:hAnsi="Arial" w:cs="Arial"/>
                <w:color w:val="auto"/>
                <w:sz w:val="12"/>
                <w:szCs w:val="12"/>
              </w:rPr>
            </w:pPr>
          </w:p>
        </w:tc>
        <w:tc>
          <w:tcPr>
            <w:tcW w:w="1134" w:type="dxa"/>
            <w:tcBorders>
              <w:top w:val="single" w:sz="4" w:space="0" w:color="00000A"/>
              <w:left w:val="single" w:sz="4" w:space="0" w:color="00000A"/>
              <w:bottom w:val="single" w:sz="4" w:space="0" w:color="00000A"/>
              <w:right w:val="single" w:sz="4" w:space="0" w:color="auto"/>
            </w:tcBorders>
            <w:shd w:val="clear" w:color="auto" w:fill="FFFFFF"/>
          </w:tcPr>
          <w:p w14:paraId="192D6CCF"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gridSpan w:val="2"/>
            <w:tcBorders>
              <w:top w:val="single" w:sz="4" w:space="0" w:color="00000A"/>
              <w:left w:val="single" w:sz="4" w:space="0" w:color="auto"/>
              <w:bottom w:val="single" w:sz="4" w:space="0" w:color="00000A"/>
              <w:right w:val="single" w:sz="4" w:space="0" w:color="00000A"/>
            </w:tcBorders>
            <w:shd w:val="clear" w:color="auto" w:fill="FFFFFF"/>
          </w:tcPr>
          <w:p w14:paraId="4FF4B7CD" w14:textId="4FD221FF"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13E8403A"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AE664F" w:rsidRPr="003C5818" w14:paraId="286688EC" w14:textId="77777777" w:rsidTr="00050B78">
        <w:trPr>
          <w:trHeight w:val="206"/>
        </w:trPr>
        <w:tc>
          <w:tcPr>
            <w:tcW w:w="4820" w:type="dxa"/>
            <w:vMerge/>
            <w:tcBorders>
              <w:left w:val="single" w:sz="4" w:space="0" w:color="00000A"/>
              <w:right w:val="single" w:sz="4" w:space="0" w:color="00000A"/>
            </w:tcBorders>
            <w:shd w:val="clear" w:color="auto" w:fill="FFFFFF"/>
          </w:tcPr>
          <w:p w14:paraId="19534661" w14:textId="77777777" w:rsidR="00AE664F" w:rsidRPr="003C5818" w:rsidRDefault="00AE664F" w:rsidP="00AE664F">
            <w:pPr>
              <w:rPr>
                <w:rFonts w:ascii="Arial" w:hAnsi="Arial" w:cs="Arial"/>
                <w:color w:val="auto"/>
                <w:sz w:val="12"/>
                <w:szCs w:val="12"/>
              </w:rPr>
            </w:pPr>
          </w:p>
        </w:tc>
        <w:tc>
          <w:tcPr>
            <w:tcW w:w="1134" w:type="dxa"/>
            <w:tcBorders>
              <w:top w:val="single" w:sz="4" w:space="0" w:color="00000A"/>
              <w:left w:val="single" w:sz="4" w:space="0" w:color="00000A"/>
              <w:bottom w:val="single" w:sz="4" w:space="0" w:color="00000A"/>
              <w:right w:val="single" w:sz="4" w:space="0" w:color="auto"/>
            </w:tcBorders>
            <w:shd w:val="clear" w:color="auto" w:fill="FFFFFF"/>
          </w:tcPr>
          <w:p w14:paraId="2ABFBC8C"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gridSpan w:val="2"/>
            <w:tcBorders>
              <w:top w:val="single" w:sz="4" w:space="0" w:color="00000A"/>
              <w:left w:val="single" w:sz="4" w:space="0" w:color="auto"/>
              <w:bottom w:val="single" w:sz="4" w:space="0" w:color="00000A"/>
              <w:right w:val="single" w:sz="4" w:space="0" w:color="00000A"/>
            </w:tcBorders>
            <w:shd w:val="clear" w:color="auto" w:fill="FFFFFF"/>
          </w:tcPr>
          <w:p w14:paraId="51D8CC0F" w14:textId="4B6F1B1D"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A0FF938"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AE664F" w:rsidRPr="003C5818" w14:paraId="0C08A1CA" w14:textId="77777777" w:rsidTr="00050B78">
        <w:trPr>
          <w:trHeight w:val="163"/>
        </w:trPr>
        <w:tc>
          <w:tcPr>
            <w:tcW w:w="4820" w:type="dxa"/>
            <w:vMerge/>
            <w:tcBorders>
              <w:left w:val="single" w:sz="4" w:space="0" w:color="00000A"/>
              <w:right w:val="single" w:sz="4" w:space="0" w:color="00000A"/>
            </w:tcBorders>
            <w:shd w:val="clear" w:color="auto" w:fill="FFFFFF"/>
          </w:tcPr>
          <w:p w14:paraId="009F9829" w14:textId="77777777" w:rsidR="00AE664F" w:rsidRPr="003C5818" w:rsidRDefault="00AE664F" w:rsidP="00AE664F">
            <w:pPr>
              <w:rPr>
                <w:rFonts w:ascii="Arial" w:hAnsi="Arial" w:cs="Arial"/>
                <w:color w:val="auto"/>
                <w:sz w:val="12"/>
                <w:szCs w:val="12"/>
              </w:rPr>
            </w:pPr>
          </w:p>
        </w:tc>
        <w:tc>
          <w:tcPr>
            <w:tcW w:w="1134" w:type="dxa"/>
            <w:tcBorders>
              <w:top w:val="single" w:sz="4" w:space="0" w:color="00000A"/>
              <w:left w:val="single" w:sz="4" w:space="0" w:color="00000A"/>
              <w:bottom w:val="single" w:sz="4" w:space="0" w:color="00000A"/>
              <w:right w:val="single" w:sz="4" w:space="0" w:color="auto"/>
            </w:tcBorders>
            <w:shd w:val="clear" w:color="auto" w:fill="FFFFFF"/>
          </w:tcPr>
          <w:p w14:paraId="059D08E2"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gridSpan w:val="2"/>
            <w:tcBorders>
              <w:top w:val="single" w:sz="4" w:space="0" w:color="00000A"/>
              <w:left w:val="single" w:sz="4" w:space="0" w:color="auto"/>
              <w:bottom w:val="single" w:sz="4" w:space="0" w:color="00000A"/>
              <w:right w:val="single" w:sz="4" w:space="0" w:color="00000A"/>
            </w:tcBorders>
            <w:shd w:val="clear" w:color="auto" w:fill="FFFFFF"/>
          </w:tcPr>
          <w:p w14:paraId="2E4D2E06" w14:textId="006FFB76"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6AC1F7D2"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AE664F" w:rsidRPr="003C5818" w14:paraId="56A4F8C1" w14:textId="77777777" w:rsidTr="00050B78">
        <w:trPr>
          <w:trHeight w:val="197"/>
        </w:trPr>
        <w:tc>
          <w:tcPr>
            <w:tcW w:w="4820" w:type="dxa"/>
            <w:vMerge/>
            <w:tcBorders>
              <w:left w:val="single" w:sz="4" w:space="0" w:color="00000A"/>
              <w:right w:val="single" w:sz="4" w:space="0" w:color="00000A"/>
            </w:tcBorders>
            <w:shd w:val="clear" w:color="auto" w:fill="FFFFFF"/>
          </w:tcPr>
          <w:p w14:paraId="42337B67" w14:textId="77777777" w:rsidR="00AE664F" w:rsidRPr="003C5818" w:rsidRDefault="00AE664F" w:rsidP="00AE664F">
            <w:pPr>
              <w:rPr>
                <w:rFonts w:ascii="Arial" w:hAnsi="Arial" w:cs="Arial"/>
                <w:color w:val="auto"/>
                <w:sz w:val="12"/>
                <w:szCs w:val="12"/>
              </w:rPr>
            </w:pPr>
          </w:p>
        </w:tc>
        <w:tc>
          <w:tcPr>
            <w:tcW w:w="1134" w:type="dxa"/>
            <w:tcBorders>
              <w:top w:val="single" w:sz="4" w:space="0" w:color="00000A"/>
              <w:left w:val="single" w:sz="4" w:space="0" w:color="00000A"/>
              <w:bottom w:val="single" w:sz="4" w:space="0" w:color="00000A"/>
              <w:right w:val="single" w:sz="4" w:space="0" w:color="auto"/>
            </w:tcBorders>
            <w:shd w:val="clear" w:color="auto" w:fill="FFFFFF"/>
          </w:tcPr>
          <w:p w14:paraId="4C120106"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gridSpan w:val="2"/>
            <w:tcBorders>
              <w:top w:val="single" w:sz="4" w:space="0" w:color="00000A"/>
              <w:left w:val="single" w:sz="4" w:space="0" w:color="auto"/>
              <w:bottom w:val="single" w:sz="4" w:space="0" w:color="00000A"/>
              <w:right w:val="single" w:sz="4" w:space="0" w:color="00000A"/>
            </w:tcBorders>
            <w:shd w:val="clear" w:color="auto" w:fill="FFFFFF"/>
          </w:tcPr>
          <w:p w14:paraId="7AC46403" w14:textId="630E7BC3"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452014A2"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AE664F" w:rsidRPr="003C5818" w14:paraId="1E5071A1" w14:textId="77777777" w:rsidTr="00050B78">
        <w:trPr>
          <w:trHeight w:val="206"/>
        </w:trPr>
        <w:tc>
          <w:tcPr>
            <w:tcW w:w="4820" w:type="dxa"/>
            <w:vMerge/>
            <w:tcBorders>
              <w:left w:val="single" w:sz="4" w:space="0" w:color="00000A"/>
              <w:right w:val="single" w:sz="4" w:space="0" w:color="00000A"/>
            </w:tcBorders>
            <w:shd w:val="clear" w:color="auto" w:fill="FFFFFF"/>
          </w:tcPr>
          <w:p w14:paraId="11E7D62A" w14:textId="77777777" w:rsidR="00AE664F" w:rsidRPr="003C5818" w:rsidRDefault="00AE664F" w:rsidP="00AE664F">
            <w:pPr>
              <w:rPr>
                <w:rFonts w:ascii="Arial" w:hAnsi="Arial" w:cs="Arial"/>
                <w:color w:val="auto"/>
                <w:sz w:val="12"/>
                <w:szCs w:val="12"/>
              </w:rPr>
            </w:pPr>
          </w:p>
        </w:tc>
        <w:tc>
          <w:tcPr>
            <w:tcW w:w="1134" w:type="dxa"/>
            <w:tcBorders>
              <w:top w:val="single" w:sz="4" w:space="0" w:color="00000A"/>
              <w:left w:val="single" w:sz="4" w:space="0" w:color="00000A"/>
              <w:bottom w:val="single" w:sz="4" w:space="0" w:color="00000A"/>
              <w:right w:val="single" w:sz="4" w:space="0" w:color="auto"/>
            </w:tcBorders>
            <w:shd w:val="clear" w:color="auto" w:fill="FFFFFF"/>
          </w:tcPr>
          <w:p w14:paraId="060FB8C4"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gridSpan w:val="2"/>
            <w:tcBorders>
              <w:top w:val="single" w:sz="4" w:space="0" w:color="00000A"/>
              <w:left w:val="single" w:sz="4" w:space="0" w:color="auto"/>
              <w:bottom w:val="single" w:sz="4" w:space="0" w:color="00000A"/>
              <w:right w:val="single" w:sz="4" w:space="0" w:color="00000A"/>
            </w:tcBorders>
            <w:shd w:val="clear" w:color="auto" w:fill="FFFFFF"/>
          </w:tcPr>
          <w:p w14:paraId="49ABC382" w14:textId="3DAED3E3"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18211EEA"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AE664F" w:rsidRPr="003C5818" w14:paraId="1E4FB5CA" w14:textId="77777777" w:rsidTr="00050B78">
        <w:trPr>
          <w:trHeight w:val="163"/>
        </w:trPr>
        <w:tc>
          <w:tcPr>
            <w:tcW w:w="4820" w:type="dxa"/>
            <w:vMerge/>
            <w:tcBorders>
              <w:left w:val="single" w:sz="4" w:space="0" w:color="00000A"/>
              <w:bottom w:val="single" w:sz="4" w:space="0" w:color="00000A"/>
              <w:right w:val="single" w:sz="4" w:space="0" w:color="00000A"/>
            </w:tcBorders>
            <w:shd w:val="clear" w:color="auto" w:fill="FFFFFF"/>
          </w:tcPr>
          <w:p w14:paraId="0F23E52A" w14:textId="77777777" w:rsidR="00AE664F" w:rsidRPr="003C5818" w:rsidRDefault="00AE664F" w:rsidP="00AE664F">
            <w:pPr>
              <w:rPr>
                <w:rFonts w:ascii="Arial" w:hAnsi="Arial" w:cs="Arial"/>
                <w:color w:val="auto"/>
                <w:sz w:val="12"/>
                <w:szCs w:val="12"/>
              </w:rPr>
            </w:pPr>
          </w:p>
        </w:tc>
        <w:tc>
          <w:tcPr>
            <w:tcW w:w="1134" w:type="dxa"/>
            <w:tcBorders>
              <w:top w:val="single" w:sz="4" w:space="0" w:color="00000A"/>
              <w:left w:val="single" w:sz="4" w:space="0" w:color="00000A"/>
              <w:bottom w:val="single" w:sz="4" w:space="0" w:color="00000A"/>
              <w:right w:val="single" w:sz="4" w:space="0" w:color="auto"/>
            </w:tcBorders>
            <w:shd w:val="clear" w:color="auto" w:fill="FFFFFF"/>
          </w:tcPr>
          <w:p w14:paraId="6F1B2E28"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gridSpan w:val="2"/>
            <w:tcBorders>
              <w:top w:val="single" w:sz="4" w:space="0" w:color="00000A"/>
              <w:left w:val="single" w:sz="4" w:space="0" w:color="auto"/>
              <w:bottom w:val="single" w:sz="4" w:space="0" w:color="00000A"/>
              <w:right w:val="single" w:sz="4" w:space="0" w:color="00000A"/>
            </w:tcBorders>
            <w:shd w:val="clear" w:color="auto" w:fill="FFFFFF"/>
          </w:tcPr>
          <w:p w14:paraId="4F9A21F1" w14:textId="77038DEB"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42F248D"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AE664F" w:rsidRPr="003C5818" w:rsidRDefault="00AE664F" w:rsidP="00AE664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AE664F">
        <w:trPr>
          <w:trHeight w:val="486"/>
        </w:trPr>
        <w:tc>
          <w:tcPr>
            <w:tcW w:w="4820"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648" w:type="dxa"/>
            <w:gridSpan w:val="6"/>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AE664F">
        <w:trPr>
          <w:trHeight w:val="449"/>
        </w:trPr>
        <w:tc>
          <w:tcPr>
            <w:tcW w:w="4820"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648" w:type="dxa"/>
            <w:gridSpan w:val="6"/>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AE664F">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64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AE664F">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64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AE664F">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648" w:type="dxa"/>
            <w:gridSpan w:val="6"/>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AE664F">
        <w:trPr>
          <w:trHeight w:val="393"/>
        </w:trPr>
        <w:tc>
          <w:tcPr>
            <w:tcW w:w="4820"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648" w:type="dxa"/>
            <w:gridSpan w:val="6"/>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AE664F">
        <w:trPr>
          <w:trHeight w:val="337"/>
        </w:trPr>
        <w:tc>
          <w:tcPr>
            <w:tcW w:w="4820"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648" w:type="dxa"/>
            <w:gridSpan w:val="6"/>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AE664F">
        <w:trPr>
          <w:trHeight w:val="395"/>
        </w:trPr>
        <w:tc>
          <w:tcPr>
            <w:tcW w:w="4820"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648" w:type="dxa"/>
            <w:gridSpan w:val="6"/>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AE664F">
        <w:trPr>
          <w:trHeight w:val="430"/>
        </w:trPr>
        <w:tc>
          <w:tcPr>
            <w:tcW w:w="4820"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648" w:type="dxa"/>
            <w:gridSpan w:val="6"/>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AE664F">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648" w:type="dxa"/>
            <w:gridSpan w:val="6"/>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AE664F">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648" w:type="dxa"/>
            <w:gridSpan w:val="6"/>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AE664F">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648"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050B78">
        <w:tc>
          <w:tcPr>
            <w:tcW w:w="482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64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AE664F">
        <w:trPr>
          <w:trHeight w:val="308"/>
        </w:trPr>
        <w:tc>
          <w:tcPr>
            <w:tcW w:w="4820"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648" w:type="dxa"/>
            <w:gridSpan w:val="6"/>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AE664F">
        <w:trPr>
          <w:trHeight w:val="610"/>
        </w:trPr>
        <w:tc>
          <w:tcPr>
            <w:tcW w:w="4820"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648" w:type="dxa"/>
            <w:gridSpan w:val="6"/>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AE664F">
        <w:trPr>
          <w:trHeight w:val="562"/>
        </w:trPr>
        <w:tc>
          <w:tcPr>
            <w:tcW w:w="4820"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648" w:type="dxa"/>
            <w:gridSpan w:val="6"/>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AE664F">
        <w:trPr>
          <w:trHeight w:val="1150"/>
        </w:trPr>
        <w:tc>
          <w:tcPr>
            <w:tcW w:w="4820"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648" w:type="dxa"/>
            <w:gridSpan w:val="6"/>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AE664F">
        <w:trPr>
          <w:trHeight w:val="439"/>
        </w:trPr>
        <w:tc>
          <w:tcPr>
            <w:tcW w:w="4820"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648" w:type="dxa"/>
            <w:gridSpan w:val="6"/>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AE664F">
        <w:trPr>
          <w:trHeight w:val="851"/>
        </w:trPr>
        <w:tc>
          <w:tcPr>
            <w:tcW w:w="4820"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648" w:type="dxa"/>
            <w:gridSpan w:val="6"/>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AE664F">
        <w:trPr>
          <w:trHeight w:val="421"/>
        </w:trPr>
        <w:tc>
          <w:tcPr>
            <w:tcW w:w="4820"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648" w:type="dxa"/>
            <w:gridSpan w:val="6"/>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AE664F">
        <w:trPr>
          <w:trHeight w:val="899"/>
        </w:trPr>
        <w:tc>
          <w:tcPr>
            <w:tcW w:w="4820"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648" w:type="dxa"/>
            <w:gridSpan w:val="6"/>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AE664F">
        <w:trPr>
          <w:trHeight w:val="505"/>
        </w:trPr>
        <w:tc>
          <w:tcPr>
            <w:tcW w:w="4820"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648" w:type="dxa"/>
            <w:gridSpan w:val="6"/>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AE664F">
        <w:trPr>
          <w:trHeight w:val="692"/>
        </w:trPr>
        <w:tc>
          <w:tcPr>
            <w:tcW w:w="4820"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648" w:type="dxa"/>
            <w:gridSpan w:val="6"/>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050B78">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050B78">
        <w:trPr>
          <w:trHeight w:val="511"/>
        </w:trPr>
        <w:tc>
          <w:tcPr>
            <w:tcW w:w="5338" w:type="dxa"/>
            <w:tcBorders>
              <w:left w:val="single" w:sz="4" w:space="0" w:color="00000A"/>
              <w:right w:val="single" w:sz="4" w:space="0" w:color="00000A"/>
            </w:tcBorders>
            <w:shd w:val="clear" w:color="auto" w:fill="DEEAF6" w:themeFill="accent1" w:themeFillTint="33"/>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050B78">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E664F">
              <w:rPr>
                <w:rFonts w:ascii="Arial" w:hAnsi="Arial" w:cs="Arial"/>
                <w:b/>
                <w:color w:val="auto"/>
                <w:sz w:val="12"/>
                <w:szCs w:val="12"/>
              </w:rPr>
            </w:r>
            <w:r w:rsidR="00AE664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40164F03" w14:textId="77777777" w:rsidR="00050B78" w:rsidRPr="00050B78" w:rsidRDefault="00A23B3E" w:rsidP="00050B78">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1E91004C" w:rsidR="002C6BEF" w:rsidRPr="003C5818" w:rsidRDefault="00A23B3E" w:rsidP="00050B78">
      <w:pPr>
        <w:ind w:left="-709"/>
        <w:jc w:val="both"/>
        <w:rPr>
          <w:rFonts w:ascii="Arial" w:hAnsi="Arial" w:cs="Arial"/>
          <w:i/>
          <w:color w:val="auto"/>
          <w:sz w:val="12"/>
          <w:szCs w:val="12"/>
        </w:rPr>
      </w:pPr>
      <w:r w:rsidRPr="00050B78">
        <w:rPr>
          <w:rFonts w:ascii="Arial" w:hAnsi="Arial" w:cs="Arial"/>
          <w:i/>
          <w:color w:val="auto"/>
          <w:sz w:val="12"/>
          <w:szCs w:val="12"/>
        </w:rPr>
        <w:t>Il sottoscritto/I sottoscritti autorizza/autorizzano formalmente</w:t>
      </w:r>
      <w:r w:rsidR="002C6BEF" w:rsidRPr="00050B78">
        <w:rPr>
          <w:rFonts w:ascii="Arial" w:hAnsi="Arial" w:cs="Arial"/>
          <w:i/>
          <w:color w:val="auto"/>
          <w:sz w:val="12"/>
          <w:szCs w:val="12"/>
        </w:rPr>
        <w:t xml:space="preserve"> Coni Servizi S.p.A.</w:t>
      </w:r>
      <w:r w:rsidRPr="00050B78">
        <w:rPr>
          <w:rFonts w:ascii="Arial" w:hAnsi="Arial" w:cs="Arial"/>
          <w:i/>
          <w:color w:val="auto"/>
          <w:sz w:val="12"/>
          <w:szCs w:val="12"/>
        </w:rPr>
        <w:t xml:space="preserve"> ad accedere ai documenti </w:t>
      </w:r>
      <w:r w:rsidR="002C6BEF" w:rsidRPr="00050B78">
        <w:rPr>
          <w:rFonts w:ascii="Arial" w:hAnsi="Arial" w:cs="Arial"/>
          <w:i/>
          <w:color w:val="auto"/>
          <w:sz w:val="12"/>
          <w:szCs w:val="12"/>
        </w:rPr>
        <w:t>complementari alle informazioni sopra riportate</w:t>
      </w:r>
      <w:r w:rsidRPr="00050B78">
        <w:rPr>
          <w:rFonts w:ascii="Arial" w:hAnsi="Arial" w:cs="Arial"/>
          <w:i/>
          <w:color w:val="auto"/>
          <w:sz w:val="12"/>
          <w:szCs w:val="12"/>
        </w:rPr>
        <w:t xml:space="preserve"> ai fini</w:t>
      </w:r>
      <w:r w:rsidR="00050B78">
        <w:rPr>
          <w:rFonts w:ascii="Arial" w:hAnsi="Arial" w:cs="Arial"/>
          <w:i/>
          <w:color w:val="auto"/>
          <w:sz w:val="12"/>
          <w:szCs w:val="12"/>
        </w:rPr>
        <w:t xml:space="preserve"> della</w:t>
      </w:r>
      <w:r w:rsidRPr="00050B78">
        <w:rPr>
          <w:rFonts w:ascii="Arial" w:hAnsi="Arial" w:cs="Arial"/>
          <w:i/>
          <w:color w:val="auto"/>
          <w:sz w:val="12"/>
          <w:szCs w:val="12"/>
        </w:rPr>
        <w:t xml:space="preserve"> </w:t>
      </w:r>
      <w:r w:rsidR="00050B78" w:rsidRPr="00050B78">
        <w:rPr>
          <w:rFonts w:ascii="Arial" w:hAnsi="Arial" w:cs="Arial"/>
          <w:b/>
          <w:color w:val="FF0000"/>
          <w:sz w:val="12"/>
          <w:szCs w:val="12"/>
        </w:rPr>
        <w:t>Procedura aperta, in modalità telematica, per l’affidamento dei Servizi di pulizia presso gli immobili di Coni Servizi S.p.A. ubicati a Roma.</w:t>
      </w:r>
      <w:r w:rsidR="00050B78">
        <w:rPr>
          <w:rFonts w:ascii="Arial" w:hAnsi="Arial" w:cs="Arial"/>
          <w:b/>
          <w:color w:val="FF0000"/>
          <w:sz w:val="12"/>
          <w:szCs w:val="12"/>
        </w:rPr>
        <w:t xml:space="preserve"> </w:t>
      </w:r>
      <w:r w:rsidR="00050B78" w:rsidRPr="00AE664F">
        <w:rPr>
          <w:rFonts w:ascii="Arial" w:hAnsi="Arial" w:cs="Arial"/>
          <w:b/>
          <w:color w:val="FF0000"/>
          <w:sz w:val="12"/>
          <w:szCs w:val="12"/>
        </w:rPr>
        <w:t>CIG 7584146B42</w:t>
      </w:r>
      <w:r w:rsidR="00050B78">
        <w:rPr>
          <w:rFonts w:ascii="Arial" w:hAnsi="Arial" w:cs="Arial"/>
          <w:b/>
          <w:color w:val="FF0000"/>
          <w:sz w:val="12"/>
          <w:szCs w:val="12"/>
        </w:rPr>
        <w:t xml:space="preserve"> </w:t>
      </w:r>
      <w:r w:rsidR="00050B78" w:rsidRPr="00AE664F">
        <w:rPr>
          <w:rFonts w:ascii="Arial" w:hAnsi="Arial" w:cs="Arial"/>
          <w:b/>
          <w:color w:val="FF0000"/>
          <w:sz w:val="12"/>
          <w:szCs w:val="12"/>
        </w:rPr>
        <w:t>R.A. 043/18/PA</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AE664F" w:rsidRDefault="00AE664F">
      <w:pPr>
        <w:spacing w:before="0" w:after="0"/>
      </w:pPr>
      <w:r>
        <w:separator/>
      </w:r>
    </w:p>
  </w:endnote>
  <w:endnote w:type="continuationSeparator" w:id="0">
    <w:p w14:paraId="0C47364B" w14:textId="77777777" w:rsidR="00AE664F" w:rsidRDefault="00AE66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AE664F" w:rsidRPr="00D509A5" w:rsidRDefault="00AE664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0B78">
      <w:rPr>
        <w:rFonts w:ascii="Calibri" w:hAnsi="Calibri"/>
        <w:noProof/>
        <w:sz w:val="20"/>
        <w:szCs w:val="20"/>
      </w:rPr>
      <w:t>16</w:t>
    </w:r>
    <w:r w:rsidRPr="00D509A5">
      <w:rPr>
        <w:rFonts w:ascii="Calibri" w:hAnsi="Calibri"/>
        <w:sz w:val="20"/>
        <w:szCs w:val="20"/>
      </w:rPr>
      <w:fldChar w:fldCharType="end"/>
    </w:r>
  </w:p>
  <w:p w14:paraId="561733E4" w14:textId="77777777" w:rsidR="00AE664F" w:rsidRDefault="00AE66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AE664F" w:rsidRDefault="00AE664F">
      <w:pPr>
        <w:spacing w:before="0" w:after="0"/>
      </w:pPr>
      <w:r>
        <w:separator/>
      </w:r>
    </w:p>
  </w:footnote>
  <w:footnote w:type="continuationSeparator" w:id="0">
    <w:p w14:paraId="4D496A39" w14:textId="77777777" w:rsidR="00AE664F" w:rsidRDefault="00AE664F">
      <w:pPr>
        <w:spacing w:before="0" w:after="0"/>
      </w:pPr>
      <w:r>
        <w:continuationSeparator/>
      </w:r>
    </w:p>
  </w:footnote>
  <w:footnote w:id="1">
    <w:p w14:paraId="00078A0D" w14:textId="77777777" w:rsidR="00AE664F" w:rsidRPr="002C6BEF" w:rsidRDefault="00AE664F"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AE664F" w:rsidRPr="002C6BEF" w:rsidRDefault="00AE664F"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AE664F" w:rsidRPr="002C6BEF" w:rsidRDefault="00AE664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AE664F" w:rsidRPr="002C6BEF" w:rsidRDefault="00AE664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AE664F" w:rsidRPr="002C6BEF" w:rsidRDefault="00AE664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AE664F" w:rsidRPr="002C6BEF" w:rsidRDefault="00AE664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AE664F" w:rsidRPr="002C6BEF" w:rsidRDefault="00AE664F"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AE664F" w:rsidRPr="002C6BEF" w:rsidRDefault="00AE664F"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AE664F" w:rsidRPr="002C6BEF" w:rsidRDefault="00AE664F"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AE664F" w:rsidRPr="002C6BEF" w:rsidRDefault="00AE664F"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AE664F" w:rsidRPr="002C6BEF" w:rsidRDefault="00AE664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AE664F" w:rsidRPr="002C6BEF" w:rsidRDefault="00AE664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AE664F" w:rsidRPr="002C6BEF" w:rsidRDefault="00AE664F"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AE664F" w:rsidRPr="002C6BEF" w:rsidRDefault="00AE664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AE664F" w:rsidRPr="002C6BEF" w:rsidRDefault="00AE664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AE664F" w:rsidRPr="002C6BEF" w:rsidRDefault="00AE664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AE664F" w:rsidRPr="002C6BEF" w:rsidRDefault="00AE664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AE664F" w:rsidRPr="002C6BEF" w:rsidRDefault="00AE664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AE664F" w:rsidRPr="002C6BEF" w:rsidRDefault="00AE664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AE664F" w:rsidRPr="002C6BEF" w:rsidRDefault="00AE664F"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AE664F" w:rsidRPr="002C6BEF" w:rsidRDefault="00AE664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AE664F" w:rsidRPr="002C6BEF" w:rsidRDefault="00AE664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AE664F" w:rsidRPr="002C6BEF" w:rsidRDefault="00AE664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AE664F" w:rsidRPr="002C6BEF" w:rsidRDefault="00AE664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AE664F" w:rsidRPr="002C6BEF" w:rsidRDefault="00AE664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AE664F" w:rsidRPr="002C6BEF" w:rsidRDefault="00AE664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AE664F" w:rsidRPr="005C6A4A" w:rsidRDefault="00AE664F"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AE664F" w:rsidRPr="002C6BEF" w:rsidRDefault="00AE664F"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AE664F" w:rsidRPr="002C6BEF" w:rsidRDefault="00AE664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AE664F" w:rsidRPr="002C6BEF" w:rsidRDefault="00AE664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AE664F" w:rsidRPr="002C6BEF" w:rsidRDefault="00AE664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AE664F" w:rsidRPr="002C6BEF" w:rsidRDefault="00AE664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AE664F" w:rsidRPr="002C6BEF" w:rsidRDefault="00AE664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AE664F" w:rsidRPr="002C6BEF" w:rsidRDefault="00AE664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AE664F" w:rsidRPr="002C6BEF" w:rsidRDefault="00AE664F"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AE664F" w:rsidRPr="002C6BEF" w:rsidRDefault="00AE664F"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AE664F" w:rsidRPr="002C6BEF" w:rsidRDefault="00AE664F"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AE664F" w:rsidRPr="002C6BEF" w:rsidRDefault="00AE664F"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AE664F" w:rsidRPr="002C6BEF" w:rsidRDefault="00AE664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AE664F" w:rsidRPr="002C6BEF" w:rsidRDefault="00AE664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AE664F" w:rsidRPr="002C6BEF" w:rsidRDefault="00AE664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AE664F" w:rsidRPr="002C6BEF" w:rsidRDefault="00AE664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AE664F" w:rsidRPr="002C6BEF" w:rsidRDefault="00AE664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AE664F" w:rsidRPr="002C6BEF" w:rsidRDefault="00AE664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5702443"/>
    <w:multiLevelType w:val="hybridMultilevel"/>
    <w:tmpl w:val="A0E6068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5"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7"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9"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9"/>
  </w:num>
  <w:num w:numId="9">
    <w:abstractNumId w:val="27"/>
  </w:num>
  <w:num w:numId="10">
    <w:abstractNumId w:val="26"/>
  </w:num>
  <w:num w:numId="11">
    <w:abstractNumId w:val="23"/>
  </w:num>
  <w:num w:numId="12">
    <w:abstractNumId w:val="35"/>
  </w:num>
  <w:num w:numId="13">
    <w:abstractNumId w:val="50"/>
  </w:num>
  <w:num w:numId="14">
    <w:abstractNumId w:val="56"/>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8"/>
  </w:num>
  <w:num w:numId="22">
    <w:abstractNumId w:val="58"/>
  </w:num>
  <w:num w:numId="23">
    <w:abstractNumId w:val="34"/>
  </w:num>
  <w:num w:numId="24">
    <w:abstractNumId w:val="52"/>
  </w:num>
  <w:num w:numId="25">
    <w:abstractNumId w:val="20"/>
  </w:num>
  <w:num w:numId="26">
    <w:abstractNumId w:val="25"/>
  </w:num>
  <w:num w:numId="27">
    <w:abstractNumId w:val="18"/>
  </w:num>
  <w:num w:numId="28">
    <w:abstractNumId w:val="55"/>
  </w:num>
  <w:num w:numId="29">
    <w:abstractNumId w:val="32"/>
  </w:num>
  <w:num w:numId="30">
    <w:abstractNumId w:val="44"/>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5"/>
  </w:num>
  <w:num w:numId="38">
    <w:abstractNumId w:val="53"/>
  </w:num>
  <w:num w:numId="39">
    <w:abstractNumId w:val="47"/>
  </w:num>
  <w:num w:numId="40">
    <w:abstractNumId w:val="28"/>
  </w:num>
  <w:num w:numId="41">
    <w:abstractNumId w:val="43"/>
  </w:num>
  <w:num w:numId="42">
    <w:abstractNumId w:val="41"/>
  </w:num>
  <w:num w:numId="43">
    <w:abstractNumId w:val="59"/>
  </w:num>
  <w:num w:numId="44">
    <w:abstractNumId w:val="57"/>
  </w:num>
  <w:num w:numId="45">
    <w:abstractNumId w:val="15"/>
  </w:num>
  <w:num w:numId="46">
    <w:abstractNumId w:val="38"/>
  </w:num>
  <w:num w:numId="47">
    <w:abstractNumId w:val="51"/>
  </w:num>
  <w:num w:numId="48">
    <w:abstractNumId w:val="54"/>
  </w:num>
  <w:num w:numId="49">
    <w:abstractNumId w:val="46"/>
  </w:num>
  <w:num w:numId="50">
    <w:abstractNumId w:val="36"/>
  </w:num>
  <w:num w:numId="51">
    <w:abstractNumId w:val="39"/>
  </w:num>
  <w:num w:numId="52">
    <w:abstractNumId w:val="24"/>
  </w:num>
  <w:num w:numId="53">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iaMH27jXR7+/WrqG+/nHkwmiZVPiHD78bEvJm199XKrSzRM+lmR8Y6wNsa9npn8XRa5cSY3CEfCfuxvBA8k9Bw==" w:salt="izVBRsK9vkEvktF2PxSNt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0B78"/>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AE664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17618-0C31-465F-B34B-19B5646E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20</TotalTime>
  <Pages>19</Pages>
  <Words>10310</Words>
  <Characters>58771</Characters>
  <Application>Microsoft Office Word</Application>
  <DocSecurity>0</DocSecurity>
  <Lines>489</Lines>
  <Paragraphs>137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68944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4</cp:revision>
  <cp:lastPrinted>2016-08-31T08:45:00Z</cp:lastPrinted>
  <dcterms:created xsi:type="dcterms:W3CDTF">2017-09-26T16:54:00Z</dcterms:created>
  <dcterms:modified xsi:type="dcterms:W3CDTF">2018-07-31T07:53:00Z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