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48" w:rsidRPr="00317DCF" w:rsidRDefault="001C6448" w:rsidP="00317DCF">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1C6448" w:rsidRPr="009D1C7B" w:rsidRDefault="001C6448" w:rsidP="009D1C7B">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1C6448" w:rsidRPr="003C5818" w:rsidRDefault="001C6448"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151"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151"/>
      </w:tblGrid>
      <w:tr w:rsidR="001C6448" w:rsidRPr="003C5818" w:rsidTr="00E356DC">
        <w:trPr>
          <w:trHeight w:val="287"/>
        </w:trPr>
        <w:tc>
          <w:tcPr>
            <w:tcW w:w="10151" w:type="dxa"/>
            <w:shd w:val="clear" w:color="auto" w:fill="BFBFBF"/>
          </w:tcPr>
          <w:p w:rsidR="001C6448" w:rsidRPr="00D02E2F" w:rsidRDefault="001C6448" w:rsidP="007B7756">
            <w:pPr>
              <w:jc w:val="both"/>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7B7756">
              <w:rPr>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7B7756">
              <w:rPr>
                <w:rFonts w:ascii="Arial" w:hAnsi="Arial" w:cs="Arial"/>
                <w:b/>
                <w:color w:val="auto"/>
                <w:w w:val="0"/>
                <w:sz w:val="12"/>
                <w:szCs w:val="12"/>
              </w:rPr>
              <w:footnoteReference w:id="2"/>
            </w:r>
            <w:r w:rsidRPr="00D02E2F">
              <w:rPr>
                <w:rFonts w:ascii="Arial" w:hAnsi="Arial" w:cs="Arial"/>
                <w:b/>
                <w:color w:val="auto"/>
                <w:w w:val="0"/>
                <w:sz w:val="12"/>
                <w:szCs w:val="12"/>
              </w:rPr>
              <w:t>) nella Gazzetta ufficiale dell'Unione europea:</w:t>
            </w:r>
          </w:p>
          <w:p w:rsidR="001C6448" w:rsidRPr="00D02E2F" w:rsidRDefault="001C6448" w:rsidP="007976F8">
            <w:pPr>
              <w:rPr>
                <w:rFonts w:ascii="Arial" w:hAnsi="Arial" w:cs="Arial"/>
                <w:b/>
                <w:color w:val="auto"/>
                <w:w w:val="0"/>
                <w:sz w:val="12"/>
                <w:szCs w:val="12"/>
              </w:rPr>
            </w:pPr>
            <w:r w:rsidRPr="00883EF7">
              <w:rPr>
                <w:rFonts w:ascii="Arial" w:hAnsi="Arial" w:cs="Arial"/>
                <w:b/>
                <w:color w:val="auto"/>
                <w:w w:val="0"/>
                <w:sz w:val="12"/>
                <w:szCs w:val="12"/>
              </w:rPr>
              <w:t xml:space="preserve">GURI </w:t>
            </w:r>
            <w:r w:rsidR="00883EF7">
              <w:rPr>
                <w:rFonts w:ascii="Arial" w:hAnsi="Arial" w:cs="Arial"/>
                <w:b/>
                <w:color w:val="auto"/>
                <w:w w:val="0"/>
                <w:sz w:val="12"/>
                <w:szCs w:val="12"/>
              </w:rPr>
              <w:t>del 17/07/2018</w:t>
            </w:r>
          </w:p>
          <w:p w:rsidR="001C6448" w:rsidRPr="00D02E2F" w:rsidRDefault="001C6448"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rsidR="001C6448" w:rsidRPr="00B1689F" w:rsidRDefault="001C6448" w:rsidP="00264FFC">
            <w:pPr>
              <w:jc w:val="both"/>
              <w:rPr>
                <w:rFonts w:ascii="Arial" w:hAnsi="Arial" w:cs="Arial"/>
                <w:b/>
                <w:color w:val="auto"/>
                <w:w w:val="0"/>
                <w:sz w:val="12"/>
                <w:szCs w:val="12"/>
              </w:rPr>
            </w:pPr>
            <w:r w:rsidRPr="00D02E2F">
              <w:rPr>
                <w:rFonts w:ascii="Arial" w:hAnsi="Arial" w:cs="Arial"/>
                <w:b/>
                <w:color w:val="auto"/>
                <w:w w:val="0"/>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B1689F">
              <w:rPr>
                <w:rFonts w:ascii="Arial" w:hAnsi="Arial" w:cs="Arial"/>
                <w:b/>
                <w:color w:val="auto"/>
                <w:w w:val="0"/>
                <w:sz w:val="12"/>
                <w:szCs w:val="12"/>
              </w:rPr>
              <w:t>[</w:t>
            </w:r>
            <w:r w:rsidRPr="00264FFC">
              <w:rPr>
                <w:rFonts w:ascii="Arial" w:hAnsi="Arial" w:cs="Arial"/>
                <w:b/>
                <w:color w:val="auto"/>
                <w:w w:val="0"/>
                <w:sz w:val="12"/>
                <w:szCs w:val="12"/>
              </w:rPr>
              <w:t xml:space="preserve">Procedura aperta, in modalità telematica, per l’affidamento dei lavori di adeguamento ed ammodernamento dell’impianto di illuminazione del campo da calcio presso lo stadio Olimpico di Roma </w:t>
            </w:r>
            <w:r>
              <w:rPr>
                <w:rFonts w:ascii="Arial" w:hAnsi="Arial" w:cs="Arial"/>
                <w:b/>
                <w:color w:val="auto"/>
                <w:w w:val="0"/>
                <w:sz w:val="12"/>
                <w:szCs w:val="12"/>
              </w:rPr>
              <w:t xml:space="preserve">sito in Viale dei Gladiatori 2, Parco Foro Italico. </w:t>
            </w:r>
            <w:r w:rsidRPr="00264FFC">
              <w:rPr>
                <w:rFonts w:ascii="Arial" w:hAnsi="Arial" w:cs="Arial"/>
                <w:b/>
                <w:color w:val="auto"/>
                <w:w w:val="0"/>
                <w:sz w:val="12"/>
                <w:szCs w:val="12"/>
              </w:rPr>
              <w:t>R.A. 045/18/PA</w:t>
            </w:r>
            <w:r>
              <w:rPr>
                <w:rFonts w:ascii="Arial" w:hAnsi="Arial" w:cs="Arial"/>
                <w:b/>
                <w:color w:val="auto"/>
                <w:w w:val="0"/>
                <w:sz w:val="12"/>
                <w:szCs w:val="12"/>
              </w:rPr>
              <w:t xml:space="preserve"> - </w:t>
            </w:r>
            <w:r w:rsidRPr="00264FFC">
              <w:rPr>
                <w:rFonts w:ascii="Arial" w:hAnsi="Arial" w:cs="Arial"/>
                <w:b/>
                <w:color w:val="auto"/>
                <w:w w:val="0"/>
                <w:sz w:val="12"/>
                <w:szCs w:val="12"/>
              </w:rPr>
              <w:t>CIG 7589569677 - CUP J85H18000100005</w:t>
            </w:r>
            <w:r w:rsidRPr="00E356DC">
              <w:rPr>
                <w:rFonts w:ascii="Arial" w:hAnsi="Arial" w:cs="Arial"/>
                <w:b/>
                <w:color w:val="auto"/>
                <w:w w:val="0"/>
                <w:sz w:val="12"/>
                <w:szCs w:val="12"/>
              </w:rPr>
              <w:t>]</w:t>
            </w:r>
          </w:p>
          <w:p w:rsidR="001C6448" w:rsidRPr="00D02E2F" w:rsidRDefault="001C6448"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rsidR="001C6448" w:rsidRPr="003C5818" w:rsidRDefault="001C6448"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5338"/>
        <w:gridCol w:w="5010"/>
      </w:tblGrid>
      <w:tr w:rsidR="001C6448" w:rsidRPr="003C5818" w:rsidTr="00317DCF">
        <w:trPr>
          <w:trHeight w:val="349"/>
        </w:trPr>
        <w:tc>
          <w:tcPr>
            <w:tcW w:w="10348" w:type="dxa"/>
            <w:gridSpan w:val="2"/>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474C0D">
            <w:pPr>
              <w:rPr>
                <w:rFonts w:ascii="Arial" w:hAnsi="Arial" w:cs="Arial"/>
                <w:color w:val="auto"/>
                <w:sz w:val="12"/>
                <w:szCs w:val="12"/>
              </w:rPr>
            </w:pPr>
            <w:r w:rsidRPr="003C5818">
              <w:rPr>
                <w:rFonts w:ascii="Arial" w:hAnsi="Arial" w:cs="Arial"/>
                <w:color w:val="auto"/>
                <w:sz w:val="12"/>
                <w:szCs w:val="12"/>
              </w:rPr>
              <w:t>[CONI SERVIZI S.P.A.]</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689F">
            <w:pPr>
              <w:jc w:val="both"/>
              <w:rPr>
                <w:rFonts w:ascii="Arial" w:hAnsi="Arial" w:cs="Arial"/>
                <w:color w:val="auto"/>
                <w:sz w:val="12"/>
                <w:szCs w:val="12"/>
              </w:rPr>
            </w:pPr>
            <w:r w:rsidRPr="00264FFC">
              <w:rPr>
                <w:rFonts w:ascii="Arial" w:hAnsi="Arial" w:cs="Arial"/>
                <w:color w:val="auto"/>
                <w:sz w:val="12"/>
                <w:szCs w:val="12"/>
              </w:rPr>
              <w:t>[</w:t>
            </w:r>
            <w:r w:rsidRPr="00264FFC">
              <w:rPr>
                <w:rFonts w:ascii="Arial" w:hAnsi="Arial" w:cs="Arial"/>
                <w:b/>
                <w:color w:val="auto"/>
                <w:sz w:val="12"/>
                <w:szCs w:val="12"/>
              </w:rPr>
              <w:t>Procedura aperta, in modalità telematica, per l’affidamento dei lavori di adeguamento ed ammodernamento dell’impianto di illuminazione del campo da calcio presso lo stadio Olimpico di Roma sito in Viale dei Gladiatori 2, Parco Foro Italico. R.A. 045/18/PA ]</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264FFC">
            <w:pPr>
              <w:rPr>
                <w:rFonts w:ascii="Arial" w:hAnsi="Arial" w:cs="Arial"/>
                <w:color w:val="auto"/>
                <w:sz w:val="12"/>
                <w:szCs w:val="12"/>
              </w:rPr>
            </w:pPr>
            <w:r w:rsidRPr="00D02E2F">
              <w:rPr>
                <w:rFonts w:ascii="Arial" w:hAnsi="Arial" w:cs="Arial"/>
                <w:color w:val="auto"/>
                <w:sz w:val="12"/>
                <w:szCs w:val="12"/>
              </w:rPr>
              <w:t>[</w:t>
            </w:r>
            <w:r w:rsidRPr="00D02E2F">
              <w:rPr>
                <w:rFonts w:ascii="Arial" w:hAnsi="Arial" w:cs="Arial"/>
                <w:b/>
                <w:color w:val="auto"/>
                <w:sz w:val="12"/>
                <w:szCs w:val="12"/>
              </w:rPr>
              <w:t>RA 0</w:t>
            </w:r>
            <w:r>
              <w:rPr>
                <w:rFonts w:ascii="Arial" w:hAnsi="Arial" w:cs="Arial"/>
                <w:b/>
                <w:color w:val="auto"/>
                <w:sz w:val="12"/>
                <w:szCs w:val="12"/>
              </w:rPr>
              <w:t>45</w:t>
            </w:r>
            <w:r w:rsidRPr="00D02E2F">
              <w:rPr>
                <w:rFonts w:ascii="Arial" w:hAnsi="Arial" w:cs="Arial"/>
                <w:b/>
                <w:color w:val="auto"/>
                <w:sz w:val="12"/>
                <w:szCs w:val="12"/>
              </w:rPr>
              <w:t>/18/P</w:t>
            </w:r>
            <w:r>
              <w:rPr>
                <w:rFonts w:ascii="Arial" w:hAnsi="Arial" w:cs="Arial"/>
                <w:b/>
                <w:color w:val="auto"/>
                <w:sz w:val="12"/>
                <w:szCs w:val="12"/>
              </w:rPr>
              <w:t>A</w:t>
            </w:r>
            <w:r w:rsidRPr="00D02E2F">
              <w:rPr>
                <w:rFonts w:ascii="Arial" w:hAnsi="Arial" w:cs="Arial"/>
                <w:color w:val="auto"/>
                <w:sz w:val="12"/>
                <w:szCs w:val="12"/>
              </w:rPr>
              <w:t>]</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1C6448" w:rsidRPr="00E7262D" w:rsidRDefault="001C6448" w:rsidP="007976F8">
            <w:pPr>
              <w:rPr>
                <w:rFonts w:ascii="Arial" w:hAnsi="Arial" w:cs="Arial"/>
                <w:b/>
                <w:color w:val="auto"/>
                <w:sz w:val="12"/>
                <w:szCs w:val="12"/>
              </w:rPr>
            </w:pPr>
            <w:r w:rsidRPr="00E7262D">
              <w:rPr>
                <w:rFonts w:ascii="Arial" w:hAnsi="Arial" w:cs="Arial"/>
                <w:b/>
                <w:color w:val="auto"/>
                <w:sz w:val="12"/>
                <w:szCs w:val="12"/>
              </w:rPr>
              <w:t>[</w:t>
            </w:r>
            <w:r w:rsidRPr="007B7756">
              <w:rPr>
                <w:rFonts w:ascii="Arial" w:hAnsi="Arial" w:cs="Arial"/>
                <w:b/>
                <w:color w:val="auto"/>
                <w:sz w:val="12"/>
                <w:szCs w:val="12"/>
              </w:rPr>
              <w:t>7589569677</w:t>
            </w:r>
            <w:r w:rsidRPr="00E7262D">
              <w:rPr>
                <w:rFonts w:ascii="Arial" w:hAnsi="Arial" w:cs="Arial"/>
                <w:b/>
                <w:color w:val="auto"/>
                <w:sz w:val="12"/>
                <w:szCs w:val="12"/>
              </w:rPr>
              <w:t xml:space="preserve">] </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38"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00F042D5" w:rsidRPr="00264FFC">
              <w:rPr>
                <w:rFonts w:ascii="Arial" w:hAnsi="Arial" w:cs="Arial"/>
                <w:b/>
                <w:color w:val="auto"/>
                <w:w w:val="0"/>
                <w:sz w:val="12"/>
                <w:szCs w:val="12"/>
              </w:rPr>
              <w:t>J85H18000100005</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1C6448" w:rsidRPr="003C5818"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1C6448" w:rsidRPr="003C5818" w:rsidRDefault="001C6448"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1C6448" w:rsidRPr="003C5818" w:rsidTr="00F6056D">
        <w:trPr>
          <w:trHeight w:val="349"/>
        </w:trPr>
        <w:tc>
          <w:tcPr>
            <w:tcW w:w="10348" w:type="dxa"/>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1C6448" w:rsidRPr="003C5818" w:rsidRDefault="001C6448"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1C6448" w:rsidRPr="003C5818" w:rsidRDefault="001C6448"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6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36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343"/>
        </w:trPr>
        <w:tc>
          <w:tcPr>
            <w:tcW w:w="4953" w:type="dxa"/>
            <w:gridSpan w:val="2"/>
            <w:tcBorders>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610"/>
        </w:trPr>
        <w:tc>
          <w:tcPr>
            <w:tcW w:w="4953" w:type="dxa"/>
            <w:gridSpan w:val="2"/>
            <w:tcBorders>
              <w:left w:val="single" w:sz="4" w:space="0" w:color="00000A"/>
              <w:right w:val="single" w:sz="4" w:space="0" w:color="00000A"/>
            </w:tcBorders>
            <w:shd w:val="clear" w:color="auto" w:fill="FFFFFF"/>
          </w:tcPr>
          <w:p w:rsidR="001C6448" w:rsidRPr="003C5818" w:rsidRDefault="001C6448"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1C6448" w:rsidRPr="003C5818" w:rsidRDefault="001C6448"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p>
          <w:p w:rsidR="001C6448" w:rsidRPr="003C5818" w:rsidRDefault="001C6448" w:rsidP="007976F8">
            <w:pPr>
              <w:pStyle w:val="Text1"/>
              <w:ind w:left="318"/>
              <w:rPr>
                <w:rFonts w:ascii="Arial" w:hAnsi="Arial" w:cs="Arial"/>
                <w:color w:val="auto"/>
                <w:sz w:val="12"/>
                <w:szCs w:val="12"/>
              </w:rPr>
            </w:pPr>
          </w:p>
        </w:tc>
      </w:tr>
      <w:tr w:rsidR="001C6448"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1C6448" w:rsidRPr="003C5818" w:rsidTr="005A6274">
        <w:trPr>
          <w:trHeight w:val="557"/>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851"/>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1C6448" w:rsidRPr="003C5818" w:rsidRDefault="001C6448"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490"/>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74867">
            <w:pPr>
              <w:pStyle w:val="Text1"/>
              <w:ind w:left="0"/>
              <w:rPr>
                <w:rFonts w:ascii="Arial" w:hAnsi="Arial" w:cs="Arial"/>
                <w:color w:val="auto"/>
                <w:sz w:val="12"/>
                <w:szCs w:val="12"/>
              </w:rPr>
            </w:pPr>
          </w:p>
        </w:tc>
      </w:tr>
      <w:tr w:rsidR="001C6448" w:rsidRPr="003C5818" w:rsidTr="005A6274">
        <w:trPr>
          <w:trHeight w:val="372"/>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1092"/>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1C6448" w:rsidRPr="003C5818" w:rsidRDefault="001C6448"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highlight w:val="yellow"/>
              </w:rPr>
            </w:pPr>
          </w:p>
          <w:p w:rsidR="001C6448" w:rsidRPr="003C5818" w:rsidRDefault="001C6448" w:rsidP="00774867">
            <w:pPr>
              <w:pStyle w:val="Text1"/>
              <w:ind w:left="0"/>
              <w:rPr>
                <w:rFonts w:ascii="Arial" w:hAnsi="Arial" w:cs="Arial"/>
                <w:color w:val="auto"/>
                <w:sz w:val="12"/>
                <w:szCs w:val="12"/>
              </w:rPr>
            </w:pPr>
          </w:p>
        </w:tc>
      </w:tr>
      <w:tr w:rsidR="001C6448" w:rsidRPr="003C5818" w:rsidTr="005A6274">
        <w:trPr>
          <w:trHeight w:val="1008"/>
        </w:trPr>
        <w:tc>
          <w:tcPr>
            <w:tcW w:w="3110"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cPr>
          <w:p w:rsidR="001C6448" w:rsidRPr="003C5818" w:rsidRDefault="001C6448"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860"/>
        </w:trPr>
        <w:tc>
          <w:tcPr>
            <w:tcW w:w="3110" w:type="dxa"/>
            <w:tcBorders>
              <w:left w:val="single" w:sz="4" w:space="0" w:color="00000A"/>
              <w:bottom w:val="single" w:sz="4" w:space="0" w:color="00000A"/>
              <w:right w:val="single" w:sz="4" w:space="0" w:color="00000A"/>
            </w:tcBorders>
            <w:shd w:val="clear" w:color="auto" w:fill="DEEAF6"/>
          </w:tcPr>
          <w:p w:rsidR="001C6448" w:rsidRPr="003C5818" w:rsidRDefault="001C6448"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35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47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400"/>
        </w:trPr>
        <w:tc>
          <w:tcPr>
            <w:tcW w:w="4953" w:type="dxa"/>
            <w:gridSpan w:val="2"/>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650"/>
        </w:trPr>
        <w:tc>
          <w:tcPr>
            <w:tcW w:w="4953"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720"/>
        </w:trPr>
        <w:tc>
          <w:tcPr>
            <w:tcW w:w="4953"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504"/>
        </w:trPr>
        <w:tc>
          <w:tcPr>
            <w:tcW w:w="4953"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1C644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p>
        </w:tc>
      </w:tr>
      <w:tr w:rsidR="001C6448" w:rsidRPr="003C5818" w:rsidTr="005A6274">
        <w:trPr>
          <w:trHeight w:val="720"/>
        </w:trPr>
        <w:tc>
          <w:tcPr>
            <w:tcW w:w="4953" w:type="dxa"/>
            <w:gridSpan w:val="2"/>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3"/>
              </w:numPr>
              <w:ind w:left="421" w:hanging="283"/>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406" w:type="dxa"/>
            <w:gridSpan w:val="5"/>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1C6448" w:rsidRPr="003C5818" w:rsidRDefault="001C6448" w:rsidP="007976F8">
            <w:pPr>
              <w:pStyle w:val="Text1"/>
              <w:ind w:left="0"/>
              <w:rPr>
                <w:rFonts w:ascii="Arial" w:hAnsi="Arial" w:cs="Arial"/>
                <w:color w:val="auto"/>
                <w:sz w:val="12"/>
                <w:szCs w:val="12"/>
              </w:rPr>
            </w:pPr>
          </w:p>
        </w:tc>
      </w:tr>
      <w:tr w:rsidR="001C6448" w:rsidRPr="00BF494C" w:rsidTr="00BF494C">
        <w:trPr>
          <w:trHeight w:val="284"/>
        </w:trPr>
        <w:tc>
          <w:tcPr>
            <w:tcW w:w="4953" w:type="dxa"/>
            <w:gridSpan w:val="2"/>
            <w:tcBorders>
              <w:left w:val="single" w:sz="4" w:space="0" w:color="00000A"/>
              <w:right w:val="single" w:sz="4" w:space="0" w:color="00000A"/>
            </w:tcBorders>
            <w:shd w:val="clear" w:color="auto" w:fill="DEEAF6"/>
          </w:tcPr>
          <w:p w:rsidR="001C6448" w:rsidRPr="00515808" w:rsidRDefault="001C6448" w:rsidP="00006A84">
            <w:pPr>
              <w:pStyle w:val="Text1"/>
              <w:numPr>
                <w:ilvl w:val="0"/>
                <w:numId w:val="53"/>
              </w:numPr>
              <w:ind w:left="421" w:hanging="283"/>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BF494C" w:rsidTr="00BF494C">
        <w:trPr>
          <w:trHeight w:val="418"/>
        </w:trPr>
        <w:tc>
          <w:tcPr>
            <w:tcW w:w="4953" w:type="dxa"/>
            <w:gridSpan w:val="2"/>
            <w:tcBorders>
              <w:left w:val="single" w:sz="4" w:space="0" w:color="00000A"/>
              <w:right w:val="single" w:sz="4" w:space="0" w:color="00000A"/>
            </w:tcBorders>
            <w:shd w:val="clear" w:color="auto" w:fill="DEEAF6"/>
          </w:tcPr>
          <w:p w:rsidR="001C6448" w:rsidRPr="00BF494C" w:rsidRDefault="001C6448" w:rsidP="00006A84">
            <w:pPr>
              <w:pStyle w:val="Text1"/>
              <w:numPr>
                <w:ilvl w:val="0"/>
                <w:numId w:val="53"/>
              </w:numPr>
              <w:ind w:left="421" w:hanging="283"/>
              <w:jc w:val="both"/>
              <w:rPr>
                <w:rFonts w:ascii="Arial" w:hAnsi="Arial" w:cs="Arial"/>
                <w:color w:val="auto"/>
                <w:sz w:val="12"/>
                <w:szCs w:val="12"/>
              </w:rPr>
            </w:pPr>
            <w:r w:rsidRPr="00006A84">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006A84">
            <w:pPr>
              <w:pStyle w:val="Text1"/>
              <w:numPr>
                <w:ilvl w:val="0"/>
                <w:numId w:val="53"/>
              </w:numPr>
              <w:ind w:left="421" w:hanging="283"/>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cPr>
          <w:p w:rsidR="001C6448" w:rsidRPr="003C5818" w:rsidRDefault="001C6448" w:rsidP="00006A84">
            <w:pPr>
              <w:pStyle w:val="Text1"/>
              <w:numPr>
                <w:ilvl w:val="0"/>
                <w:numId w:val="54"/>
              </w:numPr>
              <w:rPr>
                <w:rFonts w:ascii="Arial" w:hAnsi="Arial" w:cs="Arial"/>
                <w:color w:val="auto"/>
                <w:sz w:val="12"/>
                <w:szCs w:val="12"/>
              </w:rPr>
            </w:pPr>
            <w:r>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1C6448"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1C6448" w:rsidRPr="003C5818" w:rsidRDefault="001C6448"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b/>
                <w:color w:val="auto"/>
                <w:sz w:val="12"/>
                <w:szCs w:val="12"/>
              </w:rPr>
            </w:pP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8° soggetto</w:t>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1C6448" w:rsidRPr="003C5818" w:rsidRDefault="001C6448"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C644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26202A">
        <w:trPr>
          <w:trHeight w:val="47"/>
        </w:trPr>
        <w:tc>
          <w:tcPr>
            <w:tcW w:w="5329" w:type="dxa"/>
            <w:tcBorders>
              <w:top w:val="single" w:sz="4" w:space="0" w:color="00000A"/>
              <w:left w:val="single" w:sz="4" w:space="0" w:color="00000A"/>
              <w:right w:val="single" w:sz="4" w:space="0" w:color="00000A"/>
            </w:tcBorders>
            <w:shd w:val="clear" w:color="auto" w:fill="DBE5F1"/>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BE5F1"/>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C6448" w:rsidRPr="003C5818" w:rsidTr="0026202A">
        <w:trPr>
          <w:trHeight w:val="354"/>
        </w:trPr>
        <w:tc>
          <w:tcPr>
            <w:tcW w:w="5329" w:type="dxa"/>
            <w:tcBorders>
              <w:left w:val="single" w:sz="4" w:space="0" w:color="00000A"/>
              <w:right w:val="single" w:sz="4" w:space="0" w:color="00000A"/>
            </w:tcBorders>
            <w:shd w:val="clear" w:color="auto" w:fill="DBE5F1"/>
          </w:tcPr>
          <w:p w:rsidR="001C6448" w:rsidRPr="003C5818" w:rsidRDefault="001C6448"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BE5F1"/>
          </w:tcPr>
          <w:p w:rsidR="001C6448" w:rsidRPr="003C5818" w:rsidRDefault="001C6448" w:rsidP="007976F8">
            <w:pPr>
              <w:rPr>
                <w:rFonts w:ascii="Arial" w:hAnsi="Arial" w:cs="Arial"/>
                <w:color w:val="auto"/>
                <w:sz w:val="12"/>
                <w:szCs w:val="12"/>
              </w:rPr>
            </w:pPr>
          </w:p>
        </w:tc>
      </w:tr>
      <w:tr w:rsidR="001C6448" w:rsidRPr="003C5818" w:rsidTr="0026202A">
        <w:trPr>
          <w:trHeight w:val="332"/>
        </w:trPr>
        <w:tc>
          <w:tcPr>
            <w:tcW w:w="5329" w:type="dxa"/>
            <w:tcBorders>
              <w:left w:val="single" w:sz="4" w:space="0" w:color="00000A"/>
              <w:right w:val="single" w:sz="4" w:space="0" w:color="00000A"/>
            </w:tcBorders>
            <w:shd w:val="clear" w:color="auto" w:fill="DBE5F1"/>
          </w:tcPr>
          <w:p w:rsidR="001C6448" w:rsidRPr="003C5818" w:rsidRDefault="001C6448"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BE5F1"/>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26202A">
        <w:trPr>
          <w:trHeight w:val="293"/>
        </w:trPr>
        <w:tc>
          <w:tcPr>
            <w:tcW w:w="5329" w:type="dxa"/>
            <w:tcBorders>
              <w:left w:val="single" w:sz="4" w:space="0" w:color="00000A"/>
              <w:bottom w:val="single" w:sz="4" w:space="0" w:color="00000A"/>
              <w:right w:val="single" w:sz="4" w:space="0" w:color="00000A"/>
            </w:tcBorders>
            <w:shd w:val="clear" w:color="auto" w:fill="DBE5F1"/>
          </w:tcPr>
          <w:p w:rsidR="001C6448" w:rsidRPr="003C5818" w:rsidRDefault="001C6448"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BE5F1"/>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211647">
        <w:trPr>
          <w:trHeight w:val="349"/>
        </w:trPr>
        <w:tc>
          <w:tcPr>
            <w:tcW w:w="10368" w:type="dxa"/>
            <w:shd w:val="clear" w:color="auto" w:fill="BFBFBF"/>
          </w:tcPr>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1C6448" w:rsidRPr="003C5818" w:rsidRDefault="001C6448"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F6056D">
        <w:trPr>
          <w:trHeight w:val="349"/>
        </w:trPr>
        <w:tc>
          <w:tcPr>
            <w:tcW w:w="10368" w:type="dxa"/>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1C6448" w:rsidRPr="003C5818" w:rsidRDefault="001C6448"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C644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C644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r>
      <w:tr w:rsidR="001C644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F6056D">
        <w:trPr>
          <w:trHeight w:val="349"/>
        </w:trPr>
        <w:tc>
          <w:tcPr>
            <w:tcW w:w="10368" w:type="dxa"/>
            <w:shd w:val="clear" w:color="auto" w:fill="BFBFB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1C6448" w:rsidRPr="003C5818" w:rsidRDefault="001C6448"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1C6448" w:rsidRPr="003C5818" w:rsidRDefault="001C6448"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F6056D">
        <w:trPr>
          <w:trHeight w:val="349"/>
        </w:trPr>
        <w:tc>
          <w:tcPr>
            <w:tcW w:w="10368" w:type="dxa"/>
            <w:shd w:val="clear" w:color="auto" w:fill="BFBFBF"/>
          </w:tcPr>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1C6448" w:rsidRPr="003C581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1C6448" w:rsidRPr="003C5818" w:rsidRDefault="001C644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1C6448" w:rsidRDefault="001C644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1C6448" w:rsidRPr="004E1937" w:rsidRDefault="001C6448"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1C6448" w:rsidRPr="003C5818" w:rsidRDefault="001C6448"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1C644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1C6448" w:rsidRPr="003C5818" w:rsidRDefault="001C6448"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F6056D">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1C6448" w:rsidRPr="003C5818" w:rsidRDefault="001C644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1C6448" w:rsidRPr="003C5818" w:rsidRDefault="001C644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 caso affermativo indicare:</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6202A">
              <w:rPr>
                <w:rFonts w:ascii="Arial" w:hAnsi="Arial" w:cs="Arial"/>
                <w:color w:val="auto"/>
                <w:sz w:val="12"/>
                <w:szCs w:val="12"/>
              </w:rPr>
            </w:r>
            <w:r w:rsidR="002620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1C6448" w:rsidRPr="003C5818" w:rsidRDefault="001C644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1C644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Default="001C6448" w:rsidP="007976F8">
      <w:pPr>
        <w:jc w:val="center"/>
        <w:rPr>
          <w:rFonts w:ascii="Arial" w:hAnsi="Arial" w:cs="Arial"/>
          <w:color w:val="auto"/>
          <w:w w:val="0"/>
          <w:sz w:val="16"/>
          <w:szCs w:val="16"/>
        </w:rPr>
      </w:pPr>
    </w:p>
    <w:p w:rsidR="001C6448" w:rsidRPr="003C5818" w:rsidRDefault="001C6448"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rsidR="001C6448" w:rsidRPr="003C5818" w:rsidRDefault="001C6448"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1C644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1C6448" w:rsidRPr="003C5818" w:rsidRDefault="001C6448"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1C6448" w:rsidRPr="003C5818" w:rsidRDefault="001C6448"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1C644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1C6448" w:rsidRPr="003C5818" w:rsidRDefault="001C6448"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1C6448" w:rsidRPr="003C5818" w:rsidRDefault="001C6448"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1C6448" w:rsidRPr="003C5818" w:rsidTr="00167CDF">
        <w:trPr>
          <w:trHeight w:val="384"/>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1C6448" w:rsidRPr="003C5818" w:rsidRDefault="001C6448"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1C6448" w:rsidRPr="003C5818" w:rsidRDefault="001C6448"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1C6448" w:rsidRPr="003C5818" w:rsidRDefault="001C6448"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1C6448" w:rsidRPr="003C5818" w:rsidRDefault="001C6448"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1C6448" w:rsidRPr="003C5818" w:rsidTr="00167CDF">
        <w:trPr>
          <w:trHeight w:val="366"/>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p>
        </w:tc>
      </w:tr>
      <w:tr w:rsidR="001C6448" w:rsidRPr="003C5818" w:rsidTr="00167CDF">
        <w:trPr>
          <w:trHeight w:val="430"/>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335"/>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403"/>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1C6448" w:rsidRPr="003C5818" w:rsidTr="00167CDF">
        <w:trPr>
          <w:trHeight w:val="683"/>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1C6448" w:rsidRPr="003C5818" w:rsidRDefault="001C6448"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1C6448" w:rsidRPr="003C5818" w:rsidTr="00167CDF">
        <w:trPr>
          <w:trHeight w:val="300"/>
        </w:trPr>
        <w:tc>
          <w:tcPr>
            <w:tcW w:w="2410"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1C644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1C6448" w:rsidRPr="003C5818" w:rsidRDefault="001C6448"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1C6448" w:rsidRPr="003C5818" w:rsidRDefault="001C6448"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1C644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1C6448" w:rsidRPr="003C5818" w:rsidRDefault="001C6448"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1C6448" w:rsidRPr="003C5818" w:rsidRDefault="001C6448"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AD12B5">
            <w:pPr>
              <w:rPr>
                <w:rFonts w:ascii="Arial" w:hAnsi="Arial" w:cs="Arial"/>
                <w:color w:val="auto"/>
                <w:sz w:val="12"/>
                <w:szCs w:val="12"/>
              </w:rPr>
            </w:pPr>
          </w:p>
        </w:tc>
      </w:tr>
      <w:tr w:rsidR="001C6448" w:rsidRPr="003C5818" w:rsidTr="00167CDF">
        <w:trPr>
          <w:trHeight w:val="857"/>
        </w:trPr>
        <w:tc>
          <w:tcPr>
            <w:tcW w:w="5338" w:type="dxa"/>
            <w:tcBorders>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309"/>
        </w:trPr>
        <w:tc>
          <w:tcPr>
            <w:tcW w:w="5338"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1C6448" w:rsidRPr="003C5818" w:rsidRDefault="001C6448" w:rsidP="000116F7">
            <w:pPr>
              <w:rPr>
                <w:rFonts w:ascii="Arial" w:hAnsi="Arial" w:cs="Arial"/>
                <w:color w:val="auto"/>
                <w:sz w:val="12"/>
                <w:szCs w:val="12"/>
              </w:rPr>
            </w:pPr>
          </w:p>
        </w:tc>
      </w:tr>
      <w:tr w:rsidR="001C6448" w:rsidRPr="003C5818" w:rsidTr="00167CDF">
        <w:trPr>
          <w:trHeight w:val="374"/>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1C6448" w:rsidRPr="003C5818" w:rsidRDefault="001C6448"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18"/>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p>
        </w:tc>
      </w:tr>
      <w:tr w:rsidR="001C6448" w:rsidRPr="003C5818" w:rsidTr="00167CDF">
        <w:trPr>
          <w:trHeight w:val="374"/>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1C6448" w:rsidRPr="003C5818" w:rsidRDefault="001C6448"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1007"/>
        </w:trPr>
        <w:tc>
          <w:tcPr>
            <w:tcW w:w="5338" w:type="dxa"/>
            <w:tcBorders>
              <w:left w:val="single" w:sz="4" w:space="0" w:color="00000A"/>
              <w:right w:val="single" w:sz="4" w:space="0" w:color="00000A"/>
            </w:tcBorders>
            <w:shd w:val="clear" w:color="auto" w:fill="DEEAF6"/>
          </w:tcPr>
          <w:p w:rsidR="001C6448" w:rsidRPr="003C5818" w:rsidRDefault="001C6448"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1C6448" w:rsidRPr="003C5818" w:rsidTr="00167CDF">
        <w:trPr>
          <w:trHeight w:val="973"/>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1C6448" w:rsidRPr="003C5818" w:rsidRDefault="001C6448"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84"/>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1C6448" w:rsidRPr="003C5818" w:rsidRDefault="001C6448"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449"/>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56"/>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37"/>
        </w:trPr>
        <w:tc>
          <w:tcPr>
            <w:tcW w:w="5338" w:type="dxa"/>
            <w:tcBorders>
              <w:left w:val="single" w:sz="4" w:space="0" w:color="00000A"/>
              <w:right w:val="single" w:sz="4" w:space="0" w:color="00000A"/>
            </w:tcBorders>
            <w:shd w:val="clear" w:color="auto" w:fill="DEEAF6"/>
          </w:tcPr>
          <w:p w:rsidR="001C6448" w:rsidRPr="003C5818" w:rsidRDefault="001C6448"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p>
        </w:tc>
      </w:tr>
      <w:tr w:rsidR="001C6448" w:rsidRPr="003C5818" w:rsidTr="00167CDF">
        <w:trPr>
          <w:trHeight w:val="421"/>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1C6448" w:rsidRPr="003C5818" w:rsidRDefault="001C6448"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1C644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Default="001C6448" w:rsidP="009E34E5">
            <w:pPr>
              <w:rPr>
                <w:rFonts w:ascii="Arial" w:hAnsi="Arial" w:cs="Arial"/>
                <w:color w:val="auto"/>
                <w:sz w:val="12"/>
                <w:szCs w:val="12"/>
              </w:rPr>
            </w:pPr>
          </w:p>
          <w:p w:rsidR="001C6448" w:rsidRPr="003C5818" w:rsidRDefault="001C6448" w:rsidP="009E34E5">
            <w:pPr>
              <w:rPr>
                <w:rFonts w:ascii="Arial" w:hAnsi="Arial" w:cs="Arial"/>
                <w:color w:val="auto"/>
                <w:sz w:val="12"/>
                <w:szCs w:val="12"/>
              </w:rPr>
            </w:pPr>
          </w:p>
        </w:tc>
      </w:tr>
      <w:tr w:rsidR="001C644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b/>
                <w:color w:val="auto"/>
                <w:sz w:val="12"/>
                <w:szCs w:val="12"/>
              </w:rPr>
            </w:pPr>
            <w:r w:rsidRPr="003C5818">
              <w:rPr>
                <w:rFonts w:ascii="Arial" w:hAnsi="Arial" w:cs="Arial"/>
                <w:color w:val="auto"/>
                <w:sz w:val="12"/>
                <w:szCs w:val="12"/>
              </w:rPr>
              <w:lastRenderedPageBreak/>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65"/>
        </w:trPr>
        <w:tc>
          <w:tcPr>
            <w:tcW w:w="5338" w:type="dxa"/>
            <w:tcBorders>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206"/>
        </w:trPr>
        <w:tc>
          <w:tcPr>
            <w:tcW w:w="5338"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1C6448" w:rsidRPr="003C5818" w:rsidRDefault="001C6448"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1C6448" w:rsidRPr="003C5818" w:rsidRDefault="001C6448"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p>
          <w:p w:rsidR="001C6448" w:rsidRPr="003C5818" w:rsidRDefault="001C6448" w:rsidP="009E34E5">
            <w:pPr>
              <w:rPr>
                <w:rFonts w:ascii="Arial" w:hAnsi="Arial" w:cs="Arial"/>
                <w:color w:val="auto"/>
                <w:sz w:val="12"/>
                <w:szCs w:val="12"/>
              </w:rPr>
            </w:pP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416"/>
        </w:trPr>
        <w:tc>
          <w:tcPr>
            <w:tcW w:w="5338" w:type="dxa"/>
            <w:tcBorders>
              <w:left w:val="single" w:sz="4" w:space="0" w:color="00000A"/>
              <w:right w:val="single" w:sz="4" w:space="0" w:color="00000A"/>
            </w:tcBorders>
            <w:shd w:val="clear" w:color="auto" w:fill="DEEAF6"/>
          </w:tcPr>
          <w:p w:rsidR="001C6448" w:rsidRPr="003C5818" w:rsidRDefault="001C6448"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rPr>
                <w:rFonts w:ascii="Arial" w:hAnsi="Arial" w:cs="Arial"/>
                <w:color w:val="auto"/>
                <w:sz w:val="12"/>
                <w:szCs w:val="12"/>
              </w:rPr>
            </w:pPr>
          </w:p>
          <w:p w:rsidR="001C6448" w:rsidRPr="003C5818" w:rsidRDefault="001C6448"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1C6448" w:rsidRPr="003C5818" w:rsidRDefault="001C6448"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1C6448" w:rsidRPr="003C5818" w:rsidRDefault="001C6448"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1C6448" w:rsidRPr="003C5818" w:rsidRDefault="001C6448"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1C644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Default="001C6448" w:rsidP="007976F8">
            <w:pPr>
              <w:rPr>
                <w:rFonts w:ascii="Arial" w:hAnsi="Arial" w:cs="Arial"/>
                <w:color w:val="auto"/>
                <w:sz w:val="12"/>
                <w:szCs w:val="12"/>
              </w:rPr>
            </w:pPr>
          </w:p>
          <w:p w:rsidR="001C6448" w:rsidRPr="003C5818" w:rsidRDefault="001C6448" w:rsidP="007976F8">
            <w:pPr>
              <w:rPr>
                <w:rFonts w:ascii="Arial" w:hAnsi="Arial" w:cs="Arial"/>
                <w:color w:val="auto"/>
                <w:sz w:val="12"/>
                <w:szCs w:val="12"/>
              </w:rPr>
            </w:pPr>
          </w:p>
        </w:tc>
      </w:tr>
      <w:tr w:rsidR="001C644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strike/>
                <w:color w:val="auto"/>
                <w:sz w:val="12"/>
                <w:szCs w:val="12"/>
              </w:rPr>
            </w:pPr>
            <w:r w:rsidRPr="003C5818">
              <w:rPr>
                <w:rFonts w:ascii="Arial" w:hAnsi="Arial" w:cs="Arial"/>
                <w:color w:val="auto"/>
                <w:sz w:val="12"/>
                <w:szCs w:val="12"/>
              </w:rPr>
              <w:lastRenderedPageBreak/>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p>
        </w:tc>
      </w:tr>
      <w:tr w:rsidR="001C6448" w:rsidRPr="003C5818" w:rsidTr="00D051C0">
        <w:trPr>
          <w:trHeight w:val="1141"/>
        </w:trPr>
        <w:tc>
          <w:tcPr>
            <w:tcW w:w="5338" w:type="dxa"/>
            <w:tcBorders>
              <w:left w:val="single" w:sz="4" w:space="0" w:color="00000A"/>
              <w:right w:val="single" w:sz="4" w:space="0" w:color="00000A"/>
            </w:tcBorders>
            <w:shd w:val="clear" w:color="auto" w:fill="DEEAF6"/>
          </w:tcPr>
          <w:p w:rsidR="001C6448" w:rsidRDefault="001C6448"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1C6448" w:rsidRPr="003C5818" w:rsidRDefault="001C6448"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1C6448" w:rsidRPr="003C5818" w:rsidRDefault="001C6448"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1141"/>
        </w:trPr>
        <w:tc>
          <w:tcPr>
            <w:tcW w:w="5338" w:type="dxa"/>
            <w:tcBorders>
              <w:left w:val="single" w:sz="4" w:space="0" w:color="00000A"/>
              <w:right w:val="single" w:sz="4" w:space="0" w:color="00000A"/>
            </w:tcBorders>
            <w:shd w:val="clear" w:color="auto" w:fill="DEEAF6"/>
          </w:tcPr>
          <w:p w:rsidR="001C6448" w:rsidRPr="003C5818" w:rsidRDefault="001C6448"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1C6448" w:rsidRPr="003C5818" w:rsidRDefault="001C6448"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159"/>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1C6448" w:rsidRPr="003C5818" w:rsidRDefault="001C6448" w:rsidP="00D77666">
            <w:pPr>
              <w:pStyle w:val="NormaleWeb1"/>
              <w:spacing w:before="120" w:after="120"/>
              <w:ind w:left="284" w:hanging="284"/>
              <w:jc w:val="both"/>
              <w:rPr>
                <w:rFonts w:ascii="Arial" w:hAnsi="Arial" w:cs="Arial"/>
                <w:color w:val="auto"/>
                <w:sz w:val="12"/>
                <w:szCs w:val="12"/>
              </w:rPr>
            </w:pPr>
          </w:p>
          <w:p w:rsidR="001C6448" w:rsidRPr="003C5818" w:rsidRDefault="001C6448"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1C6448" w:rsidRPr="003C5818" w:rsidRDefault="001C6448"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D77666">
            <w:pPr>
              <w:rPr>
                <w:rFonts w:ascii="Arial" w:hAnsi="Arial" w:cs="Arial"/>
                <w:color w:val="auto"/>
                <w:sz w:val="12"/>
                <w:szCs w:val="12"/>
              </w:rPr>
            </w:pPr>
          </w:p>
        </w:tc>
      </w:tr>
      <w:tr w:rsidR="001C6448" w:rsidRPr="003C5818" w:rsidTr="00D051C0">
        <w:trPr>
          <w:trHeight w:val="159"/>
        </w:trPr>
        <w:tc>
          <w:tcPr>
            <w:tcW w:w="5338" w:type="dxa"/>
            <w:tcBorders>
              <w:left w:val="single" w:sz="4" w:space="0" w:color="00000A"/>
              <w:right w:val="single" w:sz="4" w:space="0" w:color="00000A"/>
            </w:tcBorders>
            <w:shd w:val="clear" w:color="auto" w:fill="DEEAF6"/>
          </w:tcPr>
          <w:p w:rsidR="001C6448" w:rsidRPr="004E1937"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1C6448" w:rsidRPr="003C5818" w:rsidRDefault="001C6448"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D051C0">
            <w:pPr>
              <w:rPr>
                <w:rFonts w:ascii="Arial" w:hAnsi="Arial" w:cs="Arial"/>
                <w:color w:val="auto"/>
                <w:sz w:val="12"/>
                <w:szCs w:val="12"/>
              </w:rPr>
            </w:pPr>
          </w:p>
        </w:tc>
      </w:tr>
      <w:tr w:rsidR="001C6448" w:rsidRPr="003C5818" w:rsidTr="00D051C0">
        <w:trPr>
          <w:trHeight w:val="459"/>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1C6448" w:rsidRPr="003C5818" w:rsidTr="00D051C0">
        <w:trPr>
          <w:trHeight w:val="318"/>
        </w:trPr>
        <w:tc>
          <w:tcPr>
            <w:tcW w:w="5338" w:type="dxa"/>
            <w:tcBorders>
              <w:left w:val="single" w:sz="4" w:space="0" w:color="00000A"/>
              <w:right w:val="single" w:sz="4" w:space="0" w:color="00000A"/>
            </w:tcBorders>
            <w:shd w:val="clear" w:color="auto" w:fill="DEEAF6"/>
          </w:tcPr>
          <w:p w:rsidR="001C6448" w:rsidRPr="003C5818" w:rsidRDefault="001C6448"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p>
        </w:tc>
      </w:tr>
      <w:tr w:rsidR="001C6448" w:rsidRPr="003C5818" w:rsidTr="00D051C0">
        <w:trPr>
          <w:trHeight w:val="337"/>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1244"/>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2014"/>
        </w:trPr>
        <w:tc>
          <w:tcPr>
            <w:tcW w:w="5338" w:type="dxa"/>
            <w:tcBorders>
              <w:left w:val="single" w:sz="4" w:space="0" w:color="00000A"/>
              <w:right w:val="single" w:sz="4" w:space="0" w:color="00000A"/>
            </w:tcBorders>
            <w:shd w:val="clear" w:color="auto" w:fill="DEEAF6"/>
          </w:tcPr>
          <w:p w:rsidR="001C6448" w:rsidRPr="005A6274" w:rsidRDefault="001C6448" w:rsidP="00774867">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1C6448" w:rsidRPr="003C5818" w:rsidRDefault="001C6448"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571"/>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D051C0">
        <w:trPr>
          <w:trHeight w:val="356"/>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p>
        </w:tc>
      </w:tr>
      <w:tr w:rsidR="001C6448" w:rsidRPr="003C5818" w:rsidTr="00D051C0">
        <w:trPr>
          <w:trHeight w:val="300"/>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D051C0">
        <w:trPr>
          <w:trHeight w:val="1150"/>
        </w:trPr>
        <w:tc>
          <w:tcPr>
            <w:tcW w:w="5338" w:type="dxa"/>
            <w:tcBorders>
              <w:left w:val="single" w:sz="4" w:space="0" w:color="00000A"/>
              <w:right w:val="single" w:sz="4" w:space="0" w:color="00000A"/>
            </w:tcBorders>
            <w:shd w:val="clear" w:color="auto" w:fill="DEEAF6"/>
          </w:tcPr>
          <w:p w:rsidR="001C6448" w:rsidRPr="003C5818" w:rsidRDefault="001C6448"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1C6448" w:rsidRPr="003C5818" w:rsidRDefault="001C6448" w:rsidP="007976F8">
      <w:pPr>
        <w:suppressAutoHyphens w:val="0"/>
        <w:autoSpaceDE w:val="0"/>
        <w:autoSpaceDN w:val="0"/>
        <w:adjustRightInd w:val="0"/>
        <w:rPr>
          <w:rFonts w:ascii="Arial" w:hAnsi="Arial" w:cs="Arial"/>
          <w:color w:val="auto"/>
          <w:kern w:val="0"/>
          <w:sz w:val="12"/>
          <w:szCs w:val="12"/>
        </w:rPr>
      </w:pPr>
    </w:p>
    <w:p w:rsidR="001C6448" w:rsidRPr="003C5818" w:rsidRDefault="001C6448" w:rsidP="007976F8">
      <w:pPr>
        <w:suppressAutoHyphens w:val="0"/>
        <w:autoSpaceDE w:val="0"/>
        <w:autoSpaceDN w:val="0"/>
        <w:adjustRightInd w:val="0"/>
        <w:rPr>
          <w:rFonts w:ascii="Arial" w:hAnsi="Arial" w:cs="Arial"/>
          <w:color w:val="auto"/>
          <w:kern w:val="0"/>
          <w:sz w:val="12"/>
          <w:szCs w:val="12"/>
        </w:rPr>
      </w:pPr>
    </w:p>
    <w:p w:rsidR="001C6448" w:rsidRPr="003C5818" w:rsidRDefault="001C6448"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1C6448" w:rsidRPr="003C5818" w:rsidRDefault="001C6448"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1C6448" w:rsidRPr="003C5818" w:rsidRDefault="001C6448"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1C6448" w:rsidRPr="003C5818" w:rsidRDefault="001C6448"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1C6448"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F91E68">
        <w:tc>
          <w:tcPr>
            <w:tcW w:w="5300"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1C6448" w:rsidRPr="003C5818" w:rsidRDefault="001C6448"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1C6448" w:rsidRPr="003C5818" w:rsidRDefault="001C6448"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p>
        </w:tc>
      </w:tr>
      <w:tr w:rsidR="001C644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1C644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1C6448" w:rsidRPr="003C5818" w:rsidRDefault="001C6448"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1C6448" w:rsidRPr="003C5818" w:rsidRDefault="001C6448"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1C6448" w:rsidRPr="003C5818" w:rsidRDefault="001C6448"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p>
        </w:tc>
      </w:tr>
      <w:tr w:rsidR="001C6448" w:rsidRPr="003C5818" w:rsidTr="00167CDF">
        <w:trPr>
          <w:trHeight w:val="617"/>
        </w:trPr>
        <w:tc>
          <w:tcPr>
            <w:tcW w:w="5338" w:type="dxa"/>
            <w:tcBorders>
              <w:left w:val="single" w:sz="4" w:space="0" w:color="00000A"/>
              <w:right w:val="single" w:sz="4" w:space="0" w:color="00000A"/>
            </w:tcBorders>
            <w:shd w:val="clear" w:color="auto" w:fill="FFFFFF"/>
          </w:tcPr>
          <w:p w:rsidR="001C6448" w:rsidRPr="003C5818" w:rsidRDefault="001C6448"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1C6448" w:rsidRPr="003C5818" w:rsidRDefault="001C6448"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pStyle w:val="Paragrafoelenco1"/>
              <w:tabs>
                <w:tab w:val="left" w:pos="284"/>
              </w:tabs>
              <w:ind w:left="284"/>
              <w:rPr>
                <w:rFonts w:ascii="Arial" w:hAnsi="Arial" w:cs="Arial"/>
                <w:color w:val="auto"/>
                <w:sz w:val="12"/>
                <w:szCs w:val="12"/>
              </w:rPr>
            </w:pPr>
          </w:p>
          <w:p w:rsidR="001C6448" w:rsidRPr="003C5818" w:rsidRDefault="001C6448"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SectionTitle"/>
        <w:spacing w:after="120"/>
        <w:jc w:val="both"/>
        <w:rPr>
          <w:rFonts w:ascii="Arial" w:hAnsi="Arial" w:cs="Arial"/>
          <w:color w:val="auto"/>
          <w:sz w:val="12"/>
          <w:szCs w:val="12"/>
        </w:rPr>
      </w:pPr>
    </w:p>
    <w:p w:rsidR="001C6448" w:rsidRPr="003C5818" w:rsidRDefault="001C6448" w:rsidP="007976F8">
      <w:pPr>
        <w:rPr>
          <w:rFonts w:ascii="Arial" w:hAnsi="Arial" w:cs="Arial"/>
          <w:color w:val="auto"/>
          <w:sz w:val="12"/>
          <w:szCs w:val="12"/>
        </w:rPr>
      </w:pPr>
    </w:p>
    <w:p w:rsidR="001C6448" w:rsidRPr="003C5818" w:rsidRDefault="001C6448" w:rsidP="007976F8">
      <w:pPr>
        <w:pStyle w:val="SectionTitle"/>
        <w:pageBreakBefore/>
        <w:spacing w:after="120"/>
        <w:jc w:val="both"/>
        <w:rPr>
          <w:rFonts w:ascii="Arial" w:hAnsi="Arial" w:cs="Arial"/>
          <w:b w:val="0"/>
          <w:caps/>
          <w:color w:val="auto"/>
          <w:sz w:val="12"/>
          <w:szCs w:val="12"/>
        </w:rPr>
      </w:pPr>
    </w:p>
    <w:p w:rsidR="001C6448" w:rsidRPr="003C5818" w:rsidRDefault="001C6448"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1C6448" w:rsidRPr="003C5818" w:rsidRDefault="001C6448"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1C644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1C6448" w:rsidRPr="003C5818" w:rsidTr="003C5818">
        <w:trPr>
          <w:trHeight w:val="385"/>
        </w:trPr>
        <w:tc>
          <w:tcPr>
            <w:tcW w:w="5338" w:type="dxa"/>
            <w:tcBorders>
              <w:left w:val="single" w:sz="4" w:space="0" w:color="00000A"/>
              <w:right w:val="single" w:sz="4" w:space="0" w:color="00000A"/>
            </w:tcBorders>
            <w:shd w:val="clear" w:color="auto" w:fill="FFFFFF"/>
          </w:tcPr>
          <w:p w:rsidR="001C6448" w:rsidRPr="003C5818" w:rsidRDefault="001C6448"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p>
        </w:tc>
      </w:tr>
      <w:tr w:rsidR="001C6448" w:rsidRPr="003C5818" w:rsidTr="003C5818">
        <w:trPr>
          <w:trHeight w:val="421"/>
        </w:trPr>
        <w:tc>
          <w:tcPr>
            <w:tcW w:w="5338" w:type="dxa"/>
            <w:tcBorders>
              <w:left w:val="single" w:sz="4" w:space="0" w:color="00000A"/>
              <w:right w:val="single" w:sz="4" w:space="0" w:color="00000A"/>
            </w:tcBorders>
            <w:shd w:val="clear" w:color="auto" w:fill="FFFFFF"/>
          </w:tcPr>
          <w:p w:rsidR="001C6448" w:rsidRPr="003C5818" w:rsidRDefault="001C6448"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1C644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1C6448" w:rsidRPr="003C5818" w:rsidTr="003C5818">
        <w:trPr>
          <w:trHeight w:val="412"/>
        </w:trPr>
        <w:tc>
          <w:tcPr>
            <w:tcW w:w="5338" w:type="dxa"/>
            <w:tcBorders>
              <w:left w:val="single" w:sz="4" w:space="0" w:color="00000A"/>
              <w:right w:val="single" w:sz="4" w:space="0" w:color="00000A"/>
            </w:tcBorders>
            <w:shd w:val="clear" w:color="auto" w:fill="FFFFFF"/>
          </w:tcPr>
          <w:p w:rsidR="001C6448" w:rsidRPr="003C5818" w:rsidRDefault="001C6448"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br/>
            </w:r>
          </w:p>
        </w:tc>
      </w:tr>
      <w:tr w:rsidR="001C6448" w:rsidRPr="003C5818" w:rsidTr="003C5818">
        <w:trPr>
          <w:trHeight w:val="963"/>
        </w:trPr>
        <w:tc>
          <w:tcPr>
            <w:tcW w:w="5338" w:type="dxa"/>
            <w:tcBorders>
              <w:left w:val="single" w:sz="4" w:space="0" w:color="00000A"/>
              <w:right w:val="single" w:sz="4" w:space="0" w:color="00000A"/>
            </w:tcBorders>
            <w:shd w:val="clear" w:color="auto" w:fill="FFFFFF"/>
          </w:tcPr>
          <w:p w:rsidR="001C6448" w:rsidRPr="003C5818" w:rsidRDefault="001C6448"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1C6448" w:rsidRPr="003C5818" w:rsidRDefault="001C6448"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1C644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1C6448" w:rsidRPr="003C5818" w:rsidRDefault="001C6448"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1C6448" w:rsidRPr="003C5818" w:rsidRDefault="001C6448"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1C6448" w:rsidRPr="003C5818" w:rsidRDefault="001C6448"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9B55CF">
        <w:trPr>
          <w:trHeight w:val="349"/>
        </w:trPr>
        <w:tc>
          <w:tcPr>
            <w:tcW w:w="10368" w:type="dxa"/>
            <w:shd w:val="clear" w:color="auto" w:fill="BFBFBF"/>
          </w:tcPr>
          <w:p w:rsidR="001C6448" w:rsidRPr="003C5818" w:rsidRDefault="001C6448"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1C6448" w:rsidRPr="003C5818" w:rsidRDefault="001C6448"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1C644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1C6448" w:rsidRPr="003C5818" w:rsidRDefault="001C6448"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1C6448" w:rsidRPr="003C5818" w:rsidRDefault="001C6448"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D11069">
            <w:pPr>
              <w:suppressAutoHyphens w:val="0"/>
              <w:spacing w:before="0" w:after="0"/>
              <w:rPr>
                <w:rFonts w:ascii="Arial" w:hAnsi="Arial" w:cs="Arial"/>
                <w:color w:val="auto"/>
                <w:sz w:val="12"/>
                <w:szCs w:val="12"/>
              </w:rPr>
            </w:pPr>
          </w:p>
          <w:p w:rsidR="001C6448" w:rsidRPr="003C5818" w:rsidRDefault="001C6448" w:rsidP="00D11069">
            <w:pPr>
              <w:rPr>
                <w:rFonts w:ascii="Arial" w:hAnsi="Arial" w:cs="Arial"/>
                <w:color w:val="auto"/>
                <w:sz w:val="12"/>
                <w:szCs w:val="12"/>
              </w:rPr>
            </w:pPr>
            <w:r w:rsidRPr="003C5818">
              <w:rPr>
                <w:rFonts w:ascii="Arial" w:hAnsi="Arial" w:cs="Arial"/>
                <w:color w:val="auto"/>
                <w:sz w:val="12"/>
                <w:szCs w:val="12"/>
              </w:rPr>
              <w:t>Destinatari</w:t>
            </w:r>
          </w:p>
        </w:tc>
      </w:tr>
      <w:tr w:rsidR="001C6448" w:rsidRPr="003C5818" w:rsidTr="003C5818">
        <w:trPr>
          <w:trHeight w:val="393"/>
        </w:trPr>
        <w:tc>
          <w:tcPr>
            <w:tcW w:w="5336" w:type="dxa"/>
            <w:vMerge/>
            <w:tcBorders>
              <w:left w:val="single" w:sz="4" w:space="0" w:color="00000A"/>
              <w:right w:val="single" w:sz="4" w:space="0" w:color="00000A"/>
            </w:tcBorders>
            <w:shd w:val="clear" w:color="auto" w:fill="FFFFFF"/>
          </w:tcPr>
          <w:p w:rsidR="001C6448" w:rsidRPr="003C5818" w:rsidRDefault="001C6448"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393"/>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253"/>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206"/>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163"/>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197"/>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206"/>
        </w:trPr>
        <w:tc>
          <w:tcPr>
            <w:tcW w:w="5336" w:type="dxa"/>
            <w:vMerge/>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1C644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C644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br/>
            </w:r>
          </w:p>
        </w:tc>
      </w:tr>
      <w:tr w:rsidR="001C6448" w:rsidRPr="003C5818" w:rsidTr="003C5818">
        <w:trPr>
          <w:trHeight w:val="337"/>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395"/>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r>
      <w:tr w:rsidR="001C644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Anno, organico medio annuo:</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Anno, numero di dirigenti</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F91E68">
        <w:tc>
          <w:tcPr>
            <w:tcW w:w="5336" w:type="dxa"/>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r>
      <w:tr w:rsidR="001C6448" w:rsidRPr="003C5818" w:rsidTr="003C5818">
        <w:trPr>
          <w:trHeight w:val="610"/>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562"/>
        </w:trPr>
        <w:tc>
          <w:tcPr>
            <w:tcW w:w="5336" w:type="dxa"/>
            <w:tcBorders>
              <w:left w:val="single" w:sz="4" w:space="0" w:color="00000A"/>
              <w:right w:val="single" w:sz="4" w:space="0" w:color="00000A"/>
            </w:tcBorders>
            <w:shd w:val="clear" w:color="auto" w:fill="FFFFFF"/>
          </w:tcPr>
          <w:p w:rsidR="001C6448" w:rsidRPr="003C5818" w:rsidRDefault="001C6448"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p>
        </w:tc>
      </w:tr>
      <w:tr w:rsidR="001C6448" w:rsidRPr="003C5818" w:rsidTr="003C5818">
        <w:trPr>
          <w:trHeight w:val="851"/>
        </w:trPr>
        <w:tc>
          <w:tcPr>
            <w:tcW w:w="5336" w:type="dxa"/>
            <w:tcBorders>
              <w:left w:val="single" w:sz="4" w:space="0" w:color="00000A"/>
              <w:right w:val="single" w:sz="4" w:space="0" w:color="00000A"/>
            </w:tcBorders>
            <w:shd w:val="clear" w:color="auto" w:fill="FFFFFF"/>
          </w:tcPr>
          <w:p w:rsidR="001C6448" w:rsidRPr="003C5818" w:rsidRDefault="001C6448"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421"/>
        </w:trPr>
        <w:tc>
          <w:tcPr>
            <w:tcW w:w="5336" w:type="dxa"/>
            <w:tcBorders>
              <w:left w:val="single" w:sz="4" w:space="0" w:color="00000A"/>
              <w:right w:val="single" w:sz="4" w:space="0" w:color="00000A"/>
            </w:tcBorders>
            <w:shd w:val="clear" w:color="auto" w:fill="FFFFFF"/>
          </w:tcPr>
          <w:p w:rsidR="001C6448" w:rsidRPr="003C5818" w:rsidRDefault="001C6448"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1C644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1C6448" w:rsidRPr="003C5818" w:rsidRDefault="001C6448"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1C6448" w:rsidRPr="003C5818" w:rsidRDefault="001C6448"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9B55CF">
            <w:pPr>
              <w:rPr>
                <w:rFonts w:ascii="Arial" w:hAnsi="Arial" w:cs="Arial"/>
                <w:color w:val="auto"/>
                <w:sz w:val="12"/>
                <w:szCs w:val="12"/>
              </w:rPr>
            </w:pPr>
          </w:p>
        </w:tc>
      </w:tr>
      <w:tr w:rsidR="001C644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474C0D">
        <w:trPr>
          <w:trHeight w:val="349"/>
        </w:trPr>
        <w:tc>
          <w:tcPr>
            <w:tcW w:w="10368" w:type="dxa"/>
            <w:shd w:val="clear" w:color="auto" w:fill="BFBFBF"/>
          </w:tcPr>
          <w:p w:rsidR="001C6448" w:rsidRPr="003C5818" w:rsidRDefault="001C6448"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1C6448" w:rsidRPr="003C5818" w:rsidRDefault="001C6448"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Risposta:</w:t>
            </w:r>
          </w:p>
        </w:tc>
      </w:tr>
      <w:tr w:rsidR="001C6448" w:rsidRPr="003C5818" w:rsidTr="00F91E68">
        <w:trPr>
          <w:trHeight w:val="570"/>
        </w:trPr>
        <w:tc>
          <w:tcPr>
            <w:tcW w:w="5338"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1C6448" w:rsidRPr="003C5818" w:rsidTr="00F91E68">
        <w:trPr>
          <w:trHeight w:val="511"/>
        </w:trPr>
        <w:tc>
          <w:tcPr>
            <w:tcW w:w="5338" w:type="dxa"/>
            <w:tcBorders>
              <w:left w:val="single" w:sz="4" w:space="0" w:color="00000A"/>
              <w:right w:val="single" w:sz="4" w:space="0" w:color="00000A"/>
            </w:tcBorders>
            <w:shd w:val="clear" w:color="auto" w:fill="DEEAF6"/>
          </w:tcPr>
          <w:p w:rsidR="001C6448" w:rsidRPr="003C5818" w:rsidRDefault="001C6448"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cPr>
          <w:p w:rsidR="001C6448" w:rsidRPr="003C5818" w:rsidRDefault="001C6448"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F91E68">
        <w:trPr>
          <w:trHeight w:val="944"/>
        </w:trPr>
        <w:tc>
          <w:tcPr>
            <w:tcW w:w="5338" w:type="dxa"/>
            <w:tcBorders>
              <w:left w:val="single" w:sz="4" w:space="0" w:color="00000A"/>
              <w:bottom w:val="single" w:sz="4" w:space="0" w:color="00000A"/>
              <w:right w:val="single" w:sz="4" w:space="0" w:color="00000A"/>
            </w:tcBorders>
            <w:shd w:val="clear" w:color="auto" w:fill="DEEAF6"/>
          </w:tcPr>
          <w:p w:rsidR="001C6448" w:rsidRDefault="001C6448"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p w:rsidR="001C6448" w:rsidRPr="00A622AF" w:rsidRDefault="001C6448" w:rsidP="00C91EAC">
            <w:pPr>
              <w:rPr>
                <w:rFonts w:ascii="Arial" w:hAnsi="Arial" w:cs="Arial"/>
                <w:b/>
                <w:color w:val="auto"/>
                <w:sz w:val="12"/>
                <w:szCs w:val="12"/>
              </w:rPr>
            </w:pPr>
          </w:p>
        </w:tc>
        <w:tc>
          <w:tcPr>
            <w:tcW w:w="5016" w:type="dxa"/>
            <w:tcBorders>
              <w:left w:val="single" w:sz="4" w:space="0" w:color="00000A"/>
              <w:bottom w:val="single" w:sz="4" w:space="0" w:color="00000A"/>
              <w:right w:val="single" w:sz="4" w:space="0" w:color="00000A"/>
            </w:tcBorders>
            <w:shd w:val="clear" w:color="auto" w:fill="DEEAF6"/>
          </w:tcPr>
          <w:p w:rsidR="001C6448" w:rsidRPr="003C5818" w:rsidRDefault="001C6448"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1C644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C644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1C6448" w:rsidRPr="003C5818" w:rsidRDefault="001C6448"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rPr>
          <w:rFonts w:ascii="Arial" w:hAnsi="Arial" w:cs="Arial"/>
          <w:color w:val="auto"/>
          <w:sz w:val="12"/>
          <w:szCs w:val="12"/>
        </w:rPr>
      </w:pPr>
    </w:p>
    <w:p w:rsidR="001C6448" w:rsidRPr="003C5818" w:rsidRDefault="001C6448"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1C6448" w:rsidRPr="003C5818" w:rsidTr="00474C0D">
        <w:trPr>
          <w:trHeight w:val="349"/>
        </w:trPr>
        <w:tc>
          <w:tcPr>
            <w:tcW w:w="10368" w:type="dxa"/>
            <w:shd w:val="clear" w:color="auto" w:fill="BFBFBF"/>
          </w:tcPr>
          <w:p w:rsidR="001C6448" w:rsidRPr="003C5818" w:rsidRDefault="001C6448"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C6448" w:rsidRPr="003C5818" w:rsidRDefault="001C6448"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1C6448" w:rsidRPr="003C5818" w:rsidRDefault="001C6448"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1C644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b/>
                <w:color w:val="auto"/>
                <w:w w:val="0"/>
                <w:sz w:val="12"/>
                <w:szCs w:val="12"/>
              </w:rPr>
              <w:t>Risposta:</w:t>
            </w:r>
          </w:p>
        </w:tc>
      </w:tr>
      <w:tr w:rsidR="001C644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1C644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6202A">
              <w:rPr>
                <w:rFonts w:ascii="Arial" w:hAnsi="Arial" w:cs="Arial"/>
                <w:b/>
                <w:color w:val="auto"/>
                <w:sz w:val="12"/>
                <w:szCs w:val="12"/>
              </w:rPr>
            </w:r>
            <w:r w:rsidR="002620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C644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1C6448" w:rsidRPr="003C5818" w:rsidRDefault="001C6448" w:rsidP="007976F8">
      <w:pPr>
        <w:pStyle w:val="ChapterTitle"/>
        <w:spacing w:after="120"/>
        <w:jc w:val="both"/>
        <w:rPr>
          <w:rFonts w:ascii="Arial" w:hAnsi="Arial" w:cs="Arial"/>
          <w:color w:val="auto"/>
          <w:sz w:val="12"/>
          <w:szCs w:val="12"/>
        </w:rPr>
      </w:pPr>
    </w:p>
    <w:p w:rsidR="001C6448" w:rsidRPr="003C5818" w:rsidRDefault="001C6448"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1C6448" w:rsidRPr="003C5818" w:rsidRDefault="001C6448"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1C6448" w:rsidRPr="003C5818" w:rsidRDefault="001C6448"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1C6448" w:rsidRPr="003C5818" w:rsidRDefault="001C6448"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1C6448" w:rsidRPr="00B1689F" w:rsidRDefault="001C6448"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1C6448" w:rsidRPr="004D6CFC" w:rsidRDefault="001C6448" w:rsidP="009D1C7B">
      <w:pPr>
        <w:ind w:left="-567"/>
        <w:jc w:val="both"/>
        <w:rPr>
          <w:rFonts w:ascii="Arial" w:hAnsi="Arial" w:cs="Arial"/>
          <w:b/>
          <w:i/>
          <w:color w:val="auto"/>
          <w:sz w:val="12"/>
          <w:szCs w:val="12"/>
        </w:rPr>
      </w:pPr>
      <w:r w:rsidRPr="00B1689F">
        <w:rPr>
          <w:rFonts w:ascii="Arial" w:hAnsi="Arial" w:cs="Arial"/>
          <w:i/>
          <w:color w:val="auto"/>
          <w:sz w:val="12"/>
          <w:szCs w:val="12"/>
        </w:rPr>
        <w:t xml:space="preserve">Il sottoscritto/I sottoscritti autorizza/autorizzano formalmente Coni Servizi S.p.A. ad accedere ai documenti complementari alle informazioni sopra riportate ai fini della </w:t>
      </w:r>
      <w:r w:rsidRPr="00E7262D">
        <w:rPr>
          <w:rFonts w:ascii="Arial" w:hAnsi="Arial" w:cs="Arial"/>
          <w:b/>
          <w:i/>
          <w:color w:val="auto"/>
          <w:sz w:val="12"/>
          <w:szCs w:val="12"/>
        </w:rPr>
        <w:t>[</w:t>
      </w:r>
      <w:r w:rsidRPr="00264FFC">
        <w:rPr>
          <w:rFonts w:ascii="Arial" w:hAnsi="Arial" w:cs="Arial"/>
          <w:b/>
          <w:i/>
          <w:color w:val="auto"/>
          <w:sz w:val="12"/>
          <w:szCs w:val="12"/>
        </w:rPr>
        <w:t>[Procedura aperta, in modalità telematica, per l’affidamento dei lavori di adeguamento ed ammodernamento dell’impianto di illuminazione del campo da calcio presso lo stadio Olimpico di Roma sito in Viale dei Gladiatori 2, Parco Foro Italico. R.A. 045/18/PA - CIG 7</w:t>
      </w:r>
      <w:r>
        <w:rPr>
          <w:rFonts w:ascii="Arial" w:hAnsi="Arial" w:cs="Arial"/>
          <w:b/>
          <w:i/>
          <w:color w:val="auto"/>
          <w:sz w:val="12"/>
          <w:szCs w:val="12"/>
        </w:rPr>
        <w:t>589569677 - CUP J85H18000100005</w:t>
      </w:r>
      <w:r w:rsidRPr="00286313">
        <w:rPr>
          <w:rFonts w:ascii="Arial" w:hAnsi="Arial" w:cs="Arial"/>
          <w:b/>
          <w:i/>
          <w:color w:val="auto"/>
          <w:sz w:val="12"/>
          <w:szCs w:val="12"/>
        </w:rPr>
        <w:t>]</w:t>
      </w:r>
    </w:p>
    <w:p w:rsidR="001C6448" w:rsidRPr="003C5818" w:rsidRDefault="001C6448"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1C6448" w:rsidRPr="003C5818" w:rsidRDefault="001C6448" w:rsidP="007976F8">
      <w:pPr>
        <w:pStyle w:val="Titrearticle"/>
        <w:spacing w:before="120"/>
        <w:jc w:val="both"/>
        <w:rPr>
          <w:rFonts w:ascii="Arial" w:hAnsi="Arial" w:cs="Arial"/>
          <w:color w:val="auto"/>
          <w:sz w:val="12"/>
          <w:szCs w:val="12"/>
        </w:rPr>
      </w:pPr>
    </w:p>
    <w:p w:rsidR="001C6448" w:rsidRPr="003C5818" w:rsidRDefault="001C6448" w:rsidP="007976F8">
      <w:pPr>
        <w:rPr>
          <w:rFonts w:ascii="Arial" w:hAnsi="Arial" w:cs="Arial"/>
          <w:color w:val="auto"/>
          <w:sz w:val="12"/>
          <w:szCs w:val="12"/>
        </w:rPr>
      </w:pPr>
      <w:bookmarkStart w:id="3" w:name="_DV_C939"/>
      <w:bookmarkEnd w:id="3"/>
    </w:p>
    <w:sectPr w:rsidR="001C6448"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2A" w:rsidRDefault="0026202A">
      <w:pPr>
        <w:spacing w:before="0" w:after="0"/>
      </w:pPr>
      <w:r>
        <w:separator/>
      </w:r>
    </w:p>
  </w:endnote>
  <w:endnote w:type="continuationSeparator" w:id="0">
    <w:p w:rsidR="0026202A" w:rsidRDefault="002620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48" w:rsidRPr="00D509A5" w:rsidRDefault="001C644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F213D">
      <w:rPr>
        <w:rFonts w:ascii="Calibri" w:hAnsi="Calibri"/>
        <w:noProof/>
        <w:sz w:val="20"/>
        <w:szCs w:val="20"/>
      </w:rPr>
      <w:t>19</w:t>
    </w:r>
    <w:r w:rsidRPr="00D509A5">
      <w:rPr>
        <w:rFonts w:ascii="Calibri" w:hAnsi="Calibri"/>
        <w:sz w:val="20"/>
        <w:szCs w:val="20"/>
      </w:rPr>
      <w:fldChar w:fldCharType="end"/>
    </w:r>
  </w:p>
  <w:p w:rsidR="001C6448" w:rsidRDefault="001C6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2A" w:rsidRDefault="0026202A">
      <w:pPr>
        <w:spacing w:before="0" w:after="0"/>
      </w:pPr>
      <w:r>
        <w:separator/>
      </w:r>
    </w:p>
  </w:footnote>
  <w:footnote w:type="continuationSeparator" w:id="0">
    <w:p w:rsidR="0026202A" w:rsidRDefault="0026202A">
      <w:pPr>
        <w:spacing w:before="0" w:after="0"/>
      </w:pPr>
      <w:r>
        <w:continuationSeparator/>
      </w:r>
    </w:p>
  </w:footnote>
  <w:footnote w:id="1">
    <w:p w:rsidR="001C6448" w:rsidRDefault="001C6448"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C6448" w:rsidRDefault="001C6448"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1C6448" w:rsidRPr="002C6BEF" w:rsidRDefault="001C6448"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C6448" w:rsidRPr="002C6BEF" w:rsidRDefault="001C6448"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1C6448" w:rsidRPr="002C6BEF" w:rsidRDefault="001C6448"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1C6448" w:rsidRDefault="001C6448"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1C6448" w:rsidRDefault="001C6448"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1C6448" w:rsidRDefault="001C6448"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1C6448" w:rsidRDefault="001C6448"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1C6448" w:rsidRDefault="001C6448"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1C6448" w:rsidRDefault="001C6448"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1C6448" w:rsidRDefault="001C6448"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1C6448" w:rsidRDefault="001C6448"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1C6448" w:rsidRDefault="001C6448"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1C6448" w:rsidRDefault="001C6448"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1C6448" w:rsidRDefault="001C6448"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1C6448" w:rsidRDefault="001C6448"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8DF78DD"/>
    <w:multiLevelType w:val="hybridMultilevel"/>
    <w:tmpl w:val="3E4EC9C4"/>
    <w:lvl w:ilvl="0" w:tplc="1F30DFA4">
      <w:start w:val="1"/>
      <w:numFmt w:val="lowerLetter"/>
      <w:lvlText w:val="%1)"/>
      <w:lvlJc w:val="left"/>
      <w:pPr>
        <w:ind w:left="550" w:hanging="360"/>
      </w:pPr>
      <w:rPr>
        <w:rFonts w:cs="Times New Roman" w:hint="default"/>
      </w:rPr>
    </w:lvl>
    <w:lvl w:ilvl="1" w:tplc="04100019" w:tentative="1">
      <w:start w:val="1"/>
      <w:numFmt w:val="lowerLetter"/>
      <w:lvlText w:val="%2."/>
      <w:lvlJc w:val="left"/>
      <w:pPr>
        <w:ind w:left="1270" w:hanging="360"/>
      </w:pPr>
      <w:rPr>
        <w:rFonts w:cs="Times New Roman"/>
      </w:rPr>
    </w:lvl>
    <w:lvl w:ilvl="2" w:tplc="0410001B" w:tentative="1">
      <w:start w:val="1"/>
      <w:numFmt w:val="lowerRoman"/>
      <w:lvlText w:val="%3."/>
      <w:lvlJc w:val="right"/>
      <w:pPr>
        <w:ind w:left="1990" w:hanging="180"/>
      </w:pPr>
      <w:rPr>
        <w:rFonts w:cs="Times New Roman"/>
      </w:rPr>
    </w:lvl>
    <w:lvl w:ilvl="3" w:tplc="0410000F" w:tentative="1">
      <w:start w:val="1"/>
      <w:numFmt w:val="decimal"/>
      <w:lvlText w:val="%4."/>
      <w:lvlJc w:val="left"/>
      <w:pPr>
        <w:ind w:left="2710" w:hanging="360"/>
      </w:pPr>
      <w:rPr>
        <w:rFonts w:cs="Times New Roman"/>
      </w:rPr>
    </w:lvl>
    <w:lvl w:ilvl="4" w:tplc="04100019" w:tentative="1">
      <w:start w:val="1"/>
      <w:numFmt w:val="lowerLetter"/>
      <w:lvlText w:val="%5."/>
      <w:lvlJc w:val="left"/>
      <w:pPr>
        <w:ind w:left="3430" w:hanging="360"/>
      </w:pPr>
      <w:rPr>
        <w:rFonts w:cs="Times New Roman"/>
      </w:rPr>
    </w:lvl>
    <w:lvl w:ilvl="5" w:tplc="0410001B" w:tentative="1">
      <w:start w:val="1"/>
      <w:numFmt w:val="lowerRoman"/>
      <w:lvlText w:val="%6."/>
      <w:lvlJc w:val="right"/>
      <w:pPr>
        <w:ind w:left="4150" w:hanging="180"/>
      </w:pPr>
      <w:rPr>
        <w:rFonts w:cs="Times New Roman"/>
      </w:rPr>
    </w:lvl>
    <w:lvl w:ilvl="6" w:tplc="0410000F" w:tentative="1">
      <w:start w:val="1"/>
      <w:numFmt w:val="decimal"/>
      <w:lvlText w:val="%7."/>
      <w:lvlJc w:val="left"/>
      <w:pPr>
        <w:ind w:left="4870" w:hanging="360"/>
      </w:pPr>
      <w:rPr>
        <w:rFonts w:cs="Times New Roman"/>
      </w:rPr>
    </w:lvl>
    <w:lvl w:ilvl="7" w:tplc="04100019" w:tentative="1">
      <w:start w:val="1"/>
      <w:numFmt w:val="lowerLetter"/>
      <w:lvlText w:val="%8."/>
      <w:lvlJc w:val="left"/>
      <w:pPr>
        <w:ind w:left="5590" w:hanging="360"/>
      </w:pPr>
      <w:rPr>
        <w:rFonts w:cs="Times New Roman"/>
      </w:rPr>
    </w:lvl>
    <w:lvl w:ilvl="8" w:tplc="0410001B" w:tentative="1">
      <w:start w:val="1"/>
      <w:numFmt w:val="lowerRoman"/>
      <w:lvlText w:val="%9."/>
      <w:lvlJc w:val="right"/>
      <w:pPr>
        <w:ind w:left="6310" w:hanging="180"/>
      </w:pPr>
      <w:rPr>
        <w:rFonts w:cs="Times New Roman"/>
      </w:rPr>
    </w:lvl>
  </w:abstractNum>
  <w:abstractNum w:abstractNumId="40">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5">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7">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9">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73072678"/>
    <w:multiLevelType w:val="hybridMultilevel"/>
    <w:tmpl w:val="FA2C1CD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5"/>
  </w:num>
  <w:num w:numId="13">
    <w:abstractNumId w:val="50"/>
  </w:num>
  <w:num w:numId="14">
    <w:abstractNumId w:val="56"/>
  </w:num>
  <w:num w:numId="15">
    <w:abstractNumId w:val="19"/>
  </w:num>
  <w:num w:numId="16">
    <w:abstractNumId w:val="30"/>
  </w:num>
  <w:num w:numId="17">
    <w:abstractNumId w:val="37"/>
  </w:num>
  <w:num w:numId="18">
    <w:abstractNumId w:val="16"/>
  </w:num>
  <w:num w:numId="19">
    <w:abstractNumId w:val="22"/>
  </w:num>
  <w:num w:numId="20">
    <w:abstractNumId w:val="41"/>
  </w:num>
  <w:num w:numId="21">
    <w:abstractNumId w:val="48"/>
  </w:num>
  <w:num w:numId="22">
    <w:abstractNumId w:val="58"/>
  </w:num>
  <w:num w:numId="23">
    <w:abstractNumId w:val="34"/>
  </w:num>
  <w:num w:numId="24">
    <w:abstractNumId w:val="52"/>
  </w:num>
  <w:num w:numId="25">
    <w:abstractNumId w:val="20"/>
  </w:num>
  <w:num w:numId="26">
    <w:abstractNumId w:val="25"/>
  </w:num>
  <w:num w:numId="27">
    <w:abstractNumId w:val="18"/>
  </w:num>
  <w:num w:numId="28">
    <w:abstractNumId w:val="55"/>
  </w:num>
  <w:num w:numId="29">
    <w:abstractNumId w:val="32"/>
  </w:num>
  <w:num w:numId="30">
    <w:abstractNumId w:val="44"/>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5"/>
  </w:num>
  <w:num w:numId="38">
    <w:abstractNumId w:val="53"/>
  </w:num>
  <w:num w:numId="39">
    <w:abstractNumId w:val="47"/>
  </w:num>
  <w:num w:numId="40">
    <w:abstractNumId w:val="28"/>
  </w:num>
  <w:num w:numId="41">
    <w:abstractNumId w:val="43"/>
  </w:num>
  <w:num w:numId="42">
    <w:abstractNumId w:val="42"/>
  </w:num>
  <w:num w:numId="43">
    <w:abstractNumId w:val="59"/>
  </w:num>
  <w:num w:numId="44">
    <w:abstractNumId w:val="57"/>
  </w:num>
  <w:num w:numId="45">
    <w:abstractNumId w:val="15"/>
  </w:num>
  <w:num w:numId="46">
    <w:abstractNumId w:val="38"/>
  </w:num>
  <w:num w:numId="47">
    <w:abstractNumId w:val="51"/>
  </w:num>
  <w:num w:numId="48">
    <w:abstractNumId w:val="54"/>
  </w:num>
  <w:num w:numId="49">
    <w:abstractNumId w:val="46"/>
  </w:num>
  <w:num w:numId="50">
    <w:abstractNumId w:val="36"/>
  </w:num>
  <w:num w:numId="51">
    <w:abstractNumId w:val="40"/>
  </w:num>
  <w:num w:numId="52">
    <w:abstractNumId w:val="24"/>
  </w:num>
  <w:num w:numId="53">
    <w:abstractNumId w:val="60"/>
  </w:num>
  <w:num w:numId="54">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AW5WiBuSzo66sJSAgKW2CBjKi8c=" w:salt="jteolUijB3Tm+rsHsJBgl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06A84"/>
    <w:rsid w:val="000116F7"/>
    <w:rsid w:val="00021B38"/>
    <w:rsid w:val="00023AC1"/>
    <w:rsid w:val="00025952"/>
    <w:rsid w:val="00056C74"/>
    <w:rsid w:val="000576F3"/>
    <w:rsid w:val="00065C86"/>
    <w:rsid w:val="0007033F"/>
    <w:rsid w:val="00076DCA"/>
    <w:rsid w:val="000953DC"/>
    <w:rsid w:val="000A7B33"/>
    <w:rsid w:val="000B5314"/>
    <w:rsid w:val="000C42F0"/>
    <w:rsid w:val="000C6039"/>
    <w:rsid w:val="000E5FBC"/>
    <w:rsid w:val="00100C2E"/>
    <w:rsid w:val="00112185"/>
    <w:rsid w:val="00121BF6"/>
    <w:rsid w:val="0013446D"/>
    <w:rsid w:val="00137CF6"/>
    <w:rsid w:val="00167CDF"/>
    <w:rsid w:val="001752F0"/>
    <w:rsid w:val="00175639"/>
    <w:rsid w:val="00192DFE"/>
    <w:rsid w:val="0019312A"/>
    <w:rsid w:val="001A179C"/>
    <w:rsid w:val="001B5CE3"/>
    <w:rsid w:val="001C6448"/>
    <w:rsid w:val="001D3A2B"/>
    <w:rsid w:val="001D56C2"/>
    <w:rsid w:val="001E44BE"/>
    <w:rsid w:val="001F2C7E"/>
    <w:rsid w:val="001F35A9"/>
    <w:rsid w:val="00211647"/>
    <w:rsid w:val="00224EEC"/>
    <w:rsid w:val="002256C6"/>
    <w:rsid w:val="002534D5"/>
    <w:rsid w:val="0026202A"/>
    <w:rsid w:val="00264FFC"/>
    <w:rsid w:val="00270DA2"/>
    <w:rsid w:val="00286313"/>
    <w:rsid w:val="002939EE"/>
    <w:rsid w:val="002A21BC"/>
    <w:rsid w:val="002C169E"/>
    <w:rsid w:val="002C2C26"/>
    <w:rsid w:val="002C6BEF"/>
    <w:rsid w:val="002D50E9"/>
    <w:rsid w:val="002E0D4D"/>
    <w:rsid w:val="002E43BE"/>
    <w:rsid w:val="002F629E"/>
    <w:rsid w:val="00316FAD"/>
    <w:rsid w:val="00317DCF"/>
    <w:rsid w:val="00331F7A"/>
    <w:rsid w:val="00350D7E"/>
    <w:rsid w:val="0036728A"/>
    <w:rsid w:val="00384132"/>
    <w:rsid w:val="00393BDF"/>
    <w:rsid w:val="003A443E"/>
    <w:rsid w:val="003B3636"/>
    <w:rsid w:val="003C5818"/>
    <w:rsid w:val="003D63B3"/>
    <w:rsid w:val="003D68D2"/>
    <w:rsid w:val="003E60D1"/>
    <w:rsid w:val="003E7810"/>
    <w:rsid w:val="004234D1"/>
    <w:rsid w:val="00457069"/>
    <w:rsid w:val="00474C0D"/>
    <w:rsid w:val="004B01C7"/>
    <w:rsid w:val="004C4C2B"/>
    <w:rsid w:val="004D6CFC"/>
    <w:rsid w:val="004D7BE6"/>
    <w:rsid w:val="004E1937"/>
    <w:rsid w:val="00515808"/>
    <w:rsid w:val="00516CEA"/>
    <w:rsid w:val="00526380"/>
    <w:rsid w:val="005309A4"/>
    <w:rsid w:val="00574701"/>
    <w:rsid w:val="0058406C"/>
    <w:rsid w:val="005A173B"/>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14BDC"/>
    <w:rsid w:val="00732324"/>
    <w:rsid w:val="0073603F"/>
    <w:rsid w:val="00766402"/>
    <w:rsid w:val="00774867"/>
    <w:rsid w:val="007756D9"/>
    <w:rsid w:val="0078246D"/>
    <w:rsid w:val="007976F8"/>
    <w:rsid w:val="007A4D5E"/>
    <w:rsid w:val="007A7A42"/>
    <w:rsid w:val="007B50B2"/>
    <w:rsid w:val="007B7756"/>
    <w:rsid w:val="007C64B6"/>
    <w:rsid w:val="00813CA5"/>
    <w:rsid w:val="008154AA"/>
    <w:rsid w:val="008813DC"/>
    <w:rsid w:val="00883EF7"/>
    <w:rsid w:val="00883F1F"/>
    <w:rsid w:val="0089654F"/>
    <w:rsid w:val="008B1881"/>
    <w:rsid w:val="008B258E"/>
    <w:rsid w:val="008C7305"/>
    <w:rsid w:val="008C734C"/>
    <w:rsid w:val="008E3A62"/>
    <w:rsid w:val="008F12E6"/>
    <w:rsid w:val="00900583"/>
    <w:rsid w:val="00934658"/>
    <w:rsid w:val="00946248"/>
    <w:rsid w:val="00957B07"/>
    <w:rsid w:val="009644B4"/>
    <w:rsid w:val="009711FA"/>
    <w:rsid w:val="00974F6C"/>
    <w:rsid w:val="00977602"/>
    <w:rsid w:val="009B55CF"/>
    <w:rsid w:val="009B6A2D"/>
    <w:rsid w:val="009D132C"/>
    <w:rsid w:val="009D1C7B"/>
    <w:rsid w:val="009D2A4A"/>
    <w:rsid w:val="009D6677"/>
    <w:rsid w:val="009E204E"/>
    <w:rsid w:val="009E34E5"/>
    <w:rsid w:val="00A117E2"/>
    <w:rsid w:val="00A23B3E"/>
    <w:rsid w:val="00A30CBB"/>
    <w:rsid w:val="00A33119"/>
    <w:rsid w:val="00A35BEF"/>
    <w:rsid w:val="00A46950"/>
    <w:rsid w:val="00A622AF"/>
    <w:rsid w:val="00A77D4B"/>
    <w:rsid w:val="00AA2252"/>
    <w:rsid w:val="00AA5F93"/>
    <w:rsid w:val="00AB77AF"/>
    <w:rsid w:val="00AD12B5"/>
    <w:rsid w:val="00AE11FE"/>
    <w:rsid w:val="00AE5CFF"/>
    <w:rsid w:val="00B15FE6"/>
    <w:rsid w:val="00B1689F"/>
    <w:rsid w:val="00B27EAB"/>
    <w:rsid w:val="00B32C28"/>
    <w:rsid w:val="00B44140"/>
    <w:rsid w:val="00B6179F"/>
    <w:rsid w:val="00B64AE6"/>
    <w:rsid w:val="00B70559"/>
    <w:rsid w:val="00B80BA0"/>
    <w:rsid w:val="00B91406"/>
    <w:rsid w:val="00BA4F12"/>
    <w:rsid w:val="00BB116C"/>
    <w:rsid w:val="00BB639E"/>
    <w:rsid w:val="00BB7EEA"/>
    <w:rsid w:val="00BC09F5"/>
    <w:rsid w:val="00BE63A3"/>
    <w:rsid w:val="00BF213D"/>
    <w:rsid w:val="00BF494C"/>
    <w:rsid w:val="00BF74E1"/>
    <w:rsid w:val="00C03658"/>
    <w:rsid w:val="00C065E4"/>
    <w:rsid w:val="00C427DB"/>
    <w:rsid w:val="00C45C4C"/>
    <w:rsid w:val="00C47D53"/>
    <w:rsid w:val="00C60A33"/>
    <w:rsid w:val="00C64D4B"/>
    <w:rsid w:val="00C84200"/>
    <w:rsid w:val="00C91EAC"/>
    <w:rsid w:val="00C92169"/>
    <w:rsid w:val="00C930F5"/>
    <w:rsid w:val="00CA04F3"/>
    <w:rsid w:val="00CA45E9"/>
    <w:rsid w:val="00CB609D"/>
    <w:rsid w:val="00CC764A"/>
    <w:rsid w:val="00CD2288"/>
    <w:rsid w:val="00CD3E4F"/>
    <w:rsid w:val="00CF449A"/>
    <w:rsid w:val="00D02E2F"/>
    <w:rsid w:val="00D051C0"/>
    <w:rsid w:val="00D11069"/>
    <w:rsid w:val="00D27DB2"/>
    <w:rsid w:val="00D46799"/>
    <w:rsid w:val="00D509A5"/>
    <w:rsid w:val="00D64744"/>
    <w:rsid w:val="00D7185E"/>
    <w:rsid w:val="00D77666"/>
    <w:rsid w:val="00D92A41"/>
    <w:rsid w:val="00D93877"/>
    <w:rsid w:val="00DA7329"/>
    <w:rsid w:val="00DB14CC"/>
    <w:rsid w:val="00DD2B7A"/>
    <w:rsid w:val="00DD57CD"/>
    <w:rsid w:val="00DE27C1"/>
    <w:rsid w:val="00DE4996"/>
    <w:rsid w:val="00E0264E"/>
    <w:rsid w:val="00E1358C"/>
    <w:rsid w:val="00E215FE"/>
    <w:rsid w:val="00E23C32"/>
    <w:rsid w:val="00E309D5"/>
    <w:rsid w:val="00E356DC"/>
    <w:rsid w:val="00E454F9"/>
    <w:rsid w:val="00E47BDE"/>
    <w:rsid w:val="00E7262D"/>
    <w:rsid w:val="00E75B03"/>
    <w:rsid w:val="00EB1856"/>
    <w:rsid w:val="00EB216B"/>
    <w:rsid w:val="00EB45DC"/>
    <w:rsid w:val="00EE7ADC"/>
    <w:rsid w:val="00EF1E72"/>
    <w:rsid w:val="00F003FA"/>
    <w:rsid w:val="00F042D5"/>
    <w:rsid w:val="00F26DE7"/>
    <w:rsid w:val="00F30439"/>
    <w:rsid w:val="00F351F0"/>
    <w:rsid w:val="00F503D0"/>
    <w:rsid w:val="00F51F37"/>
    <w:rsid w:val="00F575CF"/>
    <w:rsid w:val="00F6056D"/>
    <w:rsid w:val="00F62D30"/>
    <w:rsid w:val="00F62F53"/>
    <w:rsid w:val="00F672A2"/>
    <w:rsid w:val="00F91E68"/>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393BDF"/>
    <w:pPr>
      <w:keepNext/>
      <w:spacing w:before="360"/>
      <w:outlineLvl w:val="0"/>
    </w:pPr>
    <w:rPr>
      <w:b/>
      <w:bCs/>
      <w:smallCaps/>
      <w:szCs w:val="28"/>
    </w:rPr>
  </w:style>
  <w:style w:type="paragraph" w:styleId="Titolo2">
    <w:name w:val="heading 2"/>
    <w:basedOn w:val="Normale"/>
    <w:link w:val="Titolo2Carattere1"/>
    <w:uiPriority w:val="99"/>
    <w:qFormat/>
    <w:rsid w:val="00393BDF"/>
    <w:pPr>
      <w:keepNext/>
      <w:outlineLvl w:val="1"/>
    </w:pPr>
    <w:rPr>
      <w:b/>
      <w:bCs/>
      <w:szCs w:val="26"/>
    </w:rPr>
  </w:style>
  <w:style w:type="paragraph" w:styleId="Titolo3">
    <w:name w:val="heading 3"/>
    <w:basedOn w:val="Normale"/>
    <w:link w:val="Titolo3Carattere1"/>
    <w:uiPriority w:val="99"/>
    <w:qFormat/>
    <w:rsid w:val="00393BDF"/>
    <w:pPr>
      <w:keepNext/>
      <w:outlineLvl w:val="2"/>
    </w:pPr>
    <w:rPr>
      <w:bCs/>
      <w:i/>
    </w:rPr>
  </w:style>
  <w:style w:type="paragraph" w:styleId="Titolo4">
    <w:name w:val="heading 4"/>
    <w:basedOn w:val="Normale"/>
    <w:link w:val="Titolo4Carattere1"/>
    <w:uiPriority w:val="99"/>
    <w:qFormat/>
    <w:rsid w:val="00393BDF"/>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236FD1"/>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236FD1"/>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236FD1"/>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236FD1"/>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393BDF"/>
  </w:style>
  <w:style w:type="character" w:customStyle="1" w:styleId="Titolo1Carattere">
    <w:name w:val="Titolo 1 Carattere"/>
    <w:uiPriority w:val="99"/>
    <w:rsid w:val="00393BDF"/>
    <w:rPr>
      <w:rFonts w:ascii="Times New Roman" w:eastAsia="Times New Roman" w:hAnsi="Times New Roman"/>
      <w:b/>
      <w:smallCaps/>
      <w:sz w:val="28"/>
      <w:lang w:eastAsia="it-IT"/>
    </w:rPr>
  </w:style>
  <w:style w:type="character" w:customStyle="1" w:styleId="Titolo2Carattere">
    <w:name w:val="Titolo 2 Carattere"/>
    <w:uiPriority w:val="99"/>
    <w:rsid w:val="00393BDF"/>
    <w:rPr>
      <w:rFonts w:ascii="Times New Roman" w:eastAsia="Times New Roman" w:hAnsi="Times New Roman"/>
      <w:b/>
      <w:sz w:val="26"/>
      <w:lang w:eastAsia="it-IT"/>
    </w:rPr>
  </w:style>
  <w:style w:type="character" w:customStyle="1" w:styleId="Titolo3Carattere">
    <w:name w:val="Titolo 3 Carattere"/>
    <w:uiPriority w:val="99"/>
    <w:rsid w:val="00393BDF"/>
    <w:rPr>
      <w:rFonts w:ascii="Times New Roman" w:eastAsia="Times New Roman" w:hAnsi="Times New Roman"/>
      <w:i/>
      <w:sz w:val="24"/>
      <w:lang w:eastAsia="it-IT"/>
    </w:rPr>
  </w:style>
  <w:style w:type="character" w:customStyle="1" w:styleId="Titolo4Carattere">
    <w:name w:val="Titolo 4 Carattere"/>
    <w:uiPriority w:val="99"/>
    <w:rsid w:val="00393BDF"/>
    <w:rPr>
      <w:rFonts w:ascii="Times New Roman" w:eastAsia="Times New Roman" w:hAnsi="Times New Roman"/>
      <w:sz w:val="24"/>
      <w:lang w:eastAsia="it-IT"/>
    </w:rPr>
  </w:style>
  <w:style w:type="character" w:customStyle="1" w:styleId="NormalBoldChar">
    <w:name w:val="NormalBold Char"/>
    <w:uiPriority w:val="99"/>
    <w:rsid w:val="00393BDF"/>
    <w:rPr>
      <w:rFonts w:ascii="Times New Roman" w:hAnsi="Times New Roman"/>
      <w:b/>
      <w:sz w:val="24"/>
      <w:lang w:eastAsia="it-IT"/>
    </w:rPr>
  </w:style>
  <w:style w:type="character" w:customStyle="1" w:styleId="DeltaViewInsertion">
    <w:name w:val="DeltaView Insertion"/>
    <w:uiPriority w:val="99"/>
    <w:rsid w:val="00393BDF"/>
    <w:rPr>
      <w:b/>
      <w:i/>
      <w:spacing w:val="0"/>
    </w:rPr>
  </w:style>
  <w:style w:type="character" w:customStyle="1" w:styleId="PidipaginaCarattere">
    <w:name w:val="Piè di pagina Carattere"/>
    <w:uiPriority w:val="99"/>
    <w:rsid w:val="00393BDF"/>
    <w:rPr>
      <w:rFonts w:ascii="Times New Roman" w:eastAsia="Times New Roman" w:hAnsi="Times New Roman"/>
      <w:sz w:val="24"/>
      <w:lang w:eastAsia="it-IT"/>
    </w:rPr>
  </w:style>
  <w:style w:type="character" w:customStyle="1" w:styleId="TestonotaapidipaginaCarattere">
    <w:name w:val="Testo nota a piè di pagina Carattere"/>
    <w:uiPriority w:val="99"/>
    <w:rsid w:val="00393BDF"/>
    <w:rPr>
      <w:rFonts w:ascii="Times New Roman" w:eastAsia="Times New Roman" w:hAnsi="Times New Roman"/>
      <w:sz w:val="20"/>
      <w:lang w:eastAsia="it-IT"/>
    </w:rPr>
  </w:style>
  <w:style w:type="character" w:customStyle="1" w:styleId="Rimandonotaapidipagina1">
    <w:name w:val="Rimando nota a piè di pagina1"/>
    <w:uiPriority w:val="99"/>
    <w:rsid w:val="00393BDF"/>
    <w:rPr>
      <w:shd w:val="clear" w:color="auto" w:fill="FFFFFF"/>
      <w:vertAlign w:val="superscript"/>
    </w:rPr>
  </w:style>
  <w:style w:type="character" w:customStyle="1" w:styleId="IntestazioneCarattere">
    <w:name w:val="Intestazione Carattere"/>
    <w:uiPriority w:val="99"/>
    <w:rsid w:val="00393BDF"/>
    <w:rPr>
      <w:rFonts w:ascii="Times New Roman" w:eastAsia="Times New Roman" w:hAnsi="Times New Roman"/>
      <w:sz w:val="24"/>
      <w:lang w:eastAsia="it-IT"/>
    </w:rPr>
  </w:style>
  <w:style w:type="character" w:customStyle="1" w:styleId="TestofumettoCarattere">
    <w:name w:val="Testo fumetto Carattere"/>
    <w:uiPriority w:val="99"/>
    <w:rsid w:val="00393BDF"/>
    <w:rPr>
      <w:rFonts w:ascii="Tahoma" w:eastAsia="Times New Roman" w:hAnsi="Tahoma"/>
      <w:sz w:val="16"/>
      <w:lang w:eastAsia="it-IT"/>
    </w:rPr>
  </w:style>
  <w:style w:type="character" w:styleId="Collegamentoipertestuale">
    <w:name w:val="Hyperlink"/>
    <w:uiPriority w:val="99"/>
    <w:rsid w:val="00393BDF"/>
    <w:rPr>
      <w:rFonts w:cs="Times New Roman"/>
      <w:color w:val="0000FF"/>
      <w:u w:val="single"/>
    </w:rPr>
  </w:style>
  <w:style w:type="character" w:customStyle="1" w:styleId="ListLabel1">
    <w:name w:val="ListLabel 1"/>
    <w:uiPriority w:val="99"/>
    <w:rsid w:val="00393BDF"/>
    <w:rPr>
      <w:color w:val="000000"/>
    </w:rPr>
  </w:style>
  <w:style w:type="character" w:customStyle="1" w:styleId="ListLabel2">
    <w:name w:val="ListLabel 2"/>
    <w:uiPriority w:val="99"/>
    <w:rsid w:val="00393BDF"/>
    <w:rPr>
      <w:sz w:val="16"/>
    </w:rPr>
  </w:style>
  <w:style w:type="character" w:customStyle="1" w:styleId="ListLabel3">
    <w:name w:val="ListLabel 3"/>
    <w:uiPriority w:val="99"/>
    <w:rsid w:val="00393BDF"/>
    <w:rPr>
      <w:rFonts w:ascii="Arial" w:hAnsi="Arial"/>
      <w:b/>
      <w:sz w:val="15"/>
    </w:rPr>
  </w:style>
  <w:style w:type="character" w:customStyle="1" w:styleId="ListLabel4">
    <w:name w:val="ListLabel 4"/>
    <w:uiPriority w:val="99"/>
    <w:rsid w:val="00393BDF"/>
  </w:style>
  <w:style w:type="character" w:customStyle="1" w:styleId="ListLabel5">
    <w:name w:val="ListLabel 5"/>
    <w:uiPriority w:val="99"/>
    <w:rsid w:val="00393BDF"/>
    <w:rPr>
      <w:rFonts w:ascii="Arial" w:hAnsi="Arial"/>
      <w:sz w:val="15"/>
    </w:rPr>
  </w:style>
  <w:style w:type="character" w:customStyle="1" w:styleId="ListLabel6">
    <w:name w:val="ListLabel 6"/>
    <w:uiPriority w:val="99"/>
    <w:rsid w:val="00393BDF"/>
    <w:rPr>
      <w:color w:val="000000"/>
    </w:rPr>
  </w:style>
  <w:style w:type="character" w:customStyle="1" w:styleId="ListLabel7">
    <w:name w:val="ListLabel 7"/>
    <w:uiPriority w:val="99"/>
    <w:rsid w:val="00393BDF"/>
    <w:rPr>
      <w:rFonts w:eastAsia="Times New Roman"/>
      <w:color w:val="00000A"/>
    </w:rPr>
  </w:style>
  <w:style w:type="character" w:customStyle="1" w:styleId="ListLabel8">
    <w:name w:val="ListLabel 8"/>
    <w:uiPriority w:val="99"/>
    <w:rsid w:val="00393BDF"/>
  </w:style>
  <w:style w:type="character" w:customStyle="1" w:styleId="ListLabel9">
    <w:name w:val="ListLabel 9"/>
    <w:uiPriority w:val="99"/>
    <w:rsid w:val="00393BDF"/>
  </w:style>
  <w:style w:type="character" w:customStyle="1" w:styleId="ListLabel10">
    <w:name w:val="ListLabel 10"/>
    <w:uiPriority w:val="99"/>
    <w:rsid w:val="00393BDF"/>
  </w:style>
  <w:style w:type="character" w:customStyle="1" w:styleId="ListLabel11">
    <w:name w:val="ListLabel 11"/>
    <w:uiPriority w:val="99"/>
    <w:rsid w:val="00393BDF"/>
    <w:rPr>
      <w:rFonts w:eastAsia="Times New Roman"/>
    </w:rPr>
  </w:style>
  <w:style w:type="character" w:customStyle="1" w:styleId="ListLabel12">
    <w:name w:val="ListLabel 12"/>
    <w:uiPriority w:val="99"/>
    <w:rsid w:val="00393BDF"/>
  </w:style>
  <w:style w:type="character" w:customStyle="1" w:styleId="ListLabel13">
    <w:name w:val="ListLabel 13"/>
    <w:uiPriority w:val="99"/>
    <w:rsid w:val="00393BDF"/>
  </w:style>
  <w:style w:type="character" w:customStyle="1" w:styleId="ListLabel14">
    <w:name w:val="ListLabel 14"/>
    <w:uiPriority w:val="99"/>
    <w:rsid w:val="00393BDF"/>
  </w:style>
  <w:style w:type="character" w:customStyle="1" w:styleId="ListLabel15">
    <w:name w:val="ListLabel 15"/>
    <w:uiPriority w:val="99"/>
    <w:rsid w:val="00393BDF"/>
    <w:rPr>
      <w:rFonts w:eastAsia="Times New Roman"/>
      <w:color w:val="FF0000"/>
    </w:rPr>
  </w:style>
  <w:style w:type="character" w:customStyle="1" w:styleId="ListLabel16">
    <w:name w:val="ListLabel 16"/>
    <w:uiPriority w:val="99"/>
    <w:rsid w:val="00393BDF"/>
  </w:style>
  <w:style w:type="character" w:customStyle="1" w:styleId="ListLabel17">
    <w:name w:val="ListLabel 17"/>
    <w:uiPriority w:val="99"/>
    <w:rsid w:val="00393BDF"/>
  </w:style>
  <w:style w:type="character" w:customStyle="1" w:styleId="ListLabel18">
    <w:name w:val="ListLabel 18"/>
    <w:uiPriority w:val="99"/>
    <w:rsid w:val="00393BDF"/>
  </w:style>
  <w:style w:type="character" w:customStyle="1" w:styleId="ListLabel19">
    <w:name w:val="ListLabel 19"/>
    <w:uiPriority w:val="99"/>
    <w:rsid w:val="00393BDF"/>
  </w:style>
  <w:style w:type="character" w:customStyle="1" w:styleId="ListLabel20">
    <w:name w:val="ListLabel 20"/>
    <w:uiPriority w:val="99"/>
    <w:rsid w:val="00393BDF"/>
  </w:style>
  <w:style w:type="character" w:customStyle="1" w:styleId="ListLabel21">
    <w:name w:val="ListLabel 21"/>
    <w:uiPriority w:val="99"/>
    <w:rsid w:val="00393BDF"/>
  </w:style>
  <w:style w:type="character" w:customStyle="1" w:styleId="Caratterenotaapidipagina">
    <w:name w:val="Carattere nota a piè di pagina"/>
    <w:uiPriority w:val="99"/>
    <w:rsid w:val="00393BDF"/>
  </w:style>
  <w:style w:type="character" w:styleId="Rimandonotaapidipagina">
    <w:name w:val="footnote reference"/>
    <w:uiPriority w:val="99"/>
    <w:rsid w:val="00393BDF"/>
    <w:rPr>
      <w:rFonts w:cs="Times New Roman"/>
      <w:vertAlign w:val="superscript"/>
    </w:rPr>
  </w:style>
  <w:style w:type="character" w:styleId="Rimandonotadichiusura">
    <w:name w:val="endnote reference"/>
    <w:uiPriority w:val="99"/>
    <w:rsid w:val="00393BDF"/>
    <w:rPr>
      <w:rFonts w:cs="Times New Roman"/>
      <w:vertAlign w:val="superscript"/>
    </w:rPr>
  </w:style>
  <w:style w:type="character" w:customStyle="1" w:styleId="Caratterenotadichiusura">
    <w:name w:val="Carattere nota di chiusura"/>
    <w:uiPriority w:val="99"/>
    <w:rsid w:val="00393BDF"/>
  </w:style>
  <w:style w:type="character" w:customStyle="1" w:styleId="ListLabel22">
    <w:name w:val="ListLabel 22"/>
    <w:uiPriority w:val="99"/>
    <w:rsid w:val="00393BDF"/>
    <w:rPr>
      <w:sz w:val="16"/>
    </w:rPr>
  </w:style>
  <w:style w:type="character" w:customStyle="1" w:styleId="ListLabel23">
    <w:name w:val="ListLabel 23"/>
    <w:uiPriority w:val="99"/>
    <w:rsid w:val="00393BDF"/>
    <w:rPr>
      <w:rFonts w:ascii="Arial" w:hAnsi="Arial"/>
      <w:sz w:val="15"/>
    </w:rPr>
  </w:style>
  <w:style w:type="character" w:customStyle="1" w:styleId="ListLabel24">
    <w:name w:val="ListLabel 24"/>
    <w:uiPriority w:val="99"/>
    <w:rsid w:val="00393BDF"/>
    <w:rPr>
      <w:rFonts w:ascii="Arial" w:hAnsi="Arial"/>
      <w:b/>
      <w:sz w:val="15"/>
    </w:rPr>
  </w:style>
  <w:style w:type="character" w:customStyle="1" w:styleId="ListLabel25">
    <w:name w:val="ListLabel 25"/>
    <w:uiPriority w:val="99"/>
    <w:rsid w:val="00393BDF"/>
    <w:rPr>
      <w:rFonts w:ascii="Arial" w:hAnsi="Arial"/>
      <w:sz w:val="15"/>
    </w:rPr>
  </w:style>
  <w:style w:type="character" w:customStyle="1" w:styleId="ListLabel26">
    <w:name w:val="ListLabel 26"/>
    <w:uiPriority w:val="99"/>
    <w:rsid w:val="00393BDF"/>
    <w:rPr>
      <w:rFonts w:ascii="Arial" w:hAnsi="Arial"/>
      <w:sz w:val="15"/>
    </w:rPr>
  </w:style>
  <w:style w:type="character" w:customStyle="1" w:styleId="ListLabel27">
    <w:name w:val="ListLabel 27"/>
    <w:uiPriority w:val="99"/>
    <w:rsid w:val="00393BDF"/>
    <w:rPr>
      <w:rFonts w:ascii="Arial" w:hAnsi="Arial"/>
      <w:sz w:val="14"/>
    </w:rPr>
  </w:style>
  <w:style w:type="character" w:customStyle="1" w:styleId="ListLabel28">
    <w:name w:val="ListLabel 28"/>
    <w:uiPriority w:val="99"/>
    <w:rsid w:val="00393BDF"/>
  </w:style>
  <w:style w:type="character" w:customStyle="1" w:styleId="ListLabel29">
    <w:name w:val="ListLabel 29"/>
    <w:uiPriority w:val="99"/>
    <w:rsid w:val="00393BDF"/>
  </w:style>
  <w:style w:type="character" w:customStyle="1" w:styleId="ListLabel30">
    <w:name w:val="ListLabel 30"/>
    <w:uiPriority w:val="99"/>
    <w:rsid w:val="00393BDF"/>
  </w:style>
  <w:style w:type="character" w:customStyle="1" w:styleId="ListLabel31">
    <w:name w:val="ListLabel 31"/>
    <w:uiPriority w:val="99"/>
    <w:rsid w:val="00393BDF"/>
  </w:style>
  <w:style w:type="character" w:customStyle="1" w:styleId="ListLabel32">
    <w:name w:val="ListLabel 32"/>
    <w:uiPriority w:val="99"/>
    <w:rsid w:val="00393BDF"/>
  </w:style>
  <w:style w:type="character" w:customStyle="1" w:styleId="ListLabel33">
    <w:name w:val="ListLabel 33"/>
    <w:uiPriority w:val="99"/>
    <w:rsid w:val="00393BDF"/>
  </w:style>
  <w:style w:type="character" w:customStyle="1" w:styleId="ListLabel34">
    <w:name w:val="ListLabel 34"/>
    <w:uiPriority w:val="99"/>
    <w:rsid w:val="00393BDF"/>
  </w:style>
  <w:style w:type="character" w:customStyle="1" w:styleId="ListLabel35">
    <w:name w:val="ListLabel 35"/>
    <w:uiPriority w:val="99"/>
    <w:rsid w:val="00393BDF"/>
  </w:style>
  <w:style w:type="character" w:customStyle="1" w:styleId="ListLabel36">
    <w:name w:val="ListLabel 36"/>
    <w:uiPriority w:val="99"/>
    <w:rsid w:val="00393BDF"/>
    <w:rPr>
      <w:rFonts w:ascii="Arial" w:hAnsi="Arial"/>
      <w:sz w:val="15"/>
    </w:rPr>
  </w:style>
  <w:style w:type="character" w:customStyle="1" w:styleId="ListLabel37">
    <w:name w:val="ListLabel 37"/>
    <w:uiPriority w:val="99"/>
    <w:rsid w:val="00393BDF"/>
    <w:rPr>
      <w:rFonts w:ascii="Arial" w:hAnsi="Arial"/>
      <w:b/>
      <w:sz w:val="15"/>
    </w:rPr>
  </w:style>
  <w:style w:type="character" w:customStyle="1" w:styleId="ListLabel38">
    <w:name w:val="ListLabel 38"/>
    <w:uiPriority w:val="99"/>
    <w:rsid w:val="00393BDF"/>
    <w:rPr>
      <w:rFonts w:ascii="Arial" w:hAnsi="Arial"/>
      <w:sz w:val="15"/>
    </w:rPr>
  </w:style>
  <w:style w:type="character" w:customStyle="1" w:styleId="ListLabel39">
    <w:name w:val="ListLabel 39"/>
    <w:uiPriority w:val="99"/>
    <w:rsid w:val="00393BDF"/>
    <w:rPr>
      <w:rFonts w:ascii="Arial" w:hAnsi="Arial"/>
      <w:sz w:val="15"/>
    </w:rPr>
  </w:style>
  <w:style w:type="character" w:customStyle="1" w:styleId="ListLabel40">
    <w:name w:val="ListLabel 40"/>
    <w:uiPriority w:val="99"/>
    <w:rsid w:val="00393BDF"/>
    <w:rPr>
      <w:sz w:val="14"/>
    </w:rPr>
  </w:style>
  <w:style w:type="character" w:customStyle="1" w:styleId="ListLabel41">
    <w:name w:val="ListLabel 41"/>
    <w:uiPriority w:val="99"/>
    <w:rsid w:val="00393BDF"/>
  </w:style>
  <w:style w:type="character" w:customStyle="1" w:styleId="ListLabel42">
    <w:name w:val="ListLabel 42"/>
    <w:uiPriority w:val="99"/>
    <w:rsid w:val="00393BDF"/>
  </w:style>
  <w:style w:type="character" w:customStyle="1" w:styleId="ListLabel43">
    <w:name w:val="ListLabel 43"/>
    <w:uiPriority w:val="99"/>
    <w:rsid w:val="00393BDF"/>
  </w:style>
  <w:style w:type="character" w:customStyle="1" w:styleId="ListLabel44">
    <w:name w:val="ListLabel 44"/>
    <w:uiPriority w:val="99"/>
    <w:rsid w:val="00393BDF"/>
  </w:style>
  <w:style w:type="character" w:customStyle="1" w:styleId="ListLabel45">
    <w:name w:val="ListLabel 45"/>
    <w:uiPriority w:val="99"/>
    <w:rsid w:val="00393BDF"/>
  </w:style>
  <w:style w:type="character" w:customStyle="1" w:styleId="ListLabel46">
    <w:name w:val="ListLabel 46"/>
    <w:uiPriority w:val="99"/>
    <w:rsid w:val="00393BDF"/>
  </w:style>
  <w:style w:type="character" w:customStyle="1" w:styleId="ListLabel47">
    <w:name w:val="ListLabel 47"/>
    <w:uiPriority w:val="99"/>
    <w:rsid w:val="00393BDF"/>
  </w:style>
  <w:style w:type="character" w:customStyle="1" w:styleId="ListLabel48">
    <w:name w:val="ListLabel 48"/>
    <w:uiPriority w:val="99"/>
    <w:rsid w:val="00393BDF"/>
  </w:style>
  <w:style w:type="character" w:customStyle="1" w:styleId="ListLabel49">
    <w:name w:val="ListLabel 49"/>
    <w:uiPriority w:val="99"/>
    <w:rsid w:val="00393BDF"/>
    <w:rPr>
      <w:rFonts w:ascii="Arial" w:hAnsi="Arial"/>
      <w:sz w:val="15"/>
    </w:rPr>
  </w:style>
  <w:style w:type="character" w:customStyle="1" w:styleId="ListLabel50">
    <w:name w:val="ListLabel 50"/>
    <w:uiPriority w:val="99"/>
    <w:rsid w:val="00393BDF"/>
    <w:rPr>
      <w:rFonts w:ascii="Arial" w:hAnsi="Arial"/>
      <w:b/>
      <w:sz w:val="15"/>
    </w:rPr>
  </w:style>
  <w:style w:type="character" w:customStyle="1" w:styleId="ListLabel51">
    <w:name w:val="ListLabel 51"/>
    <w:uiPriority w:val="99"/>
    <w:rsid w:val="00393BDF"/>
    <w:rPr>
      <w:rFonts w:ascii="Arial" w:hAnsi="Arial"/>
      <w:sz w:val="15"/>
    </w:rPr>
  </w:style>
  <w:style w:type="character" w:customStyle="1" w:styleId="ListLabel52">
    <w:name w:val="ListLabel 52"/>
    <w:uiPriority w:val="99"/>
    <w:rsid w:val="00393BDF"/>
    <w:rPr>
      <w:rFonts w:ascii="Arial" w:hAnsi="Arial"/>
      <w:sz w:val="15"/>
    </w:rPr>
  </w:style>
  <w:style w:type="character" w:customStyle="1" w:styleId="ListLabel53">
    <w:name w:val="ListLabel 53"/>
    <w:uiPriority w:val="99"/>
    <w:rsid w:val="00393BDF"/>
    <w:rPr>
      <w:sz w:val="14"/>
    </w:rPr>
  </w:style>
  <w:style w:type="character" w:customStyle="1" w:styleId="ListLabel54">
    <w:name w:val="ListLabel 54"/>
    <w:uiPriority w:val="99"/>
    <w:rsid w:val="00393BDF"/>
  </w:style>
  <w:style w:type="character" w:customStyle="1" w:styleId="ListLabel55">
    <w:name w:val="ListLabel 55"/>
    <w:uiPriority w:val="99"/>
    <w:rsid w:val="00393BDF"/>
  </w:style>
  <w:style w:type="character" w:customStyle="1" w:styleId="ListLabel56">
    <w:name w:val="ListLabel 56"/>
    <w:uiPriority w:val="99"/>
    <w:rsid w:val="00393BDF"/>
  </w:style>
  <w:style w:type="character" w:customStyle="1" w:styleId="ListLabel57">
    <w:name w:val="ListLabel 57"/>
    <w:uiPriority w:val="99"/>
    <w:rsid w:val="00393BDF"/>
  </w:style>
  <w:style w:type="character" w:customStyle="1" w:styleId="ListLabel58">
    <w:name w:val="ListLabel 58"/>
    <w:uiPriority w:val="99"/>
    <w:rsid w:val="00393BDF"/>
  </w:style>
  <w:style w:type="character" w:customStyle="1" w:styleId="ListLabel59">
    <w:name w:val="ListLabel 59"/>
    <w:uiPriority w:val="99"/>
    <w:rsid w:val="00393BDF"/>
  </w:style>
  <w:style w:type="character" w:customStyle="1" w:styleId="ListLabel60">
    <w:name w:val="ListLabel 60"/>
    <w:uiPriority w:val="99"/>
    <w:rsid w:val="00393BDF"/>
  </w:style>
  <w:style w:type="character" w:customStyle="1" w:styleId="ListLabel61">
    <w:name w:val="ListLabel 61"/>
    <w:uiPriority w:val="99"/>
    <w:rsid w:val="00393BDF"/>
  </w:style>
  <w:style w:type="character" w:customStyle="1" w:styleId="ListLabel62">
    <w:name w:val="ListLabel 62"/>
    <w:uiPriority w:val="99"/>
    <w:rsid w:val="00393BDF"/>
    <w:rPr>
      <w:rFonts w:ascii="Arial" w:hAnsi="Arial"/>
      <w:sz w:val="15"/>
    </w:rPr>
  </w:style>
  <w:style w:type="character" w:customStyle="1" w:styleId="ListLabel63">
    <w:name w:val="ListLabel 63"/>
    <w:uiPriority w:val="99"/>
    <w:rsid w:val="00393BDF"/>
    <w:rPr>
      <w:rFonts w:ascii="Arial" w:hAnsi="Arial"/>
      <w:b/>
      <w:sz w:val="15"/>
    </w:rPr>
  </w:style>
  <w:style w:type="character" w:customStyle="1" w:styleId="ListLabel64">
    <w:name w:val="ListLabel 64"/>
    <w:uiPriority w:val="99"/>
    <w:rsid w:val="00393BDF"/>
    <w:rPr>
      <w:rFonts w:ascii="Arial" w:hAnsi="Arial"/>
      <w:sz w:val="15"/>
    </w:rPr>
  </w:style>
  <w:style w:type="character" w:customStyle="1" w:styleId="ListLabel65">
    <w:name w:val="ListLabel 65"/>
    <w:uiPriority w:val="99"/>
    <w:rsid w:val="00393BDF"/>
    <w:rPr>
      <w:rFonts w:ascii="Arial" w:hAnsi="Arial"/>
      <w:sz w:val="15"/>
    </w:rPr>
  </w:style>
  <w:style w:type="character" w:customStyle="1" w:styleId="ListLabel66">
    <w:name w:val="ListLabel 66"/>
    <w:uiPriority w:val="99"/>
    <w:rsid w:val="00393BDF"/>
    <w:rPr>
      <w:sz w:val="14"/>
    </w:rPr>
  </w:style>
  <w:style w:type="character" w:customStyle="1" w:styleId="ListLabel67">
    <w:name w:val="ListLabel 67"/>
    <w:uiPriority w:val="99"/>
    <w:rsid w:val="00393BDF"/>
  </w:style>
  <w:style w:type="character" w:customStyle="1" w:styleId="ListLabel68">
    <w:name w:val="ListLabel 68"/>
    <w:uiPriority w:val="99"/>
    <w:rsid w:val="00393BDF"/>
  </w:style>
  <w:style w:type="character" w:customStyle="1" w:styleId="ListLabel69">
    <w:name w:val="ListLabel 69"/>
    <w:uiPriority w:val="99"/>
    <w:rsid w:val="00393BDF"/>
  </w:style>
  <w:style w:type="character" w:customStyle="1" w:styleId="ListLabel70">
    <w:name w:val="ListLabel 70"/>
    <w:uiPriority w:val="99"/>
    <w:rsid w:val="00393BDF"/>
  </w:style>
  <w:style w:type="character" w:customStyle="1" w:styleId="ListLabel71">
    <w:name w:val="ListLabel 71"/>
    <w:uiPriority w:val="99"/>
    <w:rsid w:val="00393BDF"/>
  </w:style>
  <w:style w:type="character" w:customStyle="1" w:styleId="ListLabel72">
    <w:name w:val="ListLabel 72"/>
    <w:uiPriority w:val="99"/>
    <w:rsid w:val="00393BDF"/>
  </w:style>
  <w:style w:type="character" w:customStyle="1" w:styleId="ListLabel73">
    <w:name w:val="ListLabel 73"/>
    <w:uiPriority w:val="99"/>
    <w:rsid w:val="00393BDF"/>
  </w:style>
  <w:style w:type="character" w:customStyle="1" w:styleId="ListLabel74">
    <w:name w:val="ListLabel 74"/>
    <w:uiPriority w:val="99"/>
    <w:rsid w:val="00393BDF"/>
  </w:style>
  <w:style w:type="paragraph" w:customStyle="1" w:styleId="Titolo10">
    <w:name w:val="Titolo1"/>
    <w:basedOn w:val="Normale"/>
    <w:next w:val="Corpotesto"/>
    <w:uiPriority w:val="99"/>
    <w:rsid w:val="00393BDF"/>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393BDF"/>
    <w:pPr>
      <w:spacing w:before="0" w:after="140" w:line="288" w:lineRule="auto"/>
    </w:pPr>
  </w:style>
  <w:style w:type="character" w:customStyle="1" w:styleId="CorpotestoCarattere">
    <w:name w:val="Corpo testo Carattere"/>
    <w:link w:val="Corpotesto"/>
    <w:uiPriority w:val="99"/>
    <w:semiHidden/>
    <w:rsid w:val="00236FD1"/>
    <w:rPr>
      <w:color w:val="00000A"/>
      <w:kern w:val="1"/>
      <w:sz w:val="24"/>
    </w:rPr>
  </w:style>
  <w:style w:type="paragraph" w:styleId="Elenco">
    <w:name w:val="List"/>
    <w:basedOn w:val="Corpotesto"/>
    <w:uiPriority w:val="99"/>
    <w:rsid w:val="00393BDF"/>
    <w:rPr>
      <w:rFonts w:cs="Mangal"/>
    </w:rPr>
  </w:style>
  <w:style w:type="paragraph" w:styleId="Didascalia">
    <w:name w:val="caption"/>
    <w:basedOn w:val="Normale"/>
    <w:uiPriority w:val="99"/>
    <w:qFormat/>
    <w:rsid w:val="00393BDF"/>
    <w:pPr>
      <w:suppressLineNumbers/>
    </w:pPr>
    <w:rPr>
      <w:rFonts w:cs="Mangal"/>
      <w:i/>
      <w:iCs/>
      <w:szCs w:val="24"/>
    </w:rPr>
  </w:style>
  <w:style w:type="paragraph" w:customStyle="1" w:styleId="Indice">
    <w:name w:val="Indice"/>
    <w:basedOn w:val="Normale"/>
    <w:uiPriority w:val="99"/>
    <w:rsid w:val="00393BDF"/>
    <w:pPr>
      <w:suppressLineNumbers/>
    </w:pPr>
    <w:rPr>
      <w:rFonts w:cs="Mangal"/>
    </w:rPr>
  </w:style>
  <w:style w:type="paragraph" w:customStyle="1" w:styleId="NormalBold">
    <w:name w:val="NormalBold"/>
    <w:basedOn w:val="Normale"/>
    <w:uiPriority w:val="99"/>
    <w:rsid w:val="00393BDF"/>
    <w:pPr>
      <w:widowControl w:val="0"/>
      <w:spacing w:before="0" w:after="0"/>
    </w:pPr>
    <w:rPr>
      <w:b/>
    </w:rPr>
  </w:style>
  <w:style w:type="paragraph" w:styleId="Pidipagina">
    <w:name w:val="footer"/>
    <w:basedOn w:val="Normale"/>
    <w:link w:val="PidipaginaCarattere1"/>
    <w:uiPriority w:val="99"/>
    <w:rsid w:val="00393BDF"/>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236FD1"/>
    <w:rPr>
      <w:color w:val="00000A"/>
      <w:kern w:val="1"/>
      <w:sz w:val="24"/>
    </w:rPr>
  </w:style>
  <w:style w:type="paragraph" w:customStyle="1" w:styleId="Testonotaapidipagina1">
    <w:name w:val="Testo nota a piè di pagina1"/>
    <w:basedOn w:val="Normale"/>
    <w:uiPriority w:val="99"/>
    <w:rsid w:val="00393BDF"/>
    <w:pPr>
      <w:spacing w:before="0" w:after="0"/>
      <w:ind w:left="720" w:hanging="720"/>
    </w:pPr>
    <w:rPr>
      <w:sz w:val="20"/>
      <w:szCs w:val="20"/>
    </w:rPr>
  </w:style>
  <w:style w:type="paragraph" w:customStyle="1" w:styleId="Text1">
    <w:name w:val="Text 1"/>
    <w:basedOn w:val="Normale"/>
    <w:uiPriority w:val="99"/>
    <w:rsid w:val="00393BDF"/>
    <w:pPr>
      <w:ind w:left="850"/>
    </w:pPr>
  </w:style>
  <w:style w:type="paragraph" w:customStyle="1" w:styleId="NormalLeft">
    <w:name w:val="Normal Left"/>
    <w:basedOn w:val="Normale"/>
    <w:uiPriority w:val="99"/>
    <w:rsid w:val="00393BDF"/>
  </w:style>
  <w:style w:type="paragraph" w:customStyle="1" w:styleId="Tiret0">
    <w:name w:val="Tiret 0"/>
    <w:basedOn w:val="Normale"/>
    <w:uiPriority w:val="99"/>
    <w:rsid w:val="00393BDF"/>
  </w:style>
  <w:style w:type="paragraph" w:customStyle="1" w:styleId="Tiret1">
    <w:name w:val="Tiret 1"/>
    <w:basedOn w:val="Normale"/>
    <w:uiPriority w:val="99"/>
    <w:rsid w:val="00393BDF"/>
  </w:style>
  <w:style w:type="paragraph" w:customStyle="1" w:styleId="NumPar1">
    <w:name w:val="NumPar 1"/>
    <w:basedOn w:val="Normale"/>
    <w:uiPriority w:val="99"/>
    <w:rsid w:val="00393BDF"/>
  </w:style>
  <w:style w:type="paragraph" w:customStyle="1" w:styleId="NumPar2">
    <w:name w:val="NumPar 2"/>
    <w:basedOn w:val="Normale"/>
    <w:uiPriority w:val="99"/>
    <w:rsid w:val="00393BDF"/>
  </w:style>
  <w:style w:type="paragraph" w:customStyle="1" w:styleId="NumPar3">
    <w:name w:val="NumPar 3"/>
    <w:basedOn w:val="Normale"/>
    <w:uiPriority w:val="99"/>
    <w:rsid w:val="00393BDF"/>
  </w:style>
  <w:style w:type="paragraph" w:customStyle="1" w:styleId="NumPar4">
    <w:name w:val="NumPar 4"/>
    <w:basedOn w:val="Normale"/>
    <w:uiPriority w:val="99"/>
    <w:rsid w:val="00393BDF"/>
  </w:style>
  <w:style w:type="paragraph" w:customStyle="1" w:styleId="ChapterTitle">
    <w:name w:val="ChapterTitle"/>
    <w:basedOn w:val="Normale"/>
    <w:uiPriority w:val="99"/>
    <w:rsid w:val="00393BDF"/>
    <w:pPr>
      <w:keepNext/>
      <w:spacing w:after="360"/>
      <w:jc w:val="center"/>
    </w:pPr>
    <w:rPr>
      <w:b/>
      <w:sz w:val="32"/>
    </w:rPr>
  </w:style>
  <w:style w:type="paragraph" w:customStyle="1" w:styleId="SectionTitle">
    <w:name w:val="SectionTitle"/>
    <w:basedOn w:val="Normale"/>
    <w:uiPriority w:val="99"/>
    <w:rsid w:val="00393BDF"/>
    <w:pPr>
      <w:keepNext/>
      <w:spacing w:after="360"/>
      <w:jc w:val="center"/>
    </w:pPr>
    <w:rPr>
      <w:b/>
      <w:smallCaps/>
      <w:sz w:val="28"/>
    </w:rPr>
  </w:style>
  <w:style w:type="paragraph" w:customStyle="1" w:styleId="Annexetitre">
    <w:name w:val="Annexe titre"/>
    <w:basedOn w:val="Normale"/>
    <w:uiPriority w:val="99"/>
    <w:rsid w:val="00393BDF"/>
    <w:pPr>
      <w:jc w:val="center"/>
    </w:pPr>
    <w:rPr>
      <w:b/>
      <w:u w:val="single"/>
    </w:rPr>
  </w:style>
  <w:style w:type="paragraph" w:customStyle="1" w:styleId="Titrearticle">
    <w:name w:val="Titre article"/>
    <w:basedOn w:val="Normale"/>
    <w:uiPriority w:val="99"/>
    <w:rsid w:val="00393BDF"/>
    <w:pPr>
      <w:keepNext/>
      <w:spacing w:before="360"/>
      <w:jc w:val="center"/>
    </w:pPr>
    <w:rPr>
      <w:i/>
    </w:rPr>
  </w:style>
  <w:style w:type="paragraph" w:styleId="Intestazione">
    <w:name w:val="header"/>
    <w:basedOn w:val="Normale"/>
    <w:link w:val="IntestazioneCarattere1"/>
    <w:uiPriority w:val="99"/>
    <w:rsid w:val="00393BDF"/>
    <w:pPr>
      <w:tabs>
        <w:tab w:val="center" w:pos="4819"/>
        <w:tab w:val="right" w:pos="9638"/>
      </w:tabs>
      <w:spacing w:before="0" w:after="0"/>
    </w:pPr>
  </w:style>
  <w:style w:type="character" w:customStyle="1" w:styleId="IntestazioneCarattere1">
    <w:name w:val="Intestazione Carattere1"/>
    <w:link w:val="Intestazione"/>
    <w:uiPriority w:val="99"/>
    <w:semiHidden/>
    <w:rsid w:val="00236FD1"/>
    <w:rPr>
      <w:color w:val="00000A"/>
      <w:kern w:val="1"/>
      <w:sz w:val="24"/>
    </w:rPr>
  </w:style>
  <w:style w:type="paragraph" w:customStyle="1" w:styleId="Paragrafoelenco1">
    <w:name w:val="Paragrafo elenco1"/>
    <w:basedOn w:val="Normale"/>
    <w:uiPriority w:val="99"/>
    <w:rsid w:val="00393BDF"/>
    <w:pPr>
      <w:ind w:left="720"/>
      <w:contextualSpacing/>
    </w:pPr>
  </w:style>
  <w:style w:type="paragraph" w:customStyle="1" w:styleId="Testofumetto1">
    <w:name w:val="Testo fumetto1"/>
    <w:basedOn w:val="Normale"/>
    <w:uiPriority w:val="99"/>
    <w:rsid w:val="00393BDF"/>
    <w:pPr>
      <w:spacing w:before="0" w:after="0"/>
    </w:pPr>
    <w:rPr>
      <w:rFonts w:ascii="Tahoma" w:hAnsi="Tahoma" w:cs="Tahoma"/>
      <w:sz w:val="16"/>
      <w:szCs w:val="16"/>
    </w:rPr>
  </w:style>
  <w:style w:type="paragraph" w:customStyle="1" w:styleId="NormaleWeb1">
    <w:name w:val="Normale (Web)1"/>
    <w:basedOn w:val="Normale"/>
    <w:uiPriority w:val="99"/>
    <w:rsid w:val="00393BDF"/>
    <w:pPr>
      <w:spacing w:before="280" w:after="280"/>
    </w:pPr>
    <w:rPr>
      <w:szCs w:val="24"/>
    </w:rPr>
  </w:style>
  <w:style w:type="paragraph" w:styleId="Testonotaapidipagina">
    <w:name w:val="footnote text"/>
    <w:basedOn w:val="Normale"/>
    <w:link w:val="TestonotaapidipaginaCarattere1"/>
    <w:uiPriority w:val="99"/>
    <w:rsid w:val="00393BDF"/>
  </w:style>
  <w:style w:type="character" w:customStyle="1" w:styleId="TestonotaapidipaginaCarattere1">
    <w:name w:val="Testo nota a piè di pagina Carattere1"/>
    <w:link w:val="Testonotaapidipagina"/>
    <w:uiPriority w:val="99"/>
    <w:semiHidden/>
    <w:rsid w:val="00236FD1"/>
    <w:rPr>
      <w:color w:val="00000A"/>
      <w:kern w:val="1"/>
      <w:sz w:val="20"/>
      <w:szCs w:val="20"/>
    </w:rPr>
  </w:style>
  <w:style w:type="paragraph" w:customStyle="1" w:styleId="Contenutotabella">
    <w:name w:val="Contenuto tabella"/>
    <w:basedOn w:val="Normale"/>
    <w:uiPriority w:val="99"/>
    <w:rsid w:val="00393BDF"/>
  </w:style>
  <w:style w:type="paragraph" w:customStyle="1" w:styleId="Titolotabella">
    <w:name w:val="Titolo tabella"/>
    <w:basedOn w:val="Contenutotabella"/>
    <w:uiPriority w:val="99"/>
    <w:rsid w:val="00393BDF"/>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62</TotalTime>
  <Pages>19</Pages>
  <Words>10184</Words>
  <Characters>58055</Characters>
  <Application>Microsoft Office Word</Application>
  <DocSecurity>0</DocSecurity>
  <Lines>483</Lines>
  <Paragraphs>136</Paragraphs>
  <ScaleCrop>false</ScaleCrop>
  <Company>MIT</Company>
  <LinksUpToDate>false</LinksUpToDate>
  <CharactersWithSpaces>68103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35</cp:revision>
  <cp:lastPrinted>2016-08-31T08:45:00Z</cp:lastPrinted>
  <dcterms:created xsi:type="dcterms:W3CDTF">2018-06-28T13:29:00Z</dcterms:created>
  <dcterms:modified xsi:type="dcterms:W3CDTF">2018-09-20T11:06:00Z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