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706F7A89" w:rsidR="00C45C4C" w:rsidRPr="003C5818" w:rsidRDefault="00C45C4C" w:rsidP="00F1033C">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51743A" w:rsidRPr="0051743A">
              <w:rPr>
                <w:rFonts w:ascii="Arial" w:hAnsi="Arial" w:cs="Arial"/>
                <w:b/>
                <w:color w:val="auto"/>
                <w:sz w:val="12"/>
                <w:szCs w:val="12"/>
              </w:rPr>
              <w:t xml:space="preserve">Procedura aperta per l’affidamento della fornitura, installazione e posa in opera chiavi in mano di n° 1 sistema TAC a doppia energia con numero di strati </w:t>
            </w:r>
            <w:r w:rsidR="00662080">
              <w:rPr>
                <w:rFonts w:ascii="Arial" w:hAnsi="Arial" w:cs="Arial"/>
                <w:b/>
                <w:color w:val="auto"/>
                <w:sz w:val="12"/>
                <w:szCs w:val="12"/>
              </w:rPr>
              <w:t>almeno pari</w:t>
            </w:r>
            <w:r w:rsidR="0051743A" w:rsidRPr="0051743A">
              <w:rPr>
                <w:rFonts w:ascii="Arial" w:hAnsi="Arial" w:cs="Arial"/>
                <w:b/>
                <w:color w:val="auto"/>
                <w:sz w:val="12"/>
                <w:szCs w:val="12"/>
              </w:rPr>
              <w:t xml:space="preserve"> a 128 per l’Istituto di Medicina e Scienza dello Sport</w:t>
            </w:r>
            <w:r w:rsidR="00F1033C">
              <w:rPr>
                <w:rFonts w:ascii="Arial" w:hAnsi="Arial" w:cs="Arial"/>
                <w:b/>
                <w:color w:val="auto"/>
                <w:sz w:val="12"/>
                <w:szCs w:val="12"/>
              </w:rPr>
              <w:t xml:space="preserve"> </w:t>
            </w:r>
            <w:r w:rsidR="0051743A">
              <w:rPr>
                <w:rFonts w:ascii="Arial" w:hAnsi="Arial" w:cs="Arial"/>
                <w:b/>
                <w:color w:val="auto"/>
                <w:sz w:val="12"/>
                <w:szCs w:val="12"/>
              </w:rPr>
              <w:t>CIG</w:t>
            </w:r>
            <w:r w:rsidR="00F1033C">
              <w:rPr>
                <w:rFonts w:ascii="Arial" w:hAnsi="Arial" w:cs="Arial"/>
                <w:b/>
                <w:color w:val="auto"/>
                <w:sz w:val="12"/>
                <w:szCs w:val="12"/>
              </w:rPr>
              <w:t xml:space="preserve"> </w:t>
            </w:r>
            <w:r w:rsidR="00F1033C" w:rsidRPr="0081497B">
              <w:rPr>
                <w:rFonts w:ascii="Arial" w:hAnsi="Arial" w:cs="Arial"/>
                <w:b/>
                <w:color w:val="auto"/>
                <w:sz w:val="12"/>
                <w:szCs w:val="12"/>
              </w:rPr>
              <w:t>785850102E</w:t>
            </w:r>
            <w:r w:rsidR="00F1033C">
              <w:rPr>
                <w:rFonts w:ascii="Arial" w:hAnsi="Arial" w:cs="Arial"/>
                <w:b/>
                <w:color w:val="auto"/>
                <w:sz w:val="12"/>
                <w:szCs w:val="12"/>
              </w:rPr>
              <w:t xml:space="preserve"> </w:t>
            </w:r>
            <w:r w:rsidR="0051743A">
              <w:rPr>
                <w:rFonts w:ascii="Arial" w:hAnsi="Arial" w:cs="Arial"/>
                <w:b/>
                <w:color w:val="auto"/>
                <w:sz w:val="12"/>
                <w:szCs w:val="12"/>
              </w:rPr>
              <w:t>– R.A.004/19/PA</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0BCF0E1A" w:rsidR="00A23B3E" w:rsidRPr="003C5818" w:rsidRDefault="00F503D0" w:rsidP="00F1033C">
            <w:pPr>
              <w:jc w:val="both"/>
              <w:rPr>
                <w:rFonts w:ascii="Arial" w:hAnsi="Arial" w:cs="Arial"/>
                <w:color w:val="auto"/>
                <w:sz w:val="12"/>
                <w:szCs w:val="12"/>
              </w:rPr>
            </w:pPr>
            <w:r w:rsidRPr="003C5818">
              <w:rPr>
                <w:rFonts w:ascii="Arial" w:hAnsi="Arial" w:cs="Arial"/>
                <w:color w:val="auto"/>
                <w:sz w:val="12"/>
                <w:szCs w:val="12"/>
              </w:rPr>
              <w:t>[</w:t>
            </w:r>
            <w:r w:rsidR="001D2F75" w:rsidRPr="001D2F75">
              <w:rPr>
                <w:rFonts w:ascii="Arial" w:hAnsi="Arial" w:cs="Arial"/>
                <w:color w:val="auto"/>
                <w:sz w:val="12"/>
                <w:szCs w:val="12"/>
              </w:rPr>
              <w:t xml:space="preserve">Procedura aperta per l’affidamento della fornitura, installazione e posa in opera chiavi in mano di n° 1 sistema TAC a doppia energia con numero di strati </w:t>
            </w:r>
            <w:r w:rsidR="00662080">
              <w:rPr>
                <w:rFonts w:ascii="Arial" w:hAnsi="Arial" w:cs="Arial"/>
                <w:color w:val="auto"/>
                <w:sz w:val="12"/>
                <w:szCs w:val="12"/>
              </w:rPr>
              <w:t>almeno pari</w:t>
            </w:r>
            <w:r w:rsidR="001D2F75" w:rsidRPr="001D2F75">
              <w:rPr>
                <w:rFonts w:ascii="Arial" w:hAnsi="Arial" w:cs="Arial"/>
                <w:color w:val="auto"/>
                <w:sz w:val="12"/>
                <w:szCs w:val="12"/>
              </w:rPr>
              <w:t xml:space="preserve"> a 128 per l’Istituto di Medicina e Scienza dello Sport</w:t>
            </w:r>
            <w:r w:rsidR="00F1033C">
              <w:rPr>
                <w:rFonts w:ascii="Arial" w:hAnsi="Arial" w:cs="Arial"/>
                <w:color w:val="auto"/>
                <w:sz w:val="12"/>
                <w:szCs w:val="12"/>
              </w:rPr>
              <w:t xml:space="preserve"> di Roma</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224A9BC2"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F1033C">
              <w:rPr>
                <w:rFonts w:ascii="Arial" w:hAnsi="Arial" w:cs="Arial"/>
                <w:b/>
                <w:color w:val="auto"/>
                <w:sz w:val="12"/>
                <w:szCs w:val="12"/>
              </w:rPr>
              <w:t>R.A.004/19/PA</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23462BCF"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81497B" w:rsidRPr="0081497B">
              <w:rPr>
                <w:rFonts w:ascii="Arial" w:hAnsi="Arial" w:cs="Arial"/>
                <w:b/>
                <w:color w:val="auto"/>
                <w:sz w:val="12"/>
                <w:szCs w:val="12"/>
              </w:rPr>
              <w:t>785850102E</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9715"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1615"/>
        <w:gridCol w:w="7"/>
      </w:tblGrid>
      <w:tr w:rsidR="003C5818" w:rsidRPr="003C5818" w14:paraId="33CC8C7A" w14:textId="77777777" w:rsidTr="00F1033C">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F1033C">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bookmarkEnd w:id="0"/>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F1033C">
        <w:trPr>
          <w:gridAfter w:val="1"/>
          <w:wAfter w:w="7" w:type="dxa"/>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073" w:type="dxa"/>
            <w:gridSpan w:val="5"/>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F1033C">
        <w:trPr>
          <w:gridAfter w:val="1"/>
          <w:wAfter w:w="7" w:type="dxa"/>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073" w:type="dxa"/>
            <w:gridSpan w:val="5"/>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F1033C">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F1033C">
        <w:trPr>
          <w:gridAfter w:val="1"/>
          <w:wAfter w:w="7" w:type="dxa"/>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F1033C">
        <w:trPr>
          <w:gridAfter w:val="1"/>
          <w:wAfter w:w="7" w:type="dxa"/>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F1033C">
        <w:trPr>
          <w:gridAfter w:val="1"/>
          <w:wAfter w:w="7" w:type="dxa"/>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F1033C">
        <w:trPr>
          <w:gridAfter w:val="1"/>
          <w:wAfter w:w="7" w:type="dxa"/>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F1033C">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F1033C">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F1033C">
        <w:trPr>
          <w:gridAfter w:val="1"/>
          <w:wAfter w:w="7" w:type="dxa"/>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073" w:type="dxa"/>
            <w:gridSpan w:val="5"/>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F1033C">
        <w:trPr>
          <w:gridAfter w:val="1"/>
          <w:wAfter w:w="7" w:type="dxa"/>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073" w:type="dxa"/>
            <w:gridSpan w:val="5"/>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F1033C">
        <w:trPr>
          <w:gridAfter w:val="1"/>
          <w:wAfter w:w="7" w:type="dxa"/>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073" w:type="dxa"/>
            <w:gridSpan w:val="5"/>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F1033C">
        <w:trPr>
          <w:gridAfter w:val="1"/>
          <w:wAfter w:w="7" w:type="dxa"/>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073" w:type="dxa"/>
            <w:gridSpan w:val="5"/>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F1033C">
        <w:trPr>
          <w:gridAfter w:val="1"/>
          <w:wAfter w:w="7" w:type="dxa"/>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F1033C">
        <w:trPr>
          <w:gridAfter w:val="1"/>
          <w:wAfter w:w="7" w:type="dxa"/>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073" w:type="dxa"/>
            <w:gridSpan w:val="5"/>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F1033C">
        <w:trPr>
          <w:gridAfter w:val="1"/>
          <w:wAfter w:w="7" w:type="dxa"/>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0B3272">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188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F1033C">
        <w:trPr>
          <w:gridAfter w:val="1"/>
          <w:wAfter w:w="7" w:type="dxa"/>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1880" w:type="dxa"/>
            <w:gridSpan w:val="2"/>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F1033C">
        <w:trPr>
          <w:gridAfter w:val="1"/>
          <w:wAfter w:w="7" w:type="dxa"/>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0B3272">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80" w:type="dxa"/>
            <w:gridSpan w:val="2"/>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F1033C">
        <w:trPr>
          <w:gridAfter w:val="1"/>
          <w:wAfter w:w="7" w:type="dxa"/>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0B3272">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0B3272">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0B3272">
            <w:pPr>
              <w:pStyle w:val="Text1"/>
              <w:ind w:left="0"/>
              <w:rPr>
                <w:rFonts w:ascii="Arial" w:hAnsi="Arial" w:cs="Arial"/>
                <w:color w:val="auto"/>
                <w:sz w:val="12"/>
                <w:szCs w:val="12"/>
              </w:rPr>
            </w:pPr>
          </w:p>
        </w:tc>
        <w:tc>
          <w:tcPr>
            <w:tcW w:w="1880" w:type="dxa"/>
            <w:gridSpan w:val="2"/>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0B3272">
            <w:pPr>
              <w:pStyle w:val="Text1"/>
              <w:ind w:left="0"/>
              <w:rPr>
                <w:rFonts w:ascii="Arial" w:hAnsi="Arial" w:cs="Arial"/>
                <w:color w:val="auto"/>
                <w:sz w:val="12"/>
                <w:szCs w:val="12"/>
              </w:rPr>
            </w:pPr>
          </w:p>
        </w:tc>
      </w:tr>
      <w:tr w:rsidR="005A6274" w:rsidRPr="003C5818" w14:paraId="7EE51EBF" w14:textId="77777777" w:rsidTr="00F1033C">
        <w:trPr>
          <w:gridAfter w:val="1"/>
          <w:wAfter w:w="7" w:type="dxa"/>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880" w:type="dxa"/>
            <w:gridSpan w:val="2"/>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F1033C">
        <w:trPr>
          <w:gridAfter w:val="1"/>
          <w:wAfter w:w="7" w:type="dxa"/>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0B3272">
            <w:pPr>
              <w:pStyle w:val="Text1"/>
              <w:ind w:left="0"/>
              <w:rPr>
                <w:rFonts w:ascii="Arial" w:hAnsi="Arial" w:cs="Arial"/>
                <w:color w:val="auto"/>
                <w:sz w:val="12"/>
                <w:szCs w:val="12"/>
                <w:highlight w:val="yellow"/>
              </w:rPr>
            </w:pPr>
          </w:p>
          <w:p w14:paraId="041322AA" w14:textId="77777777" w:rsidR="005A6274" w:rsidRPr="003C5818" w:rsidRDefault="005A6274" w:rsidP="000B3272">
            <w:pPr>
              <w:pStyle w:val="Text1"/>
              <w:ind w:left="0"/>
              <w:rPr>
                <w:rFonts w:ascii="Arial" w:hAnsi="Arial" w:cs="Arial"/>
                <w:color w:val="auto"/>
                <w:sz w:val="12"/>
                <w:szCs w:val="12"/>
                <w:highlight w:val="yellow"/>
              </w:rPr>
            </w:pPr>
          </w:p>
          <w:p w14:paraId="6D2574A6" w14:textId="77777777" w:rsidR="005A6274" w:rsidRPr="003C5818" w:rsidRDefault="005A6274" w:rsidP="000B3272">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0B3272">
            <w:pPr>
              <w:pStyle w:val="Text1"/>
              <w:ind w:left="0"/>
              <w:rPr>
                <w:rFonts w:ascii="Arial" w:hAnsi="Arial" w:cs="Arial"/>
                <w:color w:val="auto"/>
                <w:sz w:val="12"/>
                <w:szCs w:val="12"/>
                <w:highlight w:val="yellow"/>
              </w:rPr>
            </w:pPr>
          </w:p>
          <w:p w14:paraId="7AB0723F" w14:textId="77777777" w:rsidR="005A6274" w:rsidRPr="003C5818" w:rsidRDefault="005A6274" w:rsidP="000B3272">
            <w:pPr>
              <w:pStyle w:val="Text1"/>
              <w:ind w:left="0"/>
              <w:rPr>
                <w:rFonts w:ascii="Arial" w:hAnsi="Arial" w:cs="Arial"/>
                <w:color w:val="auto"/>
                <w:sz w:val="12"/>
                <w:szCs w:val="12"/>
                <w:highlight w:val="yellow"/>
              </w:rPr>
            </w:pPr>
          </w:p>
          <w:p w14:paraId="5E1BCD3A" w14:textId="77777777" w:rsidR="005A6274" w:rsidRPr="003C5818" w:rsidRDefault="005A6274" w:rsidP="000B3272">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0B3272">
            <w:pPr>
              <w:pStyle w:val="Text1"/>
              <w:ind w:left="0"/>
              <w:rPr>
                <w:rFonts w:ascii="Arial" w:hAnsi="Arial" w:cs="Arial"/>
                <w:color w:val="auto"/>
                <w:sz w:val="12"/>
                <w:szCs w:val="12"/>
                <w:highlight w:val="yellow"/>
              </w:rPr>
            </w:pPr>
          </w:p>
          <w:p w14:paraId="02BFC6E8" w14:textId="77777777" w:rsidR="005A6274" w:rsidRPr="003C5818" w:rsidRDefault="005A6274" w:rsidP="000B3272">
            <w:pPr>
              <w:pStyle w:val="Text1"/>
              <w:ind w:left="0"/>
              <w:rPr>
                <w:rFonts w:ascii="Arial" w:hAnsi="Arial" w:cs="Arial"/>
                <w:color w:val="auto"/>
                <w:sz w:val="12"/>
                <w:szCs w:val="12"/>
                <w:highlight w:val="yellow"/>
              </w:rPr>
            </w:pPr>
          </w:p>
          <w:p w14:paraId="123E5979" w14:textId="77777777" w:rsidR="005A6274" w:rsidRPr="003C5818" w:rsidRDefault="005A6274" w:rsidP="000B3272">
            <w:pPr>
              <w:pStyle w:val="Text1"/>
              <w:ind w:left="0"/>
              <w:rPr>
                <w:rFonts w:ascii="Arial" w:hAnsi="Arial" w:cs="Arial"/>
                <w:color w:val="auto"/>
                <w:sz w:val="12"/>
                <w:szCs w:val="12"/>
              </w:rPr>
            </w:pPr>
          </w:p>
        </w:tc>
        <w:tc>
          <w:tcPr>
            <w:tcW w:w="1880" w:type="dxa"/>
            <w:gridSpan w:val="2"/>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0B3272">
            <w:pPr>
              <w:pStyle w:val="Text1"/>
              <w:ind w:left="0"/>
              <w:rPr>
                <w:rFonts w:ascii="Arial" w:hAnsi="Arial" w:cs="Arial"/>
                <w:color w:val="auto"/>
                <w:sz w:val="12"/>
                <w:szCs w:val="12"/>
                <w:highlight w:val="yellow"/>
              </w:rPr>
            </w:pPr>
          </w:p>
          <w:p w14:paraId="4A94ED21" w14:textId="77777777" w:rsidR="005A6274" w:rsidRPr="003C5818" w:rsidRDefault="005A6274" w:rsidP="000B3272">
            <w:pPr>
              <w:pStyle w:val="Text1"/>
              <w:ind w:left="0"/>
              <w:rPr>
                <w:rFonts w:ascii="Arial" w:hAnsi="Arial" w:cs="Arial"/>
                <w:color w:val="auto"/>
                <w:sz w:val="12"/>
                <w:szCs w:val="12"/>
                <w:highlight w:val="yellow"/>
              </w:rPr>
            </w:pPr>
          </w:p>
          <w:p w14:paraId="4E59DF6F" w14:textId="77777777" w:rsidR="005A6274" w:rsidRPr="003C5818" w:rsidRDefault="005A6274" w:rsidP="000B3272">
            <w:pPr>
              <w:pStyle w:val="Text1"/>
              <w:ind w:left="0"/>
              <w:rPr>
                <w:rFonts w:ascii="Arial" w:hAnsi="Arial" w:cs="Arial"/>
                <w:color w:val="auto"/>
                <w:sz w:val="12"/>
                <w:szCs w:val="12"/>
              </w:rPr>
            </w:pPr>
          </w:p>
        </w:tc>
      </w:tr>
      <w:tr w:rsidR="005A6274" w:rsidRPr="003C5818" w14:paraId="4684BC55" w14:textId="77777777" w:rsidTr="00F1033C">
        <w:trPr>
          <w:gridAfter w:val="1"/>
          <w:wAfter w:w="7" w:type="dxa"/>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880" w:type="dxa"/>
            <w:gridSpan w:val="2"/>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F1033C">
        <w:trPr>
          <w:gridAfter w:val="1"/>
          <w:wAfter w:w="7" w:type="dxa"/>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80" w:type="dxa"/>
            <w:gridSpan w:val="2"/>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F1033C">
        <w:trPr>
          <w:trHeight w:val="67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080" w:type="dxa"/>
            <w:gridSpan w:val="6"/>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F1033C">
        <w:trPr>
          <w:trHeight w:val="350"/>
        </w:trPr>
        <w:tc>
          <w:tcPr>
            <w:tcW w:w="4635"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080" w:type="dxa"/>
            <w:gridSpan w:val="6"/>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F1033C">
        <w:trPr>
          <w:trHeight w:val="470"/>
        </w:trPr>
        <w:tc>
          <w:tcPr>
            <w:tcW w:w="4635"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080" w:type="dxa"/>
            <w:gridSpan w:val="6"/>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F1033C">
        <w:trPr>
          <w:trHeight w:val="400"/>
        </w:trPr>
        <w:tc>
          <w:tcPr>
            <w:tcW w:w="4635"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080" w:type="dxa"/>
            <w:gridSpan w:val="6"/>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F1033C">
        <w:trPr>
          <w:trHeight w:val="650"/>
        </w:trPr>
        <w:tc>
          <w:tcPr>
            <w:tcW w:w="4635"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080" w:type="dxa"/>
            <w:gridSpan w:val="6"/>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F1033C">
        <w:trPr>
          <w:trHeight w:val="720"/>
        </w:trPr>
        <w:tc>
          <w:tcPr>
            <w:tcW w:w="4635"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080" w:type="dxa"/>
            <w:gridSpan w:val="6"/>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F1033C">
        <w:trPr>
          <w:trHeight w:val="504"/>
        </w:trPr>
        <w:tc>
          <w:tcPr>
            <w:tcW w:w="4635"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080" w:type="dxa"/>
            <w:gridSpan w:val="6"/>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F1033C">
        <w:trPr>
          <w:trHeight w:val="5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080" w:type="dxa"/>
            <w:gridSpan w:val="6"/>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F1033C">
        <w:trPr>
          <w:gridAfter w:val="1"/>
          <w:wAfter w:w="7" w:type="dxa"/>
          <w:trHeight w:val="594"/>
        </w:trPr>
        <w:tc>
          <w:tcPr>
            <w:tcW w:w="9708" w:type="dxa"/>
            <w:gridSpan w:val="7"/>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F1033C">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F1033C">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F1033C">
        <w:trPr>
          <w:gridAfter w:val="1"/>
          <w:wAfter w:w="7" w:type="dxa"/>
        </w:trPr>
        <w:tc>
          <w:tcPr>
            <w:tcW w:w="9708" w:type="dxa"/>
            <w:gridSpan w:val="7"/>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F1033C">
        <w:trPr>
          <w:gridAfter w:val="1"/>
          <w:wAfter w:w="7" w:type="dxa"/>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073" w:type="dxa"/>
            <w:gridSpan w:val="5"/>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F1033C">
        <w:trPr>
          <w:gridAfter w:val="1"/>
          <w:wAfter w:w="7" w:type="dxa"/>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073" w:type="dxa"/>
            <w:gridSpan w:val="5"/>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F1033C">
        <w:trPr>
          <w:gridAfter w:val="1"/>
          <w:wAfter w:w="7" w:type="dxa"/>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073" w:type="dxa"/>
            <w:gridSpan w:val="5"/>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F1033C">
        <w:trPr>
          <w:gridAfter w:val="1"/>
          <w:wAfter w:w="7" w:type="dxa"/>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073" w:type="dxa"/>
            <w:gridSpan w:val="5"/>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F1033C">
        <w:trPr>
          <w:gridAfter w:val="1"/>
          <w:wAfter w:w="7" w:type="dxa"/>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073" w:type="dxa"/>
            <w:gridSpan w:val="5"/>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F1033C">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F1033C">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F1033C">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F1033C">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F1033C">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520E02B9" w14:textId="77777777" w:rsidTr="00F1033C">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38DB7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4945F7"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6C63AFAA"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033C">
              <w:rPr>
                <w:rFonts w:ascii="Arial" w:hAnsi="Arial" w:cs="Arial"/>
                <w:color w:val="auto"/>
                <w:sz w:val="12"/>
                <w:szCs w:val="12"/>
              </w:rPr>
            </w:r>
            <w:r w:rsidR="00F10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3BE5100F" w14:textId="77777777" w:rsidTr="00DE4150">
        <w:trPr>
          <w:trHeight w:val="1007"/>
        </w:trPr>
        <w:tc>
          <w:tcPr>
            <w:tcW w:w="5338" w:type="dxa"/>
            <w:tcBorders>
              <w:left w:val="single" w:sz="4" w:space="0" w:color="00000A"/>
              <w:right w:val="single" w:sz="4" w:space="0" w:color="00000A"/>
            </w:tcBorders>
            <w:shd w:val="clear" w:color="auto" w:fill="DEEAF6" w:themeFill="accent1" w:themeFillTint="33"/>
          </w:tcPr>
          <w:p w14:paraId="61B86774"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A65C373"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2D080BB7" w14:textId="77777777" w:rsidR="00AD12B5" w:rsidRPr="003C5818" w:rsidRDefault="00AD12B5" w:rsidP="00AD12B5">
            <w:pPr>
              <w:rPr>
                <w:rFonts w:ascii="Arial" w:hAnsi="Arial" w:cs="Arial"/>
                <w:color w:val="auto"/>
                <w:sz w:val="12"/>
                <w:szCs w:val="12"/>
              </w:rPr>
            </w:pPr>
          </w:p>
          <w:p w14:paraId="28B6258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ECB634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0BAD22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C15D04F"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7E6D1CA" w14:textId="77777777" w:rsidTr="00DE4150">
        <w:trPr>
          <w:trHeight w:val="973"/>
        </w:trPr>
        <w:tc>
          <w:tcPr>
            <w:tcW w:w="5338" w:type="dxa"/>
            <w:tcBorders>
              <w:left w:val="single" w:sz="4" w:space="0" w:color="00000A"/>
              <w:right w:val="single" w:sz="4" w:space="0" w:color="00000A"/>
            </w:tcBorders>
            <w:shd w:val="clear" w:color="auto" w:fill="DEEAF6" w:themeFill="accent1" w:themeFillTint="33"/>
          </w:tcPr>
          <w:p w14:paraId="5DA5F37A"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427A7BF7"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6FF29B1A"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935359F"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1956F44C"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677A3A52" w14:textId="77777777" w:rsidTr="00DE4150">
        <w:trPr>
          <w:trHeight w:val="421"/>
        </w:trPr>
        <w:tc>
          <w:tcPr>
            <w:tcW w:w="5338" w:type="dxa"/>
            <w:tcBorders>
              <w:left w:val="single" w:sz="4" w:space="0" w:color="00000A"/>
              <w:right w:val="single" w:sz="4" w:space="0" w:color="00000A"/>
            </w:tcBorders>
            <w:shd w:val="clear" w:color="auto" w:fill="DEEAF6" w:themeFill="accent1" w:themeFillTint="33"/>
          </w:tcPr>
          <w:p w14:paraId="03E2E3FC"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3250F95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71C5313"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4ABE055"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FD014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FD014B">
            <w:pPr>
              <w:rPr>
                <w:rFonts w:ascii="Arial" w:hAnsi="Arial" w:cs="Arial"/>
                <w:color w:val="auto"/>
                <w:sz w:val="12"/>
                <w:szCs w:val="12"/>
              </w:rPr>
            </w:pPr>
          </w:p>
        </w:tc>
      </w:tr>
      <w:tr w:rsidR="00B422AB" w:rsidRPr="003C5818" w14:paraId="275B73A7"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FD014B">
            <w:pPr>
              <w:rPr>
                <w:rFonts w:ascii="Arial" w:hAnsi="Arial" w:cs="Arial"/>
                <w:color w:val="auto"/>
                <w:sz w:val="12"/>
                <w:szCs w:val="12"/>
              </w:rPr>
            </w:pPr>
          </w:p>
          <w:p w14:paraId="7EDCD535" w14:textId="77777777" w:rsidR="00DE4150" w:rsidRPr="003C5818" w:rsidRDefault="00DE4150" w:rsidP="00FD014B">
            <w:pPr>
              <w:rPr>
                <w:rFonts w:ascii="Arial" w:hAnsi="Arial" w:cs="Arial"/>
                <w:color w:val="auto"/>
                <w:sz w:val="12"/>
                <w:szCs w:val="12"/>
              </w:rPr>
            </w:pPr>
          </w:p>
          <w:p w14:paraId="78EC57C6"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FD014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FD014B">
            <w:pPr>
              <w:rPr>
                <w:rFonts w:ascii="Arial" w:hAnsi="Arial" w:cs="Arial"/>
                <w:color w:val="auto"/>
                <w:sz w:val="12"/>
                <w:szCs w:val="12"/>
              </w:rPr>
            </w:pPr>
          </w:p>
        </w:tc>
      </w:tr>
      <w:tr w:rsidR="00B422AB" w:rsidRPr="003C5818" w14:paraId="4B463761"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FD014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FD014B">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FD014B">
            <w:pPr>
              <w:rPr>
                <w:rFonts w:ascii="Arial" w:hAnsi="Arial" w:cs="Arial"/>
                <w:color w:val="auto"/>
                <w:sz w:val="12"/>
                <w:szCs w:val="12"/>
              </w:rPr>
            </w:pPr>
          </w:p>
          <w:p w14:paraId="5CED99ED" w14:textId="77777777" w:rsidR="00B422AB" w:rsidRPr="003C5818" w:rsidRDefault="00B422AB" w:rsidP="00FD014B">
            <w:pPr>
              <w:rPr>
                <w:rFonts w:ascii="Arial" w:hAnsi="Arial" w:cs="Arial"/>
                <w:color w:val="auto"/>
                <w:sz w:val="12"/>
                <w:szCs w:val="12"/>
              </w:rPr>
            </w:pPr>
          </w:p>
          <w:p w14:paraId="2236F4E3"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FD014B">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FD014B">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F1033C">
        <w:trPr>
          <w:trHeight w:val="963"/>
        </w:trPr>
        <w:tc>
          <w:tcPr>
            <w:tcW w:w="5338" w:type="dxa"/>
            <w:tcBorders>
              <w:left w:val="single" w:sz="4" w:space="0" w:color="00000A"/>
              <w:right w:val="single" w:sz="4" w:space="0" w:color="00000A"/>
            </w:tcBorders>
            <w:shd w:val="clear" w:color="auto" w:fill="DEEAF6" w:themeFill="accent1" w:themeFillTint="33"/>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4A94624C" w14:textId="77777777" w:rsidR="00DE27C1" w:rsidRDefault="00F1033C" w:rsidP="00DE27C1">
            <w:pPr>
              <w:rPr>
                <w:rFonts w:ascii="Arial" w:hAnsi="Arial" w:cs="Arial"/>
                <w:b/>
                <w:color w:val="FF0000"/>
                <w:sz w:val="12"/>
                <w:szCs w:val="12"/>
              </w:rPr>
            </w:pPr>
            <w:r w:rsidRPr="00F1033C">
              <w:rPr>
                <w:rFonts w:ascii="Arial" w:hAnsi="Arial" w:cs="Arial"/>
                <w:b/>
                <w:color w:val="FF0000"/>
                <w:sz w:val="12"/>
                <w:szCs w:val="12"/>
              </w:rPr>
              <w:t>RIF. PARAGRAFO 8.2 LETTERA B) DEL DISCIPLINARE</w:t>
            </w:r>
            <w:r>
              <w:rPr>
                <w:rFonts w:ascii="Arial" w:hAnsi="Arial" w:cs="Arial"/>
                <w:b/>
                <w:color w:val="FF0000"/>
                <w:sz w:val="12"/>
                <w:szCs w:val="12"/>
              </w:rPr>
              <w:t xml:space="preserve"> </w:t>
            </w:r>
          </w:p>
          <w:p w14:paraId="34CB2BDE" w14:textId="398BCAA3" w:rsidR="00F1033C" w:rsidRPr="003C5818" w:rsidRDefault="00F1033C" w:rsidP="00DE27C1">
            <w:pPr>
              <w:rPr>
                <w:rFonts w:ascii="Arial" w:hAnsi="Arial" w:cs="Arial"/>
                <w:b/>
                <w:color w:val="auto"/>
                <w:sz w:val="12"/>
                <w:szCs w:val="12"/>
              </w:rPr>
            </w:pPr>
            <w:r>
              <w:rPr>
                <w:rFonts w:ascii="Arial" w:hAnsi="Arial" w:cs="Arial"/>
                <w:b/>
                <w:color w:val="FF0000"/>
                <w:sz w:val="12"/>
                <w:szCs w:val="12"/>
              </w:rPr>
              <w:t>Il Fatturato specifico deve riferirsi alla fornitura di Tomografi computerizzati</w:t>
            </w:r>
          </w:p>
        </w:tc>
        <w:tc>
          <w:tcPr>
            <w:tcW w:w="5010" w:type="dxa"/>
            <w:tcBorders>
              <w:left w:val="single" w:sz="4" w:space="0" w:color="00000A"/>
              <w:right w:val="single" w:sz="4" w:space="0" w:color="00000A"/>
            </w:tcBorders>
            <w:shd w:val="clear" w:color="auto" w:fill="DEEAF6" w:themeFill="accent1" w:themeFillTint="33"/>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F1033C">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F1033C">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F1033C">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033C">
              <w:rPr>
                <w:rFonts w:ascii="Arial" w:hAnsi="Arial" w:cs="Arial"/>
                <w:b/>
                <w:color w:val="auto"/>
                <w:sz w:val="12"/>
                <w:szCs w:val="12"/>
              </w:rPr>
            </w:r>
            <w:r w:rsidR="00F10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 xml:space="preserve">Ferme restando le </w:t>
      </w:r>
      <w:r w:rsidRPr="003C5818">
        <w:rPr>
          <w:rFonts w:ascii="Arial" w:hAnsi="Arial" w:cs="Arial"/>
          <w:i/>
          <w:color w:val="auto"/>
          <w:sz w:val="12"/>
          <w:szCs w:val="12"/>
        </w:rPr>
        <w:t>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F1033C"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a decorrere al più tardi dal 18 </w:t>
      </w:r>
      <w:r w:rsidRPr="00F1033C">
        <w:rPr>
          <w:rFonts w:ascii="Arial" w:hAnsi="Arial" w:cs="Arial"/>
          <w:i/>
          <w:color w:val="auto"/>
          <w:sz w:val="12"/>
          <w:szCs w:val="12"/>
        </w:rPr>
        <w:t>aprile 2018 (</w:t>
      </w:r>
      <w:r w:rsidRPr="00F1033C">
        <w:rPr>
          <w:rStyle w:val="Rimandonotaapidipagina"/>
          <w:rFonts w:ascii="Arial" w:hAnsi="Arial" w:cs="Arial"/>
          <w:i/>
          <w:color w:val="auto"/>
          <w:sz w:val="12"/>
          <w:szCs w:val="12"/>
        </w:rPr>
        <w:footnoteReference w:id="41"/>
      </w:r>
      <w:r w:rsidRPr="00F1033C">
        <w:rPr>
          <w:rFonts w:ascii="Arial" w:hAnsi="Arial" w:cs="Arial"/>
          <w:i/>
          <w:color w:val="auto"/>
          <w:sz w:val="12"/>
          <w:szCs w:val="12"/>
        </w:rPr>
        <w:t>), l'amministrazione aggiudicatrice o l'ente aggiudicatore sono già in possesso della documentazione in questione</w:t>
      </w:r>
      <w:r w:rsidRPr="00F1033C">
        <w:rPr>
          <w:rFonts w:ascii="Arial" w:hAnsi="Arial" w:cs="Arial"/>
          <w:color w:val="auto"/>
          <w:sz w:val="12"/>
          <w:szCs w:val="12"/>
        </w:rPr>
        <w:t>.</w:t>
      </w:r>
    </w:p>
    <w:p w14:paraId="0B9DE340" w14:textId="7A09B62C" w:rsidR="002C6BEF" w:rsidRPr="003C5818" w:rsidRDefault="00A23B3E" w:rsidP="002C6BEF">
      <w:pPr>
        <w:ind w:left="-709"/>
        <w:jc w:val="both"/>
        <w:rPr>
          <w:rFonts w:ascii="Arial" w:hAnsi="Arial" w:cs="Arial"/>
          <w:i/>
          <w:color w:val="auto"/>
          <w:sz w:val="12"/>
          <w:szCs w:val="12"/>
        </w:rPr>
      </w:pPr>
      <w:r w:rsidRPr="00F1033C">
        <w:rPr>
          <w:rFonts w:ascii="Arial" w:hAnsi="Arial" w:cs="Arial"/>
          <w:i/>
          <w:color w:val="auto"/>
          <w:sz w:val="12"/>
          <w:szCs w:val="12"/>
        </w:rPr>
        <w:t>Il sottoscritto/I sottoscritti autorizza/autorizzano formalmente</w:t>
      </w:r>
      <w:r w:rsidR="002C6BEF" w:rsidRPr="00F1033C">
        <w:rPr>
          <w:rFonts w:ascii="Arial" w:hAnsi="Arial" w:cs="Arial"/>
          <w:i/>
          <w:color w:val="auto"/>
          <w:sz w:val="12"/>
          <w:szCs w:val="12"/>
        </w:rPr>
        <w:t xml:space="preserve"> </w:t>
      </w:r>
      <w:r w:rsidR="0081484D" w:rsidRPr="00F1033C">
        <w:rPr>
          <w:rFonts w:ascii="Arial" w:hAnsi="Arial" w:cs="Arial"/>
          <w:i/>
          <w:color w:val="auto"/>
          <w:sz w:val="12"/>
          <w:szCs w:val="12"/>
        </w:rPr>
        <w:t>Sport e salute</w:t>
      </w:r>
      <w:r w:rsidR="002C6BEF" w:rsidRPr="00F1033C">
        <w:rPr>
          <w:rFonts w:ascii="Arial" w:hAnsi="Arial" w:cs="Arial"/>
          <w:i/>
          <w:color w:val="auto"/>
          <w:sz w:val="12"/>
          <w:szCs w:val="12"/>
        </w:rPr>
        <w:t xml:space="preserve"> S.p.A.</w:t>
      </w:r>
      <w:r w:rsidRPr="00F1033C">
        <w:rPr>
          <w:rFonts w:ascii="Arial" w:hAnsi="Arial" w:cs="Arial"/>
          <w:i/>
          <w:color w:val="auto"/>
          <w:sz w:val="12"/>
          <w:szCs w:val="12"/>
        </w:rPr>
        <w:t xml:space="preserve"> ad accedere ai documenti </w:t>
      </w:r>
      <w:r w:rsidR="002C6BEF" w:rsidRPr="00F1033C">
        <w:rPr>
          <w:rFonts w:ascii="Arial" w:hAnsi="Arial" w:cs="Arial"/>
          <w:i/>
          <w:color w:val="auto"/>
          <w:sz w:val="12"/>
          <w:szCs w:val="12"/>
        </w:rPr>
        <w:t>complementari alle informazioni sopra riportate</w:t>
      </w:r>
      <w:r w:rsidRPr="00F1033C">
        <w:rPr>
          <w:rFonts w:ascii="Arial" w:hAnsi="Arial" w:cs="Arial"/>
          <w:i/>
          <w:color w:val="auto"/>
          <w:sz w:val="12"/>
          <w:szCs w:val="12"/>
        </w:rPr>
        <w:t xml:space="preserve"> ai fini della</w:t>
      </w:r>
      <w:r w:rsidRPr="00F1033C">
        <w:rPr>
          <w:rFonts w:ascii="Arial" w:hAnsi="Arial" w:cs="Arial"/>
          <w:color w:val="auto"/>
          <w:sz w:val="12"/>
          <w:szCs w:val="12"/>
        </w:rPr>
        <w:t xml:space="preserve"> [</w:t>
      </w:r>
      <w:r w:rsidR="0051743A" w:rsidRPr="00F1033C">
        <w:rPr>
          <w:rFonts w:ascii="Arial" w:hAnsi="Arial" w:cs="Arial"/>
          <w:color w:val="auto"/>
          <w:sz w:val="12"/>
          <w:szCs w:val="12"/>
        </w:rPr>
        <w:t xml:space="preserve">Procedura aperta per l’affidamento della fornitura, installazione e posa in opera chiavi in mano di n° 1 sistema TAC a doppia energia con numero di strati </w:t>
      </w:r>
      <w:r w:rsidR="00662080" w:rsidRPr="00F1033C">
        <w:rPr>
          <w:rFonts w:ascii="Arial" w:hAnsi="Arial" w:cs="Arial"/>
          <w:color w:val="auto"/>
          <w:sz w:val="12"/>
          <w:szCs w:val="12"/>
        </w:rPr>
        <w:t>almeno pari</w:t>
      </w:r>
      <w:r w:rsidR="0051743A" w:rsidRPr="00F1033C">
        <w:rPr>
          <w:rFonts w:ascii="Arial" w:hAnsi="Arial" w:cs="Arial"/>
          <w:color w:val="auto"/>
          <w:sz w:val="12"/>
          <w:szCs w:val="12"/>
        </w:rPr>
        <w:t xml:space="preserve"> a 128 per l’Istituto di Medicina e Scienza dello Sport </w:t>
      </w:r>
      <w:r w:rsidR="0051743A" w:rsidRPr="00F1033C">
        <w:rPr>
          <w:rFonts w:ascii="Arial" w:hAnsi="Arial" w:cs="Arial"/>
          <w:b/>
          <w:color w:val="auto"/>
          <w:sz w:val="12"/>
          <w:szCs w:val="12"/>
        </w:rPr>
        <w:t>CIG:</w:t>
      </w:r>
      <w:r w:rsidR="003B12F8" w:rsidRPr="00F1033C">
        <w:t xml:space="preserve"> </w:t>
      </w:r>
      <w:r w:rsidR="003B12F8" w:rsidRPr="00F1033C">
        <w:rPr>
          <w:rFonts w:ascii="Arial" w:hAnsi="Arial" w:cs="Arial"/>
          <w:b/>
          <w:color w:val="auto"/>
          <w:sz w:val="12"/>
          <w:szCs w:val="12"/>
        </w:rPr>
        <w:t>785850102E</w:t>
      </w:r>
      <w:r w:rsidR="0051743A" w:rsidRPr="00F1033C">
        <w:rPr>
          <w:rFonts w:ascii="Arial" w:hAnsi="Arial" w:cs="Arial"/>
          <w:b/>
          <w:color w:val="auto"/>
          <w:sz w:val="12"/>
          <w:szCs w:val="12"/>
        </w:rPr>
        <w:t xml:space="preserve"> R.A. 004/19/PA</w:t>
      </w:r>
      <w:r w:rsidR="0051743A" w:rsidRPr="00F1033C">
        <w:rPr>
          <w:rFonts w:ascii="Arial" w:hAnsi="Arial" w:cs="Arial"/>
          <w:color w:val="auto"/>
          <w:sz w:val="12"/>
          <w:szCs w:val="12"/>
        </w:rPr>
        <w:t>]</w:t>
      </w:r>
      <w:r w:rsidR="0051743A" w:rsidRPr="00F1033C">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E4F79" w14:textId="77777777" w:rsidR="00994497" w:rsidRDefault="00994497">
      <w:pPr>
        <w:spacing w:before="0" w:after="0"/>
      </w:pPr>
      <w:r>
        <w:separator/>
      </w:r>
    </w:p>
  </w:endnote>
  <w:endnote w:type="continuationSeparator" w:id="0">
    <w:p w14:paraId="341296AE" w14:textId="77777777" w:rsidR="00994497" w:rsidRDefault="009944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1033C">
      <w:rPr>
        <w:rFonts w:ascii="Calibri" w:hAnsi="Calibri"/>
        <w:noProof/>
        <w:sz w:val="20"/>
        <w:szCs w:val="20"/>
      </w:rPr>
      <w:t>1</w:t>
    </w:r>
    <w:r w:rsidRPr="00D509A5">
      <w:rPr>
        <w:rFonts w:ascii="Calibri" w:hAnsi="Calibri"/>
        <w:sz w:val="20"/>
        <w:szCs w:val="20"/>
      </w:rPr>
      <w:fldChar w:fldCharType="end"/>
    </w:r>
  </w:p>
  <w:p w14:paraId="1696481A"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4A68A" w14:textId="77777777" w:rsidR="00994497" w:rsidRDefault="00994497">
      <w:pPr>
        <w:spacing w:before="0" w:after="0"/>
      </w:pPr>
      <w:r>
        <w:separator/>
      </w:r>
    </w:p>
  </w:footnote>
  <w:footnote w:type="continuationSeparator" w:id="0">
    <w:p w14:paraId="3867EFFD" w14:textId="77777777" w:rsidR="00994497" w:rsidRDefault="00994497">
      <w:pPr>
        <w:spacing w:before="0" w:after="0"/>
      </w:pPr>
      <w:r>
        <w:continuationSeparator/>
      </w:r>
    </w:p>
  </w:footnote>
  <w:footnote w:id="1">
    <w:p w14:paraId="375EAE4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H9x6aCiDRuCylPLn49deYwcsT97Qv4wISrKpgriLnVsdwFrUGwp1ZOXM02bsrKdbhIGsO7nwFmrEBDPWpN+B+w==" w:salt="0XzY2Rvcz/bkp6paECq0N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21BF6"/>
    <w:rsid w:val="00167CDF"/>
    <w:rsid w:val="001752F0"/>
    <w:rsid w:val="00192DFE"/>
    <w:rsid w:val="0019312A"/>
    <w:rsid w:val="001A179C"/>
    <w:rsid w:val="001B5CE3"/>
    <w:rsid w:val="001D2F75"/>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12F8"/>
    <w:rsid w:val="003B3636"/>
    <w:rsid w:val="003C5818"/>
    <w:rsid w:val="003D63B3"/>
    <w:rsid w:val="003D68D2"/>
    <w:rsid w:val="003E60D1"/>
    <w:rsid w:val="003E7810"/>
    <w:rsid w:val="004234D1"/>
    <w:rsid w:val="00474C0D"/>
    <w:rsid w:val="004C4C2B"/>
    <w:rsid w:val="004E1937"/>
    <w:rsid w:val="00516CEA"/>
    <w:rsid w:val="0051743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62080"/>
    <w:rsid w:val="006879D2"/>
    <w:rsid w:val="006A157A"/>
    <w:rsid w:val="006A5E21"/>
    <w:rsid w:val="006B430C"/>
    <w:rsid w:val="006B4D39"/>
    <w:rsid w:val="006E748A"/>
    <w:rsid w:val="006F3D34"/>
    <w:rsid w:val="0073603F"/>
    <w:rsid w:val="00766402"/>
    <w:rsid w:val="007756D9"/>
    <w:rsid w:val="0078246D"/>
    <w:rsid w:val="00782B40"/>
    <w:rsid w:val="007976F8"/>
    <w:rsid w:val="007A7A42"/>
    <w:rsid w:val="007B50B2"/>
    <w:rsid w:val="007C64B6"/>
    <w:rsid w:val="00813CA5"/>
    <w:rsid w:val="0081484D"/>
    <w:rsid w:val="0081497B"/>
    <w:rsid w:val="008154AA"/>
    <w:rsid w:val="0084324F"/>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1033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A3D10-3625-46B8-B723-331A8A2A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72</TotalTime>
  <Pages>19</Pages>
  <Words>10634</Words>
  <Characters>60618</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71110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20</cp:revision>
  <cp:lastPrinted>2016-08-31T08:45:00Z</cp:lastPrinted>
  <dcterms:created xsi:type="dcterms:W3CDTF">2017-09-26T16:54:00Z</dcterms:created>
  <dcterms:modified xsi:type="dcterms:W3CDTF">2019-04-05T09:31:00Z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