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4F260614" w:rsidR="00C45C4C" w:rsidRPr="003C5818" w:rsidRDefault="00C45C4C" w:rsidP="007976F8">
            <w:pPr>
              <w:rPr>
                <w:rFonts w:ascii="Arial" w:hAnsi="Arial" w:cs="Arial"/>
                <w:b/>
                <w:color w:val="auto"/>
                <w:sz w:val="12"/>
                <w:szCs w:val="12"/>
              </w:rPr>
            </w:pPr>
            <w:r w:rsidRPr="00262319">
              <w:rPr>
                <w:rFonts w:ascii="Arial" w:hAnsi="Arial" w:cs="Arial"/>
                <w:b/>
                <w:color w:val="auto"/>
                <w:sz w:val="12"/>
                <w:szCs w:val="12"/>
              </w:rPr>
              <w:t xml:space="preserve">Numero dell'avviso nella GU S: </w:t>
            </w:r>
            <w:r w:rsidR="00262319" w:rsidRPr="00262319">
              <w:rPr>
                <w:rFonts w:ascii="Arial" w:hAnsi="Arial" w:cs="Arial"/>
                <w:b/>
                <w:color w:val="auto"/>
                <w:sz w:val="12"/>
                <w:szCs w:val="12"/>
              </w:rPr>
              <w:t>n</w:t>
            </w:r>
            <w:r w:rsidR="00BC1458">
              <w:rPr>
                <w:rFonts w:ascii="Arial" w:hAnsi="Arial" w:cs="Arial"/>
                <w:b/>
                <w:color w:val="auto"/>
                <w:sz w:val="12"/>
                <w:szCs w:val="12"/>
              </w:rPr>
              <w:t xml:space="preserve">. </w:t>
            </w:r>
            <w:r w:rsidR="00262319" w:rsidRPr="00262319">
              <w:rPr>
                <w:rFonts w:ascii="Arial" w:hAnsi="Arial" w:cs="Arial"/>
                <w:b/>
                <w:color w:val="auto"/>
                <w:sz w:val="12"/>
                <w:szCs w:val="12"/>
              </w:rPr>
              <w:t>84 del 19 luglio 2019</w:t>
            </w:r>
            <w:r w:rsidR="00262319">
              <w:rPr>
                <w:rFonts w:ascii="Arial" w:hAnsi="Arial" w:cs="Arial"/>
                <w:b/>
                <w:color w:val="auto"/>
                <w:sz w:val="12"/>
                <w:szCs w:val="12"/>
              </w:rPr>
              <w:t>.</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68F59B2" w:rsidR="00C45C4C" w:rsidRPr="003C5818" w:rsidRDefault="00C45C4C" w:rsidP="008A000D">
            <w:pPr>
              <w:jc w:val="both"/>
              <w:rPr>
                <w:rFonts w:ascii="Arial" w:hAnsi="Arial" w:cs="Arial"/>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3E4A92" w:rsidRPr="003E4A92">
              <w:rPr>
                <w:rFonts w:ascii="Arial" w:hAnsi="Arial" w:cs="Arial"/>
                <w:b/>
                <w:color w:val="auto"/>
                <w:sz w:val="12"/>
                <w:szCs w:val="12"/>
              </w:rPr>
              <w:t>[PROCEDURA APERTA, IN MODALITÀ TELEMATICA, PER L’APPALTO DEI LAVORI DI RISTRUTTURAZIONE EDILIZIA DELLO STADIO OLIMPICO DI ROMA PER ADEGUAMENTO AI REQUISITI UEFA EURO 2020 DELLE NUOVE AREE OSPITALITA’ PALAZZINA BONIFATI. CIG: 7967886B86 - CUP: J89H19000250005 - R.A. 038/19/PA.]</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3E4A92">
        <w:trPr>
          <w:trHeight w:val="8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34F6F8A3" w:rsidR="00A23B3E" w:rsidRPr="008A000D" w:rsidRDefault="008A000D" w:rsidP="00596297">
            <w:pPr>
              <w:jc w:val="both"/>
              <w:rPr>
                <w:rFonts w:ascii="Arial" w:hAnsi="Arial" w:cs="Arial"/>
                <w:b/>
                <w:color w:val="auto"/>
                <w:sz w:val="12"/>
                <w:szCs w:val="12"/>
              </w:rPr>
            </w:pPr>
            <w:r w:rsidRPr="008A000D">
              <w:rPr>
                <w:rFonts w:ascii="Arial" w:hAnsi="Arial" w:cs="Arial"/>
                <w:b/>
                <w:color w:val="auto"/>
                <w:sz w:val="12"/>
                <w:szCs w:val="12"/>
              </w:rPr>
              <w:t>[</w:t>
            </w:r>
            <w:r w:rsidR="003E4A92" w:rsidRPr="003E4A92">
              <w:rPr>
                <w:rFonts w:ascii="Arial" w:hAnsi="Arial" w:cs="Arial"/>
                <w:b/>
                <w:color w:val="auto"/>
                <w:sz w:val="12"/>
                <w:szCs w:val="12"/>
              </w:rPr>
              <w:t>PROCEDURA APERTA, IN MODALITÀ TELEMATICA, PER L’APPALTO DEI LAVORI DI RISTRUTTURAZIONE EDILIZIA DELLO STADIO OLIMPICO DI ROMA PER ADEGUAMENTO AI REQUISITI UEFA EURO 2020 DELLE NUOVE AREE</w:t>
            </w:r>
            <w:r w:rsidR="00E055EA">
              <w:rPr>
                <w:rFonts w:ascii="Arial" w:hAnsi="Arial" w:cs="Arial"/>
                <w:b/>
                <w:color w:val="auto"/>
                <w:sz w:val="12"/>
                <w:szCs w:val="12"/>
              </w:rPr>
              <w:t xml:space="preserve"> OSPITALITA’ PALAZZINA BONIFATI</w:t>
            </w:r>
            <w:r w:rsidRPr="008A000D">
              <w:rPr>
                <w:rFonts w:ascii="Arial" w:hAnsi="Arial" w:cs="Arial"/>
                <w:b/>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90A11E1" w:rsidR="00A23B3E" w:rsidRPr="008A000D" w:rsidRDefault="00F503D0" w:rsidP="003E4A92">
            <w:pPr>
              <w:rPr>
                <w:rFonts w:ascii="Arial" w:hAnsi="Arial" w:cs="Arial"/>
                <w:b/>
                <w:color w:val="auto"/>
                <w:sz w:val="12"/>
                <w:szCs w:val="12"/>
              </w:rPr>
            </w:pPr>
            <w:r w:rsidRPr="008A000D">
              <w:rPr>
                <w:rFonts w:ascii="Arial" w:hAnsi="Arial" w:cs="Arial"/>
                <w:b/>
                <w:color w:val="auto"/>
                <w:sz w:val="12"/>
                <w:szCs w:val="12"/>
              </w:rPr>
              <w:t>[</w:t>
            </w:r>
            <w:r w:rsidR="008A000D" w:rsidRPr="008A000D">
              <w:rPr>
                <w:rFonts w:ascii="Arial" w:hAnsi="Arial" w:cs="Arial"/>
                <w:b/>
                <w:color w:val="auto"/>
                <w:sz w:val="12"/>
                <w:szCs w:val="12"/>
              </w:rPr>
              <w:t>R.A. 03</w:t>
            </w:r>
            <w:r w:rsidR="003E4A92">
              <w:rPr>
                <w:rFonts w:ascii="Arial" w:hAnsi="Arial" w:cs="Arial"/>
                <w:b/>
                <w:color w:val="auto"/>
                <w:sz w:val="12"/>
                <w:szCs w:val="12"/>
              </w:rPr>
              <w:t>8</w:t>
            </w:r>
            <w:r w:rsidR="008A000D" w:rsidRPr="008A000D">
              <w:rPr>
                <w:rFonts w:ascii="Arial" w:hAnsi="Arial" w:cs="Arial"/>
                <w:b/>
                <w:color w:val="auto"/>
                <w:sz w:val="12"/>
                <w:szCs w:val="12"/>
              </w:rPr>
              <w:t>/19/P</w:t>
            </w:r>
            <w:r w:rsidR="003E4A92">
              <w:rPr>
                <w:rFonts w:ascii="Arial" w:hAnsi="Arial" w:cs="Arial"/>
                <w:b/>
                <w:color w:val="auto"/>
                <w:sz w:val="12"/>
                <w:szCs w:val="12"/>
              </w:rPr>
              <w:t>A</w:t>
            </w:r>
            <w:r w:rsidRPr="008A000D">
              <w:rPr>
                <w:rFonts w:ascii="Arial" w:hAnsi="Arial" w:cs="Arial"/>
                <w:b/>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5ADF2936"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8A000D" w:rsidRPr="008A000D">
              <w:rPr>
                <w:rFonts w:ascii="Arial" w:hAnsi="Arial" w:cs="Arial"/>
                <w:b/>
                <w:color w:val="auto"/>
                <w:sz w:val="12"/>
                <w:szCs w:val="12"/>
              </w:rPr>
              <w:t xml:space="preserve">CIG: </w:t>
            </w:r>
            <w:r w:rsidR="003E4A92" w:rsidRPr="003E4A92">
              <w:rPr>
                <w:rFonts w:ascii="Arial" w:hAnsi="Arial" w:cs="Arial"/>
                <w:b/>
                <w:color w:val="auto"/>
                <w:sz w:val="12"/>
                <w:szCs w:val="12"/>
              </w:rPr>
              <w:t>7967886B86</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32765658" w:rsidR="00C84200" w:rsidRPr="008A000D" w:rsidRDefault="00C84200" w:rsidP="007976F8">
            <w:pPr>
              <w:rPr>
                <w:rFonts w:ascii="Arial" w:hAnsi="Arial" w:cs="Arial"/>
                <w:b/>
                <w:color w:val="auto"/>
                <w:sz w:val="12"/>
                <w:szCs w:val="12"/>
              </w:rPr>
            </w:pPr>
            <w:r w:rsidRPr="008A000D">
              <w:rPr>
                <w:rFonts w:ascii="Arial" w:hAnsi="Arial" w:cs="Arial"/>
                <w:b/>
                <w:color w:val="auto"/>
                <w:sz w:val="12"/>
                <w:szCs w:val="12"/>
              </w:rPr>
              <w:t>[</w:t>
            </w:r>
            <w:r w:rsidR="003E4A92" w:rsidRPr="003E4A92">
              <w:rPr>
                <w:rFonts w:ascii="Arial" w:hAnsi="Arial" w:cs="Arial"/>
                <w:b/>
                <w:color w:val="auto"/>
                <w:sz w:val="12"/>
                <w:szCs w:val="12"/>
              </w:rPr>
              <w:t>J89H19000250005</w:t>
            </w:r>
            <w:r w:rsidRPr="008A000D">
              <w:rPr>
                <w:rFonts w:ascii="Arial" w:hAnsi="Arial" w:cs="Arial"/>
                <w:b/>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8A000D">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8A000D">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8A000D">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8A000D">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8A000D">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8A000D">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8A000D">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8A000D">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8A000D">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8A000D">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8A000D">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hemeFill="accent1" w:themeFillTint="33"/>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hemeFill="accent1" w:themeFillTint="33"/>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hemeFill="accent1" w:themeFillTint="33"/>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hemeFill="accent1" w:themeFillTint="33"/>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hemeFill="accent1" w:themeFillTint="33"/>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hemeFill="accent1" w:themeFillTint="33"/>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hemeFill="accent1" w:themeFillTint="33"/>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hemeFill="accent1" w:themeFillTint="33"/>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hemeFill="accent1" w:themeFillTint="33"/>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hemeFill="accent1" w:themeFillTint="33"/>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hemeFill="accent1" w:themeFillTint="33"/>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hemeFill="accent1" w:themeFillTint="33"/>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hemeFill="accent1" w:themeFillTint="33"/>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hemeFill="accent1" w:themeFillTint="33"/>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8A000D">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E055E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E055E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3A2F8FE"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1E36CA85" w:rsidR="00270DA2" w:rsidRPr="003C5818" w:rsidRDefault="00805372"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1601B">
              <w:rPr>
                <w:rFonts w:ascii="Arial" w:hAnsi="Arial" w:cs="Arial"/>
                <w:color w:val="auto"/>
                <w:sz w:val="12"/>
                <w:szCs w:val="12"/>
              </w:rPr>
            </w:r>
            <w:r w:rsidR="00C1601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6AD5D8B1" w14:textId="77777777" w:rsidR="008E0295" w:rsidRDefault="008E0295" w:rsidP="007976F8">
      <w:pPr>
        <w:jc w:val="center"/>
        <w:rPr>
          <w:rFonts w:ascii="Arial" w:hAnsi="Arial" w:cs="Arial"/>
          <w:color w:val="auto"/>
          <w:w w:val="0"/>
          <w:sz w:val="16"/>
          <w:szCs w:val="16"/>
        </w:rPr>
      </w:pPr>
    </w:p>
    <w:p w14:paraId="28E6F883" w14:textId="77777777" w:rsidR="008E0295" w:rsidRDefault="008E0295" w:rsidP="007976F8">
      <w:pPr>
        <w:jc w:val="center"/>
        <w:rPr>
          <w:rFonts w:ascii="Arial" w:hAnsi="Arial" w:cs="Arial"/>
          <w:color w:val="auto"/>
          <w:w w:val="0"/>
          <w:sz w:val="16"/>
          <w:szCs w:val="16"/>
        </w:rPr>
      </w:pPr>
    </w:p>
    <w:p w14:paraId="3FD876F5" w14:textId="77777777" w:rsidR="008E0295" w:rsidRDefault="008E0295" w:rsidP="007976F8">
      <w:pPr>
        <w:jc w:val="center"/>
        <w:rPr>
          <w:rFonts w:ascii="Arial" w:hAnsi="Arial" w:cs="Arial"/>
          <w:color w:val="auto"/>
          <w:w w:val="0"/>
          <w:sz w:val="16"/>
          <w:szCs w:val="16"/>
        </w:rPr>
      </w:pPr>
    </w:p>
    <w:p w14:paraId="6E5865C6" w14:textId="77777777" w:rsidR="008E0295" w:rsidRDefault="008E0295" w:rsidP="007976F8">
      <w:pPr>
        <w:jc w:val="center"/>
        <w:rPr>
          <w:rFonts w:ascii="Arial" w:hAnsi="Arial" w:cs="Arial"/>
          <w:color w:val="auto"/>
          <w:w w:val="0"/>
          <w:sz w:val="16"/>
          <w:szCs w:val="16"/>
        </w:rPr>
      </w:pPr>
    </w:p>
    <w:p w14:paraId="504555CA" w14:textId="77777777" w:rsidR="008E0295" w:rsidRDefault="008E0295" w:rsidP="007976F8">
      <w:pPr>
        <w:jc w:val="center"/>
        <w:rPr>
          <w:rFonts w:ascii="Arial" w:hAnsi="Arial" w:cs="Arial"/>
          <w:color w:val="auto"/>
          <w:w w:val="0"/>
          <w:sz w:val="16"/>
          <w:szCs w:val="16"/>
        </w:rPr>
      </w:pPr>
    </w:p>
    <w:p w14:paraId="5A9A41A9" w14:textId="0EF8FFC7" w:rsidR="008E0295" w:rsidRPr="008E0295" w:rsidRDefault="00A23B3E"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3704042B"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719D77B6"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41067794"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214CCF">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214CCF">
            <w:pPr>
              <w:rPr>
                <w:rFonts w:ascii="Arial" w:hAnsi="Arial" w:cs="Arial"/>
                <w:color w:val="auto"/>
                <w:sz w:val="12"/>
                <w:szCs w:val="12"/>
              </w:rPr>
            </w:pPr>
          </w:p>
        </w:tc>
      </w:tr>
      <w:tr w:rsidR="00C61937" w:rsidRPr="003C5818" w14:paraId="501FB482" w14:textId="77777777" w:rsidTr="00214CCF">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214CCF">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214CCF">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214CCF">
            <w:pPr>
              <w:rPr>
                <w:rFonts w:ascii="Arial" w:hAnsi="Arial" w:cs="Arial"/>
                <w:color w:val="auto"/>
                <w:sz w:val="12"/>
                <w:szCs w:val="12"/>
              </w:rPr>
            </w:pPr>
          </w:p>
          <w:p w14:paraId="47E3E857" w14:textId="77777777" w:rsidR="00C61937" w:rsidRPr="003C5818" w:rsidRDefault="00C61937" w:rsidP="00214CCF">
            <w:pPr>
              <w:rPr>
                <w:rFonts w:ascii="Arial" w:hAnsi="Arial" w:cs="Arial"/>
                <w:color w:val="auto"/>
                <w:sz w:val="12"/>
                <w:szCs w:val="12"/>
              </w:rPr>
            </w:pPr>
          </w:p>
          <w:p w14:paraId="0D553DE1"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214CCF">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214CC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9"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10"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1"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2"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5"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1601B">
              <w:rPr>
                <w:rFonts w:ascii="Arial" w:hAnsi="Arial" w:cs="Arial"/>
                <w:b/>
                <w:color w:val="auto"/>
                <w:sz w:val="12"/>
                <w:szCs w:val="12"/>
              </w:rPr>
            </w:r>
            <w:r w:rsidR="00C1601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16B7865B"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3E4A92" w:rsidRPr="003E4A92">
        <w:rPr>
          <w:rFonts w:ascii="Arial" w:hAnsi="Arial" w:cs="Arial"/>
          <w:b/>
          <w:color w:val="auto"/>
          <w:sz w:val="12"/>
          <w:szCs w:val="12"/>
        </w:rPr>
        <w:t>[PROCEDURA APERTA, IN MODALITÀ TELEMATICA, PER L’APPALTO DEI LAVORI DI RISTRUTTURAZIONE EDILIZIA DELLO STADIO OLIMPICO DI ROMA PER ADEGUAMENTO AI REQUISITI UEFA EURO 2020 DELLE NUOVE AREE OSPITALITA’ PALAZZINA BONIFATI. CIG: 7967886B86 - CUP: J89H19000250005 - R.A. 038/19/PA.]</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9"/>
      <w:footerReference w:type="default" r:id="rId20"/>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2A39DD" w15:done="0"/>
  <w15:commentEx w15:paraId="6EB94BD2" w15:done="0"/>
  <w15:commentEx w15:paraId="40D8FDCD" w15:done="0"/>
  <w15:commentEx w15:paraId="3E6D988D" w15:done="0"/>
  <w15:commentEx w15:paraId="7D8DD6AE" w15:done="0"/>
  <w15:commentEx w15:paraId="4F39BA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D2EC" w14:textId="77777777" w:rsidR="00C1601B" w:rsidRDefault="00C1601B">
      <w:pPr>
        <w:spacing w:before="0" w:after="0"/>
      </w:pPr>
      <w:r>
        <w:separator/>
      </w:r>
    </w:p>
  </w:endnote>
  <w:endnote w:type="continuationSeparator" w:id="0">
    <w:p w14:paraId="0BEE96ED" w14:textId="77777777" w:rsidR="00C1601B" w:rsidRDefault="00C160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8A73" w14:textId="77777777" w:rsidR="00214CCF" w:rsidRPr="00D509A5" w:rsidRDefault="00214CCF"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B1281">
      <w:rPr>
        <w:rFonts w:ascii="Calibri" w:hAnsi="Calibri"/>
        <w:noProof/>
        <w:sz w:val="20"/>
        <w:szCs w:val="20"/>
      </w:rPr>
      <w:t>19</w:t>
    </w:r>
    <w:r w:rsidRPr="00D509A5">
      <w:rPr>
        <w:rFonts w:ascii="Calibri" w:hAnsi="Calibri"/>
        <w:sz w:val="20"/>
        <w:szCs w:val="20"/>
      </w:rPr>
      <w:fldChar w:fldCharType="end"/>
    </w:r>
  </w:p>
  <w:p w14:paraId="1696481A" w14:textId="77777777" w:rsidR="00214CCF" w:rsidRDefault="00214C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23577" w14:textId="77777777" w:rsidR="00C1601B" w:rsidRDefault="00C1601B">
      <w:pPr>
        <w:spacing w:before="0" w:after="0"/>
      </w:pPr>
      <w:r>
        <w:separator/>
      </w:r>
    </w:p>
  </w:footnote>
  <w:footnote w:type="continuationSeparator" w:id="0">
    <w:p w14:paraId="7EA3F88C" w14:textId="77777777" w:rsidR="00C1601B" w:rsidRDefault="00C1601B">
      <w:pPr>
        <w:spacing w:before="0" w:after="0"/>
      </w:pPr>
      <w:r>
        <w:continuationSeparator/>
      </w:r>
    </w:p>
  </w:footnote>
  <w:footnote w:id="1">
    <w:p w14:paraId="375EAE4C"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214CCF" w:rsidRPr="002C6BEF" w:rsidRDefault="00214CCF"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214CCF" w:rsidRPr="002C6BEF" w:rsidRDefault="00214CCF"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214CCF" w:rsidRPr="002C6BEF" w:rsidRDefault="00214CCF"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214CCF" w:rsidRPr="002C6BEF" w:rsidRDefault="00214CCF"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214CCF" w:rsidRPr="002C6BEF" w:rsidRDefault="00214CCF"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214CCF" w:rsidRPr="002C6BEF" w:rsidRDefault="00214CCF"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214CCF" w:rsidRPr="005C6A4A" w:rsidRDefault="00214CCF"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214CCF" w:rsidRPr="002C6BEF" w:rsidRDefault="00214CCF"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214CCF" w:rsidRPr="002C6BEF" w:rsidRDefault="00214CCF"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214CCF" w:rsidRPr="002C6BEF" w:rsidRDefault="00214CCF"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214CCF" w:rsidRPr="002C6BEF" w:rsidRDefault="00214CCF"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214CCF" w:rsidRPr="002C6BEF" w:rsidRDefault="00214CCF"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F15A" w14:textId="6B69F8FA" w:rsidR="00214CCF" w:rsidRPr="008A000D" w:rsidRDefault="00214CCF">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A9FE39jtX/tq0ovMJ4Brvg9opzM=" w:salt="+wPqFpin7wjS6pB86iPSa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2284C"/>
    <w:rsid w:val="00146D77"/>
    <w:rsid w:val="00167CDF"/>
    <w:rsid w:val="001752F0"/>
    <w:rsid w:val="00192DFE"/>
    <w:rsid w:val="0019312A"/>
    <w:rsid w:val="001A179C"/>
    <w:rsid w:val="001B5CE3"/>
    <w:rsid w:val="001D3A2B"/>
    <w:rsid w:val="001D56C2"/>
    <w:rsid w:val="001F35A9"/>
    <w:rsid w:val="001F7392"/>
    <w:rsid w:val="00211647"/>
    <w:rsid w:val="0021421C"/>
    <w:rsid w:val="00214CCF"/>
    <w:rsid w:val="00215782"/>
    <w:rsid w:val="00224EEC"/>
    <w:rsid w:val="002256C6"/>
    <w:rsid w:val="002534D5"/>
    <w:rsid w:val="00262319"/>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4A92"/>
    <w:rsid w:val="003E60D1"/>
    <w:rsid w:val="003E7810"/>
    <w:rsid w:val="004234D1"/>
    <w:rsid w:val="00447476"/>
    <w:rsid w:val="00474C0D"/>
    <w:rsid w:val="00485147"/>
    <w:rsid w:val="004C4C2B"/>
    <w:rsid w:val="004E1937"/>
    <w:rsid w:val="00516CEA"/>
    <w:rsid w:val="00526380"/>
    <w:rsid w:val="005309A4"/>
    <w:rsid w:val="005744DA"/>
    <w:rsid w:val="00574701"/>
    <w:rsid w:val="0058406C"/>
    <w:rsid w:val="00596297"/>
    <w:rsid w:val="005A6274"/>
    <w:rsid w:val="005B3B08"/>
    <w:rsid w:val="005C49E6"/>
    <w:rsid w:val="005C6A4A"/>
    <w:rsid w:val="005E2955"/>
    <w:rsid w:val="00625142"/>
    <w:rsid w:val="00635C8F"/>
    <w:rsid w:val="0064014A"/>
    <w:rsid w:val="006403B7"/>
    <w:rsid w:val="006422EA"/>
    <w:rsid w:val="006458F8"/>
    <w:rsid w:val="00661E5A"/>
    <w:rsid w:val="00675C8E"/>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05552"/>
    <w:rsid w:val="00813CA5"/>
    <w:rsid w:val="0081484D"/>
    <w:rsid w:val="008154AA"/>
    <w:rsid w:val="0084324F"/>
    <w:rsid w:val="00843741"/>
    <w:rsid w:val="0085254D"/>
    <w:rsid w:val="008610A7"/>
    <w:rsid w:val="008813DC"/>
    <w:rsid w:val="00883F1F"/>
    <w:rsid w:val="00893F50"/>
    <w:rsid w:val="0089654F"/>
    <w:rsid w:val="008A000D"/>
    <w:rsid w:val="008B258E"/>
    <w:rsid w:val="008C7305"/>
    <w:rsid w:val="008C734C"/>
    <w:rsid w:val="008E0295"/>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4571"/>
    <w:rsid w:val="00AA5F93"/>
    <w:rsid w:val="00AB77AF"/>
    <w:rsid w:val="00AC67D9"/>
    <w:rsid w:val="00AD12B5"/>
    <w:rsid w:val="00AE1142"/>
    <w:rsid w:val="00AE5CFF"/>
    <w:rsid w:val="00B15FE6"/>
    <w:rsid w:val="00B27EAB"/>
    <w:rsid w:val="00B32C28"/>
    <w:rsid w:val="00B422AB"/>
    <w:rsid w:val="00B64AE6"/>
    <w:rsid w:val="00B757BA"/>
    <w:rsid w:val="00B80BA0"/>
    <w:rsid w:val="00B91406"/>
    <w:rsid w:val="00BA08A9"/>
    <w:rsid w:val="00BA196B"/>
    <w:rsid w:val="00BA4F12"/>
    <w:rsid w:val="00BB116C"/>
    <w:rsid w:val="00BB1281"/>
    <w:rsid w:val="00BB639E"/>
    <w:rsid w:val="00BB7EEA"/>
    <w:rsid w:val="00BC09F5"/>
    <w:rsid w:val="00BC1458"/>
    <w:rsid w:val="00BE63A3"/>
    <w:rsid w:val="00BF74E1"/>
    <w:rsid w:val="00C03658"/>
    <w:rsid w:val="00C04BC1"/>
    <w:rsid w:val="00C065E4"/>
    <w:rsid w:val="00C1601B"/>
    <w:rsid w:val="00C24229"/>
    <w:rsid w:val="00C26A5A"/>
    <w:rsid w:val="00C427DB"/>
    <w:rsid w:val="00C458DD"/>
    <w:rsid w:val="00C45C4C"/>
    <w:rsid w:val="00C47D53"/>
    <w:rsid w:val="00C60A33"/>
    <w:rsid w:val="00C61937"/>
    <w:rsid w:val="00C64D4B"/>
    <w:rsid w:val="00C84200"/>
    <w:rsid w:val="00C91EAC"/>
    <w:rsid w:val="00C92169"/>
    <w:rsid w:val="00CA04F3"/>
    <w:rsid w:val="00CB4762"/>
    <w:rsid w:val="00CC764A"/>
    <w:rsid w:val="00CD2288"/>
    <w:rsid w:val="00CD3E4F"/>
    <w:rsid w:val="00CD6D9C"/>
    <w:rsid w:val="00CE5C8B"/>
    <w:rsid w:val="00CF449A"/>
    <w:rsid w:val="00D051C0"/>
    <w:rsid w:val="00D11069"/>
    <w:rsid w:val="00D217F1"/>
    <w:rsid w:val="00D27DB2"/>
    <w:rsid w:val="00D46799"/>
    <w:rsid w:val="00D509A5"/>
    <w:rsid w:val="00D64744"/>
    <w:rsid w:val="00D7185E"/>
    <w:rsid w:val="00D77666"/>
    <w:rsid w:val="00D92A41"/>
    <w:rsid w:val="00D93877"/>
    <w:rsid w:val="00DA17D9"/>
    <w:rsid w:val="00DA7329"/>
    <w:rsid w:val="00DB14CC"/>
    <w:rsid w:val="00DC1BC1"/>
    <w:rsid w:val="00DE27C1"/>
    <w:rsid w:val="00DE4150"/>
    <w:rsid w:val="00DE4996"/>
    <w:rsid w:val="00E01172"/>
    <w:rsid w:val="00E0264E"/>
    <w:rsid w:val="00E055EA"/>
    <w:rsid w:val="00E23C32"/>
    <w:rsid w:val="00E47BDE"/>
    <w:rsid w:val="00E75B03"/>
    <w:rsid w:val="00EB216B"/>
    <w:rsid w:val="00EB45DC"/>
    <w:rsid w:val="00EC48D0"/>
    <w:rsid w:val="00EE346E"/>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7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3FE5-DB86-4741-8022-767F1748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Codice_V3.dotx</Template>
  <TotalTime>367</TotalTime>
  <Pages>19</Pages>
  <Words>10647</Words>
  <Characters>60689</Characters>
  <Application>Microsoft Office Word</Application>
  <DocSecurity>0</DocSecurity>
  <Lines>505</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71194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55</cp:revision>
  <cp:lastPrinted>2016-08-31T08:45:00Z</cp:lastPrinted>
  <dcterms:created xsi:type="dcterms:W3CDTF">2017-09-26T16:54:00Z</dcterms:created>
  <dcterms:modified xsi:type="dcterms:W3CDTF">2019-07-15T13:53:00Z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