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404F8162" w:rsidR="00C45C4C" w:rsidRPr="003C5818" w:rsidRDefault="00C45C4C" w:rsidP="00A10274">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A10274" w:rsidRPr="00A10274">
              <w:rPr>
                <w:rFonts w:ascii="Arial" w:hAnsi="Arial" w:cs="Arial"/>
                <w:b/>
                <w:color w:val="auto"/>
                <w:sz w:val="12"/>
                <w:szCs w:val="12"/>
              </w:rPr>
              <w:t>PROCEDURA NEGOZIATA PER L’AFFIDAMENTO DEL SERVIZIO DI CONSULENZA E</w:t>
            </w:r>
            <w:r w:rsidR="00A10274">
              <w:rPr>
                <w:rFonts w:ascii="Arial" w:hAnsi="Arial" w:cs="Arial"/>
                <w:b/>
                <w:color w:val="auto"/>
                <w:sz w:val="12"/>
                <w:szCs w:val="12"/>
              </w:rPr>
              <w:t xml:space="preserve"> </w:t>
            </w:r>
            <w:r w:rsidR="00A10274" w:rsidRPr="00A10274">
              <w:rPr>
                <w:rFonts w:ascii="Arial" w:hAnsi="Arial" w:cs="Arial"/>
                <w:b/>
                <w:color w:val="auto"/>
                <w:sz w:val="12"/>
                <w:szCs w:val="12"/>
              </w:rPr>
              <w:t>BROKERAGGIO ASSICURATIVO PER CONI SERVIZI S.P.A.</w:t>
            </w:r>
            <w:r w:rsidR="00A10274">
              <w:rPr>
                <w:rFonts w:ascii="Arial" w:hAnsi="Arial" w:cs="Arial"/>
                <w:b/>
                <w:color w:val="auto"/>
                <w:sz w:val="12"/>
                <w:szCs w:val="12"/>
              </w:rPr>
              <w:t xml:space="preserve"> CIG </w:t>
            </w:r>
            <w:r w:rsidR="00A10274" w:rsidRPr="00A10274">
              <w:rPr>
                <w:rFonts w:ascii="Arial" w:hAnsi="Arial" w:cs="Arial"/>
                <w:b/>
                <w:color w:val="auto"/>
                <w:sz w:val="12"/>
                <w:szCs w:val="12"/>
              </w:rPr>
              <w:t>7322793FEF</w:t>
            </w:r>
            <w:r w:rsidR="00A10274">
              <w:rPr>
                <w:rFonts w:ascii="Arial" w:hAnsi="Arial" w:cs="Arial"/>
                <w:b/>
                <w:color w:val="auto"/>
                <w:sz w:val="12"/>
                <w:szCs w:val="12"/>
              </w:rPr>
              <w:t xml:space="preserve"> – R.A. </w:t>
            </w:r>
            <w:r w:rsidR="00A10274" w:rsidRPr="00A10274">
              <w:rPr>
                <w:rFonts w:ascii="Arial" w:hAnsi="Arial" w:cs="Arial"/>
                <w:b/>
                <w:color w:val="auto"/>
                <w:sz w:val="12"/>
                <w:szCs w:val="12"/>
              </w:rPr>
              <w:t>103/17/PN</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913D2C7" w14:textId="77777777" w:rsidR="00A10274" w:rsidRPr="00A10274" w:rsidRDefault="00F503D0" w:rsidP="00A10274">
            <w:pPr>
              <w:rPr>
                <w:rFonts w:ascii="Arial" w:hAnsi="Arial" w:cs="Arial"/>
                <w:b/>
                <w:color w:val="auto"/>
                <w:sz w:val="12"/>
                <w:szCs w:val="12"/>
              </w:rPr>
            </w:pPr>
            <w:r w:rsidRPr="003C5818">
              <w:rPr>
                <w:rFonts w:ascii="Arial" w:hAnsi="Arial" w:cs="Arial"/>
                <w:color w:val="auto"/>
                <w:sz w:val="12"/>
                <w:szCs w:val="12"/>
              </w:rPr>
              <w:t>[</w:t>
            </w:r>
            <w:r w:rsidR="00A10274" w:rsidRPr="00A10274">
              <w:rPr>
                <w:rFonts w:ascii="Arial" w:hAnsi="Arial" w:cs="Arial"/>
                <w:b/>
                <w:color w:val="auto"/>
                <w:sz w:val="12"/>
                <w:szCs w:val="12"/>
              </w:rPr>
              <w:t>PROCEDURA NEGOZIATA PER L’AFFIDAMENTO DEL SERVIZIO DI CONSULENZA E</w:t>
            </w:r>
          </w:p>
          <w:p w14:paraId="517ED211" w14:textId="6889F861" w:rsidR="00A23B3E" w:rsidRPr="003C5818" w:rsidRDefault="00A10274" w:rsidP="00A10274">
            <w:pPr>
              <w:rPr>
                <w:rFonts w:ascii="Arial" w:hAnsi="Arial" w:cs="Arial"/>
                <w:color w:val="auto"/>
                <w:sz w:val="12"/>
                <w:szCs w:val="12"/>
              </w:rPr>
            </w:pPr>
            <w:r w:rsidRPr="00A10274">
              <w:rPr>
                <w:rFonts w:ascii="Arial" w:hAnsi="Arial" w:cs="Arial"/>
                <w:b/>
                <w:color w:val="auto"/>
                <w:sz w:val="12"/>
                <w:szCs w:val="12"/>
              </w:rPr>
              <w:t>BROKERAGGIO ASSICURATIVO PER CONI SERVIZI S.P.A.</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59173897"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A10274">
              <w:rPr>
                <w:rFonts w:ascii="Arial" w:hAnsi="Arial" w:cs="Arial"/>
                <w:b/>
                <w:color w:val="auto"/>
                <w:sz w:val="12"/>
                <w:szCs w:val="12"/>
              </w:rPr>
              <w:t>R.A. 103/17/PN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558EC86C" w:rsidR="00A23B3E" w:rsidRPr="003C5818" w:rsidRDefault="00F503D0" w:rsidP="00A10274">
            <w:pPr>
              <w:rPr>
                <w:rFonts w:ascii="Arial" w:hAnsi="Arial" w:cs="Arial"/>
                <w:color w:val="auto"/>
                <w:sz w:val="12"/>
                <w:szCs w:val="12"/>
              </w:rPr>
            </w:pPr>
            <w:r w:rsidRPr="003C5818">
              <w:rPr>
                <w:rFonts w:ascii="Arial" w:hAnsi="Arial" w:cs="Arial"/>
                <w:color w:val="auto"/>
                <w:sz w:val="12"/>
                <w:szCs w:val="12"/>
              </w:rPr>
              <w:t>[</w:t>
            </w:r>
            <w:r w:rsidR="00A10274" w:rsidRPr="00A10274">
              <w:rPr>
                <w:rFonts w:ascii="Arial" w:hAnsi="Arial" w:cs="Arial"/>
                <w:color w:val="auto"/>
                <w:sz w:val="12"/>
                <w:szCs w:val="12"/>
              </w:rPr>
              <w:t>7322793FEF</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1C6B8D72"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progetto (ove l’appalto sia finanziato o cofinanziato con fondi </w:t>
            </w:r>
            <w:r w:rsidR="00A10274" w:rsidRPr="003C5818">
              <w:rPr>
                <w:rFonts w:ascii="Arial" w:hAnsi="Arial" w:cs="Arial"/>
                <w:color w:val="auto"/>
                <w:sz w:val="12"/>
                <w:szCs w:val="12"/>
              </w:rPr>
              <w:t xml:space="preserve">europei) </w:t>
            </w:r>
            <w:r w:rsidR="00A10274"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A10274">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A10274">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A10274">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A10274">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A10274">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A10274">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A10274">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A10274">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F4BED">
              <w:rPr>
                <w:rFonts w:ascii="Arial" w:hAnsi="Arial" w:cs="Arial"/>
                <w:color w:val="auto"/>
                <w:sz w:val="12"/>
                <w:szCs w:val="12"/>
              </w:rPr>
            </w:r>
            <w:r w:rsidR="00BF4B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F4BED">
              <w:rPr>
                <w:rFonts w:ascii="Arial" w:hAnsi="Arial" w:cs="Arial"/>
                <w:b/>
                <w:color w:val="auto"/>
                <w:sz w:val="12"/>
                <w:szCs w:val="12"/>
              </w:rPr>
            </w:r>
            <w:r w:rsidR="00BF4B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A10274"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xml:space="preserve">), l'amministrazione aggiudicatrice o l'ente aggiudicatore sono già in possesso della </w:t>
      </w:r>
      <w:r w:rsidRPr="00A10274">
        <w:rPr>
          <w:rFonts w:ascii="Arial" w:hAnsi="Arial" w:cs="Arial"/>
          <w:i/>
          <w:color w:val="auto"/>
          <w:sz w:val="12"/>
          <w:szCs w:val="12"/>
        </w:rPr>
        <w:t>documentazione in questione</w:t>
      </w:r>
      <w:r w:rsidRPr="00A10274">
        <w:rPr>
          <w:rFonts w:ascii="Arial" w:hAnsi="Arial" w:cs="Arial"/>
          <w:color w:val="auto"/>
          <w:sz w:val="12"/>
          <w:szCs w:val="12"/>
        </w:rPr>
        <w:t>.</w:t>
      </w:r>
    </w:p>
    <w:p w14:paraId="74120E03" w14:textId="43739F6C" w:rsidR="002C6BEF" w:rsidRPr="003C5818" w:rsidRDefault="00A23B3E" w:rsidP="00A10274">
      <w:pPr>
        <w:ind w:left="-709"/>
        <w:jc w:val="both"/>
        <w:rPr>
          <w:rFonts w:ascii="Arial" w:hAnsi="Arial" w:cs="Arial"/>
          <w:i/>
          <w:color w:val="auto"/>
          <w:sz w:val="12"/>
          <w:szCs w:val="12"/>
        </w:rPr>
      </w:pPr>
      <w:r w:rsidRPr="00A10274">
        <w:rPr>
          <w:rFonts w:ascii="Arial" w:hAnsi="Arial" w:cs="Arial"/>
          <w:i/>
          <w:color w:val="auto"/>
          <w:sz w:val="12"/>
          <w:szCs w:val="12"/>
        </w:rPr>
        <w:t>Il sottoscritto/I sottoscritti autorizza/autorizzano formalmente</w:t>
      </w:r>
      <w:r w:rsidR="002C6BEF" w:rsidRPr="00A10274">
        <w:rPr>
          <w:rFonts w:ascii="Arial" w:hAnsi="Arial" w:cs="Arial"/>
          <w:i/>
          <w:color w:val="auto"/>
          <w:sz w:val="12"/>
          <w:szCs w:val="12"/>
        </w:rPr>
        <w:t xml:space="preserve"> Coni Servizi S.p.A.</w:t>
      </w:r>
      <w:r w:rsidRPr="00A10274">
        <w:rPr>
          <w:rFonts w:ascii="Arial" w:hAnsi="Arial" w:cs="Arial"/>
          <w:i/>
          <w:color w:val="auto"/>
          <w:sz w:val="12"/>
          <w:szCs w:val="12"/>
        </w:rPr>
        <w:t xml:space="preserve"> ad accedere ai documenti </w:t>
      </w:r>
      <w:r w:rsidR="002C6BEF" w:rsidRPr="00A10274">
        <w:rPr>
          <w:rFonts w:ascii="Arial" w:hAnsi="Arial" w:cs="Arial"/>
          <w:i/>
          <w:color w:val="auto"/>
          <w:sz w:val="12"/>
          <w:szCs w:val="12"/>
        </w:rPr>
        <w:t>complementari alle informazioni sopra riportate</w:t>
      </w:r>
      <w:r w:rsidRPr="00A10274">
        <w:rPr>
          <w:rFonts w:ascii="Arial" w:hAnsi="Arial" w:cs="Arial"/>
          <w:i/>
          <w:color w:val="auto"/>
          <w:sz w:val="12"/>
          <w:szCs w:val="12"/>
        </w:rPr>
        <w:t xml:space="preserve"> ai fini della</w:t>
      </w:r>
      <w:r w:rsidRPr="00A10274">
        <w:rPr>
          <w:rFonts w:ascii="Arial" w:hAnsi="Arial" w:cs="Arial"/>
          <w:color w:val="auto"/>
          <w:sz w:val="12"/>
          <w:szCs w:val="12"/>
        </w:rPr>
        <w:t xml:space="preserve"> [procedura di appalto: (descrizione sommaria, estremi della pubblicazione nella</w:t>
      </w:r>
      <w:r w:rsidRPr="00A10274">
        <w:rPr>
          <w:rFonts w:ascii="Arial" w:hAnsi="Arial" w:cs="Arial"/>
          <w:i/>
          <w:color w:val="auto"/>
          <w:sz w:val="12"/>
          <w:szCs w:val="12"/>
        </w:rPr>
        <w:t xml:space="preserve"> Gazzetta ufficiale dell'Unione europea</w:t>
      </w:r>
      <w:r w:rsidRPr="00A10274">
        <w:rPr>
          <w:rFonts w:ascii="Arial" w:hAnsi="Arial" w:cs="Arial"/>
          <w:color w:val="auto"/>
          <w:sz w:val="12"/>
          <w:szCs w:val="12"/>
        </w:rPr>
        <w:t>, numero di riferimento)]</w:t>
      </w:r>
      <w:r w:rsidR="00A10274">
        <w:rPr>
          <w:rFonts w:ascii="Arial" w:hAnsi="Arial" w:cs="Arial"/>
          <w:i/>
          <w:color w:val="auto"/>
          <w:sz w:val="12"/>
          <w:szCs w:val="12"/>
        </w:rPr>
        <w:t xml:space="preserve">: </w:t>
      </w:r>
      <w:r w:rsidR="00A10274" w:rsidRPr="00A10274">
        <w:rPr>
          <w:rFonts w:ascii="Arial" w:hAnsi="Arial" w:cs="Arial"/>
          <w:i/>
          <w:color w:val="auto"/>
          <w:sz w:val="12"/>
          <w:szCs w:val="12"/>
        </w:rPr>
        <w:t>PROCEDURA NEGOZIATA PER L’AFFIDAMEN</w:t>
      </w:r>
      <w:r w:rsidR="00A10274">
        <w:rPr>
          <w:rFonts w:ascii="Arial" w:hAnsi="Arial" w:cs="Arial"/>
          <w:i/>
          <w:color w:val="auto"/>
          <w:sz w:val="12"/>
          <w:szCs w:val="12"/>
        </w:rPr>
        <w:t xml:space="preserve">TO DEL SERVIZIO DI CONSULENZA E </w:t>
      </w:r>
      <w:r w:rsidR="00A10274" w:rsidRPr="00A10274">
        <w:rPr>
          <w:rFonts w:ascii="Arial" w:hAnsi="Arial" w:cs="Arial"/>
          <w:i/>
          <w:color w:val="auto"/>
          <w:sz w:val="12"/>
          <w:szCs w:val="12"/>
        </w:rPr>
        <w:t>BROKERAGGIO ASSICURATIVO PER CONI SERVIZI S.P.A.</w:t>
      </w:r>
      <w:r w:rsidR="00A10274">
        <w:rPr>
          <w:rFonts w:ascii="Arial" w:hAnsi="Arial" w:cs="Arial"/>
          <w:i/>
          <w:color w:val="auto"/>
          <w:sz w:val="12"/>
          <w:szCs w:val="12"/>
        </w:rPr>
        <w:t xml:space="preserve">, </w:t>
      </w:r>
      <w:r w:rsidR="00A10274" w:rsidRPr="00A10274">
        <w:rPr>
          <w:rFonts w:ascii="Arial" w:hAnsi="Arial" w:cs="Arial"/>
          <w:i/>
          <w:color w:val="auto"/>
          <w:sz w:val="12"/>
          <w:szCs w:val="12"/>
        </w:rPr>
        <w:t>CIG 7322793FE</w:t>
      </w:r>
      <w:r w:rsidR="00A10274">
        <w:rPr>
          <w:rFonts w:ascii="Arial" w:hAnsi="Arial" w:cs="Arial"/>
          <w:i/>
          <w:color w:val="auto"/>
          <w:sz w:val="12"/>
          <w:szCs w:val="12"/>
        </w:rPr>
        <w:t xml:space="preserve">, </w:t>
      </w:r>
      <w:r w:rsidR="00A10274" w:rsidRPr="00A10274">
        <w:rPr>
          <w:rFonts w:ascii="Arial" w:hAnsi="Arial" w:cs="Arial"/>
          <w:i/>
          <w:color w:val="auto"/>
          <w:sz w:val="12"/>
          <w:szCs w:val="12"/>
        </w:rPr>
        <w:t>R.A. 103/17/PN</w:t>
      </w:r>
      <w:r w:rsidR="00A10274">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F4BED">
      <w:rPr>
        <w:rFonts w:ascii="Calibri" w:hAnsi="Calibri"/>
        <w:noProof/>
        <w:sz w:val="20"/>
        <w:szCs w:val="20"/>
      </w:rPr>
      <w:t>1</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JdM9x2YmylyJbDbb04iRQuJ7gtiMzcbAW4YpQmVPX0EZP+4kbSmMZK0JT/sUwBuhDhLIDqsnxZ6iw3DS9QneUQ==" w:salt="3B9vAe8Xr9SFgJNrABSGX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0274"/>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4BED"/>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E11D3-C14B-4E93-9613-1CC9BE56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6</TotalTime>
  <Pages>19</Pages>
  <Words>10132</Words>
  <Characters>57759</Characters>
  <Application>Microsoft Office Word</Application>
  <DocSecurity>0</DocSecurity>
  <Lines>481</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67756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5</cp:revision>
  <cp:lastPrinted>2016-08-31T08:45:00Z</cp:lastPrinted>
  <dcterms:created xsi:type="dcterms:W3CDTF">2017-09-26T16:54:00Z</dcterms:created>
  <dcterms:modified xsi:type="dcterms:W3CDTF">2017-12-21T09:42:00Z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