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5726B96C" w:rsidR="00C45C4C" w:rsidRPr="00AD546A" w:rsidRDefault="00C45C4C" w:rsidP="00CE078E">
            <w:pPr>
              <w:rPr>
                <w:rFonts w:ascii="Arial" w:hAnsi="Arial" w:cs="Arial"/>
                <w:b/>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CE078E" w:rsidRPr="00CE078E">
              <w:rPr>
                <w:rFonts w:ascii="Arial" w:hAnsi="Arial" w:cs="Arial"/>
                <w:b/>
                <w:color w:val="auto"/>
                <w:sz w:val="12"/>
                <w:szCs w:val="12"/>
              </w:rPr>
              <w:t>Procedura negoziata per l’affidamento della fornitura e posa in opera di 280 poltrone presso la Tribuna Monte Mario</w:t>
            </w:r>
            <w:r w:rsidR="00CE078E">
              <w:rPr>
                <w:rFonts w:ascii="Arial" w:hAnsi="Arial" w:cs="Arial"/>
                <w:b/>
                <w:color w:val="auto"/>
                <w:sz w:val="12"/>
                <w:szCs w:val="12"/>
              </w:rPr>
              <w:t xml:space="preserve"> dello Stadio Olimpico di Roma. CIG 7982504AAE - </w:t>
            </w:r>
            <w:r w:rsidR="00CE078E" w:rsidRPr="00CE078E">
              <w:rPr>
                <w:rFonts w:ascii="Arial" w:hAnsi="Arial" w:cs="Arial"/>
                <w:b/>
                <w:color w:val="auto"/>
                <w:sz w:val="12"/>
                <w:szCs w:val="12"/>
              </w:rPr>
              <w:t>R.A. 027/19/PN</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5BC4DB3F" w:rsidR="00A23B3E" w:rsidRPr="00AD546A" w:rsidRDefault="00F503D0" w:rsidP="00CE078E">
            <w:pPr>
              <w:rPr>
                <w:rFonts w:ascii="Arial" w:hAnsi="Arial" w:cs="Arial"/>
                <w:b/>
                <w:color w:val="auto"/>
                <w:sz w:val="12"/>
                <w:szCs w:val="12"/>
              </w:rPr>
            </w:pPr>
            <w:r w:rsidRPr="003C5818">
              <w:rPr>
                <w:rFonts w:ascii="Arial" w:hAnsi="Arial" w:cs="Arial"/>
                <w:color w:val="auto"/>
                <w:sz w:val="12"/>
                <w:szCs w:val="12"/>
              </w:rPr>
              <w:t>[</w:t>
            </w:r>
            <w:r w:rsidR="00CE078E" w:rsidRPr="00CE078E">
              <w:rPr>
                <w:rFonts w:ascii="Arial" w:hAnsi="Arial" w:cs="Arial"/>
                <w:b/>
                <w:color w:val="auto"/>
                <w:sz w:val="12"/>
                <w:szCs w:val="12"/>
              </w:rPr>
              <w:t>Procedura negoziata per l’affidamento della fornitura e posa in opera di 280 poltrone presso la Tribuna Monte Mario</w:t>
            </w:r>
            <w:r w:rsidR="00CE078E">
              <w:rPr>
                <w:rFonts w:ascii="Arial" w:hAnsi="Arial" w:cs="Arial"/>
                <w:b/>
                <w:color w:val="auto"/>
                <w:sz w:val="12"/>
                <w:szCs w:val="12"/>
              </w:rPr>
              <w:t xml:space="preserve"> dello Stadio Olimpico di Roma.]</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01201AEC"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CE078E" w:rsidRPr="00AD546A">
              <w:rPr>
                <w:rFonts w:ascii="Arial" w:hAnsi="Arial" w:cs="Arial"/>
                <w:b/>
                <w:color w:val="auto"/>
                <w:sz w:val="12"/>
                <w:szCs w:val="12"/>
              </w:rPr>
              <w:t>R.A. 027/19/PN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47B5884E"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CE078E" w:rsidRPr="00CE078E">
              <w:rPr>
                <w:rFonts w:ascii="Arial" w:hAnsi="Arial" w:cs="Arial"/>
                <w:b/>
                <w:color w:val="auto"/>
                <w:sz w:val="12"/>
                <w:szCs w:val="12"/>
              </w:rPr>
              <w:t>CIG 7982504AAE</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AD546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AD546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AD546A">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AD546A">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AD546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AD546A">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AD546A">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AD546A">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AD546A">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AD546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AD546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AD546A">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AD546A">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AD546A">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AD546A">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AD546A">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AD546A">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AD546A">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AD546A">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AD546A">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AD546A">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AD546A">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AD546A">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AD546A">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AD546A">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AD546A">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CE078E" w:rsidRDefault="00A23B3E" w:rsidP="007976F8">
            <w:pPr>
              <w:pStyle w:val="Text1"/>
              <w:ind w:left="0"/>
              <w:jc w:val="both"/>
              <w:rPr>
                <w:rFonts w:ascii="Arial" w:hAnsi="Arial" w:cs="Arial"/>
                <w:strike/>
                <w:color w:val="auto"/>
                <w:sz w:val="12"/>
                <w:szCs w:val="12"/>
              </w:rPr>
            </w:pPr>
            <w:r w:rsidRPr="00CE078E">
              <w:rPr>
                <w:rFonts w:ascii="Arial" w:hAnsi="Arial" w:cs="Arial"/>
                <w:color w:val="auto"/>
                <w:sz w:val="12"/>
                <w:szCs w:val="12"/>
              </w:rPr>
              <w:t xml:space="preserve">Se pertinente: l'operatore economico, </w:t>
            </w:r>
            <w:r w:rsidRPr="00CE078E">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CE078E" w:rsidRDefault="003D68D2" w:rsidP="007976F8">
            <w:pPr>
              <w:pStyle w:val="Text1"/>
              <w:ind w:left="0"/>
              <w:rPr>
                <w:rFonts w:ascii="Arial" w:hAnsi="Arial" w:cs="Arial"/>
                <w:color w:val="auto"/>
                <w:sz w:val="12"/>
                <w:szCs w:val="12"/>
              </w:rPr>
            </w:pPr>
            <w:r w:rsidRPr="00CE078E">
              <w:rPr>
                <w:rFonts w:ascii="Arial" w:hAnsi="Arial" w:cs="Arial"/>
                <w:color w:val="auto"/>
                <w:sz w:val="12"/>
                <w:szCs w:val="12"/>
              </w:rPr>
              <w:t>[</w:t>
            </w:r>
            <w:r w:rsidRPr="00AD546A">
              <w:rPr>
                <w:rFonts w:ascii="Arial" w:hAnsi="Arial" w:cs="Arial"/>
                <w:b/>
                <w:color w:val="auto"/>
                <w:sz w:val="12"/>
                <w:szCs w:val="12"/>
              </w:rPr>
              <w:fldChar w:fldCharType="begin">
                <w:ffData>
                  <w:name w:val="Controllo64"/>
                  <w:enabled/>
                  <w:calcOnExit w:val="0"/>
                  <w:checkBox>
                    <w:sizeAuto/>
                    <w:default w:val="0"/>
                  </w:checkBox>
                </w:ffData>
              </w:fldChar>
            </w:r>
            <w:r w:rsidRPr="00CE078E">
              <w:rPr>
                <w:rFonts w:ascii="Arial" w:hAnsi="Arial" w:cs="Arial"/>
                <w:b/>
                <w:color w:val="auto"/>
                <w:sz w:val="12"/>
                <w:szCs w:val="12"/>
              </w:rPr>
              <w:instrText xml:space="preserve"> FORMCHECKBOX </w:instrText>
            </w:r>
            <w:r w:rsidR="006A0C7C" w:rsidRPr="00AD546A">
              <w:rPr>
                <w:rFonts w:ascii="Arial" w:hAnsi="Arial" w:cs="Arial"/>
                <w:b/>
                <w:color w:val="auto"/>
                <w:sz w:val="12"/>
                <w:szCs w:val="12"/>
              </w:rPr>
            </w:r>
            <w:r w:rsidR="006A0C7C" w:rsidRPr="00AD546A">
              <w:rPr>
                <w:rFonts w:ascii="Arial" w:hAnsi="Arial" w:cs="Arial"/>
                <w:b/>
                <w:color w:val="auto"/>
                <w:sz w:val="12"/>
                <w:szCs w:val="12"/>
              </w:rPr>
              <w:fldChar w:fldCharType="separate"/>
            </w:r>
            <w:r w:rsidRPr="00AD546A">
              <w:rPr>
                <w:rFonts w:ascii="Arial" w:hAnsi="Arial" w:cs="Arial"/>
                <w:b/>
                <w:color w:val="auto"/>
                <w:sz w:val="12"/>
                <w:szCs w:val="12"/>
              </w:rPr>
              <w:fldChar w:fldCharType="end"/>
            </w:r>
            <w:r w:rsidRPr="00CE078E">
              <w:rPr>
                <w:rFonts w:ascii="Arial" w:hAnsi="Arial" w:cs="Arial"/>
                <w:color w:val="auto"/>
                <w:sz w:val="12"/>
                <w:szCs w:val="12"/>
              </w:rPr>
              <w:t>] Sì [</w:t>
            </w:r>
            <w:r w:rsidRPr="00AD546A">
              <w:rPr>
                <w:rFonts w:ascii="Arial" w:hAnsi="Arial" w:cs="Arial"/>
                <w:b/>
                <w:color w:val="auto"/>
                <w:sz w:val="12"/>
                <w:szCs w:val="12"/>
              </w:rPr>
              <w:fldChar w:fldCharType="begin">
                <w:ffData>
                  <w:name w:val="Controllo64"/>
                  <w:enabled/>
                  <w:calcOnExit w:val="0"/>
                  <w:checkBox>
                    <w:sizeAuto/>
                    <w:default w:val="0"/>
                  </w:checkBox>
                </w:ffData>
              </w:fldChar>
            </w:r>
            <w:r w:rsidRPr="00CE078E">
              <w:rPr>
                <w:rFonts w:ascii="Arial" w:hAnsi="Arial" w:cs="Arial"/>
                <w:b/>
                <w:color w:val="auto"/>
                <w:sz w:val="12"/>
                <w:szCs w:val="12"/>
              </w:rPr>
              <w:instrText xml:space="preserve"> FORMCHECKBOX </w:instrText>
            </w:r>
            <w:r w:rsidR="006A0C7C" w:rsidRPr="00AD546A">
              <w:rPr>
                <w:rFonts w:ascii="Arial" w:hAnsi="Arial" w:cs="Arial"/>
                <w:b/>
                <w:color w:val="auto"/>
                <w:sz w:val="12"/>
                <w:szCs w:val="12"/>
              </w:rPr>
            </w:r>
            <w:r w:rsidR="006A0C7C" w:rsidRPr="00AD546A">
              <w:rPr>
                <w:rFonts w:ascii="Arial" w:hAnsi="Arial" w:cs="Arial"/>
                <w:b/>
                <w:color w:val="auto"/>
                <w:sz w:val="12"/>
                <w:szCs w:val="12"/>
              </w:rPr>
              <w:fldChar w:fldCharType="separate"/>
            </w:r>
            <w:r w:rsidRPr="00AD546A">
              <w:rPr>
                <w:rFonts w:ascii="Arial" w:hAnsi="Arial" w:cs="Arial"/>
                <w:b/>
                <w:color w:val="auto"/>
                <w:sz w:val="12"/>
                <w:szCs w:val="12"/>
              </w:rPr>
              <w:fldChar w:fldCharType="end"/>
            </w:r>
            <w:r w:rsidRPr="00CE078E">
              <w:rPr>
                <w:rFonts w:ascii="Arial" w:hAnsi="Arial" w:cs="Arial"/>
                <w:color w:val="auto"/>
                <w:sz w:val="12"/>
                <w:szCs w:val="12"/>
              </w:rPr>
              <w:t>] No</w:t>
            </w:r>
          </w:p>
          <w:p w14:paraId="58D39C56" w14:textId="77777777" w:rsidR="00A23B3E" w:rsidRPr="00CE078E" w:rsidRDefault="00A23B3E" w:rsidP="007976F8">
            <w:pPr>
              <w:pStyle w:val="Text1"/>
              <w:ind w:left="0"/>
              <w:rPr>
                <w:rFonts w:ascii="Arial" w:hAnsi="Arial" w:cs="Arial"/>
                <w:color w:val="auto"/>
                <w:sz w:val="12"/>
                <w:szCs w:val="12"/>
              </w:rPr>
            </w:pPr>
          </w:p>
        </w:tc>
      </w:tr>
      <w:tr w:rsidR="003C5818" w:rsidRPr="003C5818" w14:paraId="32398C92" w14:textId="77777777" w:rsidTr="00AD546A">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CE078E" w:rsidRDefault="003D68D2" w:rsidP="007976F8">
            <w:pPr>
              <w:pStyle w:val="Text1"/>
              <w:ind w:left="0"/>
              <w:rPr>
                <w:rFonts w:ascii="Arial" w:hAnsi="Arial" w:cs="Arial"/>
                <w:color w:val="auto"/>
                <w:sz w:val="12"/>
                <w:szCs w:val="12"/>
              </w:rPr>
            </w:pPr>
            <w:r w:rsidRPr="00CE078E">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CE078E" w:rsidRDefault="003D68D2" w:rsidP="007976F8">
            <w:pPr>
              <w:pStyle w:val="Text1"/>
              <w:ind w:left="0"/>
              <w:rPr>
                <w:rFonts w:ascii="Arial" w:hAnsi="Arial" w:cs="Arial"/>
                <w:color w:val="auto"/>
                <w:sz w:val="12"/>
                <w:szCs w:val="12"/>
              </w:rPr>
            </w:pPr>
          </w:p>
        </w:tc>
      </w:tr>
      <w:tr w:rsidR="003C5818" w:rsidRPr="003C5818" w14:paraId="4718C7E5" w14:textId="77777777" w:rsidTr="00AD546A">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CE078E" w:rsidRDefault="003D68D2" w:rsidP="007976F8">
            <w:pPr>
              <w:pStyle w:val="Text1"/>
              <w:ind w:left="0"/>
              <w:jc w:val="both"/>
              <w:rPr>
                <w:rFonts w:ascii="Arial" w:eastAsia="Times New Roman" w:hAnsi="Arial" w:cs="Arial"/>
                <w:bCs/>
                <w:color w:val="auto"/>
                <w:sz w:val="12"/>
                <w:szCs w:val="12"/>
              </w:rPr>
            </w:pPr>
            <w:r w:rsidRPr="00CE078E">
              <w:rPr>
                <w:rFonts w:ascii="Arial" w:eastAsia="Times New Roman" w:hAnsi="Arial" w:cs="Arial"/>
                <w:bCs/>
                <w:color w:val="auto"/>
                <w:sz w:val="12"/>
                <w:szCs w:val="12"/>
              </w:rPr>
              <w:t>è in possesso di attestazione rilasciata</w:t>
            </w:r>
            <w:r w:rsidR="00C45C4C" w:rsidRPr="00CE078E">
              <w:rPr>
                <w:rFonts w:ascii="Arial" w:eastAsia="Times New Roman" w:hAnsi="Arial" w:cs="Arial"/>
                <w:bCs/>
                <w:color w:val="auto"/>
                <w:sz w:val="12"/>
                <w:szCs w:val="12"/>
              </w:rPr>
              <w:t xml:space="preserve"> </w:t>
            </w:r>
            <w:r w:rsidRPr="00CE078E">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CE078E" w:rsidRDefault="003D68D2" w:rsidP="007976F8">
            <w:pPr>
              <w:pStyle w:val="Text1"/>
              <w:ind w:left="0"/>
              <w:rPr>
                <w:rFonts w:ascii="Arial" w:hAnsi="Arial" w:cs="Arial"/>
                <w:color w:val="auto"/>
                <w:sz w:val="12"/>
                <w:szCs w:val="12"/>
              </w:rPr>
            </w:pPr>
            <w:r w:rsidRPr="00CE078E">
              <w:rPr>
                <w:rFonts w:ascii="Arial" w:hAnsi="Arial" w:cs="Arial"/>
                <w:color w:val="auto"/>
                <w:sz w:val="12"/>
                <w:szCs w:val="12"/>
              </w:rPr>
              <w:t>[</w:t>
            </w:r>
            <w:r w:rsidRPr="00AD546A">
              <w:rPr>
                <w:rFonts w:ascii="Arial" w:hAnsi="Arial" w:cs="Arial"/>
                <w:b/>
                <w:color w:val="auto"/>
                <w:sz w:val="12"/>
                <w:szCs w:val="12"/>
              </w:rPr>
              <w:fldChar w:fldCharType="begin">
                <w:ffData>
                  <w:name w:val="Controllo64"/>
                  <w:enabled/>
                  <w:calcOnExit w:val="0"/>
                  <w:checkBox>
                    <w:sizeAuto/>
                    <w:default w:val="0"/>
                  </w:checkBox>
                </w:ffData>
              </w:fldChar>
            </w:r>
            <w:r w:rsidRPr="00CE078E">
              <w:rPr>
                <w:rFonts w:ascii="Arial" w:hAnsi="Arial" w:cs="Arial"/>
                <w:b/>
                <w:color w:val="auto"/>
                <w:sz w:val="12"/>
                <w:szCs w:val="12"/>
              </w:rPr>
              <w:instrText xml:space="preserve"> FORMCHECKBOX </w:instrText>
            </w:r>
            <w:r w:rsidR="006A0C7C" w:rsidRPr="00AD546A">
              <w:rPr>
                <w:rFonts w:ascii="Arial" w:hAnsi="Arial" w:cs="Arial"/>
                <w:b/>
                <w:color w:val="auto"/>
                <w:sz w:val="12"/>
                <w:szCs w:val="12"/>
              </w:rPr>
            </w:r>
            <w:r w:rsidR="006A0C7C" w:rsidRPr="00AD546A">
              <w:rPr>
                <w:rFonts w:ascii="Arial" w:hAnsi="Arial" w:cs="Arial"/>
                <w:b/>
                <w:color w:val="auto"/>
                <w:sz w:val="12"/>
                <w:szCs w:val="12"/>
              </w:rPr>
              <w:fldChar w:fldCharType="separate"/>
            </w:r>
            <w:r w:rsidRPr="00AD546A">
              <w:rPr>
                <w:rFonts w:ascii="Arial" w:hAnsi="Arial" w:cs="Arial"/>
                <w:b/>
                <w:color w:val="auto"/>
                <w:sz w:val="12"/>
                <w:szCs w:val="12"/>
              </w:rPr>
              <w:fldChar w:fldCharType="end"/>
            </w:r>
            <w:r w:rsidRPr="00CE078E">
              <w:rPr>
                <w:rFonts w:ascii="Arial" w:hAnsi="Arial" w:cs="Arial"/>
                <w:color w:val="auto"/>
                <w:sz w:val="12"/>
                <w:szCs w:val="12"/>
              </w:rPr>
              <w:t>] Sì [</w:t>
            </w:r>
            <w:r w:rsidRPr="00AD546A">
              <w:rPr>
                <w:rFonts w:ascii="Arial" w:hAnsi="Arial" w:cs="Arial"/>
                <w:b/>
                <w:color w:val="auto"/>
                <w:sz w:val="12"/>
                <w:szCs w:val="12"/>
              </w:rPr>
              <w:fldChar w:fldCharType="begin">
                <w:ffData>
                  <w:name w:val="Controllo64"/>
                  <w:enabled/>
                  <w:calcOnExit w:val="0"/>
                  <w:checkBox>
                    <w:sizeAuto/>
                    <w:default w:val="0"/>
                  </w:checkBox>
                </w:ffData>
              </w:fldChar>
            </w:r>
            <w:r w:rsidRPr="00CE078E">
              <w:rPr>
                <w:rFonts w:ascii="Arial" w:hAnsi="Arial" w:cs="Arial"/>
                <w:b/>
                <w:color w:val="auto"/>
                <w:sz w:val="12"/>
                <w:szCs w:val="12"/>
              </w:rPr>
              <w:instrText xml:space="preserve"> FORMCHECKBOX </w:instrText>
            </w:r>
            <w:r w:rsidR="006A0C7C" w:rsidRPr="00AD546A">
              <w:rPr>
                <w:rFonts w:ascii="Arial" w:hAnsi="Arial" w:cs="Arial"/>
                <w:b/>
                <w:color w:val="auto"/>
                <w:sz w:val="12"/>
                <w:szCs w:val="12"/>
              </w:rPr>
            </w:r>
            <w:r w:rsidR="006A0C7C" w:rsidRPr="00AD546A">
              <w:rPr>
                <w:rFonts w:ascii="Arial" w:hAnsi="Arial" w:cs="Arial"/>
                <w:b/>
                <w:color w:val="auto"/>
                <w:sz w:val="12"/>
                <w:szCs w:val="12"/>
              </w:rPr>
              <w:fldChar w:fldCharType="separate"/>
            </w:r>
            <w:r w:rsidRPr="00AD546A">
              <w:rPr>
                <w:rFonts w:ascii="Arial" w:hAnsi="Arial" w:cs="Arial"/>
                <w:b/>
                <w:color w:val="auto"/>
                <w:sz w:val="12"/>
                <w:szCs w:val="12"/>
              </w:rPr>
              <w:fldChar w:fldCharType="end"/>
            </w:r>
            <w:r w:rsidRPr="00CE078E">
              <w:rPr>
                <w:rFonts w:ascii="Arial" w:hAnsi="Arial" w:cs="Arial"/>
                <w:color w:val="auto"/>
                <w:sz w:val="12"/>
                <w:szCs w:val="12"/>
              </w:rPr>
              <w:t>] No</w:t>
            </w:r>
          </w:p>
          <w:p w14:paraId="30FF241A" w14:textId="77777777" w:rsidR="003D68D2" w:rsidRPr="00CE078E" w:rsidRDefault="003D68D2" w:rsidP="007976F8">
            <w:pPr>
              <w:pStyle w:val="Text1"/>
              <w:ind w:left="0"/>
              <w:rPr>
                <w:rFonts w:ascii="Arial" w:hAnsi="Arial" w:cs="Arial"/>
                <w:color w:val="auto"/>
                <w:sz w:val="12"/>
                <w:szCs w:val="12"/>
              </w:rPr>
            </w:pPr>
          </w:p>
        </w:tc>
      </w:tr>
      <w:tr w:rsidR="003C5818" w:rsidRPr="003C5818" w14:paraId="3A95C535" w14:textId="77777777" w:rsidTr="00AD546A">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CE078E" w:rsidRDefault="003D68D2" w:rsidP="007976F8">
            <w:pPr>
              <w:pStyle w:val="Text1"/>
              <w:ind w:left="0"/>
              <w:rPr>
                <w:rFonts w:ascii="Arial" w:hAnsi="Arial" w:cs="Arial"/>
                <w:color w:val="auto"/>
                <w:sz w:val="12"/>
                <w:szCs w:val="12"/>
              </w:rPr>
            </w:pPr>
            <w:r w:rsidRPr="00CE078E">
              <w:rPr>
                <w:rFonts w:ascii="Arial" w:hAnsi="Arial" w:cs="Arial"/>
                <w:b/>
                <w:color w:val="auto"/>
                <w:sz w:val="12"/>
                <w:szCs w:val="12"/>
              </w:rPr>
              <w:t>in caso affermativo</w:t>
            </w:r>
            <w:r w:rsidRPr="00CE078E">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CE078E" w:rsidRDefault="003D68D2" w:rsidP="007976F8">
            <w:pPr>
              <w:pStyle w:val="Text1"/>
              <w:ind w:left="0"/>
              <w:rPr>
                <w:rFonts w:ascii="Arial" w:hAnsi="Arial" w:cs="Arial"/>
                <w:color w:val="auto"/>
                <w:sz w:val="12"/>
                <w:szCs w:val="12"/>
              </w:rPr>
            </w:pPr>
          </w:p>
        </w:tc>
      </w:tr>
      <w:tr w:rsidR="003C5818" w:rsidRPr="003C5818" w14:paraId="2585E2E6" w14:textId="77777777" w:rsidTr="00AD546A">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CE078E" w:rsidRDefault="003D68D2" w:rsidP="00BB7EEA">
            <w:pPr>
              <w:pStyle w:val="Text1"/>
              <w:numPr>
                <w:ilvl w:val="0"/>
                <w:numId w:val="7"/>
              </w:numPr>
              <w:ind w:left="284" w:hanging="284"/>
              <w:jc w:val="both"/>
              <w:rPr>
                <w:rFonts w:ascii="Arial" w:hAnsi="Arial" w:cs="Arial"/>
                <w:i/>
                <w:color w:val="auto"/>
                <w:sz w:val="12"/>
                <w:szCs w:val="12"/>
              </w:rPr>
            </w:pPr>
            <w:r w:rsidRPr="00CE078E">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CE078E" w:rsidRDefault="003D68D2" w:rsidP="00BB7EEA">
            <w:pPr>
              <w:pStyle w:val="Text1"/>
              <w:numPr>
                <w:ilvl w:val="0"/>
                <w:numId w:val="6"/>
              </w:numPr>
              <w:ind w:left="190" w:hanging="232"/>
              <w:rPr>
                <w:rFonts w:ascii="Arial" w:hAnsi="Arial" w:cs="Arial"/>
                <w:color w:val="auto"/>
                <w:sz w:val="12"/>
                <w:szCs w:val="12"/>
              </w:rPr>
            </w:pPr>
            <w:r w:rsidRPr="00CE078E">
              <w:rPr>
                <w:rFonts w:ascii="Arial" w:hAnsi="Arial" w:cs="Arial"/>
                <w:color w:val="auto"/>
                <w:sz w:val="12"/>
                <w:szCs w:val="12"/>
              </w:rPr>
              <w:t>[</w:t>
            </w:r>
            <w:r w:rsidRPr="00AD546A">
              <w:rPr>
                <w:rFonts w:ascii="Arial" w:hAnsi="Arial" w:cs="Arial"/>
                <w:b/>
                <w:color w:val="auto"/>
                <w:sz w:val="12"/>
                <w:szCs w:val="12"/>
              </w:rPr>
              <w:fldChar w:fldCharType="begin">
                <w:ffData>
                  <w:name w:val="Testo656"/>
                  <w:enabled/>
                  <w:calcOnExit w:val="0"/>
                  <w:textInput/>
                </w:ffData>
              </w:fldChar>
            </w:r>
            <w:r w:rsidRPr="00CE078E">
              <w:rPr>
                <w:rFonts w:ascii="Arial" w:hAnsi="Arial" w:cs="Arial"/>
                <w:b/>
                <w:color w:val="auto"/>
                <w:sz w:val="12"/>
                <w:szCs w:val="12"/>
              </w:rPr>
              <w:instrText xml:space="preserve"> FORMTEXT </w:instrText>
            </w:r>
            <w:r w:rsidRPr="00AD546A">
              <w:rPr>
                <w:rFonts w:ascii="Arial" w:hAnsi="Arial" w:cs="Arial"/>
                <w:b/>
                <w:color w:val="auto"/>
                <w:sz w:val="12"/>
                <w:szCs w:val="12"/>
              </w:rPr>
            </w:r>
            <w:r w:rsidRPr="00AD546A">
              <w:rPr>
                <w:rFonts w:ascii="Arial" w:hAnsi="Arial" w:cs="Arial"/>
                <w:b/>
                <w:color w:val="auto"/>
                <w:sz w:val="12"/>
                <w:szCs w:val="12"/>
              </w:rPr>
              <w:fldChar w:fldCharType="separate"/>
            </w:r>
            <w:r w:rsidRPr="00CE078E">
              <w:rPr>
                <w:rFonts w:ascii="Arial" w:hAnsi="Arial" w:cs="Arial"/>
                <w:b/>
                <w:noProof/>
                <w:color w:val="auto"/>
                <w:sz w:val="12"/>
                <w:szCs w:val="12"/>
              </w:rPr>
              <w:t> </w:t>
            </w:r>
            <w:r w:rsidRPr="00CE078E">
              <w:rPr>
                <w:rFonts w:ascii="Arial" w:hAnsi="Arial" w:cs="Arial"/>
                <w:b/>
                <w:noProof/>
                <w:color w:val="auto"/>
                <w:sz w:val="12"/>
                <w:szCs w:val="12"/>
              </w:rPr>
              <w:t> </w:t>
            </w:r>
            <w:r w:rsidRPr="00CE078E">
              <w:rPr>
                <w:rFonts w:ascii="Arial" w:hAnsi="Arial" w:cs="Arial"/>
                <w:b/>
                <w:noProof/>
                <w:color w:val="auto"/>
                <w:sz w:val="12"/>
                <w:szCs w:val="12"/>
              </w:rPr>
              <w:t> </w:t>
            </w:r>
            <w:r w:rsidRPr="00CE078E">
              <w:rPr>
                <w:rFonts w:ascii="Arial" w:hAnsi="Arial" w:cs="Arial"/>
                <w:b/>
                <w:noProof/>
                <w:color w:val="auto"/>
                <w:sz w:val="12"/>
                <w:szCs w:val="12"/>
              </w:rPr>
              <w:t> </w:t>
            </w:r>
            <w:r w:rsidRPr="00CE078E">
              <w:rPr>
                <w:rFonts w:ascii="Arial" w:hAnsi="Arial" w:cs="Arial"/>
                <w:b/>
                <w:noProof/>
                <w:color w:val="auto"/>
                <w:sz w:val="12"/>
                <w:szCs w:val="12"/>
              </w:rPr>
              <w:t> </w:t>
            </w:r>
            <w:r w:rsidRPr="00AD546A">
              <w:rPr>
                <w:rFonts w:ascii="Arial" w:hAnsi="Arial" w:cs="Arial"/>
                <w:b/>
                <w:color w:val="auto"/>
                <w:sz w:val="12"/>
                <w:szCs w:val="12"/>
              </w:rPr>
              <w:fldChar w:fldCharType="end"/>
            </w:r>
            <w:r w:rsidRPr="00CE078E">
              <w:rPr>
                <w:rFonts w:ascii="Arial" w:hAnsi="Arial" w:cs="Arial"/>
                <w:color w:val="auto"/>
                <w:sz w:val="12"/>
                <w:szCs w:val="12"/>
              </w:rPr>
              <w:t>]</w:t>
            </w:r>
          </w:p>
        </w:tc>
      </w:tr>
      <w:tr w:rsidR="003C5818" w:rsidRPr="003C5818" w14:paraId="723B65FE" w14:textId="77777777" w:rsidTr="00AD546A">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CE078E" w:rsidRDefault="003D68D2" w:rsidP="00BB7EEA">
            <w:pPr>
              <w:pStyle w:val="Text1"/>
              <w:numPr>
                <w:ilvl w:val="0"/>
                <w:numId w:val="7"/>
              </w:numPr>
              <w:ind w:left="284" w:hanging="284"/>
              <w:jc w:val="both"/>
              <w:rPr>
                <w:rFonts w:ascii="Arial" w:hAnsi="Arial" w:cs="Arial"/>
                <w:color w:val="auto"/>
                <w:sz w:val="12"/>
                <w:szCs w:val="12"/>
              </w:rPr>
            </w:pPr>
            <w:r w:rsidRPr="00CE078E">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CE078E" w:rsidRDefault="003D68D2" w:rsidP="00BB7EEA">
            <w:pPr>
              <w:pStyle w:val="Text1"/>
              <w:numPr>
                <w:ilvl w:val="0"/>
                <w:numId w:val="6"/>
              </w:numPr>
              <w:ind w:left="190" w:hanging="232"/>
              <w:rPr>
                <w:rFonts w:ascii="Arial" w:hAnsi="Arial" w:cs="Arial"/>
                <w:color w:val="auto"/>
                <w:sz w:val="12"/>
                <w:szCs w:val="12"/>
              </w:rPr>
            </w:pPr>
            <w:r w:rsidRPr="00CE078E">
              <w:rPr>
                <w:rFonts w:ascii="Arial" w:hAnsi="Arial" w:cs="Arial"/>
                <w:color w:val="auto"/>
                <w:sz w:val="12"/>
                <w:szCs w:val="12"/>
              </w:rPr>
              <w:t>(indirizzo web, autorità o organismo di emanazione,</w:t>
            </w:r>
            <w:r w:rsidR="00C45C4C" w:rsidRPr="00CE078E">
              <w:rPr>
                <w:rFonts w:ascii="Arial" w:hAnsi="Arial" w:cs="Arial"/>
                <w:color w:val="auto"/>
                <w:sz w:val="12"/>
                <w:szCs w:val="12"/>
              </w:rPr>
              <w:t xml:space="preserve"> </w:t>
            </w:r>
            <w:r w:rsidRPr="00CE078E">
              <w:rPr>
                <w:rFonts w:ascii="Arial" w:hAnsi="Arial" w:cs="Arial"/>
                <w:color w:val="auto"/>
                <w:sz w:val="12"/>
                <w:szCs w:val="12"/>
              </w:rPr>
              <w:t>riferimento preciso della documentazione):</w:t>
            </w:r>
          </w:p>
          <w:p w14:paraId="24126F0F" w14:textId="77777777" w:rsidR="003D68D2" w:rsidRPr="00CE078E" w:rsidRDefault="003D68D2" w:rsidP="007976F8">
            <w:pPr>
              <w:pStyle w:val="Text1"/>
              <w:ind w:left="190"/>
              <w:rPr>
                <w:rFonts w:ascii="Arial" w:hAnsi="Arial" w:cs="Arial"/>
                <w:color w:val="auto"/>
                <w:sz w:val="12"/>
                <w:szCs w:val="12"/>
              </w:rPr>
            </w:pPr>
            <w:r w:rsidRPr="00CE078E">
              <w:rPr>
                <w:rFonts w:ascii="Arial" w:hAnsi="Arial" w:cs="Arial"/>
                <w:color w:val="auto"/>
                <w:sz w:val="12"/>
                <w:szCs w:val="12"/>
              </w:rPr>
              <w:t>[</w:t>
            </w:r>
            <w:r w:rsidRPr="00AD546A">
              <w:rPr>
                <w:rFonts w:ascii="Arial" w:hAnsi="Arial" w:cs="Arial"/>
                <w:b/>
                <w:color w:val="auto"/>
                <w:sz w:val="12"/>
                <w:szCs w:val="12"/>
              </w:rPr>
              <w:fldChar w:fldCharType="begin">
                <w:ffData>
                  <w:name w:val="Testo656"/>
                  <w:enabled/>
                  <w:calcOnExit w:val="0"/>
                  <w:textInput/>
                </w:ffData>
              </w:fldChar>
            </w:r>
            <w:r w:rsidRPr="00CE078E">
              <w:rPr>
                <w:rFonts w:ascii="Arial" w:hAnsi="Arial" w:cs="Arial"/>
                <w:b/>
                <w:color w:val="auto"/>
                <w:sz w:val="12"/>
                <w:szCs w:val="12"/>
              </w:rPr>
              <w:instrText xml:space="preserve"> FORMTEXT </w:instrText>
            </w:r>
            <w:r w:rsidRPr="00AD546A">
              <w:rPr>
                <w:rFonts w:ascii="Arial" w:hAnsi="Arial" w:cs="Arial"/>
                <w:b/>
                <w:color w:val="auto"/>
                <w:sz w:val="12"/>
                <w:szCs w:val="12"/>
              </w:rPr>
            </w:r>
            <w:r w:rsidRPr="00AD546A">
              <w:rPr>
                <w:rFonts w:ascii="Arial" w:hAnsi="Arial" w:cs="Arial"/>
                <w:b/>
                <w:color w:val="auto"/>
                <w:sz w:val="12"/>
                <w:szCs w:val="12"/>
              </w:rPr>
              <w:fldChar w:fldCharType="separate"/>
            </w:r>
            <w:r w:rsidRPr="00CE078E">
              <w:rPr>
                <w:rFonts w:ascii="Arial" w:hAnsi="Arial" w:cs="Arial"/>
                <w:b/>
                <w:noProof/>
                <w:color w:val="auto"/>
                <w:sz w:val="12"/>
                <w:szCs w:val="12"/>
              </w:rPr>
              <w:t> </w:t>
            </w:r>
            <w:r w:rsidRPr="00CE078E">
              <w:rPr>
                <w:rFonts w:ascii="Arial" w:hAnsi="Arial" w:cs="Arial"/>
                <w:b/>
                <w:noProof/>
                <w:color w:val="auto"/>
                <w:sz w:val="12"/>
                <w:szCs w:val="12"/>
              </w:rPr>
              <w:t> </w:t>
            </w:r>
            <w:r w:rsidRPr="00CE078E">
              <w:rPr>
                <w:rFonts w:ascii="Arial" w:hAnsi="Arial" w:cs="Arial"/>
                <w:b/>
                <w:noProof/>
                <w:color w:val="auto"/>
                <w:sz w:val="12"/>
                <w:szCs w:val="12"/>
              </w:rPr>
              <w:t> </w:t>
            </w:r>
            <w:r w:rsidRPr="00CE078E">
              <w:rPr>
                <w:rFonts w:ascii="Arial" w:hAnsi="Arial" w:cs="Arial"/>
                <w:b/>
                <w:noProof/>
                <w:color w:val="auto"/>
                <w:sz w:val="12"/>
                <w:szCs w:val="12"/>
              </w:rPr>
              <w:t> </w:t>
            </w:r>
            <w:r w:rsidRPr="00CE078E">
              <w:rPr>
                <w:rFonts w:ascii="Arial" w:hAnsi="Arial" w:cs="Arial"/>
                <w:b/>
                <w:noProof/>
                <w:color w:val="auto"/>
                <w:sz w:val="12"/>
                <w:szCs w:val="12"/>
              </w:rPr>
              <w:t> </w:t>
            </w:r>
            <w:r w:rsidRPr="00AD546A">
              <w:rPr>
                <w:rFonts w:ascii="Arial" w:hAnsi="Arial" w:cs="Arial"/>
                <w:b/>
                <w:color w:val="auto"/>
                <w:sz w:val="12"/>
                <w:szCs w:val="12"/>
              </w:rPr>
              <w:fldChar w:fldCharType="end"/>
            </w:r>
            <w:r w:rsidRPr="00CE078E">
              <w:rPr>
                <w:rFonts w:ascii="Arial" w:hAnsi="Arial" w:cs="Arial"/>
                <w:color w:val="auto"/>
                <w:sz w:val="12"/>
                <w:szCs w:val="12"/>
              </w:rPr>
              <w:t>][</w:t>
            </w:r>
            <w:r w:rsidRPr="00AD546A">
              <w:rPr>
                <w:rFonts w:ascii="Arial" w:hAnsi="Arial" w:cs="Arial"/>
                <w:b/>
                <w:color w:val="auto"/>
                <w:sz w:val="12"/>
                <w:szCs w:val="12"/>
              </w:rPr>
              <w:fldChar w:fldCharType="begin">
                <w:ffData>
                  <w:name w:val="Testo656"/>
                  <w:enabled/>
                  <w:calcOnExit w:val="0"/>
                  <w:textInput/>
                </w:ffData>
              </w:fldChar>
            </w:r>
            <w:r w:rsidRPr="00CE078E">
              <w:rPr>
                <w:rFonts w:ascii="Arial" w:hAnsi="Arial" w:cs="Arial"/>
                <w:b/>
                <w:color w:val="auto"/>
                <w:sz w:val="12"/>
                <w:szCs w:val="12"/>
              </w:rPr>
              <w:instrText xml:space="preserve"> FORMTEXT </w:instrText>
            </w:r>
            <w:r w:rsidRPr="00AD546A">
              <w:rPr>
                <w:rFonts w:ascii="Arial" w:hAnsi="Arial" w:cs="Arial"/>
                <w:b/>
                <w:color w:val="auto"/>
                <w:sz w:val="12"/>
                <w:szCs w:val="12"/>
              </w:rPr>
            </w:r>
            <w:r w:rsidRPr="00AD546A">
              <w:rPr>
                <w:rFonts w:ascii="Arial" w:hAnsi="Arial" w:cs="Arial"/>
                <w:b/>
                <w:color w:val="auto"/>
                <w:sz w:val="12"/>
                <w:szCs w:val="12"/>
              </w:rPr>
              <w:fldChar w:fldCharType="separate"/>
            </w:r>
            <w:r w:rsidRPr="00CE078E">
              <w:rPr>
                <w:rFonts w:ascii="Arial" w:hAnsi="Arial" w:cs="Arial"/>
                <w:b/>
                <w:noProof/>
                <w:color w:val="auto"/>
                <w:sz w:val="12"/>
                <w:szCs w:val="12"/>
              </w:rPr>
              <w:t> </w:t>
            </w:r>
            <w:r w:rsidRPr="00CE078E">
              <w:rPr>
                <w:rFonts w:ascii="Arial" w:hAnsi="Arial" w:cs="Arial"/>
                <w:b/>
                <w:noProof/>
                <w:color w:val="auto"/>
                <w:sz w:val="12"/>
                <w:szCs w:val="12"/>
              </w:rPr>
              <w:t> </w:t>
            </w:r>
            <w:r w:rsidRPr="00CE078E">
              <w:rPr>
                <w:rFonts w:ascii="Arial" w:hAnsi="Arial" w:cs="Arial"/>
                <w:b/>
                <w:noProof/>
                <w:color w:val="auto"/>
                <w:sz w:val="12"/>
                <w:szCs w:val="12"/>
              </w:rPr>
              <w:t> </w:t>
            </w:r>
            <w:r w:rsidRPr="00CE078E">
              <w:rPr>
                <w:rFonts w:ascii="Arial" w:hAnsi="Arial" w:cs="Arial"/>
                <w:b/>
                <w:noProof/>
                <w:color w:val="auto"/>
                <w:sz w:val="12"/>
                <w:szCs w:val="12"/>
              </w:rPr>
              <w:t> </w:t>
            </w:r>
            <w:r w:rsidRPr="00CE078E">
              <w:rPr>
                <w:rFonts w:ascii="Arial" w:hAnsi="Arial" w:cs="Arial"/>
                <w:b/>
                <w:noProof/>
                <w:color w:val="auto"/>
                <w:sz w:val="12"/>
                <w:szCs w:val="12"/>
              </w:rPr>
              <w:t> </w:t>
            </w:r>
            <w:r w:rsidRPr="00AD546A">
              <w:rPr>
                <w:rFonts w:ascii="Arial" w:hAnsi="Arial" w:cs="Arial"/>
                <w:b/>
                <w:color w:val="auto"/>
                <w:sz w:val="12"/>
                <w:szCs w:val="12"/>
              </w:rPr>
              <w:fldChar w:fldCharType="end"/>
            </w:r>
            <w:r w:rsidRPr="00CE078E">
              <w:rPr>
                <w:rFonts w:ascii="Arial" w:hAnsi="Arial" w:cs="Arial"/>
                <w:color w:val="auto"/>
                <w:sz w:val="12"/>
                <w:szCs w:val="12"/>
              </w:rPr>
              <w:t>][</w:t>
            </w:r>
            <w:r w:rsidRPr="00AD546A">
              <w:rPr>
                <w:rFonts w:ascii="Arial" w:hAnsi="Arial" w:cs="Arial"/>
                <w:b/>
                <w:color w:val="auto"/>
                <w:sz w:val="12"/>
                <w:szCs w:val="12"/>
              </w:rPr>
              <w:fldChar w:fldCharType="begin">
                <w:ffData>
                  <w:name w:val="Testo656"/>
                  <w:enabled/>
                  <w:calcOnExit w:val="0"/>
                  <w:textInput/>
                </w:ffData>
              </w:fldChar>
            </w:r>
            <w:r w:rsidRPr="00CE078E">
              <w:rPr>
                <w:rFonts w:ascii="Arial" w:hAnsi="Arial" w:cs="Arial"/>
                <w:b/>
                <w:color w:val="auto"/>
                <w:sz w:val="12"/>
                <w:szCs w:val="12"/>
              </w:rPr>
              <w:instrText xml:space="preserve"> FORMTEXT </w:instrText>
            </w:r>
            <w:r w:rsidRPr="00AD546A">
              <w:rPr>
                <w:rFonts w:ascii="Arial" w:hAnsi="Arial" w:cs="Arial"/>
                <w:b/>
                <w:color w:val="auto"/>
                <w:sz w:val="12"/>
                <w:szCs w:val="12"/>
              </w:rPr>
            </w:r>
            <w:r w:rsidRPr="00AD546A">
              <w:rPr>
                <w:rFonts w:ascii="Arial" w:hAnsi="Arial" w:cs="Arial"/>
                <w:b/>
                <w:color w:val="auto"/>
                <w:sz w:val="12"/>
                <w:szCs w:val="12"/>
              </w:rPr>
              <w:fldChar w:fldCharType="separate"/>
            </w:r>
            <w:r w:rsidRPr="00CE078E">
              <w:rPr>
                <w:rFonts w:ascii="Arial" w:hAnsi="Arial" w:cs="Arial"/>
                <w:b/>
                <w:noProof/>
                <w:color w:val="auto"/>
                <w:sz w:val="12"/>
                <w:szCs w:val="12"/>
              </w:rPr>
              <w:t> </w:t>
            </w:r>
            <w:r w:rsidRPr="00CE078E">
              <w:rPr>
                <w:rFonts w:ascii="Arial" w:hAnsi="Arial" w:cs="Arial"/>
                <w:b/>
                <w:noProof/>
                <w:color w:val="auto"/>
                <w:sz w:val="12"/>
                <w:szCs w:val="12"/>
              </w:rPr>
              <w:t> </w:t>
            </w:r>
            <w:r w:rsidRPr="00CE078E">
              <w:rPr>
                <w:rFonts w:ascii="Arial" w:hAnsi="Arial" w:cs="Arial"/>
                <w:b/>
                <w:noProof/>
                <w:color w:val="auto"/>
                <w:sz w:val="12"/>
                <w:szCs w:val="12"/>
              </w:rPr>
              <w:t> </w:t>
            </w:r>
            <w:r w:rsidRPr="00CE078E">
              <w:rPr>
                <w:rFonts w:ascii="Arial" w:hAnsi="Arial" w:cs="Arial"/>
                <w:b/>
                <w:noProof/>
                <w:color w:val="auto"/>
                <w:sz w:val="12"/>
                <w:szCs w:val="12"/>
              </w:rPr>
              <w:t> </w:t>
            </w:r>
            <w:r w:rsidRPr="00CE078E">
              <w:rPr>
                <w:rFonts w:ascii="Arial" w:hAnsi="Arial" w:cs="Arial"/>
                <w:b/>
                <w:noProof/>
                <w:color w:val="auto"/>
                <w:sz w:val="12"/>
                <w:szCs w:val="12"/>
              </w:rPr>
              <w:t> </w:t>
            </w:r>
            <w:r w:rsidRPr="00AD546A">
              <w:rPr>
                <w:rFonts w:ascii="Arial" w:hAnsi="Arial" w:cs="Arial"/>
                <w:b/>
                <w:color w:val="auto"/>
                <w:sz w:val="12"/>
                <w:szCs w:val="12"/>
              </w:rPr>
              <w:fldChar w:fldCharType="end"/>
            </w:r>
            <w:r w:rsidRPr="00CE078E">
              <w:rPr>
                <w:rFonts w:ascii="Arial" w:hAnsi="Arial" w:cs="Arial"/>
                <w:color w:val="auto"/>
                <w:sz w:val="12"/>
                <w:szCs w:val="12"/>
              </w:rPr>
              <w:t>][</w:t>
            </w:r>
            <w:r w:rsidRPr="00AD546A">
              <w:rPr>
                <w:rFonts w:ascii="Arial" w:hAnsi="Arial" w:cs="Arial"/>
                <w:b/>
                <w:color w:val="auto"/>
                <w:sz w:val="12"/>
                <w:szCs w:val="12"/>
              </w:rPr>
              <w:fldChar w:fldCharType="begin">
                <w:ffData>
                  <w:name w:val="Testo656"/>
                  <w:enabled/>
                  <w:calcOnExit w:val="0"/>
                  <w:textInput/>
                </w:ffData>
              </w:fldChar>
            </w:r>
            <w:r w:rsidRPr="00CE078E">
              <w:rPr>
                <w:rFonts w:ascii="Arial" w:hAnsi="Arial" w:cs="Arial"/>
                <w:b/>
                <w:color w:val="auto"/>
                <w:sz w:val="12"/>
                <w:szCs w:val="12"/>
              </w:rPr>
              <w:instrText xml:space="preserve"> FORMTEXT </w:instrText>
            </w:r>
            <w:r w:rsidRPr="00AD546A">
              <w:rPr>
                <w:rFonts w:ascii="Arial" w:hAnsi="Arial" w:cs="Arial"/>
                <w:b/>
                <w:color w:val="auto"/>
                <w:sz w:val="12"/>
                <w:szCs w:val="12"/>
              </w:rPr>
            </w:r>
            <w:r w:rsidRPr="00AD546A">
              <w:rPr>
                <w:rFonts w:ascii="Arial" w:hAnsi="Arial" w:cs="Arial"/>
                <w:b/>
                <w:color w:val="auto"/>
                <w:sz w:val="12"/>
                <w:szCs w:val="12"/>
              </w:rPr>
              <w:fldChar w:fldCharType="separate"/>
            </w:r>
            <w:r w:rsidRPr="00CE078E">
              <w:rPr>
                <w:rFonts w:ascii="Arial" w:hAnsi="Arial" w:cs="Arial"/>
                <w:b/>
                <w:noProof/>
                <w:color w:val="auto"/>
                <w:sz w:val="12"/>
                <w:szCs w:val="12"/>
              </w:rPr>
              <w:t> </w:t>
            </w:r>
            <w:r w:rsidRPr="00CE078E">
              <w:rPr>
                <w:rFonts w:ascii="Arial" w:hAnsi="Arial" w:cs="Arial"/>
                <w:b/>
                <w:noProof/>
                <w:color w:val="auto"/>
                <w:sz w:val="12"/>
                <w:szCs w:val="12"/>
              </w:rPr>
              <w:t> </w:t>
            </w:r>
            <w:r w:rsidRPr="00CE078E">
              <w:rPr>
                <w:rFonts w:ascii="Arial" w:hAnsi="Arial" w:cs="Arial"/>
                <w:b/>
                <w:noProof/>
                <w:color w:val="auto"/>
                <w:sz w:val="12"/>
                <w:szCs w:val="12"/>
              </w:rPr>
              <w:t> </w:t>
            </w:r>
            <w:r w:rsidRPr="00CE078E">
              <w:rPr>
                <w:rFonts w:ascii="Arial" w:hAnsi="Arial" w:cs="Arial"/>
                <w:b/>
                <w:noProof/>
                <w:color w:val="auto"/>
                <w:sz w:val="12"/>
                <w:szCs w:val="12"/>
              </w:rPr>
              <w:t> </w:t>
            </w:r>
            <w:r w:rsidRPr="00CE078E">
              <w:rPr>
                <w:rFonts w:ascii="Arial" w:hAnsi="Arial" w:cs="Arial"/>
                <w:b/>
                <w:noProof/>
                <w:color w:val="auto"/>
                <w:sz w:val="12"/>
                <w:szCs w:val="12"/>
              </w:rPr>
              <w:t> </w:t>
            </w:r>
            <w:r w:rsidRPr="00AD546A">
              <w:rPr>
                <w:rFonts w:ascii="Arial" w:hAnsi="Arial" w:cs="Arial"/>
                <w:b/>
                <w:color w:val="auto"/>
                <w:sz w:val="12"/>
                <w:szCs w:val="12"/>
              </w:rPr>
              <w:fldChar w:fldCharType="end"/>
            </w:r>
            <w:r w:rsidRPr="00CE078E">
              <w:rPr>
                <w:rFonts w:ascii="Arial" w:hAnsi="Arial" w:cs="Arial"/>
                <w:color w:val="auto"/>
                <w:sz w:val="12"/>
                <w:szCs w:val="12"/>
              </w:rPr>
              <w:t>]</w:t>
            </w:r>
          </w:p>
        </w:tc>
      </w:tr>
      <w:tr w:rsidR="003C5818" w:rsidRPr="003C5818" w14:paraId="21E997D5" w14:textId="77777777" w:rsidTr="00AD546A">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CE078E" w:rsidRDefault="003D68D2" w:rsidP="00BB7EEA">
            <w:pPr>
              <w:pStyle w:val="Text1"/>
              <w:numPr>
                <w:ilvl w:val="0"/>
                <w:numId w:val="7"/>
              </w:numPr>
              <w:ind w:left="284" w:hanging="284"/>
              <w:jc w:val="both"/>
              <w:rPr>
                <w:rFonts w:ascii="Arial" w:hAnsi="Arial" w:cs="Arial"/>
                <w:color w:val="auto"/>
                <w:sz w:val="12"/>
                <w:szCs w:val="12"/>
              </w:rPr>
            </w:pPr>
            <w:r w:rsidRPr="00CE078E">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CE078E" w:rsidRDefault="003D68D2" w:rsidP="00BB7EEA">
            <w:pPr>
              <w:pStyle w:val="Text1"/>
              <w:numPr>
                <w:ilvl w:val="0"/>
                <w:numId w:val="6"/>
              </w:numPr>
              <w:ind w:left="190" w:hanging="232"/>
              <w:rPr>
                <w:rFonts w:ascii="Arial" w:hAnsi="Arial" w:cs="Arial"/>
                <w:color w:val="auto"/>
                <w:sz w:val="12"/>
                <w:szCs w:val="12"/>
              </w:rPr>
            </w:pPr>
            <w:r w:rsidRPr="00CE078E">
              <w:rPr>
                <w:rFonts w:ascii="Arial" w:hAnsi="Arial" w:cs="Arial"/>
                <w:color w:val="auto"/>
                <w:sz w:val="12"/>
                <w:szCs w:val="12"/>
              </w:rPr>
              <w:t>[</w:t>
            </w:r>
            <w:r w:rsidRPr="00AD546A">
              <w:rPr>
                <w:rFonts w:ascii="Arial" w:hAnsi="Arial" w:cs="Arial"/>
                <w:b/>
                <w:color w:val="auto"/>
                <w:sz w:val="12"/>
                <w:szCs w:val="12"/>
              </w:rPr>
              <w:fldChar w:fldCharType="begin">
                <w:ffData>
                  <w:name w:val="Testo656"/>
                  <w:enabled/>
                  <w:calcOnExit w:val="0"/>
                  <w:textInput/>
                </w:ffData>
              </w:fldChar>
            </w:r>
            <w:r w:rsidRPr="00CE078E">
              <w:rPr>
                <w:rFonts w:ascii="Arial" w:hAnsi="Arial" w:cs="Arial"/>
                <w:b/>
                <w:color w:val="auto"/>
                <w:sz w:val="12"/>
                <w:szCs w:val="12"/>
              </w:rPr>
              <w:instrText xml:space="preserve"> FORMTEXT </w:instrText>
            </w:r>
            <w:r w:rsidRPr="00AD546A">
              <w:rPr>
                <w:rFonts w:ascii="Arial" w:hAnsi="Arial" w:cs="Arial"/>
                <w:b/>
                <w:color w:val="auto"/>
                <w:sz w:val="12"/>
                <w:szCs w:val="12"/>
              </w:rPr>
            </w:r>
            <w:r w:rsidRPr="00AD546A">
              <w:rPr>
                <w:rFonts w:ascii="Arial" w:hAnsi="Arial" w:cs="Arial"/>
                <w:b/>
                <w:color w:val="auto"/>
                <w:sz w:val="12"/>
                <w:szCs w:val="12"/>
              </w:rPr>
              <w:fldChar w:fldCharType="separate"/>
            </w:r>
            <w:r w:rsidRPr="00CE078E">
              <w:rPr>
                <w:rFonts w:ascii="Arial" w:hAnsi="Arial" w:cs="Arial"/>
                <w:b/>
                <w:noProof/>
                <w:color w:val="auto"/>
                <w:sz w:val="12"/>
                <w:szCs w:val="12"/>
              </w:rPr>
              <w:t> </w:t>
            </w:r>
            <w:r w:rsidRPr="00CE078E">
              <w:rPr>
                <w:rFonts w:ascii="Arial" w:hAnsi="Arial" w:cs="Arial"/>
                <w:b/>
                <w:noProof/>
                <w:color w:val="auto"/>
                <w:sz w:val="12"/>
                <w:szCs w:val="12"/>
              </w:rPr>
              <w:t> </w:t>
            </w:r>
            <w:r w:rsidRPr="00CE078E">
              <w:rPr>
                <w:rFonts w:ascii="Arial" w:hAnsi="Arial" w:cs="Arial"/>
                <w:b/>
                <w:noProof/>
                <w:color w:val="auto"/>
                <w:sz w:val="12"/>
                <w:szCs w:val="12"/>
              </w:rPr>
              <w:t> </w:t>
            </w:r>
            <w:r w:rsidRPr="00CE078E">
              <w:rPr>
                <w:rFonts w:ascii="Arial" w:hAnsi="Arial" w:cs="Arial"/>
                <w:b/>
                <w:noProof/>
                <w:color w:val="auto"/>
                <w:sz w:val="12"/>
                <w:szCs w:val="12"/>
              </w:rPr>
              <w:t> </w:t>
            </w:r>
            <w:r w:rsidRPr="00CE078E">
              <w:rPr>
                <w:rFonts w:ascii="Arial" w:hAnsi="Arial" w:cs="Arial"/>
                <w:b/>
                <w:noProof/>
                <w:color w:val="auto"/>
                <w:sz w:val="12"/>
                <w:szCs w:val="12"/>
              </w:rPr>
              <w:t> </w:t>
            </w:r>
            <w:r w:rsidRPr="00AD546A">
              <w:rPr>
                <w:rFonts w:ascii="Arial" w:hAnsi="Arial" w:cs="Arial"/>
                <w:b/>
                <w:color w:val="auto"/>
                <w:sz w:val="12"/>
                <w:szCs w:val="12"/>
              </w:rPr>
              <w:fldChar w:fldCharType="end"/>
            </w:r>
            <w:r w:rsidRPr="00CE078E">
              <w:rPr>
                <w:rFonts w:ascii="Arial" w:hAnsi="Arial" w:cs="Arial"/>
                <w:color w:val="auto"/>
                <w:sz w:val="12"/>
                <w:szCs w:val="12"/>
              </w:rPr>
              <w:t>]</w:t>
            </w:r>
          </w:p>
        </w:tc>
      </w:tr>
      <w:tr w:rsidR="003C5818" w:rsidRPr="003C5818" w14:paraId="72141754" w14:textId="77777777" w:rsidTr="00AD546A">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CE078E" w:rsidRDefault="003D68D2" w:rsidP="00BB7EEA">
            <w:pPr>
              <w:pStyle w:val="Text1"/>
              <w:numPr>
                <w:ilvl w:val="0"/>
                <w:numId w:val="7"/>
              </w:numPr>
              <w:ind w:left="284" w:hanging="284"/>
              <w:jc w:val="both"/>
              <w:rPr>
                <w:rFonts w:ascii="Arial" w:hAnsi="Arial" w:cs="Arial"/>
                <w:color w:val="auto"/>
                <w:sz w:val="12"/>
                <w:szCs w:val="12"/>
              </w:rPr>
            </w:pPr>
            <w:r w:rsidRPr="00CE078E">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CE078E" w:rsidRDefault="003D68D2" w:rsidP="00BB7EEA">
            <w:pPr>
              <w:pStyle w:val="Text1"/>
              <w:numPr>
                <w:ilvl w:val="0"/>
                <w:numId w:val="6"/>
              </w:numPr>
              <w:ind w:left="190" w:hanging="232"/>
              <w:rPr>
                <w:rFonts w:ascii="Arial" w:hAnsi="Arial" w:cs="Arial"/>
                <w:color w:val="auto"/>
                <w:sz w:val="12"/>
                <w:szCs w:val="12"/>
              </w:rPr>
            </w:pPr>
            <w:r w:rsidRPr="00CE078E">
              <w:rPr>
                <w:rFonts w:ascii="Arial" w:hAnsi="Arial" w:cs="Arial"/>
                <w:color w:val="auto"/>
                <w:sz w:val="12"/>
                <w:szCs w:val="12"/>
              </w:rPr>
              <w:t>[</w:t>
            </w:r>
            <w:r w:rsidRPr="00AD546A">
              <w:rPr>
                <w:rFonts w:ascii="Arial" w:hAnsi="Arial" w:cs="Arial"/>
                <w:b/>
                <w:color w:val="auto"/>
                <w:sz w:val="12"/>
                <w:szCs w:val="12"/>
              </w:rPr>
              <w:fldChar w:fldCharType="begin">
                <w:ffData>
                  <w:name w:val="Controllo64"/>
                  <w:enabled/>
                  <w:calcOnExit w:val="0"/>
                  <w:checkBox>
                    <w:sizeAuto/>
                    <w:default w:val="0"/>
                  </w:checkBox>
                </w:ffData>
              </w:fldChar>
            </w:r>
            <w:r w:rsidRPr="00CE078E">
              <w:rPr>
                <w:rFonts w:ascii="Arial" w:hAnsi="Arial" w:cs="Arial"/>
                <w:b/>
                <w:color w:val="auto"/>
                <w:sz w:val="12"/>
                <w:szCs w:val="12"/>
              </w:rPr>
              <w:instrText xml:space="preserve"> FORMCHECKBOX </w:instrText>
            </w:r>
            <w:r w:rsidR="006A0C7C" w:rsidRPr="00AD546A">
              <w:rPr>
                <w:rFonts w:ascii="Arial" w:hAnsi="Arial" w:cs="Arial"/>
                <w:b/>
                <w:color w:val="auto"/>
                <w:sz w:val="12"/>
                <w:szCs w:val="12"/>
              </w:rPr>
            </w:r>
            <w:r w:rsidR="006A0C7C" w:rsidRPr="00AD546A">
              <w:rPr>
                <w:rFonts w:ascii="Arial" w:hAnsi="Arial" w:cs="Arial"/>
                <w:b/>
                <w:color w:val="auto"/>
                <w:sz w:val="12"/>
                <w:szCs w:val="12"/>
              </w:rPr>
              <w:fldChar w:fldCharType="separate"/>
            </w:r>
            <w:r w:rsidRPr="00AD546A">
              <w:rPr>
                <w:rFonts w:ascii="Arial" w:hAnsi="Arial" w:cs="Arial"/>
                <w:b/>
                <w:color w:val="auto"/>
                <w:sz w:val="12"/>
                <w:szCs w:val="12"/>
              </w:rPr>
              <w:fldChar w:fldCharType="end"/>
            </w:r>
            <w:r w:rsidRPr="00CE078E">
              <w:rPr>
                <w:rFonts w:ascii="Arial" w:hAnsi="Arial" w:cs="Arial"/>
                <w:color w:val="auto"/>
                <w:sz w:val="12"/>
                <w:szCs w:val="12"/>
              </w:rPr>
              <w:t>] Sì [</w:t>
            </w:r>
            <w:r w:rsidRPr="00AD546A">
              <w:rPr>
                <w:rFonts w:ascii="Arial" w:hAnsi="Arial" w:cs="Arial"/>
                <w:b/>
                <w:color w:val="auto"/>
                <w:sz w:val="12"/>
                <w:szCs w:val="12"/>
              </w:rPr>
              <w:fldChar w:fldCharType="begin">
                <w:ffData>
                  <w:name w:val="Controllo64"/>
                  <w:enabled/>
                  <w:calcOnExit w:val="0"/>
                  <w:checkBox>
                    <w:sizeAuto/>
                    <w:default w:val="0"/>
                  </w:checkBox>
                </w:ffData>
              </w:fldChar>
            </w:r>
            <w:r w:rsidRPr="00CE078E">
              <w:rPr>
                <w:rFonts w:ascii="Arial" w:hAnsi="Arial" w:cs="Arial"/>
                <w:b/>
                <w:color w:val="auto"/>
                <w:sz w:val="12"/>
                <w:szCs w:val="12"/>
              </w:rPr>
              <w:instrText xml:space="preserve"> FORMCHECKBOX </w:instrText>
            </w:r>
            <w:r w:rsidR="006A0C7C" w:rsidRPr="00AD546A">
              <w:rPr>
                <w:rFonts w:ascii="Arial" w:hAnsi="Arial" w:cs="Arial"/>
                <w:b/>
                <w:color w:val="auto"/>
                <w:sz w:val="12"/>
                <w:szCs w:val="12"/>
              </w:rPr>
            </w:r>
            <w:r w:rsidR="006A0C7C" w:rsidRPr="00AD546A">
              <w:rPr>
                <w:rFonts w:ascii="Arial" w:hAnsi="Arial" w:cs="Arial"/>
                <w:b/>
                <w:color w:val="auto"/>
                <w:sz w:val="12"/>
                <w:szCs w:val="12"/>
              </w:rPr>
              <w:fldChar w:fldCharType="separate"/>
            </w:r>
            <w:r w:rsidRPr="00AD546A">
              <w:rPr>
                <w:rFonts w:ascii="Arial" w:hAnsi="Arial" w:cs="Arial"/>
                <w:b/>
                <w:color w:val="auto"/>
                <w:sz w:val="12"/>
                <w:szCs w:val="12"/>
              </w:rPr>
              <w:fldChar w:fldCharType="end"/>
            </w:r>
            <w:r w:rsidRPr="00CE078E">
              <w:rPr>
                <w:rFonts w:ascii="Arial" w:hAnsi="Arial" w:cs="Arial"/>
                <w:color w:val="auto"/>
                <w:sz w:val="12"/>
                <w:szCs w:val="12"/>
              </w:rPr>
              <w:t>] No</w:t>
            </w:r>
          </w:p>
        </w:tc>
      </w:tr>
      <w:tr w:rsidR="001F35A9" w:rsidRPr="003C5818" w14:paraId="4B378288" w14:textId="77777777" w:rsidTr="00AD546A">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AD546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AD546A">
        <w:tc>
          <w:tcPr>
            <w:tcW w:w="4635" w:type="dxa"/>
            <w:gridSpan w:val="2"/>
            <w:tcBorders>
              <w:top w:val="single" w:sz="4" w:space="0" w:color="00000A"/>
              <w:left w:val="single" w:sz="4" w:space="0" w:color="00000A"/>
              <w:bottom w:val="single" w:sz="4" w:space="0" w:color="00000A"/>
              <w:right w:val="single" w:sz="4" w:space="0" w:color="00000A"/>
            </w:tcBorders>
            <w:shd w:val="clear" w:color="auto" w:fill="auto"/>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auto"/>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AD546A">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AD546A">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AD546A">
        <w:trPr>
          <w:trHeight w:val="720"/>
        </w:trPr>
        <w:tc>
          <w:tcPr>
            <w:tcW w:w="4635" w:type="dxa"/>
            <w:gridSpan w:val="2"/>
            <w:tcBorders>
              <w:left w:val="single" w:sz="4" w:space="0" w:color="00000A"/>
              <w:right w:val="single" w:sz="4" w:space="0" w:color="00000A"/>
            </w:tcBorders>
            <w:shd w:val="clear" w:color="auto" w:fill="auto"/>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auto"/>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0" w:name="_GoBack"/>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bookmarkEnd w:id="0"/>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AD546A">
        <w:trPr>
          <w:trHeight w:val="284"/>
        </w:trPr>
        <w:tc>
          <w:tcPr>
            <w:tcW w:w="4635" w:type="dxa"/>
            <w:gridSpan w:val="2"/>
            <w:tcBorders>
              <w:left w:val="single" w:sz="4" w:space="0" w:color="00000A"/>
              <w:right w:val="single" w:sz="4" w:space="0" w:color="00000A"/>
            </w:tcBorders>
            <w:shd w:val="clear" w:color="auto" w:fill="auto"/>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auto"/>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AD546A">
        <w:trPr>
          <w:trHeight w:val="418"/>
        </w:trPr>
        <w:tc>
          <w:tcPr>
            <w:tcW w:w="4635" w:type="dxa"/>
            <w:gridSpan w:val="2"/>
            <w:tcBorders>
              <w:left w:val="single" w:sz="4" w:space="0" w:color="00000A"/>
              <w:right w:val="single" w:sz="4" w:space="0" w:color="00000A"/>
            </w:tcBorders>
            <w:shd w:val="clear" w:color="auto" w:fill="auto"/>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auto"/>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AD546A">
        <w:trPr>
          <w:trHeight w:val="763"/>
        </w:trPr>
        <w:tc>
          <w:tcPr>
            <w:tcW w:w="4635" w:type="dxa"/>
            <w:gridSpan w:val="2"/>
            <w:tcBorders>
              <w:left w:val="single" w:sz="4" w:space="0" w:color="00000A"/>
              <w:bottom w:val="single" w:sz="4" w:space="0" w:color="00000A"/>
              <w:right w:val="single" w:sz="4" w:space="0" w:color="00000A"/>
            </w:tcBorders>
            <w:shd w:val="clear" w:color="auto" w:fill="auto"/>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auto"/>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AD546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AD546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AD546A">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AD546A">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AD546A">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AD546A">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1C99A21D"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4CECEF27" w:rsidR="00270DA2" w:rsidRPr="003C5818" w:rsidRDefault="00805372" w:rsidP="00AD546A">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0C7C">
              <w:rPr>
                <w:rFonts w:ascii="Arial" w:hAnsi="Arial" w:cs="Arial"/>
                <w:color w:val="auto"/>
                <w:sz w:val="12"/>
                <w:szCs w:val="12"/>
              </w:rPr>
            </w:r>
            <w:r w:rsidR="006A0C7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AD546A">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389F82FC"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35574A66"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0CDEF29"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0C7C">
              <w:rPr>
                <w:rFonts w:ascii="Arial" w:hAnsi="Arial" w:cs="Arial"/>
                <w:b/>
                <w:color w:val="auto"/>
                <w:sz w:val="12"/>
                <w:szCs w:val="12"/>
              </w:rPr>
            </w:r>
            <w:r w:rsidR="006A0C7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275CFC5F" w:rsidR="002C6BEF" w:rsidRPr="00AD546A" w:rsidRDefault="00A23B3E">
      <w:pPr>
        <w:ind w:left="-709"/>
        <w:jc w:val="both"/>
        <w:rPr>
          <w:rFonts w:ascii="Arial" w:hAnsi="Arial" w:cs="Arial"/>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CE078E" w:rsidRPr="00CE078E">
        <w:rPr>
          <w:rFonts w:ascii="Arial" w:hAnsi="Arial" w:cs="Arial"/>
          <w:color w:val="auto"/>
          <w:sz w:val="12"/>
          <w:szCs w:val="12"/>
        </w:rPr>
        <w:t>Procedura negoziata per l’affidamento della fornitura e posa in opera di 280 poltrone presso la Tribuna Monte Mario</w:t>
      </w:r>
      <w:r w:rsidR="00CE078E">
        <w:rPr>
          <w:rFonts w:ascii="Arial" w:hAnsi="Arial" w:cs="Arial"/>
          <w:color w:val="auto"/>
          <w:sz w:val="12"/>
          <w:szCs w:val="12"/>
        </w:rPr>
        <w:t xml:space="preserve"> dello Stadio Olimpico di Roma. CIG 7982504AAE - R.A. 027/19/</w:t>
      </w:r>
      <w:r w:rsidR="00CE078E" w:rsidRPr="00CE078E">
        <w:rPr>
          <w:rFonts w:ascii="Arial" w:hAnsi="Arial" w:cs="Arial"/>
          <w:color w:val="auto"/>
          <w:sz w:val="12"/>
          <w:szCs w:val="12"/>
        </w:rPr>
        <w:t>PN</w:t>
      </w:r>
      <w:r w:rsidRPr="00AD546A">
        <w:rPr>
          <w:rFonts w:ascii="Arial" w:hAnsi="Arial" w:cs="Arial"/>
          <w:color w:val="auto"/>
          <w:sz w:val="12"/>
          <w:szCs w:val="12"/>
        </w:rPr>
        <w:t>]</w:t>
      </w:r>
      <w:r w:rsidRPr="00AD546A">
        <w:rPr>
          <w:rFonts w:ascii="Arial" w:hAnsi="Arial" w:cs="Arial"/>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7777777"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A0C7C">
      <w:rPr>
        <w:rFonts w:ascii="Calibri" w:hAnsi="Calibri"/>
        <w:noProof/>
        <w:sz w:val="20"/>
        <w:szCs w:val="20"/>
      </w:rPr>
      <w:t>4</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F15A" w14:textId="6B69F8FA" w:rsidR="00F82D84" w:rsidRPr="00AD546A" w:rsidRDefault="00F82D84">
    <w:pPr>
      <w:pStyle w:val="Intestazione"/>
      <w:rPr>
        <w:sz w:val="18"/>
        <w:szCs w:val="18"/>
      </w:rPr>
    </w:pPr>
    <w:r w:rsidRPr="00AD546A">
      <w:rPr>
        <w:sz w:val="18"/>
        <w:szCs w:val="18"/>
      </w:rPr>
      <w:t>V.</w:t>
    </w:r>
    <w:r w:rsidR="00C61937">
      <w:rPr>
        <w:sz w:val="18"/>
        <w:szCs w:val="18"/>
      </w:rPr>
      <w:t>8</w:t>
    </w:r>
    <w:r w:rsidRPr="00AD546A">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6tYe8zPDH49SJYFTc20qlEmDnlmEmlnMUQilhv1SF0weMV4kJvIG9yGrDMKFztvHtrYGcMV5ET+wlwni/xfrZQ==" w:salt="YKnltpide+EkKo+pdRB+5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74C0D"/>
    <w:rsid w:val="00485147"/>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0C7C"/>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D546A"/>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E078E"/>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46AC8-0989-44FE-922A-616F64B41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225</TotalTime>
  <Pages>19</Pages>
  <Words>10591</Words>
  <Characters>60369</Characters>
  <Application>Microsoft Office Word</Application>
  <DocSecurity>0</DocSecurity>
  <Lines>503</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70819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24</cp:revision>
  <cp:lastPrinted>2016-08-31T08:45:00Z</cp:lastPrinted>
  <dcterms:created xsi:type="dcterms:W3CDTF">2017-09-26T16:54:00Z</dcterms:created>
  <dcterms:modified xsi:type="dcterms:W3CDTF">2019-07-23T10:30:00Z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