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00121261"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4CA787CF"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532D7B" w:rsidRPr="00532D7B">
              <w:rPr>
                <w:rFonts w:ascii="Arial" w:hAnsi="Arial" w:cs="Arial"/>
                <w:b/>
                <w:bCs/>
                <w:color w:val="auto"/>
                <w:sz w:val="12"/>
                <w:szCs w:val="12"/>
              </w:rPr>
              <w:t>Procedura negoziata per l’affidamento del servizio di manutenzione dell'infrastruttura tecnologica e applicativa SAP R/3 (versione ECC 6.0) del CONI e di Sport e salute S.p.A., in particolare per i moduli FI, FI-AA, CO, FM, MM, SD, SAP BW, Open text VIM.</w:t>
            </w:r>
            <w:r w:rsidR="00532D7B">
              <w:rPr>
                <w:rFonts w:ascii="Arial" w:hAnsi="Arial" w:cs="Arial"/>
                <w:b/>
                <w:bCs/>
                <w:color w:val="auto"/>
                <w:sz w:val="12"/>
                <w:szCs w:val="12"/>
              </w:rPr>
              <w:t xml:space="preserve"> </w:t>
            </w:r>
            <w:r w:rsidR="00532D7B" w:rsidRPr="00532D7B">
              <w:rPr>
                <w:rFonts w:ascii="Arial" w:hAnsi="Arial" w:cs="Arial"/>
                <w:b/>
                <w:bCs/>
                <w:color w:val="auto"/>
                <w:sz w:val="12"/>
                <w:szCs w:val="12"/>
              </w:rPr>
              <w:t>CIG 7964399DF5</w:t>
            </w:r>
            <w:r w:rsidR="00532D7B">
              <w:rPr>
                <w:rFonts w:ascii="Arial" w:hAnsi="Arial" w:cs="Arial"/>
                <w:b/>
                <w:bCs/>
                <w:color w:val="auto"/>
                <w:sz w:val="12"/>
                <w:szCs w:val="12"/>
              </w:rPr>
              <w:t xml:space="preserve"> – R.A. 039/19/PN</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61D8EA2E"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532D7B" w:rsidRPr="00532D7B">
              <w:rPr>
                <w:rFonts w:ascii="Arial" w:hAnsi="Arial" w:cs="Arial"/>
                <w:b/>
                <w:color w:val="auto"/>
                <w:sz w:val="12"/>
                <w:szCs w:val="12"/>
              </w:rPr>
              <w:t>Procedura negoziata per l’affidamento del servizio di manutenzione dell'infrastruttura tecnologica e applicativa SAP R/3 (versione ECC 6.0) del CONI e di Sport e salute S.p.A., in particolare per i moduli FI, FI-AA, CO, FM, MM, SD, SAP BW, Open text VIM.</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599CE27E"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532D7B" w:rsidRPr="00532D7B">
              <w:rPr>
                <w:rFonts w:ascii="Arial" w:hAnsi="Arial" w:cs="Arial"/>
                <w:b/>
                <w:color w:val="auto"/>
                <w:sz w:val="12"/>
                <w:szCs w:val="12"/>
              </w:rPr>
              <w:t>R.A. 039/19/PN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78DC350C"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532D7B" w:rsidRPr="00532D7B">
              <w:rPr>
                <w:rFonts w:ascii="Arial" w:hAnsi="Arial" w:cs="Arial"/>
                <w:b/>
                <w:color w:val="auto"/>
                <w:sz w:val="12"/>
                <w:szCs w:val="12"/>
              </w:rPr>
              <w:t>7964399DF5</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C04DDC">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C04DDC">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C04DDC">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C04DDC">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C04DDC">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C04DDC">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C04DDC">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C04DDC">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C04DDC">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C04DDC">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C04DDC">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C04DDC">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C04DDC">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C04DDC">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C04DDC">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C04DDC">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C04DDC">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C04DDC">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C04DDC">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C04DDC">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C04DDC">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C04DDC">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C04DDC">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C04DDC">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C04DDC">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C04DDC">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C04DDC">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C04DDC">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C04DDC">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C04DDC">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C04DDC">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C04DDC">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C04DDC">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C04DDC">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C04DDC">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C04DDC">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C04DDC">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C04DDC">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C04DDC">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C04DDC">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C04DDC">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C04DDC">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C04DDC">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C04DDC">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C04DDC">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C04DDC">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C04DDC">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C04DDC">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43EBD4B3"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494BA819" w:rsidR="00270DA2" w:rsidRPr="003C5818" w:rsidRDefault="00805372" w:rsidP="00C04DDC">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04DDC">
              <w:rPr>
                <w:rFonts w:ascii="Arial" w:hAnsi="Arial" w:cs="Arial"/>
                <w:color w:val="auto"/>
                <w:sz w:val="12"/>
                <w:szCs w:val="12"/>
              </w:rPr>
            </w:r>
            <w:r w:rsidR="00C04DD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C04DDC">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67CB573"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13EE7837"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3E8697C5"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04DDC">
              <w:rPr>
                <w:rFonts w:ascii="Arial" w:hAnsi="Arial" w:cs="Arial"/>
                <w:b/>
                <w:color w:val="auto"/>
                <w:sz w:val="12"/>
                <w:szCs w:val="12"/>
              </w:rPr>
            </w:r>
            <w:r w:rsidR="00C04DD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209949B3"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532D7B" w:rsidRPr="00532D7B">
        <w:rPr>
          <w:rFonts w:ascii="Arial" w:hAnsi="Arial" w:cs="Arial"/>
          <w:color w:val="auto"/>
          <w:sz w:val="12"/>
          <w:szCs w:val="12"/>
        </w:rPr>
        <w:t>Procedura negoziata per l’affidamento del servizio di manutenzione dell'infrastruttura tecnologica e applicativa SAP R/3 (versione ECC 6.0) del CONI e di Sport e salute S.p.A., in particolare per i moduli FI, FI-AA, CO, FM, MM, SD, SAP BW, Open text VIM. CIG 7964399DF5 – R.A. 039/19/PN]</w:t>
      </w:r>
      <w:r w:rsidRPr="00C04DDC">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04DDC">
      <w:rPr>
        <w:rFonts w:ascii="Calibri" w:hAnsi="Calibri"/>
        <w:noProof/>
        <w:sz w:val="20"/>
        <w:szCs w:val="20"/>
      </w:rPr>
      <w:t>1</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C04DDC" w:rsidRDefault="00F82D84">
    <w:pPr>
      <w:pStyle w:val="Intestazione"/>
      <w:rPr>
        <w:sz w:val="18"/>
        <w:szCs w:val="18"/>
      </w:rPr>
    </w:pPr>
    <w:r w:rsidRPr="00C04DDC">
      <w:rPr>
        <w:sz w:val="18"/>
        <w:szCs w:val="18"/>
      </w:rPr>
      <w:t>V.</w:t>
    </w:r>
    <w:r w:rsidR="00C61937">
      <w:rPr>
        <w:sz w:val="18"/>
        <w:szCs w:val="18"/>
      </w:rPr>
      <w:t>8</w:t>
    </w:r>
    <w:r w:rsidRPr="00C04DDC">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EkAJ5JSsPJG/W0Hh1DWRdT+En2xhCE1jGMlDYHt9b7Uf5vTn72tcciy5pDWcxY6u1CpU1LdbO5zn01wzcR+7bg==" w:salt="OzD0yrM9K3pFgUFAR4edH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238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32D7B"/>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4DDC"/>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2D55E-805D-4847-9C69-CBD6DF8E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225</TotalTime>
  <Pages>19</Pages>
  <Words>10655</Words>
  <Characters>60739</Characters>
  <Application>Microsoft Office Word</Application>
  <DocSecurity>0</DocSecurity>
  <Lines>506</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71252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24</cp:revision>
  <cp:lastPrinted>2016-08-31T08:45:00Z</cp:lastPrinted>
  <dcterms:created xsi:type="dcterms:W3CDTF">2017-09-26T16:54:00Z</dcterms:created>
  <dcterms:modified xsi:type="dcterms:W3CDTF">2019-07-11T10:06:00Z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