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308BE8D6"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5928D2" w:rsidRPr="005928D2">
              <w:rPr>
                <w:rFonts w:ascii="Arial" w:hAnsi="Arial" w:cs="Arial"/>
                <w:b/>
                <w:color w:val="auto"/>
                <w:sz w:val="12"/>
                <w:szCs w:val="12"/>
              </w:rPr>
              <w:t>Procedura negoziata per l'affidamento relativo alla polizza di assicurazione RCT/O MedMal per l'Istituto di Medicina e Scienza dello Sport.</w:t>
            </w:r>
            <w:r w:rsidR="005928D2">
              <w:rPr>
                <w:rFonts w:ascii="Arial" w:hAnsi="Arial" w:cs="Arial"/>
                <w:b/>
                <w:color w:val="auto"/>
                <w:sz w:val="12"/>
                <w:szCs w:val="12"/>
              </w:rPr>
              <w:t xml:space="preserve"> </w:t>
            </w:r>
            <w:r w:rsidR="00597C47">
              <w:rPr>
                <w:rFonts w:ascii="Arial" w:hAnsi="Arial" w:cs="Arial"/>
                <w:b/>
                <w:color w:val="auto"/>
                <w:sz w:val="12"/>
                <w:szCs w:val="12"/>
              </w:rPr>
              <w:t xml:space="preserve">CIG: </w:t>
            </w:r>
            <w:r w:rsidR="00597C47" w:rsidRPr="00597C47">
              <w:rPr>
                <w:rFonts w:ascii="Arial" w:hAnsi="Arial" w:cs="Arial"/>
                <w:b/>
                <w:color w:val="auto"/>
                <w:sz w:val="12"/>
                <w:szCs w:val="12"/>
              </w:rPr>
              <w:t>8062753A40</w:t>
            </w:r>
            <w:r w:rsidR="005928D2">
              <w:rPr>
                <w:rFonts w:ascii="Arial" w:hAnsi="Arial" w:cs="Arial"/>
                <w:b/>
                <w:color w:val="auto"/>
                <w:sz w:val="12"/>
                <w:szCs w:val="12"/>
              </w:rPr>
              <w:t xml:space="preserve"> </w:t>
            </w:r>
            <w:r w:rsidR="00597C47">
              <w:rPr>
                <w:rFonts w:ascii="Arial" w:hAnsi="Arial" w:cs="Arial"/>
                <w:b/>
                <w:color w:val="auto"/>
                <w:sz w:val="12"/>
                <w:szCs w:val="12"/>
              </w:rPr>
              <w:t xml:space="preserve">- </w:t>
            </w:r>
            <w:r w:rsidR="005928D2">
              <w:rPr>
                <w:rFonts w:ascii="Arial" w:hAnsi="Arial" w:cs="Arial"/>
                <w:b/>
                <w:color w:val="auto"/>
                <w:sz w:val="12"/>
                <w:szCs w:val="12"/>
              </w:rPr>
              <w:t>R.A. 054</w:t>
            </w:r>
            <w:r w:rsidR="007E02A7">
              <w:rPr>
                <w:rFonts w:ascii="Arial" w:hAnsi="Arial" w:cs="Arial"/>
                <w:b/>
                <w:color w:val="auto"/>
                <w:sz w:val="12"/>
                <w:szCs w:val="12"/>
              </w:rPr>
              <w:t>/19/PN</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0D9F6D11" w:rsidR="00A23B3E" w:rsidRPr="003C5818" w:rsidRDefault="00F503D0" w:rsidP="008B0B14">
            <w:pPr>
              <w:rPr>
                <w:rFonts w:ascii="Arial" w:hAnsi="Arial" w:cs="Arial"/>
                <w:color w:val="auto"/>
                <w:sz w:val="12"/>
                <w:szCs w:val="12"/>
              </w:rPr>
            </w:pPr>
            <w:r w:rsidRPr="003C5818">
              <w:rPr>
                <w:rFonts w:ascii="Arial" w:hAnsi="Arial" w:cs="Arial"/>
                <w:color w:val="auto"/>
                <w:sz w:val="12"/>
                <w:szCs w:val="12"/>
              </w:rPr>
              <w:t>[</w:t>
            </w:r>
            <w:r w:rsidR="00B35116" w:rsidRPr="00B35116">
              <w:rPr>
                <w:rFonts w:ascii="Arial" w:hAnsi="Arial" w:cs="Arial"/>
                <w:b/>
                <w:color w:val="auto"/>
                <w:sz w:val="12"/>
                <w:szCs w:val="12"/>
              </w:rPr>
              <w:t>Procedura negoziata per l'affidamento relativo alla polizza di assicurazione RCT/O MedMal per l'Istituto di Medicina e Scienza dello Sport.</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6CEE61FB"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B35116">
              <w:rPr>
                <w:rFonts w:ascii="Arial" w:hAnsi="Arial" w:cs="Arial"/>
                <w:b/>
                <w:color w:val="auto"/>
                <w:sz w:val="12"/>
                <w:szCs w:val="12"/>
              </w:rPr>
              <w:t>R.A. 054</w:t>
            </w:r>
            <w:r w:rsidR="00F56002">
              <w:rPr>
                <w:rFonts w:ascii="Arial" w:hAnsi="Arial" w:cs="Arial"/>
                <w:b/>
                <w:color w:val="auto"/>
                <w:sz w:val="12"/>
                <w:szCs w:val="12"/>
              </w:rPr>
              <w:t>/19/PN</w:t>
            </w:r>
            <w:r w:rsidRPr="003C5818">
              <w:rPr>
                <w:rFonts w:ascii="Arial" w:hAnsi="Arial" w:cs="Arial"/>
                <w:color w:val="auto"/>
                <w:sz w:val="12"/>
                <w:szCs w:val="12"/>
              </w:rPr>
              <w:t>]</w:t>
            </w:r>
          </w:p>
        </w:tc>
      </w:tr>
      <w:tr w:rsidR="00A23B3E" w:rsidRPr="003C5818" w14:paraId="05F1384F" w14:textId="77777777" w:rsidTr="000C5CEC">
        <w:trPr>
          <w:trHeight w:val="260"/>
        </w:trPr>
        <w:tc>
          <w:tcPr>
            <w:tcW w:w="5338" w:type="dxa"/>
            <w:tcBorders>
              <w:top w:val="single" w:sz="4" w:space="0" w:color="00000A"/>
              <w:left w:val="single" w:sz="4" w:space="0" w:color="00000A"/>
              <w:right w:val="single" w:sz="4" w:space="0" w:color="00000A"/>
            </w:tcBorders>
            <w:shd w:val="clear" w:color="auto" w:fill="auto"/>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auto"/>
          </w:tcPr>
          <w:p w14:paraId="08176E5A" w14:textId="14B7F13D" w:rsidR="00A23B3E" w:rsidRPr="003C5818" w:rsidRDefault="00F503D0" w:rsidP="008B0B14">
            <w:pPr>
              <w:rPr>
                <w:rFonts w:ascii="Arial" w:hAnsi="Arial" w:cs="Arial"/>
                <w:color w:val="auto"/>
                <w:sz w:val="12"/>
                <w:szCs w:val="12"/>
              </w:rPr>
            </w:pPr>
            <w:r w:rsidRPr="003C5818">
              <w:rPr>
                <w:rFonts w:ascii="Arial" w:hAnsi="Arial" w:cs="Arial"/>
                <w:color w:val="auto"/>
                <w:sz w:val="12"/>
                <w:szCs w:val="12"/>
              </w:rPr>
              <w:t>[</w:t>
            </w:r>
            <w:r w:rsidR="000C5CEC" w:rsidRPr="000C5CEC">
              <w:rPr>
                <w:rFonts w:ascii="Arial" w:hAnsi="Arial" w:cs="Arial"/>
                <w:color w:val="auto"/>
                <w:sz w:val="12"/>
                <w:szCs w:val="12"/>
              </w:rPr>
              <w:t>8062753A40</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DB4925">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DB4925">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DB4925">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DB4925">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DB4925">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DB4925">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DB4925">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DB4925">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DB4925">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DB4925">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DB4925">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DB4925">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DB4925">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DB4925">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DB4925">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DB4925">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DB4925">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DB4925">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DB4925">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DB4925">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DB4925">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8B0B14" w:rsidRDefault="00A23B3E" w:rsidP="007976F8">
            <w:pPr>
              <w:pStyle w:val="Text1"/>
              <w:ind w:left="0"/>
              <w:jc w:val="both"/>
              <w:rPr>
                <w:rFonts w:ascii="Arial" w:hAnsi="Arial" w:cs="Arial"/>
                <w:strike/>
                <w:color w:val="auto"/>
                <w:sz w:val="12"/>
                <w:szCs w:val="12"/>
              </w:rPr>
            </w:pPr>
            <w:r w:rsidRPr="008B0B14">
              <w:rPr>
                <w:rFonts w:ascii="Arial" w:hAnsi="Arial" w:cs="Arial"/>
                <w:color w:val="auto"/>
                <w:sz w:val="12"/>
                <w:szCs w:val="12"/>
              </w:rPr>
              <w:t xml:space="preserve">Se pertinente: l'operatore economico, </w:t>
            </w:r>
            <w:r w:rsidRPr="008B0B14">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8B0B14" w:rsidRDefault="003D68D2" w:rsidP="007976F8">
            <w:pPr>
              <w:pStyle w:val="Text1"/>
              <w:ind w:left="0"/>
              <w:rPr>
                <w:rFonts w:ascii="Arial" w:hAnsi="Arial" w:cs="Arial"/>
                <w:color w:val="auto"/>
                <w:sz w:val="12"/>
                <w:szCs w:val="12"/>
              </w:rPr>
            </w:pP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Controllo64"/>
                  <w:enabled/>
                  <w:calcOnExit w:val="0"/>
                  <w:checkBox>
                    <w:sizeAuto/>
                    <w:default w:val="0"/>
                  </w:checkBox>
                </w:ffData>
              </w:fldChar>
            </w:r>
            <w:r w:rsidRPr="008B0B14">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8B0B14">
              <w:rPr>
                <w:rFonts w:ascii="Arial" w:hAnsi="Arial" w:cs="Arial"/>
                <w:b/>
                <w:color w:val="auto"/>
                <w:sz w:val="12"/>
                <w:szCs w:val="12"/>
              </w:rPr>
              <w:fldChar w:fldCharType="end"/>
            </w:r>
            <w:r w:rsidRPr="008B0B14">
              <w:rPr>
                <w:rFonts w:ascii="Arial" w:hAnsi="Arial" w:cs="Arial"/>
                <w:color w:val="auto"/>
                <w:sz w:val="12"/>
                <w:szCs w:val="12"/>
              </w:rPr>
              <w:t>] Sì [</w:t>
            </w:r>
            <w:r w:rsidRPr="008B0B14">
              <w:rPr>
                <w:rFonts w:ascii="Arial" w:hAnsi="Arial" w:cs="Arial"/>
                <w:b/>
                <w:color w:val="auto"/>
                <w:sz w:val="12"/>
                <w:szCs w:val="12"/>
              </w:rPr>
              <w:fldChar w:fldCharType="begin">
                <w:ffData>
                  <w:name w:val="Controllo64"/>
                  <w:enabled/>
                  <w:calcOnExit w:val="0"/>
                  <w:checkBox>
                    <w:sizeAuto/>
                    <w:default w:val="0"/>
                  </w:checkBox>
                </w:ffData>
              </w:fldChar>
            </w:r>
            <w:r w:rsidRPr="008B0B14">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8B0B14">
              <w:rPr>
                <w:rFonts w:ascii="Arial" w:hAnsi="Arial" w:cs="Arial"/>
                <w:b/>
                <w:color w:val="auto"/>
                <w:sz w:val="12"/>
                <w:szCs w:val="12"/>
              </w:rPr>
              <w:fldChar w:fldCharType="end"/>
            </w:r>
            <w:r w:rsidRPr="008B0B14">
              <w:rPr>
                <w:rFonts w:ascii="Arial" w:hAnsi="Arial" w:cs="Arial"/>
                <w:color w:val="auto"/>
                <w:sz w:val="12"/>
                <w:szCs w:val="12"/>
              </w:rPr>
              <w:t>] No</w:t>
            </w:r>
          </w:p>
          <w:p w14:paraId="58D39C56" w14:textId="77777777" w:rsidR="00A23B3E" w:rsidRPr="008B0B14" w:rsidRDefault="00A23B3E" w:rsidP="007976F8">
            <w:pPr>
              <w:pStyle w:val="Text1"/>
              <w:ind w:left="0"/>
              <w:rPr>
                <w:rFonts w:ascii="Arial" w:hAnsi="Arial" w:cs="Arial"/>
                <w:color w:val="auto"/>
                <w:sz w:val="12"/>
                <w:szCs w:val="12"/>
              </w:rPr>
            </w:pPr>
          </w:p>
        </w:tc>
      </w:tr>
      <w:tr w:rsidR="003C5818" w:rsidRPr="003C5818" w14:paraId="32398C92" w14:textId="77777777" w:rsidTr="00DB4925">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8B0B14" w:rsidRDefault="003D68D2" w:rsidP="007976F8">
            <w:pPr>
              <w:pStyle w:val="Text1"/>
              <w:ind w:left="0"/>
              <w:rPr>
                <w:rFonts w:ascii="Arial" w:hAnsi="Arial" w:cs="Arial"/>
                <w:color w:val="auto"/>
                <w:sz w:val="12"/>
                <w:szCs w:val="12"/>
              </w:rPr>
            </w:pPr>
            <w:r w:rsidRPr="008B0B14">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8B0B14" w:rsidRDefault="003D68D2" w:rsidP="007976F8">
            <w:pPr>
              <w:pStyle w:val="Text1"/>
              <w:ind w:left="0"/>
              <w:rPr>
                <w:rFonts w:ascii="Arial" w:hAnsi="Arial" w:cs="Arial"/>
                <w:color w:val="auto"/>
                <w:sz w:val="12"/>
                <w:szCs w:val="12"/>
              </w:rPr>
            </w:pPr>
          </w:p>
        </w:tc>
      </w:tr>
      <w:tr w:rsidR="003C5818" w:rsidRPr="003C5818" w14:paraId="4718C7E5" w14:textId="77777777" w:rsidTr="00DB4925">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8B0B14" w:rsidRDefault="003D68D2" w:rsidP="007976F8">
            <w:pPr>
              <w:pStyle w:val="Text1"/>
              <w:ind w:left="0"/>
              <w:jc w:val="both"/>
              <w:rPr>
                <w:rFonts w:ascii="Arial" w:eastAsia="Times New Roman" w:hAnsi="Arial" w:cs="Arial"/>
                <w:bCs/>
                <w:color w:val="auto"/>
                <w:sz w:val="12"/>
                <w:szCs w:val="12"/>
              </w:rPr>
            </w:pPr>
            <w:r w:rsidRPr="008B0B14">
              <w:rPr>
                <w:rFonts w:ascii="Arial" w:eastAsia="Times New Roman" w:hAnsi="Arial" w:cs="Arial"/>
                <w:bCs/>
                <w:color w:val="auto"/>
                <w:sz w:val="12"/>
                <w:szCs w:val="12"/>
              </w:rPr>
              <w:t>è in possesso di attestazione rilasciata</w:t>
            </w:r>
            <w:r w:rsidR="00C45C4C" w:rsidRPr="008B0B14">
              <w:rPr>
                <w:rFonts w:ascii="Arial" w:eastAsia="Times New Roman" w:hAnsi="Arial" w:cs="Arial"/>
                <w:bCs/>
                <w:color w:val="auto"/>
                <w:sz w:val="12"/>
                <w:szCs w:val="12"/>
              </w:rPr>
              <w:t xml:space="preserve"> </w:t>
            </w:r>
            <w:r w:rsidRPr="008B0B14">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8B0B14" w:rsidRDefault="003D68D2" w:rsidP="007976F8">
            <w:pPr>
              <w:pStyle w:val="Text1"/>
              <w:ind w:left="0"/>
              <w:rPr>
                <w:rFonts w:ascii="Arial" w:hAnsi="Arial" w:cs="Arial"/>
                <w:color w:val="auto"/>
                <w:sz w:val="12"/>
                <w:szCs w:val="12"/>
              </w:rPr>
            </w:pP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Controllo64"/>
                  <w:enabled/>
                  <w:calcOnExit w:val="0"/>
                  <w:checkBox>
                    <w:sizeAuto/>
                    <w:default w:val="0"/>
                  </w:checkBox>
                </w:ffData>
              </w:fldChar>
            </w:r>
            <w:r w:rsidRPr="008B0B14">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8B0B14">
              <w:rPr>
                <w:rFonts w:ascii="Arial" w:hAnsi="Arial" w:cs="Arial"/>
                <w:b/>
                <w:color w:val="auto"/>
                <w:sz w:val="12"/>
                <w:szCs w:val="12"/>
              </w:rPr>
              <w:fldChar w:fldCharType="end"/>
            </w:r>
            <w:r w:rsidRPr="008B0B14">
              <w:rPr>
                <w:rFonts w:ascii="Arial" w:hAnsi="Arial" w:cs="Arial"/>
                <w:color w:val="auto"/>
                <w:sz w:val="12"/>
                <w:szCs w:val="12"/>
              </w:rPr>
              <w:t>] Sì [</w:t>
            </w:r>
            <w:r w:rsidRPr="008B0B14">
              <w:rPr>
                <w:rFonts w:ascii="Arial" w:hAnsi="Arial" w:cs="Arial"/>
                <w:b/>
                <w:color w:val="auto"/>
                <w:sz w:val="12"/>
                <w:szCs w:val="12"/>
              </w:rPr>
              <w:fldChar w:fldCharType="begin">
                <w:ffData>
                  <w:name w:val="Controllo64"/>
                  <w:enabled/>
                  <w:calcOnExit w:val="0"/>
                  <w:checkBox>
                    <w:sizeAuto/>
                    <w:default w:val="0"/>
                  </w:checkBox>
                </w:ffData>
              </w:fldChar>
            </w:r>
            <w:r w:rsidRPr="008B0B14">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8B0B14">
              <w:rPr>
                <w:rFonts w:ascii="Arial" w:hAnsi="Arial" w:cs="Arial"/>
                <w:b/>
                <w:color w:val="auto"/>
                <w:sz w:val="12"/>
                <w:szCs w:val="12"/>
              </w:rPr>
              <w:fldChar w:fldCharType="end"/>
            </w:r>
            <w:r w:rsidRPr="008B0B14">
              <w:rPr>
                <w:rFonts w:ascii="Arial" w:hAnsi="Arial" w:cs="Arial"/>
                <w:color w:val="auto"/>
                <w:sz w:val="12"/>
                <w:szCs w:val="12"/>
              </w:rPr>
              <w:t>] No</w:t>
            </w:r>
          </w:p>
          <w:p w14:paraId="30FF241A" w14:textId="77777777" w:rsidR="003D68D2" w:rsidRPr="008B0B14" w:rsidRDefault="003D68D2" w:rsidP="007976F8">
            <w:pPr>
              <w:pStyle w:val="Text1"/>
              <w:ind w:left="0"/>
              <w:rPr>
                <w:rFonts w:ascii="Arial" w:hAnsi="Arial" w:cs="Arial"/>
                <w:color w:val="auto"/>
                <w:sz w:val="12"/>
                <w:szCs w:val="12"/>
              </w:rPr>
            </w:pPr>
          </w:p>
        </w:tc>
      </w:tr>
      <w:tr w:rsidR="003C5818" w:rsidRPr="003C5818" w14:paraId="3A95C535" w14:textId="77777777" w:rsidTr="00DB4925">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8B0B14" w:rsidRDefault="003D68D2" w:rsidP="007976F8">
            <w:pPr>
              <w:pStyle w:val="Text1"/>
              <w:ind w:left="0"/>
              <w:rPr>
                <w:rFonts w:ascii="Arial" w:hAnsi="Arial" w:cs="Arial"/>
                <w:color w:val="auto"/>
                <w:sz w:val="12"/>
                <w:szCs w:val="12"/>
              </w:rPr>
            </w:pPr>
            <w:r w:rsidRPr="008B0B14">
              <w:rPr>
                <w:rFonts w:ascii="Arial" w:hAnsi="Arial" w:cs="Arial"/>
                <w:b/>
                <w:color w:val="auto"/>
                <w:sz w:val="12"/>
                <w:szCs w:val="12"/>
              </w:rPr>
              <w:t>in caso affermativo</w:t>
            </w:r>
            <w:r w:rsidRPr="008B0B14">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8B0B14" w:rsidRDefault="003D68D2" w:rsidP="007976F8">
            <w:pPr>
              <w:pStyle w:val="Text1"/>
              <w:ind w:left="0"/>
              <w:rPr>
                <w:rFonts w:ascii="Arial" w:hAnsi="Arial" w:cs="Arial"/>
                <w:color w:val="auto"/>
                <w:sz w:val="12"/>
                <w:szCs w:val="12"/>
              </w:rPr>
            </w:pPr>
          </w:p>
        </w:tc>
      </w:tr>
      <w:tr w:rsidR="003C5818" w:rsidRPr="003C5818" w14:paraId="2585E2E6" w14:textId="77777777" w:rsidTr="00DB4925">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8B0B14" w:rsidRDefault="003D68D2" w:rsidP="00BB7EEA">
            <w:pPr>
              <w:pStyle w:val="Text1"/>
              <w:numPr>
                <w:ilvl w:val="0"/>
                <w:numId w:val="7"/>
              </w:numPr>
              <w:ind w:left="284" w:hanging="284"/>
              <w:jc w:val="both"/>
              <w:rPr>
                <w:rFonts w:ascii="Arial" w:hAnsi="Arial" w:cs="Arial"/>
                <w:i/>
                <w:color w:val="auto"/>
                <w:sz w:val="12"/>
                <w:szCs w:val="12"/>
              </w:rPr>
            </w:pPr>
            <w:r w:rsidRPr="008B0B14">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8B0B14" w:rsidRDefault="003D68D2" w:rsidP="00BB7EEA">
            <w:pPr>
              <w:pStyle w:val="Text1"/>
              <w:numPr>
                <w:ilvl w:val="0"/>
                <w:numId w:val="6"/>
              </w:numPr>
              <w:ind w:left="190" w:hanging="232"/>
              <w:rPr>
                <w:rFonts w:ascii="Arial" w:hAnsi="Arial" w:cs="Arial"/>
                <w:color w:val="auto"/>
                <w:sz w:val="12"/>
                <w:szCs w:val="12"/>
              </w:rPr>
            </w:pP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Testo656"/>
                  <w:enabled/>
                  <w:calcOnExit w:val="0"/>
                  <w:textInput/>
                </w:ffData>
              </w:fldChar>
            </w:r>
            <w:r w:rsidRPr="008B0B14">
              <w:rPr>
                <w:rFonts w:ascii="Arial" w:hAnsi="Arial" w:cs="Arial"/>
                <w:b/>
                <w:color w:val="auto"/>
                <w:sz w:val="12"/>
                <w:szCs w:val="12"/>
              </w:rPr>
              <w:instrText xml:space="preserve"> FORMTEXT </w:instrText>
            </w:r>
            <w:r w:rsidRPr="008B0B14">
              <w:rPr>
                <w:rFonts w:ascii="Arial" w:hAnsi="Arial" w:cs="Arial"/>
                <w:b/>
                <w:color w:val="auto"/>
                <w:sz w:val="12"/>
                <w:szCs w:val="12"/>
              </w:rPr>
            </w:r>
            <w:r w:rsidRPr="008B0B14">
              <w:rPr>
                <w:rFonts w:ascii="Arial" w:hAnsi="Arial" w:cs="Arial"/>
                <w:b/>
                <w:color w:val="auto"/>
                <w:sz w:val="12"/>
                <w:szCs w:val="12"/>
              </w:rPr>
              <w:fldChar w:fldCharType="separate"/>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color w:val="auto"/>
                <w:sz w:val="12"/>
                <w:szCs w:val="12"/>
              </w:rPr>
              <w:fldChar w:fldCharType="end"/>
            </w:r>
            <w:r w:rsidRPr="008B0B14">
              <w:rPr>
                <w:rFonts w:ascii="Arial" w:hAnsi="Arial" w:cs="Arial"/>
                <w:color w:val="auto"/>
                <w:sz w:val="12"/>
                <w:szCs w:val="12"/>
              </w:rPr>
              <w:t>]</w:t>
            </w:r>
          </w:p>
        </w:tc>
      </w:tr>
      <w:tr w:rsidR="003C5818" w:rsidRPr="003C5818" w14:paraId="723B65FE" w14:textId="77777777" w:rsidTr="00DB4925">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8B0B14" w:rsidRDefault="003D68D2" w:rsidP="00BB7EEA">
            <w:pPr>
              <w:pStyle w:val="Text1"/>
              <w:numPr>
                <w:ilvl w:val="0"/>
                <w:numId w:val="7"/>
              </w:numPr>
              <w:ind w:left="284" w:hanging="284"/>
              <w:jc w:val="both"/>
              <w:rPr>
                <w:rFonts w:ascii="Arial" w:hAnsi="Arial" w:cs="Arial"/>
                <w:color w:val="auto"/>
                <w:sz w:val="12"/>
                <w:szCs w:val="12"/>
              </w:rPr>
            </w:pPr>
            <w:r w:rsidRPr="008B0B14">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8B0B14" w:rsidRDefault="003D68D2" w:rsidP="00BB7EEA">
            <w:pPr>
              <w:pStyle w:val="Text1"/>
              <w:numPr>
                <w:ilvl w:val="0"/>
                <w:numId w:val="6"/>
              </w:numPr>
              <w:ind w:left="190" w:hanging="232"/>
              <w:rPr>
                <w:rFonts w:ascii="Arial" w:hAnsi="Arial" w:cs="Arial"/>
                <w:color w:val="auto"/>
                <w:sz w:val="12"/>
                <w:szCs w:val="12"/>
              </w:rPr>
            </w:pPr>
            <w:r w:rsidRPr="008B0B14">
              <w:rPr>
                <w:rFonts w:ascii="Arial" w:hAnsi="Arial" w:cs="Arial"/>
                <w:color w:val="auto"/>
                <w:sz w:val="12"/>
                <w:szCs w:val="12"/>
              </w:rPr>
              <w:t>(indirizzo web, autorità o organismo di emanazione,</w:t>
            </w:r>
            <w:r w:rsidR="00C45C4C" w:rsidRPr="008B0B14">
              <w:rPr>
                <w:rFonts w:ascii="Arial" w:hAnsi="Arial" w:cs="Arial"/>
                <w:color w:val="auto"/>
                <w:sz w:val="12"/>
                <w:szCs w:val="12"/>
              </w:rPr>
              <w:t xml:space="preserve"> </w:t>
            </w:r>
            <w:r w:rsidRPr="008B0B14">
              <w:rPr>
                <w:rFonts w:ascii="Arial" w:hAnsi="Arial" w:cs="Arial"/>
                <w:color w:val="auto"/>
                <w:sz w:val="12"/>
                <w:szCs w:val="12"/>
              </w:rPr>
              <w:t>riferimento preciso della documentazione):</w:t>
            </w:r>
          </w:p>
          <w:p w14:paraId="24126F0F" w14:textId="77777777" w:rsidR="003D68D2" w:rsidRPr="008B0B14" w:rsidRDefault="003D68D2" w:rsidP="007976F8">
            <w:pPr>
              <w:pStyle w:val="Text1"/>
              <w:ind w:left="190"/>
              <w:rPr>
                <w:rFonts w:ascii="Arial" w:hAnsi="Arial" w:cs="Arial"/>
                <w:color w:val="auto"/>
                <w:sz w:val="12"/>
                <w:szCs w:val="12"/>
              </w:rPr>
            </w:pP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Testo656"/>
                  <w:enabled/>
                  <w:calcOnExit w:val="0"/>
                  <w:textInput/>
                </w:ffData>
              </w:fldChar>
            </w:r>
            <w:r w:rsidRPr="008B0B14">
              <w:rPr>
                <w:rFonts w:ascii="Arial" w:hAnsi="Arial" w:cs="Arial"/>
                <w:b/>
                <w:color w:val="auto"/>
                <w:sz w:val="12"/>
                <w:szCs w:val="12"/>
              </w:rPr>
              <w:instrText xml:space="preserve"> FORMTEXT </w:instrText>
            </w:r>
            <w:r w:rsidRPr="008B0B14">
              <w:rPr>
                <w:rFonts w:ascii="Arial" w:hAnsi="Arial" w:cs="Arial"/>
                <w:b/>
                <w:color w:val="auto"/>
                <w:sz w:val="12"/>
                <w:szCs w:val="12"/>
              </w:rPr>
            </w:r>
            <w:r w:rsidRPr="008B0B14">
              <w:rPr>
                <w:rFonts w:ascii="Arial" w:hAnsi="Arial" w:cs="Arial"/>
                <w:b/>
                <w:color w:val="auto"/>
                <w:sz w:val="12"/>
                <w:szCs w:val="12"/>
              </w:rPr>
              <w:fldChar w:fldCharType="separate"/>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color w:val="auto"/>
                <w:sz w:val="12"/>
                <w:szCs w:val="12"/>
              </w:rPr>
              <w:fldChar w:fldCharType="end"/>
            </w: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Testo656"/>
                  <w:enabled/>
                  <w:calcOnExit w:val="0"/>
                  <w:textInput/>
                </w:ffData>
              </w:fldChar>
            </w:r>
            <w:r w:rsidRPr="008B0B14">
              <w:rPr>
                <w:rFonts w:ascii="Arial" w:hAnsi="Arial" w:cs="Arial"/>
                <w:b/>
                <w:color w:val="auto"/>
                <w:sz w:val="12"/>
                <w:szCs w:val="12"/>
              </w:rPr>
              <w:instrText xml:space="preserve"> FORMTEXT </w:instrText>
            </w:r>
            <w:r w:rsidRPr="008B0B14">
              <w:rPr>
                <w:rFonts w:ascii="Arial" w:hAnsi="Arial" w:cs="Arial"/>
                <w:b/>
                <w:color w:val="auto"/>
                <w:sz w:val="12"/>
                <w:szCs w:val="12"/>
              </w:rPr>
            </w:r>
            <w:r w:rsidRPr="008B0B14">
              <w:rPr>
                <w:rFonts w:ascii="Arial" w:hAnsi="Arial" w:cs="Arial"/>
                <w:b/>
                <w:color w:val="auto"/>
                <w:sz w:val="12"/>
                <w:szCs w:val="12"/>
              </w:rPr>
              <w:fldChar w:fldCharType="separate"/>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color w:val="auto"/>
                <w:sz w:val="12"/>
                <w:szCs w:val="12"/>
              </w:rPr>
              <w:fldChar w:fldCharType="end"/>
            </w: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Testo656"/>
                  <w:enabled/>
                  <w:calcOnExit w:val="0"/>
                  <w:textInput/>
                </w:ffData>
              </w:fldChar>
            </w:r>
            <w:r w:rsidRPr="008B0B14">
              <w:rPr>
                <w:rFonts w:ascii="Arial" w:hAnsi="Arial" w:cs="Arial"/>
                <w:b/>
                <w:color w:val="auto"/>
                <w:sz w:val="12"/>
                <w:szCs w:val="12"/>
              </w:rPr>
              <w:instrText xml:space="preserve"> FORMTEXT </w:instrText>
            </w:r>
            <w:r w:rsidRPr="008B0B14">
              <w:rPr>
                <w:rFonts w:ascii="Arial" w:hAnsi="Arial" w:cs="Arial"/>
                <w:b/>
                <w:color w:val="auto"/>
                <w:sz w:val="12"/>
                <w:szCs w:val="12"/>
              </w:rPr>
            </w:r>
            <w:r w:rsidRPr="008B0B14">
              <w:rPr>
                <w:rFonts w:ascii="Arial" w:hAnsi="Arial" w:cs="Arial"/>
                <w:b/>
                <w:color w:val="auto"/>
                <w:sz w:val="12"/>
                <w:szCs w:val="12"/>
              </w:rPr>
              <w:fldChar w:fldCharType="separate"/>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color w:val="auto"/>
                <w:sz w:val="12"/>
                <w:szCs w:val="12"/>
              </w:rPr>
              <w:fldChar w:fldCharType="end"/>
            </w: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Testo656"/>
                  <w:enabled/>
                  <w:calcOnExit w:val="0"/>
                  <w:textInput/>
                </w:ffData>
              </w:fldChar>
            </w:r>
            <w:r w:rsidRPr="008B0B14">
              <w:rPr>
                <w:rFonts w:ascii="Arial" w:hAnsi="Arial" w:cs="Arial"/>
                <w:b/>
                <w:color w:val="auto"/>
                <w:sz w:val="12"/>
                <w:szCs w:val="12"/>
              </w:rPr>
              <w:instrText xml:space="preserve"> FORMTEXT </w:instrText>
            </w:r>
            <w:r w:rsidRPr="008B0B14">
              <w:rPr>
                <w:rFonts w:ascii="Arial" w:hAnsi="Arial" w:cs="Arial"/>
                <w:b/>
                <w:color w:val="auto"/>
                <w:sz w:val="12"/>
                <w:szCs w:val="12"/>
              </w:rPr>
            </w:r>
            <w:r w:rsidRPr="008B0B14">
              <w:rPr>
                <w:rFonts w:ascii="Arial" w:hAnsi="Arial" w:cs="Arial"/>
                <w:b/>
                <w:color w:val="auto"/>
                <w:sz w:val="12"/>
                <w:szCs w:val="12"/>
              </w:rPr>
              <w:fldChar w:fldCharType="separate"/>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color w:val="auto"/>
                <w:sz w:val="12"/>
                <w:szCs w:val="12"/>
              </w:rPr>
              <w:fldChar w:fldCharType="end"/>
            </w:r>
            <w:r w:rsidRPr="008B0B14">
              <w:rPr>
                <w:rFonts w:ascii="Arial" w:hAnsi="Arial" w:cs="Arial"/>
                <w:color w:val="auto"/>
                <w:sz w:val="12"/>
                <w:szCs w:val="12"/>
              </w:rPr>
              <w:t>]</w:t>
            </w:r>
          </w:p>
        </w:tc>
      </w:tr>
      <w:tr w:rsidR="003C5818" w:rsidRPr="003C5818" w14:paraId="21E997D5" w14:textId="77777777" w:rsidTr="00DB4925">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8B0B14" w:rsidRDefault="003D68D2" w:rsidP="00BB7EEA">
            <w:pPr>
              <w:pStyle w:val="Text1"/>
              <w:numPr>
                <w:ilvl w:val="0"/>
                <w:numId w:val="7"/>
              </w:numPr>
              <w:ind w:left="284" w:hanging="284"/>
              <w:jc w:val="both"/>
              <w:rPr>
                <w:rFonts w:ascii="Arial" w:hAnsi="Arial" w:cs="Arial"/>
                <w:color w:val="auto"/>
                <w:sz w:val="12"/>
                <w:szCs w:val="12"/>
              </w:rPr>
            </w:pPr>
            <w:r w:rsidRPr="008B0B14">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8B0B14" w:rsidRDefault="003D68D2" w:rsidP="00BB7EEA">
            <w:pPr>
              <w:pStyle w:val="Text1"/>
              <w:numPr>
                <w:ilvl w:val="0"/>
                <w:numId w:val="6"/>
              </w:numPr>
              <w:ind w:left="190" w:hanging="232"/>
              <w:rPr>
                <w:rFonts w:ascii="Arial" w:hAnsi="Arial" w:cs="Arial"/>
                <w:color w:val="auto"/>
                <w:sz w:val="12"/>
                <w:szCs w:val="12"/>
              </w:rPr>
            </w:pP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Testo656"/>
                  <w:enabled/>
                  <w:calcOnExit w:val="0"/>
                  <w:textInput/>
                </w:ffData>
              </w:fldChar>
            </w:r>
            <w:r w:rsidRPr="008B0B14">
              <w:rPr>
                <w:rFonts w:ascii="Arial" w:hAnsi="Arial" w:cs="Arial"/>
                <w:b/>
                <w:color w:val="auto"/>
                <w:sz w:val="12"/>
                <w:szCs w:val="12"/>
              </w:rPr>
              <w:instrText xml:space="preserve"> FORMTEXT </w:instrText>
            </w:r>
            <w:r w:rsidRPr="008B0B14">
              <w:rPr>
                <w:rFonts w:ascii="Arial" w:hAnsi="Arial" w:cs="Arial"/>
                <w:b/>
                <w:color w:val="auto"/>
                <w:sz w:val="12"/>
                <w:szCs w:val="12"/>
              </w:rPr>
            </w:r>
            <w:r w:rsidRPr="008B0B14">
              <w:rPr>
                <w:rFonts w:ascii="Arial" w:hAnsi="Arial" w:cs="Arial"/>
                <w:b/>
                <w:color w:val="auto"/>
                <w:sz w:val="12"/>
                <w:szCs w:val="12"/>
              </w:rPr>
              <w:fldChar w:fldCharType="separate"/>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color w:val="auto"/>
                <w:sz w:val="12"/>
                <w:szCs w:val="12"/>
              </w:rPr>
              <w:fldChar w:fldCharType="end"/>
            </w:r>
            <w:r w:rsidRPr="008B0B14">
              <w:rPr>
                <w:rFonts w:ascii="Arial" w:hAnsi="Arial" w:cs="Arial"/>
                <w:color w:val="auto"/>
                <w:sz w:val="12"/>
                <w:szCs w:val="12"/>
              </w:rPr>
              <w:t>]</w:t>
            </w:r>
          </w:p>
        </w:tc>
      </w:tr>
      <w:tr w:rsidR="003C5818" w:rsidRPr="003C5818" w14:paraId="72141754" w14:textId="77777777" w:rsidTr="00DB4925">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8B0B14" w:rsidRDefault="003D68D2" w:rsidP="00BB7EEA">
            <w:pPr>
              <w:pStyle w:val="Text1"/>
              <w:numPr>
                <w:ilvl w:val="0"/>
                <w:numId w:val="7"/>
              </w:numPr>
              <w:ind w:left="284" w:hanging="284"/>
              <w:jc w:val="both"/>
              <w:rPr>
                <w:rFonts w:ascii="Arial" w:hAnsi="Arial" w:cs="Arial"/>
                <w:color w:val="auto"/>
                <w:sz w:val="12"/>
                <w:szCs w:val="12"/>
              </w:rPr>
            </w:pPr>
            <w:r w:rsidRPr="008B0B14">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8B0B14" w:rsidRDefault="003D68D2" w:rsidP="00BB7EEA">
            <w:pPr>
              <w:pStyle w:val="Text1"/>
              <w:numPr>
                <w:ilvl w:val="0"/>
                <w:numId w:val="6"/>
              </w:numPr>
              <w:ind w:left="190" w:hanging="232"/>
              <w:rPr>
                <w:rFonts w:ascii="Arial" w:hAnsi="Arial" w:cs="Arial"/>
                <w:color w:val="auto"/>
                <w:sz w:val="12"/>
                <w:szCs w:val="12"/>
              </w:rPr>
            </w:pP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Controllo64"/>
                  <w:enabled/>
                  <w:calcOnExit w:val="0"/>
                  <w:checkBox>
                    <w:sizeAuto/>
                    <w:default w:val="0"/>
                  </w:checkBox>
                </w:ffData>
              </w:fldChar>
            </w:r>
            <w:r w:rsidRPr="008B0B14">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8B0B14">
              <w:rPr>
                <w:rFonts w:ascii="Arial" w:hAnsi="Arial" w:cs="Arial"/>
                <w:b/>
                <w:color w:val="auto"/>
                <w:sz w:val="12"/>
                <w:szCs w:val="12"/>
              </w:rPr>
              <w:fldChar w:fldCharType="end"/>
            </w:r>
            <w:r w:rsidRPr="008B0B14">
              <w:rPr>
                <w:rFonts w:ascii="Arial" w:hAnsi="Arial" w:cs="Arial"/>
                <w:color w:val="auto"/>
                <w:sz w:val="12"/>
                <w:szCs w:val="12"/>
              </w:rPr>
              <w:t>] Sì [</w:t>
            </w:r>
            <w:r w:rsidRPr="008B0B14">
              <w:rPr>
                <w:rFonts w:ascii="Arial" w:hAnsi="Arial" w:cs="Arial"/>
                <w:b/>
                <w:color w:val="auto"/>
                <w:sz w:val="12"/>
                <w:szCs w:val="12"/>
              </w:rPr>
              <w:fldChar w:fldCharType="begin">
                <w:ffData>
                  <w:name w:val="Controllo64"/>
                  <w:enabled/>
                  <w:calcOnExit w:val="0"/>
                  <w:checkBox>
                    <w:sizeAuto/>
                    <w:default w:val="0"/>
                  </w:checkBox>
                </w:ffData>
              </w:fldChar>
            </w:r>
            <w:r w:rsidRPr="008B0B14">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8B0B14">
              <w:rPr>
                <w:rFonts w:ascii="Arial" w:hAnsi="Arial" w:cs="Arial"/>
                <w:b/>
                <w:color w:val="auto"/>
                <w:sz w:val="12"/>
                <w:szCs w:val="12"/>
              </w:rPr>
              <w:fldChar w:fldCharType="end"/>
            </w:r>
            <w:r w:rsidRPr="008B0B14">
              <w:rPr>
                <w:rFonts w:ascii="Arial" w:hAnsi="Arial" w:cs="Arial"/>
                <w:color w:val="auto"/>
                <w:sz w:val="12"/>
                <w:szCs w:val="12"/>
              </w:rPr>
              <w:t>] No</w:t>
            </w:r>
          </w:p>
        </w:tc>
      </w:tr>
      <w:tr w:rsidR="001F35A9" w:rsidRPr="003C5818" w14:paraId="4B378288" w14:textId="77777777" w:rsidTr="00DB4925">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DB4925">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DB4925">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DB4925">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DB4925">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DB4925">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DB4925">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0F71AB">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bookmarkStart w:id="0" w:name="_GoBack"/>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bookmarkEnd w:id="0"/>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0F71AB">
        <w:trPr>
          <w:trHeight w:val="354"/>
        </w:trPr>
        <w:tc>
          <w:tcPr>
            <w:tcW w:w="5329" w:type="dxa"/>
            <w:tcBorders>
              <w:left w:val="single" w:sz="4" w:space="0" w:color="00000A"/>
              <w:right w:val="single" w:sz="4" w:space="0" w:color="00000A"/>
            </w:tcBorders>
            <w:shd w:val="clear" w:color="auto" w:fill="DEEAF6" w:themeFill="accent1" w:themeFillTint="33"/>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DEEAF6" w:themeFill="accent1" w:themeFillTint="33"/>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0F71AB">
        <w:trPr>
          <w:trHeight w:val="332"/>
        </w:trPr>
        <w:tc>
          <w:tcPr>
            <w:tcW w:w="5329" w:type="dxa"/>
            <w:tcBorders>
              <w:left w:val="single" w:sz="4" w:space="0" w:color="00000A"/>
              <w:right w:val="single" w:sz="4" w:space="0" w:color="00000A"/>
            </w:tcBorders>
            <w:shd w:val="clear" w:color="auto" w:fill="DEEAF6" w:themeFill="accent1" w:themeFillTint="33"/>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0F71AB">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DB4925">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DB4925">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DB4925">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DB4925">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56D11ECD"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2F978BDF" w:rsidR="00270DA2" w:rsidRPr="003C5818" w:rsidRDefault="00805372" w:rsidP="00DB4925">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B3A26">
              <w:rPr>
                <w:rFonts w:ascii="Arial" w:hAnsi="Arial" w:cs="Arial"/>
                <w:color w:val="auto"/>
                <w:sz w:val="12"/>
                <w:szCs w:val="12"/>
              </w:rPr>
            </w:r>
            <w:r w:rsidR="003B3A2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DB4925">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63DDA4FA"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60DEDA15"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60614B51"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B0B14">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B0B1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B0B14">
            <w:pPr>
              <w:rPr>
                <w:rFonts w:ascii="Arial" w:hAnsi="Arial" w:cs="Arial"/>
                <w:color w:val="auto"/>
                <w:sz w:val="12"/>
                <w:szCs w:val="12"/>
              </w:rPr>
            </w:pPr>
          </w:p>
        </w:tc>
      </w:tr>
      <w:tr w:rsidR="00C61937" w:rsidRPr="003C5818" w14:paraId="501FB482" w14:textId="77777777" w:rsidTr="008B0B14">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B0B1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B0B14">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B0B14">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B0B1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B0B14">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B0B14">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B0B14">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B0B14">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B0B14">
            <w:pPr>
              <w:rPr>
                <w:rFonts w:ascii="Arial" w:hAnsi="Arial" w:cs="Arial"/>
                <w:color w:val="auto"/>
                <w:sz w:val="12"/>
                <w:szCs w:val="12"/>
              </w:rPr>
            </w:pPr>
          </w:p>
          <w:p w14:paraId="47E3E857" w14:textId="77777777" w:rsidR="00C61937" w:rsidRPr="003C5818" w:rsidRDefault="00C61937" w:rsidP="008B0B14">
            <w:pPr>
              <w:rPr>
                <w:rFonts w:ascii="Arial" w:hAnsi="Arial" w:cs="Arial"/>
                <w:color w:val="auto"/>
                <w:sz w:val="12"/>
                <w:szCs w:val="12"/>
              </w:rPr>
            </w:pPr>
          </w:p>
          <w:p w14:paraId="0D553DE1" w14:textId="77777777" w:rsidR="00C61937" w:rsidRPr="003C5818" w:rsidRDefault="00C61937" w:rsidP="008B0B1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B0B14">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B0B14">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B0B1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B0B14">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B0B14">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B0B14">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B0B14">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B0B1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B3A26">
              <w:rPr>
                <w:rFonts w:ascii="Arial" w:hAnsi="Arial" w:cs="Arial"/>
                <w:b/>
                <w:color w:val="auto"/>
                <w:sz w:val="12"/>
                <w:szCs w:val="12"/>
              </w:rPr>
            </w:r>
            <w:r w:rsidR="003B3A2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4D631102"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B35116" w:rsidRPr="00B35116">
        <w:rPr>
          <w:rFonts w:ascii="Arial" w:hAnsi="Arial" w:cs="Arial"/>
          <w:color w:val="auto"/>
          <w:sz w:val="12"/>
          <w:szCs w:val="12"/>
        </w:rPr>
        <w:t>Procedura negoziata per l'affidamento relativo alla polizza di assicurazione RCT/O MedMal per l'Istituto di Medicina e Scienza dello Sport.</w:t>
      </w:r>
      <w:r w:rsidRPr="00DB4925">
        <w:rPr>
          <w:rFonts w:ascii="Arial" w:hAnsi="Arial" w:cs="Arial"/>
          <w:color w:val="auto"/>
          <w:sz w:val="12"/>
          <w:szCs w:val="12"/>
        </w:rPr>
        <w:t>]</w:t>
      </w:r>
      <w:r w:rsidRPr="00DB4925">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94512" w14:textId="77777777" w:rsidR="00882F91" w:rsidRDefault="00882F91">
      <w:pPr>
        <w:spacing w:before="0" w:after="0"/>
      </w:pPr>
      <w:r>
        <w:separator/>
      </w:r>
    </w:p>
  </w:endnote>
  <w:endnote w:type="continuationSeparator" w:id="0">
    <w:p w14:paraId="482EDF50" w14:textId="77777777" w:rsidR="00882F91" w:rsidRDefault="00882F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8B0B14" w:rsidRPr="00D509A5" w:rsidRDefault="008B0B1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B3A26">
      <w:rPr>
        <w:rFonts w:ascii="Calibri" w:hAnsi="Calibri"/>
        <w:noProof/>
        <w:sz w:val="20"/>
        <w:szCs w:val="20"/>
      </w:rPr>
      <w:t>5</w:t>
    </w:r>
    <w:r w:rsidRPr="00D509A5">
      <w:rPr>
        <w:rFonts w:ascii="Calibri" w:hAnsi="Calibri"/>
        <w:sz w:val="20"/>
        <w:szCs w:val="20"/>
      </w:rPr>
      <w:fldChar w:fldCharType="end"/>
    </w:r>
  </w:p>
  <w:p w14:paraId="1696481A" w14:textId="77777777" w:rsidR="008B0B14" w:rsidRDefault="008B0B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C0397" w14:textId="77777777" w:rsidR="00882F91" w:rsidRDefault="00882F91">
      <w:pPr>
        <w:spacing w:before="0" w:after="0"/>
      </w:pPr>
      <w:r>
        <w:separator/>
      </w:r>
    </w:p>
  </w:footnote>
  <w:footnote w:type="continuationSeparator" w:id="0">
    <w:p w14:paraId="6F373EFE" w14:textId="77777777" w:rsidR="00882F91" w:rsidRDefault="00882F91">
      <w:pPr>
        <w:spacing w:before="0" w:after="0"/>
      </w:pPr>
      <w:r>
        <w:continuationSeparator/>
      </w:r>
    </w:p>
  </w:footnote>
  <w:footnote w:id="1">
    <w:p w14:paraId="375EAE4C"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8B0B14" w:rsidRPr="002C6BEF" w:rsidRDefault="008B0B14"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8B0B14" w:rsidRPr="002C6BEF" w:rsidRDefault="008B0B14"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8B0B14" w:rsidRPr="002C6BEF" w:rsidRDefault="008B0B14"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8B0B14" w:rsidRPr="002C6BEF" w:rsidRDefault="008B0B14"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8B0B14" w:rsidRPr="002C6BEF" w:rsidRDefault="008B0B14"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8B0B14" w:rsidRPr="002C6BEF" w:rsidRDefault="008B0B1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8B0B14" w:rsidRPr="002C6BEF" w:rsidRDefault="008B0B14"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8B0B14" w:rsidRPr="005C6A4A" w:rsidRDefault="008B0B14"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8B0B14" w:rsidRPr="002C6BEF" w:rsidRDefault="008B0B14"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8B0B14" w:rsidRPr="002C6BEF" w:rsidRDefault="008B0B14"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8B0B14" w:rsidRPr="002C6BEF" w:rsidRDefault="008B0B14"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8B0B14" w:rsidRPr="002C6BEF" w:rsidRDefault="008B0B14"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8B0B14" w:rsidRPr="002C6BEF" w:rsidRDefault="008B0B14"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8B0B14" w:rsidRPr="002C6BEF" w:rsidRDefault="008B0B14"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F15A" w14:textId="6B69F8FA" w:rsidR="008B0B14" w:rsidRPr="00DB4925" w:rsidRDefault="008B0B14">
    <w:pPr>
      <w:pStyle w:val="Intestazione"/>
      <w:rPr>
        <w:sz w:val="18"/>
        <w:szCs w:val="18"/>
      </w:rPr>
    </w:pPr>
    <w:r w:rsidRPr="00DB4925">
      <w:rPr>
        <w:sz w:val="18"/>
        <w:szCs w:val="18"/>
      </w:rPr>
      <w:t>V.</w:t>
    </w:r>
    <w:r>
      <w:rPr>
        <w:sz w:val="18"/>
        <w:szCs w:val="18"/>
      </w:rPr>
      <w:t>8</w:t>
    </w:r>
    <w:r w:rsidRPr="00DB4925">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QpdzMFy/tpSHjlQH9o4aKnnMzKs6rVe0n7vSZQmGNelTfNSf+WUtbVZZrNfqeWe/krdhN/8NQyI0SGTDdWoxSQ==" w:salt="VLl6+M1MwfM9C/bQMvILa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2209"/>
    <w:rsid w:val="00076DCA"/>
    <w:rsid w:val="000953DC"/>
    <w:rsid w:val="000A2140"/>
    <w:rsid w:val="000A7B33"/>
    <w:rsid w:val="000B5314"/>
    <w:rsid w:val="000C5CEC"/>
    <w:rsid w:val="000C6039"/>
    <w:rsid w:val="000E5FBC"/>
    <w:rsid w:val="000F71AB"/>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B3A26"/>
    <w:rsid w:val="003C1224"/>
    <w:rsid w:val="003C5818"/>
    <w:rsid w:val="003D63B3"/>
    <w:rsid w:val="003D68D2"/>
    <w:rsid w:val="003E60D1"/>
    <w:rsid w:val="003E7810"/>
    <w:rsid w:val="004234D1"/>
    <w:rsid w:val="00474C0D"/>
    <w:rsid w:val="00485147"/>
    <w:rsid w:val="004C4C2B"/>
    <w:rsid w:val="004E1937"/>
    <w:rsid w:val="00516CEA"/>
    <w:rsid w:val="00526380"/>
    <w:rsid w:val="005309A4"/>
    <w:rsid w:val="00574701"/>
    <w:rsid w:val="0058406C"/>
    <w:rsid w:val="005928D2"/>
    <w:rsid w:val="00597C47"/>
    <w:rsid w:val="005A6274"/>
    <w:rsid w:val="005B3B08"/>
    <w:rsid w:val="005C49E6"/>
    <w:rsid w:val="005C6A4A"/>
    <w:rsid w:val="005E2955"/>
    <w:rsid w:val="00625142"/>
    <w:rsid w:val="00635C8F"/>
    <w:rsid w:val="0064014A"/>
    <w:rsid w:val="006403B7"/>
    <w:rsid w:val="006422EA"/>
    <w:rsid w:val="006458F8"/>
    <w:rsid w:val="00661E5A"/>
    <w:rsid w:val="006879D2"/>
    <w:rsid w:val="00697993"/>
    <w:rsid w:val="006A157A"/>
    <w:rsid w:val="006A5E21"/>
    <w:rsid w:val="006B430C"/>
    <w:rsid w:val="006B4D39"/>
    <w:rsid w:val="006F3D34"/>
    <w:rsid w:val="0073603F"/>
    <w:rsid w:val="00766402"/>
    <w:rsid w:val="00770AC1"/>
    <w:rsid w:val="007756D9"/>
    <w:rsid w:val="0078246D"/>
    <w:rsid w:val="007976F8"/>
    <w:rsid w:val="007A7A42"/>
    <w:rsid w:val="007B50B2"/>
    <w:rsid w:val="007C64B6"/>
    <w:rsid w:val="007E02A7"/>
    <w:rsid w:val="00805372"/>
    <w:rsid w:val="00813CA5"/>
    <w:rsid w:val="0081484D"/>
    <w:rsid w:val="008154AA"/>
    <w:rsid w:val="0084324F"/>
    <w:rsid w:val="0085254D"/>
    <w:rsid w:val="008813DC"/>
    <w:rsid w:val="00882F91"/>
    <w:rsid w:val="00883F1F"/>
    <w:rsid w:val="0089654F"/>
    <w:rsid w:val="008B0B14"/>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35116"/>
    <w:rsid w:val="00B422AB"/>
    <w:rsid w:val="00B64AE6"/>
    <w:rsid w:val="00B757BA"/>
    <w:rsid w:val="00B80BA0"/>
    <w:rsid w:val="00B91406"/>
    <w:rsid w:val="00BA4F12"/>
    <w:rsid w:val="00BB116C"/>
    <w:rsid w:val="00BB639E"/>
    <w:rsid w:val="00BB7EEA"/>
    <w:rsid w:val="00BC09F5"/>
    <w:rsid w:val="00BC619D"/>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85297"/>
    <w:rsid w:val="00D92A41"/>
    <w:rsid w:val="00D93877"/>
    <w:rsid w:val="00DA7329"/>
    <w:rsid w:val="00DB14CC"/>
    <w:rsid w:val="00DB4925"/>
    <w:rsid w:val="00DE27C1"/>
    <w:rsid w:val="00DE4150"/>
    <w:rsid w:val="00DE4996"/>
    <w:rsid w:val="00E01172"/>
    <w:rsid w:val="00E0264E"/>
    <w:rsid w:val="00E23C32"/>
    <w:rsid w:val="00E446CA"/>
    <w:rsid w:val="00E47BDE"/>
    <w:rsid w:val="00E52834"/>
    <w:rsid w:val="00E75B03"/>
    <w:rsid w:val="00EB216B"/>
    <w:rsid w:val="00EB45DC"/>
    <w:rsid w:val="00EC48D0"/>
    <w:rsid w:val="00EE7ADC"/>
    <w:rsid w:val="00F26DE7"/>
    <w:rsid w:val="00F30439"/>
    <w:rsid w:val="00F351F0"/>
    <w:rsid w:val="00F503D0"/>
    <w:rsid w:val="00F51F37"/>
    <w:rsid w:val="00F56002"/>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 w:type="paragraph" w:styleId="Revisione">
    <w:name w:val="Revision"/>
    <w:hidden/>
    <w:uiPriority w:val="99"/>
    <w:semiHidden/>
    <w:rsid w:val="008B0B14"/>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44EDC-A0A8-4FE9-9F66-4B862014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245</TotalTime>
  <Pages>19</Pages>
  <Words>10582</Words>
  <Characters>60322</Characters>
  <Application>Microsoft Office Word</Application>
  <DocSecurity>0</DocSecurity>
  <Lines>502</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70763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Luciano Carmine</cp:lastModifiedBy>
  <cp:revision>38</cp:revision>
  <cp:lastPrinted>2016-08-31T08:45:00Z</cp:lastPrinted>
  <dcterms:created xsi:type="dcterms:W3CDTF">2017-09-26T16:54:00Z</dcterms:created>
  <dcterms:modified xsi:type="dcterms:W3CDTF">2019-10-29T14:28:00Z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