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1BA01883" w:rsidR="00C45C4C" w:rsidRPr="003C5818" w:rsidRDefault="00C45C4C" w:rsidP="007C1A15">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C1A15" w:rsidRPr="007C1A15">
              <w:rPr>
                <w:rFonts w:ascii="Arial" w:hAnsi="Arial" w:cs="Arial"/>
                <w:b/>
                <w:color w:val="auto"/>
                <w:sz w:val="12"/>
                <w:szCs w:val="12"/>
              </w:rPr>
              <w:t>Procedura negoziata per la stipula di un accordo quadro avente ad oggetto la fornitura di materiale informatico vario.</w:t>
            </w:r>
            <w:r w:rsidR="007C1A15">
              <w:rPr>
                <w:rFonts w:ascii="Arial" w:hAnsi="Arial" w:cs="Arial"/>
                <w:b/>
                <w:color w:val="auto"/>
                <w:sz w:val="12"/>
                <w:szCs w:val="12"/>
              </w:rPr>
              <w:t xml:space="preserve"> </w:t>
            </w:r>
            <w:r w:rsidR="007C1A15" w:rsidRPr="007C1A15">
              <w:rPr>
                <w:rFonts w:ascii="Arial" w:hAnsi="Arial" w:cs="Arial"/>
                <w:b/>
                <w:bCs/>
                <w:color w:val="auto"/>
                <w:sz w:val="12"/>
                <w:szCs w:val="12"/>
              </w:rPr>
              <w:t>CIG 8015451F66</w:t>
            </w:r>
            <w:r w:rsidR="007C1A15">
              <w:rPr>
                <w:rFonts w:ascii="Arial" w:hAnsi="Arial" w:cs="Arial"/>
                <w:b/>
                <w:bCs/>
                <w:color w:val="auto"/>
                <w:sz w:val="12"/>
                <w:szCs w:val="12"/>
              </w:rPr>
              <w:t xml:space="preserve"> – R.A. 055/19/PN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4316808"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851F8D" w:rsidRPr="00851F8D">
              <w:rPr>
                <w:rFonts w:ascii="Arial" w:hAnsi="Arial" w:cs="Arial"/>
                <w:b/>
                <w:color w:val="auto"/>
                <w:sz w:val="12"/>
                <w:szCs w:val="12"/>
              </w:rPr>
              <w:t>Procedura negoziata per la stipula di un accordo quadro avente ad oggetto la fornitura di materiale informatico vario.</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670D367"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7C1A15">
              <w:rPr>
                <w:rFonts w:ascii="Arial" w:hAnsi="Arial" w:cs="Arial"/>
                <w:b/>
                <w:color w:val="auto"/>
                <w:sz w:val="12"/>
                <w:szCs w:val="12"/>
              </w:rPr>
              <w:t>R.A. 055/19/PN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60A27CE"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7C1A15" w:rsidRPr="007C1A15">
              <w:rPr>
                <w:rFonts w:ascii="Arial" w:hAnsi="Arial" w:cs="Arial"/>
                <w:b/>
                <w:color w:val="auto"/>
                <w:sz w:val="12"/>
                <w:szCs w:val="12"/>
              </w:rPr>
              <w:t>8015451F66</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F345F9">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F345F9">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F345F9">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F345F9">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F345F9">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F345F9">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F345F9">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F345F9">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F345F9">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F345F9">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F345F9">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F345F9">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F345F9">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F345F9">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F345F9">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F345F9">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F345F9">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F345F9">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F345F9">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F345F9">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F345F9">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F345F9">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F345F9">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F345F9">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F345F9">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F345F9">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F345F9">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F345F9">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F345F9">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F345F9">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F345F9">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F345F9">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F345F9">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F345F9">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F345F9">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F345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F345F9">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F345F9">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F345F9">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F345F9">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F609030"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06883D62" w:rsidR="00270DA2" w:rsidRPr="003C5818" w:rsidRDefault="00805372" w:rsidP="00F345F9">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219E">
              <w:rPr>
                <w:rFonts w:ascii="Arial" w:hAnsi="Arial" w:cs="Arial"/>
                <w:color w:val="auto"/>
                <w:sz w:val="12"/>
                <w:szCs w:val="12"/>
              </w:rPr>
            </w:r>
            <w:r w:rsidR="00B4219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F345F9">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3A7981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9BA7B15"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3210B86F"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219E">
              <w:rPr>
                <w:rFonts w:ascii="Arial" w:hAnsi="Arial" w:cs="Arial"/>
                <w:b/>
                <w:color w:val="auto"/>
                <w:sz w:val="12"/>
                <w:szCs w:val="12"/>
              </w:rPr>
            </w:r>
            <w:r w:rsidR="00B4219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46805211"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51F8D" w:rsidRPr="00851F8D">
        <w:rPr>
          <w:rFonts w:ascii="Arial" w:hAnsi="Arial" w:cs="Arial"/>
          <w:b/>
          <w:color w:val="auto"/>
          <w:sz w:val="12"/>
          <w:szCs w:val="12"/>
        </w:rPr>
        <w:t>Procedura negoziata per la stipula di un accordo quadro avente ad oggetto la fornitura di materiale informatico vario.</w:t>
      </w:r>
      <w:r w:rsidR="007C1A15">
        <w:rPr>
          <w:rFonts w:ascii="Arial" w:hAnsi="Arial" w:cs="Arial"/>
          <w:b/>
          <w:color w:val="auto"/>
          <w:sz w:val="12"/>
          <w:szCs w:val="12"/>
        </w:rPr>
        <w:t xml:space="preserve"> </w:t>
      </w:r>
      <w:r w:rsidR="007C1A15" w:rsidRPr="007C1A15">
        <w:rPr>
          <w:rFonts w:ascii="Arial" w:hAnsi="Arial" w:cs="Arial"/>
          <w:b/>
          <w:bCs/>
          <w:color w:val="auto"/>
          <w:sz w:val="12"/>
          <w:szCs w:val="12"/>
        </w:rPr>
        <w:t>CIG 8015451F66</w:t>
      </w:r>
      <w:r w:rsidR="007C1A15">
        <w:rPr>
          <w:rFonts w:ascii="Arial" w:hAnsi="Arial" w:cs="Arial"/>
          <w:b/>
          <w:bCs/>
          <w:color w:val="auto"/>
          <w:sz w:val="12"/>
          <w:szCs w:val="12"/>
        </w:rPr>
        <w:t xml:space="preserve"> – R.A. 055/19/PN</w:t>
      </w:r>
      <w:r w:rsidR="007C1A15" w:rsidRPr="00851F8D" w:rsidDel="00851F8D">
        <w:rPr>
          <w:rFonts w:ascii="Arial" w:hAnsi="Arial" w:cs="Arial"/>
          <w:b/>
          <w:color w:val="auto"/>
          <w:sz w:val="12"/>
          <w:szCs w:val="12"/>
        </w:rPr>
        <w:t xml:space="preserve"> </w:t>
      </w:r>
      <w:r w:rsidRPr="00F345F9">
        <w:rPr>
          <w:rFonts w:ascii="Arial" w:hAnsi="Arial" w:cs="Arial"/>
          <w:color w:val="auto"/>
          <w:sz w:val="12"/>
          <w:szCs w:val="12"/>
        </w:rPr>
        <w:t>]</w:t>
      </w:r>
      <w:r w:rsidRPr="00F345F9">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4219E">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F345F9" w:rsidRDefault="00F82D84">
    <w:pPr>
      <w:pStyle w:val="Intestazione"/>
      <w:rPr>
        <w:sz w:val="18"/>
        <w:szCs w:val="18"/>
      </w:rPr>
    </w:pPr>
    <w:r w:rsidRPr="00F345F9">
      <w:rPr>
        <w:sz w:val="18"/>
        <w:szCs w:val="18"/>
      </w:rPr>
      <w:t>V.</w:t>
    </w:r>
    <w:r w:rsidR="00C61937">
      <w:rPr>
        <w:sz w:val="18"/>
        <w:szCs w:val="18"/>
      </w:rPr>
      <w:t>8</w:t>
    </w:r>
    <w:r w:rsidRPr="00F345F9">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tesJI9TYHtGdQaTULQmjOUS4mexzwBvc3grUZZ+jpM1Fd/AdWZCQODbqCpZDfnB4j9w694ylkeXkZfF4BypqA==" w:salt="6Dn2Glb3IeBCEmsa8vnlO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1A15"/>
    <w:rsid w:val="007C64B6"/>
    <w:rsid w:val="00805372"/>
    <w:rsid w:val="00813CA5"/>
    <w:rsid w:val="0081484D"/>
    <w:rsid w:val="008154AA"/>
    <w:rsid w:val="0084324F"/>
    <w:rsid w:val="00851F8D"/>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19E"/>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45F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2FA1-73CF-489B-B27A-0A3A95F9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226</TotalTime>
  <Pages>19</Pages>
  <Words>10595</Words>
  <Characters>60393</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25</cp:revision>
  <cp:lastPrinted>2016-08-31T08:45:00Z</cp:lastPrinted>
  <dcterms:created xsi:type="dcterms:W3CDTF">2017-09-26T16:54:00Z</dcterms:created>
  <dcterms:modified xsi:type="dcterms:W3CDTF">2019-09-30T07:29:00Z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