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F77" w:rsidRPr="003C5818" w:rsidRDefault="00287F77"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rsidR="00287F77" w:rsidRPr="003C5818" w:rsidRDefault="00287F77" w:rsidP="007976F8">
      <w:pPr>
        <w:pStyle w:val="Annexetitre"/>
        <w:ind w:left="-709" w:firstLine="709"/>
        <w:jc w:val="both"/>
        <w:rPr>
          <w:rFonts w:ascii="Arial" w:hAnsi="Arial" w:cs="Arial"/>
          <w:caps/>
          <w:color w:val="auto"/>
          <w:sz w:val="16"/>
          <w:szCs w:val="16"/>
          <w:u w:val="none"/>
        </w:rPr>
      </w:pPr>
    </w:p>
    <w:p w:rsidR="00287F77" w:rsidRPr="00C25CE5" w:rsidRDefault="00287F77" w:rsidP="00C25CE5">
      <w:pPr>
        <w:pStyle w:val="Annexetitre"/>
        <w:ind w:left="-709" w:firstLine="709"/>
        <w:rPr>
          <w:rFonts w:ascii="Arial" w:hAnsi="Arial" w:cs="Arial"/>
          <w:color w:val="auto"/>
          <w:sz w:val="16"/>
          <w:szCs w:val="16"/>
        </w:rPr>
      </w:pPr>
      <w:r w:rsidRPr="00C25CE5">
        <w:rPr>
          <w:rFonts w:ascii="Arial" w:hAnsi="Arial" w:cs="Arial"/>
        </w:rPr>
        <w:t>Modello di formulario per</w:t>
      </w:r>
      <w:r>
        <w:rPr>
          <w:rFonts w:ascii="Arial" w:hAnsi="Arial" w:cs="Arial"/>
        </w:rPr>
        <w:t xml:space="preserve"> </w:t>
      </w:r>
      <w:r w:rsidRPr="00C25CE5">
        <w:rPr>
          <w:rFonts w:ascii="Arial" w:hAnsi="Arial" w:cs="Arial"/>
        </w:rPr>
        <w:t>il documento di gara unico europeo (DGUE)</w:t>
      </w:r>
    </w:p>
    <w:p w:rsidR="00287F77" w:rsidRPr="003C5818" w:rsidRDefault="00287F77"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11307"/>
      </w:tblGrid>
      <w:tr w:rsidR="00287F77" w:rsidRPr="003C5818" w:rsidTr="00732324">
        <w:trPr>
          <w:trHeight w:val="349"/>
        </w:trPr>
        <w:tc>
          <w:tcPr>
            <w:tcW w:w="5000" w:type="pct"/>
            <w:shd w:val="clear" w:color="auto" w:fill="BFBFBF"/>
          </w:tcPr>
          <w:p w:rsidR="00287F77" w:rsidRPr="003C5818" w:rsidRDefault="00287F77"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rsidR="00287F77" w:rsidRPr="003C5818" w:rsidRDefault="00287F77" w:rsidP="007976F8">
            <w:pPr>
              <w:rPr>
                <w:rFonts w:ascii="Arial" w:hAnsi="Arial" w:cs="Arial"/>
                <w:b/>
                <w:color w:val="auto"/>
                <w:sz w:val="12"/>
                <w:szCs w:val="12"/>
              </w:rPr>
            </w:pPr>
            <w:r w:rsidRPr="003C5818">
              <w:rPr>
                <w:rFonts w:ascii="Arial" w:hAnsi="Arial" w:cs="Arial"/>
                <w:b/>
                <w:color w:val="auto"/>
                <w:sz w:val="12"/>
                <w:szCs w:val="12"/>
              </w:rPr>
              <w:t>GU UE S numero [], data [], pag. [],</w:t>
            </w:r>
          </w:p>
          <w:p w:rsidR="00287F77" w:rsidRPr="003C5818" w:rsidRDefault="00287F77"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rsidR="00287F77" w:rsidRDefault="00287F77"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r>
              <w:rPr>
                <w:rFonts w:ascii="Arial" w:hAnsi="Arial" w:cs="Arial"/>
                <w:b/>
                <w:color w:val="auto"/>
                <w:sz w:val="12"/>
                <w:szCs w:val="12"/>
              </w:rPr>
              <w:t xml:space="preserve"> </w:t>
            </w:r>
          </w:p>
          <w:p w:rsidR="00A84162" w:rsidRDefault="00A84162" w:rsidP="00A84162">
            <w:pPr>
              <w:jc w:val="both"/>
              <w:rPr>
                <w:rFonts w:ascii="Arial" w:hAnsi="Arial" w:cs="Arial"/>
                <w:b/>
                <w:color w:val="auto"/>
                <w:sz w:val="12"/>
                <w:szCs w:val="12"/>
              </w:rPr>
            </w:pPr>
            <w:r w:rsidRPr="00A84162">
              <w:rPr>
                <w:rFonts w:ascii="Arial" w:hAnsi="Arial" w:cs="Arial"/>
                <w:b/>
                <w:color w:val="auto"/>
                <w:sz w:val="12"/>
                <w:szCs w:val="12"/>
              </w:rPr>
              <w:t>Procedura aperta, in modalità telematica, per l’affidamento dei lavori di pronto intervento, manutenzione ordinaria e straordinaria edile e tecnologica, compresa la conduzione delle centrali termo-frigorifere e delle centrali termiche, dei chillers e delle pompe di calore nonché l’assunzione del ruolo di Terzo Responsabile, per un periodo di 4 (quattro) anni a decorrere dal verbale di consegna dei lavori, da eseguirsi presso gli edifici siti in Roma (Palazzo H, Viale Tiziano 70 e 74, Via Vitorchiano 111, Via Flaminia 830). R.A. 021/17/PA. CIG: 697353464D</w:t>
            </w:r>
          </w:p>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w:t>
            </w:r>
            <w:r w:rsidR="00C36408">
              <w:rPr>
                <w:rFonts w:ascii="Arial" w:hAnsi="Arial" w:cs="Arial"/>
                <w:b/>
                <w:color w:val="auto"/>
                <w:sz w:val="12"/>
                <w:szCs w:val="12"/>
              </w:rPr>
              <w:t xml:space="preserve">livello nazionale): </w:t>
            </w:r>
            <w:r w:rsidR="00C36408" w:rsidRPr="002F5C11">
              <w:rPr>
                <w:rFonts w:ascii="Arial" w:hAnsi="Arial" w:cs="Arial"/>
                <w:b/>
                <w:color w:val="auto"/>
                <w:sz w:val="12"/>
                <w:szCs w:val="12"/>
              </w:rPr>
              <w:t xml:space="preserve">[G. U.R.I. </w:t>
            </w:r>
            <w:r w:rsidR="002F5C11" w:rsidRPr="002F5C11">
              <w:rPr>
                <w:rFonts w:ascii="Arial" w:hAnsi="Arial" w:cs="Arial"/>
                <w:b/>
                <w:color w:val="auto"/>
                <w:sz w:val="12"/>
                <w:szCs w:val="12"/>
              </w:rPr>
              <w:t>45 del 19/04/2017</w:t>
            </w:r>
            <w:r w:rsidRPr="002F5C11">
              <w:rPr>
                <w:rFonts w:ascii="Arial" w:hAnsi="Arial" w:cs="Arial"/>
                <w:b/>
                <w:color w:val="auto"/>
                <w:sz w:val="12"/>
                <w:szCs w:val="12"/>
              </w:rPr>
              <w:t>]</w:t>
            </w:r>
          </w:p>
        </w:tc>
      </w:tr>
    </w:tbl>
    <w:p w:rsidR="00287F77" w:rsidRPr="003C5818" w:rsidRDefault="00287F77"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11307"/>
      </w:tblGrid>
      <w:tr w:rsidR="00287F77" w:rsidRPr="003C5818" w:rsidTr="00732324">
        <w:trPr>
          <w:trHeight w:val="349"/>
        </w:trPr>
        <w:tc>
          <w:tcPr>
            <w:tcW w:w="5000" w:type="pct"/>
            <w:shd w:val="clear" w:color="auto" w:fill="BFBFBF"/>
          </w:tcPr>
          <w:p w:rsidR="00287F77" w:rsidRPr="003C5818" w:rsidRDefault="00287F7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rsidR="00287F77" w:rsidRPr="003C5818" w:rsidRDefault="00287F77" w:rsidP="007976F8">
      <w:pPr>
        <w:pStyle w:val="SectionTitle"/>
        <w:spacing w:after="120"/>
        <w:rPr>
          <w:rFonts w:ascii="Arial" w:hAnsi="Arial" w:cs="Arial"/>
          <w:b w:val="0"/>
          <w:caps/>
          <w:color w:val="auto"/>
          <w:sz w:val="12"/>
          <w:szCs w:val="12"/>
        </w:rPr>
      </w:pPr>
    </w:p>
    <w:tbl>
      <w:tblPr>
        <w:tblW w:w="5000" w:type="pct"/>
        <w:tblCellMar>
          <w:left w:w="93" w:type="dxa"/>
        </w:tblCellMar>
        <w:tblLook w:val="0000" w:firstRow="0" w:lastRow="0" w:firstColumn="0" w:lastColumn="0" w:noHBand="0" w:noVBand="0"/>
      </w:tblPr>
      <w:tblGrid>
        <w:gridCol w:w="5832"/>
        <w:gridCol w:w="5475"/>
      </w:tblGrid>
      <w:tr w:rsidR="00287F77" w:rsidRPr="003C5818" w:rsidTr="00732324">
        <w:trPr>
          <w:trHeight w:val="349"/>
        </w:trPr>
        <w:tc>
          <w:tcPr>
            <w:tcW w:w="2579"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Risposta:</w:t>
            </w:r>
          </w:p>
        </w:tc>
      </w:tr>
      <w:tr w:rsidR="00287F77" w:rsidRPr="003C5818" w:rsidTr="00732324">
        <w:trPr>
          <w:trHeight w:val="310"/>
        </w:trPr>
        <w:tc>
          <w:tcPr>
            <w:tcW w:w="2579" w:type="pct"/>
            <w:tcBorders>
              <w:top w:val="single" w:sz="4" w:space="0" w:color="00000A"/>
              <w:left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2421" w:type="pct"/>
            <w:tcBorders>
              <w:top w:val="single" w:sz="4" w:space="0" w:color="00000A"/>
              <w:left w:val="single" w:sz="4" w:space="0" w:color="00000A"/>
              <w:right w:val="single" w:sz="4" w:space="0" w:color="00000A"/>
            </w:tcBorders>
            <w:shd w:val="clear" w:color="auto" w:fill="FFFFFF"/>
          </w:tcPr>
          <w:p w:rsidR="00287F77" w:rsidRPr="00BA33CB" w:rsidRDefault="00287F77" w:rsidP="00474C0D">
            <w:pPr>
              <w:rPr>
                <w:rFonts w:ascii="Arial" w:hAnsi="Arial" w:cs="Arial"/>
                <w:b/>
                <w:color w:val="auto"/>
                <w:sz w:val="12"/>
                <w:szCs w:val="12"/>
              </w:rPr>
            </w:pPr>
            <w:r w:rsidRPr="00BA33CB">
              <w:rPr>
                <w:rFonts w:ascii="Arial" w:hAnsi="Arial" w:cs="Arial"/>
                <w:b/>
                <w:color w:val="auto"/>
                <w:sz w:val="12"/>
                <w:szCs w:val="12"/>
              </w:rPr>
              <w:t>[CONI SERVIZI S.P.A.]</w:t>
            </w:r>
          </w:p>
        </w:tc>
      </w:tr>
      <w:tr w:rsidR="00287F77" w:rsidRPr="003C5818" w:rsidTr="00732324">
        <w:trPr>
          <w:trHeight w:val="500"/>
        </w:trPr>
        <w:tc>
          <w:tcPr>
            <w:tcW w:w="2579" w:type="pct"/>
            <w:tcBorders>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2421" w:type="pct"/>
            <w:tcBorders>
              <w:left w:val="single" w:sz="4" w:space="0" w:color="00000A"/>
              <w:bottom w:val="single" w:sz="4" w:space="0" w:color="00000A"/>
              <w:right w:val="single" w:sz="4" w:space="0" w:color="00000A"/>
            </w:tcBorders>
            <w:shd w:val="clear" w:color="auto" w:fill="FFFFFF"/>
          </w:tcPr>
          <w:p w:rsidR="00287F77" w:rsidRPr="00BA33CB" w:rsidRDefault="00287F77" w:rsidP="007976F8">
            <w:pPr>
              <w:rPr>
                <w:rFonts w:ascii="Arial" w:hAnsi="Arial" w:cs="Arial"/>
                <w:color w:val="auto"/>
                <w:sz w:val="12"/>
                <w:szCs w:val="12"/>
              </w:rPr>
            </w:pPr>
            <w:r w:rsidRPr="00BA33CB">
              <w:rPr>
                <w:rFonts w:ascii="Arial" w:hAnsi="Arial" w:cs="Arial"/>
                <w:color w:val="auto"/>
                <w:sz w:val="12"/>
                <w:szCs w:val="12"/>
              </w:rPr>
              <w:t>[</w:t>
            </w:r>
            <w:r w:rsidRPr="00BA33CB">
              <w:rPr>
                <w:rFonts w:ascii="Arial" w:hAnsi="Arial" w:cs="Arial"/>
                <w:b/>
                <w:color w:val="auto"/>
                <w:sz w:val="12"/>
                <w:szCs w:val="12"/>
              </w:rPr>
              <w:t>07207761003</w:t>
            </w:r>
            <w:r w:rsidRPr="00BA33CB">
              <w:rPr>
                <w:rFonts w:ascii="Arial" w:hAnsi="Arial" w:cs="Arial"/>
                <w:color w:val="auto"/>
                <w:sz w:val="12"/>
                <w:szCs w:val="12"/>
              </w:rPr>
              <w:t>]</w:t>
            </w:r>
          </w:p>
        </w:tc>
      </w:tr>
      <w:tr w:rsidR="00287F77" w:rsidRPr="003C5818" w:rsidTr="00732324">
        <w:trPr>
          <w:trHeight w:val="485"/>
        </w:trPr>
        <w:tc>
          <w:tcPr>
            <w:tcW w:w="2579"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Risposta:</w:t>
            </w:r>
          </w:p>
        </w:tc>
      </w:tr>
      <w:tr w:rsidR="00287F77" w:rsidRPr="003C5818" w:rsidTr="00732324">
        <w:trPr>
          <w:trHeight w:val="484"/>
        </w:trPr>
        <w:tc>
          <w:tcPr>
            <w:tcW w:w="2579"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rsidR="000B0AC1" w:rsidRDefault="00A84162" w:rsidP="00C47E1D">
            <w:pPr>
              <w:tabs>
                <w:tab w:val="left" w:pos="142"/>
                <w:tab w:val="left" w:pos="2835"/>
              </w:tabs>
              <w:spacing w:after="0"/>
              <w:jc w:val="both"/>
              <w:rPr>
                <w:rFonts w:ascii="Arial" w:hAnsi="Arial" w:cs="Arial"/>
                <w:b/>
                <w:color w:val="auto"/>
                <w:sz w:val="12"/>
                <w:szCs w:val="12"/>
              </w:rPr>
            </w:pPr>
            <w:r w:rsidRPr="00A84162">
              <w:rPr>
                <w:rFonts w:ascii="Arial" w:hAnsi="Arial" w:cs="Arial"/>
                <w:b/>
                <w:color w:val="auto"/>
                <w:sz w:val="12"/>
                <w:szCs w:val="12"/>
              </w:rPr>
              <w:t>Procedura aperta, in modalità telematica, per l’affidamento dei lavori di pronto intervento, manutenzione ordinaria e straordinaria edile e tecnologica, compresa la conduzione delle centrali termo-frigorifere e delle centrali termiche, dei chillers e delle pompe di calore nonché l’assunzione del ruolo di Terzo Responsabile, per un periodo di 4 (quattro) anni a decorrere dal verbale di consegna dei lavori, da eseguirsi presso gli edifici siti in Roma (Palazzo H, Viale Tiziano 70 e 74, Via Vitorchiano 111, Via Flaminia 830)</w:t>
            </w:r>
          </w:p>
          <w:p w:rsidR="00A84162" w:rsidRPr="00BA33CB" w:rsidRDefault="00A84162" w:rsidP="00C47E1D">
            <w:pPr>
              <w:tabs>
                <w:tab w:val="left" w:pos="142"/>
                <w:tab w:val="left" w:pos="2835"/>
              </w:tabs>
              <w:spacing w:after="0"/>
              <w:jc w:val="both"/>
              <w:rPr>
                <w:rFonts w:ascii="Arial" w:hAnsi="Arial" w:cs="Arial"/>
                <w:b/>
                <w:color w:val="auto"/>
                <w:sz w:val="12"/>
                <w:szCs w:val="12"/>
              </w:rPr>
            </w:pPr>
          </w:p>
        </w:tc>
      </w:tr>
      <w:tr w:rsidR="00287F77" w:rsidRPr="003C5818" w:rsidTr="00732324">
        <w:trPr>
          <w:trHeight w:val="484"/>
        </w:trPr>
        <w:tc>
          <w:tcPr>
            <w:tcW w:w="2579"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rsidR="00287F77" w:rsidRPr="00BA33CB" w:rsidRDefault="00287F77" w:rsidP="00A84162">
            <w:pPr>
              <w:rPr>
                <w:rFonts w:ascii="Arial" w:hAnsi="Arial" w:cs="Arial"/>
                <w:b/>
                <w:color w:val="auto"/>
                <w:sz w:val="12"/>
                <w:szCs w:val="12"/>
              </w:rPr>
            </w:pPr>
            <w:r w:rsidRPr="00BA33CB">
              <w:rPr>
                <w:rFonts w:ascii="Arial" w:hAnsi="Arial" w:cs="Arial"/>
                <w:b/>
                <w:color w:val="auto"/>
                <w:sz w:val="12"/>
                <w:szCs w:val="12"/>
              </w:rPr>
              <w:t>[R.A. 0</w:t>
            </w:r>
            <w:r w:rsidR="00A84162">
              <w:rPr>
                <w:rFonts w:ascii="Arial" w:hAnsi="Arial" w:cs="Arial"/>
                <w:b/>
                <w:color w:val="auto"/>
                <w:sz w:val="12"/>
                <w:szCs w:val="12"/>
              </w:rPr>
              <w:t>21</w:t>
            </w:r>
            <w:r w:rsidRPr="00BA33CB">
              <w:rPr>
                <w:rFonts w:ascii="Arial" w:hAnsi="Arial" w:cs="Arial"/>
                <w:b/>
                <w:color w:val="auto"/>
                <w:sz w:val="12"/>
                <w:szCs w:val="12"/>
              </w:rPr>
              <w:t>/17/PA]</w:t>
            </w:r>
          </w:p>
        </w:tc>
      </w:tr>
      <w:tr w:rsidR="00287F77" w:rsidRPr="003C5818" w:rsidTr="00732324">
        <w:trPr>
          <w:trHeight w:val="260"/>
        </w:trPr>
        <w:tc>
          <w:tcPr>
            <w:tcW w:w="2579" w:type="pct"/>
            <w:tcBorders>
              <w:top w:val="single" w:sz="4" w:space="0" w:color="00000A"/>
              <w:left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2421" w:type="pct"/>
            <w:tcBorders>
              <w:top w:val="single" w:sz="4" w:space="0" w:color="00000A"/>
              <w:left w:val="single" w:sz="4" w:space="0" w:color="00000A"/>
              <w:right w:val="single" w:sz="4" w:space="0" w:color="00000A"/>
            </w:tcBorders>
            <w:shd w:val="clear" w:color="auto" w:fill="FFFFFF"/>
          </w:tcPr>
          <w:p w:rsidR="00287F77" w:rsidRPr="00BA33CB" w:rsidRDefault="00287F77" w:rsidP="007976F8">
            <w:pPr>
              <w:rPr>
                <w:rFonts w:ascii="Arial" w:hAnsi="Arial" w:cs="Arial"/>
                <w:b/>
                <w:color w:val="auto"/>
                <w:sz w:val="12"/>
                <w:szCs w:val="12"/>
              </w:rPr>
            </w:pPr>
            <w:r w:rsidRPr="00BA33CB">
              <w:rPr>
                <w:rFonts w:ascii="Arial" w:hAnsi="Arial" w:cs="Arial"/>
                <w:b/>
                <w:color w:val="auto"/>
                <w:sz w:val="12"/>
                <w:szCs w:val="12"/>
              </w:rPr>
              <w:t>[</w:t>
            </w:r>
            <w:r w:rsidR="00A84162" w:rsidRPr="00A84162">
              <w:rPr>
                <w:rFonts w:ascii="Arial" w:hAnsi="Arial" w:cs="Arial"/>
                <w:b/>
                <w:color w:val="auto"/>
                <w:sz w:val="12"/>
                <w:szCs w:val="12"/>
              </w:rPr>
              <w:t>697353464D</w:t>
            </w:r>
            <w:r w:rsidRPr="00BA33CB">
              <w:rPr>
                <w:rFonts w:ascii="Arial" w:hAnsi="Arial" w:cs="Arial"/>
                <w:b/>
                <w:color w:val="auto"/>
                <w:sz w:val="12"/>
                <w:szCs w:val="12"/>
              </w:rPr>
              <w:t xml:space="preserve">] </w:t>
            </w:r>
          </w:p>
        </w:tc>
      </w:tr>
      <w:tr w:rsidR="00287F77" w:rsidRPr="003C5818" w:rsidTr="00732324">
        <w:trPr>
          <w:trHeight w:val="360"/>
        </w:trPr>
        <w:tc>
          <w:tcPr>
            <w:tcW w:w="2579" w:type="pct"/>
            <w:tcBorders>
              <w:left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CUP (ove previsto)</w:t>
            </w:r>
          </w:p>
        </w:tc>
        <w:tc>
          <w:tcPr>
            <w:tcW w:w="2421" w:type="pct"/>
            <w:tcBorders>
              <w:left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 xml:space="preserve">[ ] </w:t>
            </w:r>
          </w:p>
        </w:tc>
      </w:tr>
      <w:tr w:rsidR="00287F77" w:rsidRPr="003C5818" w:rsidTr="00732324">
        <w:trPr>
          <w:trHeight w:val="490"/>
        </w:trPr>
        <w:tc>
          <w:tcPr>
            <w:tcW w:w="2579" w:type="pct"/>
            <w:tcBorders>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2421" w:type="pct"/>
            <w:tcBorders>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 xml:space="preserve">[ ] </w:t>
            </w:r>
          </w:p>
        </w:tc>
      </w:tr>
    </w:tbl>
    <w:p w:rsidR="00287F77" w:rsidRPr="003C5818" w:rsidRDefault="00287F77" w:rsidP="002A6A77">
      <w:pPr>
        <w:pStyle w:val="ChapterTitle"/>
        <w:spacing w:after="120"/>
        <w:jc w:val="left"/>
        <w:rPr>
          <w:rFonts w:ascii="Arial" w:hAnsi="Arial" w:cs="Arial"/>
          <w:color w:val="auto"/>
          <w:sz w:val="16"/>
          <w:szCs w:val="16"/>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11307"/>
      </w:tblGrid>
      <w:tr w:rsidR="00287F77" w:rsidRPr="003C5818" w:rsidTr="00732324">
        <w:trPr>
          <w:trHeight w:val="349"/>
        </w:trPr>
        <w:tc>
          <w:tcPr>
            <w:tcW w:w="5000" w:type="pct"/>
            <w:shd w:val="clear" w:color="auto" w:fill="BFBFBF"/>
          </w:tcPr>
          <w:p w:rsidR="00287F77" w:rsidRPr="003C5818" w:rsidRDefault="00287F7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rsidR="00287F77" w:rsidRPr="003C5818" w:rsidRDefault="00287F77"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rsidR="00287F77" w:rsidRPr="003C5818" w:rsidRDefault="00287F77"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5000" w:type="pct"/>
        <w:tblCellMar>
          <w:left w:w="93" w:type="dxa"/>
        </w:tblCellMar>
        <w:tblLook w:val="0000" w:firstRow="0" w:lastRow="0" w:firstColumn="0" w:lastColumn="0" w:noHBand="0" w:noVBand="0"/>
      </w:tblPr>
      <w:tblGrid>
        <w:gridCol w:w="3183"/>
        <w:gridCol w:w="2031"/>
        <w:gridCol w:w="2031"/>
        <w:gridCol w:w="2031"/>
        <w:gridCol w:w="2031"/>
      </w:tblGrid>
      <w:tr w:rsidR="00287F77" w:rsidRPr="003C5818" w:rsidTr="00732324">
        <w:tc>
          <w:tcPr>
            <w:tcW w:w="1408"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3592" w:type="pct"/>
            <w:gridSpan w:val="4"/>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287F77" w:rsidRPr="003C5818" w:rsidTr="00732324">
        <w:tc>
          <w:tcPr>
            <w:tcW w:w="1408"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3592" w:type="pct"/>
            <w:gridSpan w:val="4"/>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bookmarkStart w:id="0" w:name="_GoBack"/>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bookmarkEnd w:id="0"/>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32324">
        <w:trPr>
          <w:trHeight w:val="353"/>
        </w:trPr>
        <w:tc>
          <w:tcPr>
            <w:tcW w:w="1408" w:type="pct"/>
            <w:tcBorders>
              <w:top w:val="single" w:sz="4" w:space="0" w:color="00000A"/>
              <w:left w:val="single" w:sz="4" w:space="0" w:color="00000A"/>
              <w:right w:val="single" w:sz="4" w:space="0" w:color="00000A"/>
            </w:tcBorders>
            <w:shd w:val="clear" w:color="auto" w:fill="DEEAF6"/>
          </w:tcPr>
          <w:p w:rsidR="00287F77" w:rsidRPr="003C5818" w:rsidRDefault="00287F77"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3592" w:type="pct"/>
            <w:gridSpan w:val="4"/>
            <w:tcBorders>
              <w:top w:val="single" w:sz="4" w:space="0" w:color="00000A"/>
              <w:left w:val="single" w:sz="4" w:space="0" w:color="00000A"/>
              <w:right w:val="single" w:sz="4" w:space="0" w:color="00000A"/>
            </w:tcBorders>
            <w:shd w:val="clear" w:color="auto" w:fill="DEEAF6"/>
          </w:tcPr>
          <w:p w:rsidR="00287F77" w:rsidRPr="003C5818" w:rsidRDefault="00287F77"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287F77" w:rsidRPr="003C5818" w:rsidTr="00732324">
        <w:trPr>
          <w:trHeight w:val="480"/>
        </w:trPr>
        <w:tc>
          <w:tcPr>
            <w:tcW w:w="1408" w:type="pct"/>
            <w:tcBorders>
              <w:left w:val="single" w:sz="4" w:space="0" w:color="00000A"/>
              <w:bottom w:val="single" w:sz="4" w:space="0" w:color="00000A"/>
              <w:right w:val="single" w:sz="4" w:space="0" w:color="00000A"/>
            </w:tcBorders>
            <w:shd w:val="clear" w:color="auto" w:fill="DEEAF6"/>
          </w:tcPr>
          <w:p w:rsidR="00287F77" w:rsidRPr="003C5818" w:rsidRDefault="00287F77"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3592" w:type="pct"/>
            <w:gridSpan w:val="4"/>
            <w:tcBorders>
              <w:left w:val="single" w:sz="4" w:space="0" w:color="00000A"/>
              <w:bottom w:val="single" w:sz="4" w:space="0" w:color="00000A"/>
              <w:right w:val="single" w:sz="4" w:space="0" w:color="00000A"/>
            </w:tcBorders>
            <w:shd w:val="clear" w:color="auto" w:fill="DEEAF6"/>
          </w:tcPr>
          <w:p w:rsidR="00287F77" w:rsidRPr="003C5818" w:rsidRDefault="00287F77"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287F77" w:rsidRPr="003C5818" w:rsidTr="00732324">
        <w:tc>
          <w:tcPr>
            <w:tcW w:w="1408"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3592" w:type="pct"/>
            <w:gridSpan w:val="4"/>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32324">
        <w:trPr>
          <w:trHeight w:val="310"/>
        </w:trPr>
        <w:tc>
          <w:tcPr>
            <w:tcW w:w="1408" w:type="pct"/>
            <w:tcBorders>
              <w:top w:val="single" w:sz="4" w:space="0" w:color="00000A"/>
              <w:left w:val="single" w:sz="4" w:space="0" w:color="00000A"/>
              <w:right w:val="single" w:sz="4" w:space="0" w:color="00000A"/>
            </w:tcBorders>
            <w:shd w:val="clear" w:color="auto" w:fill="DEEAF6"/>
          </w:tcPr>
          <w:p w:rsidR="00287F77" w:rsidRPr="003C5818" w:rsidRDefault="00287F77"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898" w:type="pct"/>
            <w:tcBorders>
              <w:top w:val="single" w:sz="4" w:space="0" w:color="00000A"/>
              <w:left w:val="single" w:sz="4" w:space="0" w:color="00000A"/>
              <w:right w:val="single" w:sz="4" w:space="0" w:color="00000A"/>
            </w:tcBorders>
            <w:shd w:val="clear" w:color="auto" w:fill="DEEAF6"/>
          </w:tcPr>
          <w:p w:rsidR="00287F77" w:rsidRPr="003C5818" w:rsidRDefault="00287F77"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rsidR="00287F77" w:rsidRPr="003C5818" w:rsidRDefault="00287F77"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898" w:type="pct"/>
            <w:tcBorders>
              <w:top w:val="single" w:sz="4" w:space="0" w:color="00000A"/>
              <w:left w:val="single" w:sz="4" w:space="0" w:color="00000A"/>
              <w:right w:val="single" w:sz="4" w:space="0" w:color="00000A"/>
            </w:tcBorders>
            <w:shd w:val="clear" w:color="auto" w:fill="DEEAF6"/>
          </w:tcPr>
          <w:p w:rsidR="00287F77" w:rsidRPr="003C5818" w:rsidRDefault="00287F77"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rsidR="00287F77" w:rsidRPr="003C5818" w:rsidRDefault="00287F77"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96" w:type="pct"/>
            <w:gridSpan w:val="2"/>
            <w:tcBorders>
              <w:top w:val="single" w:sz="4" w:space="0" w:color="00000A"/>
              <w:left w:val="single" w:sz="4" w:space="0" w:color="00000A"/>
              <w:right w:val="single" w:sz="4" w:space="0" w:color="00000A"/>
            </w:tcBorders>
            <w:shd w:val="clear" w:color="auto" w:fill="DEEAF6"/>
          </w:tcPr>
          <w:p w:rsidR="00287F77" w:rsidRPr="003C5818" w:rsidRDefault="00287F77"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rsidR="00287F77" w:rsidRPr="003C5818" w:rsidRDefault="00287F77"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32324">
        <w:trPr>
          <w:trHeight w:val="360"/>
        </w:trPr>
        <w:tc>
          <w:tcPr>
            <w:tcW w:w="1408" w:type="pct"/>
            <w:tcBorders>
              <w:left w:val="single" w:sz="4" w:space="0" w:color="00000A"/>
              <w:right w:val="single" w:sz="4" w:space="0" w:color="00000A"/>
            </w:tcBorders>
            <w:shd w:val="clear" w:color="auto" w:fill="DEEAF6"/>
          </w:tcPr>
          <w:p w:rsidR="00287F77" w:rsidRPr="003C5818" w:rsidRDefault="00287F77"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898" w:type="pct"/>
            <w:tcBorders>
              <w:left w:val="single" w:sz="4" w:space="0" w:color="00000A"/>
              <w:right w:val="single" w:sz="4" w:space="0" w:color="00000A"/>
            </w:tcBorders>
            <w:shd w:val="clear" w:color="auto" w:fill="DEEAF6"/>
          </w:tcPr>
          <w:p w:rsidR="00287F77" w:rsidRPr="003C5818" w:rsidRDefault="00287F77"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898" w:type="pct"/>
            <w:tcBorders>
              <w:left w:val="single" w:sz="4" w:space="0" w:color="00000A"/>
              <w:right w:val="single" w:sz="4" w:space="0" w:color="00000A"/>
            </w:tcBorders>
            <w:shd w:val="clear" w:color="auto" w:fill="DEEAF6"/>
          </w:tcPr>
          <w:p w:rsidR="00287F77" w:rsidRPr="003C5818" w:rsidRDefault="00287F77"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96" w:type="pct"/>
            <w:gridSpan w:val="2"/>
            <w:tcBorders>
              <w:left w:val="single" w:sz="4" w:space="0" w:color="00000A"/>
              <w:right w:val="single" w:sz="4" w:space="0" w:color="00000A"/>
            </w:tcBorders>
            <w:shd w:val="clear" w:color="auto" w:fill="DEEAF6"/>
          </w:tcPr>
          <w:p w:rsidR="00287F77" w:rsidRPr="003C5818" w:rsidRDefault="00287F77"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32324">
        <w:trPr>
          <w:trHeight w:val="360"/>
        </w:trPr>
        <w:tc>
          <w:tcPr>
            <w:tcW w:w="1408" w:type="pct"/>
            <w:tcBorders>
              <w:left w:val="single" w:sz="4" w:space="0" w:color="00000A"/>
              <w:right w:val="single" w:sz="4" w:space="0" w:color="00000A"/>
            </w:tcBorders>
            <w:shd w:val="clear" w:color="auto" w:fill="DEEAF6"/>
          </w:tcPr>
          <w:p w:rsidR="00287F77" w:rsidRPr="003C5818" w:rsidRDefault="00287F77"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898" w:type="pct"/>
            <w:tcBorders>
              <w:left w:val="single" w:sz="4" w:space="0" w:color="00000A"/>
              <w:right w:val="single" w:sz="4" w:space="0" w:color="00000A"/>
            </w:tcBorders>
            <w:shd w:val="clear" w:color="auto" w:fill="DEEAF6"/>
          </w:tcPr>
          <w:p w:rsidR="00287F77" w:rsidRPr="003C5818" w:rsidRDefault="00287F77"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898" w:type="pct"/>
            <w:tcBorders>
              <w:left w:val="single" w:sz="4" w:space="0" w:color="00000A"/>
              <w:right w:val="single" w:sz="4" w:space="0" w:color="00000A"/>
            </w:tcBorders>
            <w:shd w:val="clear" w:color="auto" w:fill="DEEAF6"/>
          </w:tcPr>
          <w:p w:rsidR="00287F77" w:rsidRPr="003C5818" w:rsidRDefault="00287F77"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96" w:type="pct"/>
            <w:gridSpan w:val="2"/>
            <w:tcBorders>
              <w:left w:val="single" w:sz="4" w:space="0" w:color="00000A"/>
              <w:right w:val="single" w:sz="4" w:space="0" w:color="00000A"/>
            </w:tcBorders>
            <w:shd w:val="clear" w:color="auto" w:fill="DEEAF6"/>
          </w:tcPr>
          <w:p w:rsidR="00287F77" w:rsidRPr="003C5818" w:rsidRDefault="00287F77"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32324">
        <w:trPr>
          <w:trHeight w:val="460"/>
        </w:trPr>
        <w:tc>
          <w:tcPr>
            <w:tcW w:w="1408" w:type="pct"/>
            <w:tcBorders>
              <w:left w:val="single" w:sz="4" w:space="0" w:color="00000A"/>
              <w:bottom w:val="single" w:sz="4" w:space="0" w:color="00000A"/>
              <w:right w:val="single" w:sz="4" w:space="0" w:color="00000A"/>
            </w:tcBorders>
            <w:shd w:val="clear" w:color="auto" w:fill="DEEAF6"/>
          </w:tcPr>
          <w:p w:rsidR="00287F77" w:rsidRPr="003C5818" w:rsidRDefault="00287F77"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898" w:type="pct"/>
            <w:tcBorders>
              <w:left w:val="single" w:sz="4" w:space="0" w:color="00000A"/>
              <w:bottom w:val="single" w:sz="4" w:space="0" w:color="00000A"/>
              <w:right w:val="single" w:sz="4" w:space="0" w:color="00000A"/>
            </w:tcBorders>
            <w:shd w:val="clear" w:color="auto" w:fill="DEEAF6"/>
          </w:tcPr>
          <w:p w:rsidR="00287F77" w:rsidRPr="003C5818" w:rsidRDefault="00287F77"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898" w:type="pct"/>
            <w:tcBorders>
              <w:left w:val="single" w:sz="4" w:space="0" w:color="00000A"/>
              <w:bottom w:val="single" w:sz="4" w:space="0" w:color="00000A"/>
              <w:right w:val="single" w:sz="4" w:space="0" w:color="00000A"/>
            </w:tcBorders>
            <w:shd w:val="clear" w:color="auto" w:fill="DEEAF6"/>
          </w:tcPr>
          <w:p w:rsidR="00287F77" w:rsidRPr="003C5818" w:rsidRDefault="00287F77"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96" w:type="pct"/>
            <w:gridSpan w:val="2"/>
            <w:tcBorders>
              <w:left w:val="single" w:sz="4" w:space="0" w:color="00000A"/>
              <w:bottom w:val="single" w:sz="4" w:space="0" w:color="00000A"/>
              <w:right w:val="single" w:sz="4" w:space="0" w:color="00000A"/>
            </w:tcBorders>
            <w:shd w:val="clear" w:color="auto" w:fill="DEEAF6"/>
          </w:tcPr>
          <w:p w:rsidR="00287F77" w:rsidRPr="003C5818" w:rsidRDefault="00287F77"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32324">
        <w:tc>
          <w:tcPr>
            <w:tcW w:w="1408"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3592" w:type="pct"/>
            <w:gridSpan w:val="4"/>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287F77" w:rsidRPr="003C5818" w:rsidTr="00732324">
        <w:tc>
          <w:tcPr>
            <w:tcW w:w="1408"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3592" w:type="pct"/>
            <w:gridSpan w:val="4"/>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287F77" w:rsidRPr="003C5818" w:rsidTr="00732324">
        <w:trPr>
          <w:trHeight w:val="700"/>
        </w:trPr>
        <w:tc>
          <w:tcPr>
            <w:tcW w:w="1408" w:type="pct"/>
            <w:tcBorders>
              <w:top w:val="single" w:sz="4" w:space="0" w:color="00000A"/>
              <w:left w:val="single" w:sz="4" w:space="0" w:color="00000A"/>
              <w:right w:val="single" w:sz="4" w:space="0" w:color="00000A"/>
            </w:tcBorders>
            <w:shd w:val="clear" w:color="auto" w:fill="FFFFFF"/>
          </w:tcPr>
          <w:p w:rsidR="00287F77" w:rsidRPr="003C5818" w:rsidRDefault="00287F77"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 è un laboratorio protetto, un'"impresa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3592" w:type="pct"/>
            <w:gridSpan w:val="4"/>
            <w:tcBorders>
              <w:top w:val="single" w:sz="4" w:space="0" w:color="00000A"/>
              <w:left w:val="single" w:sz="4" w:space="0" w:color="00000A"/>
              <w:right w:val="single" w:sz="4" w:space="0" w:color="00000A"/>
            </w:tcBorders>
            <w:shd w:val="clear" w:color="auto" w:fill="FFFFFF"/>
          </w:tcPr>
          <w:p w:rsidR="00287F77" w:rsidRPr="003C5818" w:rsidRDefault="00287F77"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Pr>
                <w:rFonts w:ascii="Arial" w:hAnsi="Arial" w:cs="Arial"/>
                <w:color w:val="auto"/>
                <w:sz w:val="12"/>
                <w:szCs w:val="12"/>
              </w:rPr>
              <w:t xml:space="preserve"> </w:t>
            </w:r>
          </w:p>
        </w:tc>
      </w:tr>
      <w:tr w:rsidR="00287F77" w:rsidRPr="003C5818" w:rsidTr="00732324">
        <w:trPr>
          <w:trHeight w:val="343"/>
        </w:trPr>
        <w:tc>
          <w:tcPr>
            <w:tcW w:w="1408" w:type="pct"/>
            <w:tcBorders>
              <w:left w:val="single" w:sz="4" w:space="0" w:color="00000A"/>
              <w:right w:val="single" w:sz="4" w:space="0" w:color="00000A"/>
            </w:tcBorders>
            <w:shd w:val="clear" w:color="auto" w:fill="FFFFFF"/>
          </w:tcPr>
          <w:p w:rsidR="00287F77" w:rsidRPr="003C5818" w:rsidRDefault="00287F77"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3592" w:type="pct"/>
            <w:gridSpan w:val="4"/>
            <w:tcBorders>
              <w:left w:val="single" w:sz="4" w:space="0" w:color="00000A"/>
              <w:right w:val="single" w:sz="4" w:space="0" w:color="00000A"/>
            </w:tcBorders>
            <w:shd w:val="clear" w:color="auto" w:fill="FFFFFF"/>
          </w:tcPr>
          <w:p w:rsidR="00287F77" w:rsidRPr="003C5818" w:rsidRDefault="00287F77" w:rsidP="007976F8">
            <w:pPr>
              <w:pStyle w:val="Text1"/>
              <w:ind w:left="0"/>
              <w:rPr>
                <w:rFonts w:ascii="Arial" w:hAnsi="Arial" w:cs="Arial"/>
                <w:color w:val="auto"/>
                <w:sz w:val="12"/>
                <w:szCs w:val="12"/>
              </w:rPr>
            </w:pPr>
          </w:p>
        </w:tc>
      </w:tr>
      <w:tr w:rsidR="00287F77" w:rsidRPr="003C5818" w:rsidTr="00732324">
        <w:trPr>
          <w:trHeight w:val="610"/>
        </w:trPr>
        <w:tc>
          <w:tcPr>
            <w:tcW w:w="1408" w:type="pct"/>
            <w:tcBorders>
              <w:left w:val="single" w:sz="4" w:space="0" w:color="00000A"/>
              <w:right w:val="single" w:sz="4" w:space="0" w:color="00000A"/>
            </w:tcBorders>
            <w:shd w:val="clear" w:color="auto" w:fill="FFFFFF"/>
          </w:tcPr>
          <w:p w:rsidR="00287F77" w:rsidRPr="003C5818" w:rsidRDefault="00287F77"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3592" w:type="pct"/>
            <w:gridSpan w:val="4"/>
            <w:tcBorders>
              <w:left w:val="single" w:sz="4" w:space="0" w:color="00000A"/>
              <w:right w:val="single" w:sz="4" w:space="0" w:color="00000A"/>
            </w:tcBorders>
            <w:shd w:val="clear" w:color="auto" w:fill="FFFFFF"/>
          </w:tcPr>
          <w:p w:rsidR="00287F77" w:rsidRPr="003C5818" w:rsidRDefault="00287F77"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5C5643">
        <w:trPr>
          <w:trHeight w:val="579"/>
        </w:trPr>
        <w:tc>
          <w:tcPr>
            <w:tcW w:w="1408" w:type="pct"/>
            <w:tcBorders>
              <w:left w:val="single" w:sz="4" w:space="0" w:color="00000A"/>
              <w:bottom w:val="single" w:sz="4" w:space="0" w:color="00000A"/>
              <w:right w:val="single" w:sz="4" w:space="0" w:color="00000A"/>
            </w:tcBorders>
            <w:shd w:val="clear" w:color="auto" w:fill="FFFFFF"/>
          </w:tcPr>
          <w:p w:rsidR="00287F77" w:rsidRPr="003C5818" w:rsidRDefault="00287F77"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3592" w:type="pct"/>
            <w:gridSpan w:val="4"/>
            <w:tcBorders>
              <w:left w:val="single" w:sz="4" w:space="0" w:color="00000A"/>
              <w:bottom w:val="single" w:sz="4" w:space="0" w:color="00000A"/>
              <w:right w:val="single" w:sz="4" w:space="0" w:color="00000A"/>
            </w:tcBorders>
            <w:shd w:val="clear" w:color="auto" w:fill="FFFFFF"/>
          </w:tcPr>
          <w:p w:rsidR="00287F77" w:rsidRPr="003C5818" w:rsidRDefault="00287F77"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B76D9B" w:rsidTr="005C5643">
        <w:trPr>
          <w:trHeight w:val="762"/>
        </w:trPr>
        <w:tc>
          <w:tcPr>
            <w:tcW w:w="1408" w:type="pct"/>
            <w:tcBorders>
              <w:top w:val="single" w:sz="4" w:space="0" w:color="00000A"/>
              <w:left w:val="single" w:sz="4" w:space="0" w:color="00000A"/>
              <w:bottom w:val="single" w:sz="4" w:space="0" w:color="auto"/>
              <w:right w:val="single" w:sz="4" w:space="0" w:color="00000A"/>
            </w:tcBorders>
          </w:tcPr>
          <w:p w:rsidR="00287F77" w:rsidRPr="00F02FE3" w:rsidRDefault="00287F77" w:rsidP="007976F8">
            <w:pPr>
              <w:pStyle w:val="Text1"/>
              <w:ind w:left="0"/>
              <w:jc w:val="both"/>
              <w:rPr>
                <w:rFonts w:ascii="Arial" w:hAnsi="Arial" w:cs="Arial"/>
                <w:color w:val="auto"/>
                <w:sz w:val="12"/>
                <w:szCs w:val="12"/>
              </w:rPr>
            </w:pPr>
            <w:r w:rsidRPr="00F02FE3">
              <w:rPr>
                <w:rFonts w:ascii="Arial" w:hAnsi="Arial" w:cs="Arial"/>
                <w:color w:val="auto"/>
                <w:sz w:val="12"/>
                <w:szCs w:val="12"/>
              </w:rPr>
              <w:t>Se pertinente: l'operatore economico è iscritto in un elenco ufficiale di imprenditori, fornitori, o prestatori di servizi o possiede una certificazione rilasciata da organismi accreditati, ai sensi dell’articolo 90 del Codice?</w:t>
            </w:r>
          </w:p>
        </w:tc>
        <w:tc>
          <w:tcPr>
            <w:tcW w:w="3592" w:type="pct"/>
            <w:gridSpan w:val="4"/>
            <w:tcBorders>
              <w:top w:val="single" w:sz="4" w:space="0" w:color="00000A"/>
              <w:left w:val="single" w:sz="4" w:space="0" w:color="00000A"/>
              <w:bottom w:val="single" w:sz="4" w:space="0" w:color="00000A"/>
              <w:right w:val="single" w:sz="4" w:space="0" w:color="00000A"/>
            </w:tcBorders>
          </w:tcPr>
          <w:p w:rsidR="00287F77" w:rsidRPr="00F02FE3" w:rsidRDefault="00287F77" w:rsidP="00B76D9B">
            <w:pPr>
              <w:pStyle w:val="Text1"/>
              <w:ind w:left="0"/>
              <w:jc w:val="both"/>
              <w:rPr>
                <w:rFonts w:ascii="Arial" w:hAnsi="Arial" w:cs="Arial"/>
                <w:color w:val="auto"/>
                <w:sz w:val="12"/>
                <w:szCs w:val="12"/>
              </w:rPr>
            </w:pPr>
            <w:r w:rsidRPr="00F02FE3">
              <w:rPr>
                <w:rFonts w:ascii="Arial" w:hAnsi="Arial" w:cs="Arial"/>
                <w:color w:val="auto"/>
                <w:sz w:val="12"/>
                <w:szCs w:val="12"/>
              </w:rPr>
              <w:t>[</w:t>
            </w:r>
            <w:r w:rsidRPr="00F02FE3">
              <w:rPr>
                <w:rFonts w:ascii="Arial" w:hAnsi="Arial" w:cs="Arial"/>
                <w:color w:val="auto"/>
                <w:sz w:val="12"/>
                <w:szCs w:val="12"/>
              </w:rPr>
              <w:fldChar w:fldCharType="begin">
                <w:ffData>
                  <w:name w:val="Controllo64"/>
                  <w:enabled/>
                  <w:calcOnExit w:val="0"/>
                  <w:checkBox>
                    <w:sizeAuto/>
                    <w:default w:val="0"/>
                  </w:checkBox>
                </w:ffData>
              </w:fldChar>
            </w:r>
            <w:r w:rsidRPr="00F02FE3">
              <w:rPr>
                <w:rFonts w:ascii="Arial" w:hAnsi="Arial" w:cs="Arial"/>
                <w:color w:val="auto"/>
                <w:sz w:val="12"/>
                <w:szCs w:val="12"/>
              </w:rPr>
              <w:instrText xml:space="preserve"> FORMCHECKBOX </w:instrText>
            </w:r>
            <w:r w:rsidR="00D45D2C">
              <w:rPr>
                <w:rFonts w:ascii="Arial" w:hAnsi="Arial" w:cs="Arial"/>
                <w:color w:val="auto"/>
                <w:sz w:val="12"/>
                <w:szCs w:val="12"/>
              </w:rPr>
            </w:r>
            <w:r w:rsidR="00D45D2C">
              <w:rPr>
                <w:rFonts w:ascii="Arial" w:hAnsi="Arial" w:cs="Arial"/>
                <w:color w:val="auto"/>
                <w:sz w:val="12"/>
                <w:szCs w:val="12"/>
              </w:rPr>
              <w:fldChar w:fldCharType="separate"/>
            </w:r>
            <w:r w:rsidRPr="00F02FE3">
              <w:rPr>
                <w:rFonts w:ascii="Arial" w:hAnsi="Arial" w:cs="Arial"/>
                <w:color w:val="auto"/>
                <w:sz w:val="12"/>
                <w:szCs w:val="12"/>
              </w:rPr>
              <w:fldChar w:fldCharType="end"/>
            </w:r>
            <w:r w:rsidRPr="00F02FE3">
              <w:rPr>
                <w:rFonts w:ascii="Arial" w:hAnsi="Arial" w:cs="Arial"/>
                <w:color w:val="auto"/>
                <w:sz w:val="12"/>
                <w:szCs w:val="12"/>
              </w:rPr>
              <w:t>] Sì [</w:t>
            </w:r>
            <w:r w:rsidRPr="00F02FE3">
              <w:rPr>
                <w:rFonts w:ascii="Arial" w:hAnsi="Arial" w:cs="Arial"/>
                <w:color w:val="auto"/>
                <w:sz w:val="12"/>
                <w:szCs w:val="12"/>
              </w:rPr>
              <w:fldChar w:fldCharType="begin">
                <w:ffData>
                  <w:name w:val="Controllo64"/>
                  <w:enabled/>
                  <w:calcOnExit w:val="0"/>
                  <w:checkBox>
                    <w:sizeAuto/>
                    <w:default w:val="0"/>
                  </w:checkBox>
                </w:ffData>
              </w:fldChar>
            </w:r>
            <w:r w:rsidRPr="00F02FE3">
              <w:rPr>
                <w:rFonts w:ascii="Arial" w:hAnsi="Arial" w:cs="Arial"/>
                <w:color w:val="auto"/>
                <w:sz w:val="12"/>
                <w:szCs w:val="12"/>
              </w:rPr>
              <w:instrText xml:space="preserve"> FORMCHECKBOX </w:instrText>
            </w:r>
            <w:r w:rsidR="00D45D2C">
              <w:rPr>
                <w:rFonts w:ascii="Arial" w:hAnsi="Arial" w:cs="Arial"/>
                <w:color w:val="auto"/>
                <w:sz w:val="12"/>
                <w:szCs w:val="12"/>
              </w:rPr>
            </w:r>
            <w:r w:rsidR="00D45D2C">
              <w:rPr>
                <w:rFonts w:ascii="Arial" w:hAnsi="Arial" w:cs="Arial"/>
                <w:color w:val="auto"/>
                <w:sz w:val="12"/>
                <w:szCs w:val="12"/>
              </w:rPr>
              <w:fldChar w:fldCharType="separate"/>
            </w:r>
            <w:r w:rsidRPr="00F02FE3">
              <w:rPr>
                <w:rFonts w:ascii="Arial" w:hAnsi="Arial" w:cs="Arial"/>
                <w:color w:val="auto"/>
                <w:sz w:val="12"/>
                <w:szCs w:val="12"/>
              </w:rPr>
              <w:fldChar w:fldCharType="end"/>
            </w:r>
            <w:r w:rsidRPr="00F02FE3">
              <w:rPr>
                <w:rFonts w:ascii="Arial" w:hAnsi="Arial" w:cs="Arial"/>
                <w:color w:val="auto"/>
                <w:sz w:val="12"/>
                <w:szCs w:val="12"/>
              </w:rPr>
              <w:t>] No [</w:t>
            </w:r>
            <w:r w:rsidRPr="00F02FE3">
              <w:rPr>
                <w:rFonts w:ascii="Arial" w:hAnsi="Arial" w:cs="Arial"/>
                <w:color w:val="auto"/>
                <w:sz w:val="12"/>
                <w:szCs w:val="12"/>
              </w:rPr>
              <w:fldChar w:fldCharType="begin">
                <w:ffData>
                  <w:name w:val="Controllo64"/>
                  <w:enabled/>
                  <w:calcOnExit w:val="0"/>
                  <w:checkBox>
                    <w:sizeAuto/>
                    <w:default w:val="0"/>
                    <w:checked w:val="0"/>
                  </w:checkBox>
                </w:ffData>
              </w:fldChar>
            </w:r>
            <w:r w:rsidRPr="00F02FE3">
              <w:rPr>
                <w:rFonts w:ascii="Arial" w:hAnsi="Arial" w:cs="Arial"/>
                <w:color w:val="auto"/>
                <w:sz w:val="12"/>
                <w:szCs w:val="12"/>
              </w:rPr>
              <w:instrText xml:space="preserve"> FORMCHECKBOX </w:instrText>
            </w:r>
            <w:r w:rsidR="00D45D2C">
              <w:rPr>
                <w:rFonts w:ascii="Arial" w:hAnsi="Arial" w:cs="Arial"/>
                <w:color w:val="auto"/>
                <w:sz w:val="12"/>
                <w:szCs w:val="12"/>
              </w:rPr>
            </w:r>
            <w:r w:rsidR="00D45D2C">
              <w:rPr>
                <w:rFonts w:ascii="Arial" w:hAnsi="Arial" w:cs="Arial"/>
                <w:color w:val="auto"/>
                <w:sz w:val="12"/>
                <w:szCs w:val="12"/>
              </w:rPr>
              <w:fldChar w:fldCharType="separate"/>
            </w:r>
            <w:r w:rsidRPr="00F02FE3">
              <w:rPr>
                <w:rFonts w:ascii="Arial" w:hAnsi="Arial" w:cs="Arial"/>
                <w:color w:val="auto"/>
                <w:sz w:val="12"/>
                <w:szCs w:val="12"/>
              </w:rPr>
              <w:fldChar w:fldCharType="end"/>
            </w:r>
            <w:r w:rsidRPr="00F02FE3">
              <w:rPr>
                <w:rFonts w:ascii="Arial" w:hAnsi="Arial" w:cs="Arial"/>
                <w:color w:val="auto"/>
                <w:sz w:val="12"/>
                <w:szCs w:val="12"/>
              </w:rPr>
              <w:t>] Non applicabile</w:t>
            </w:r>
          </w:p>
          <w:p w:rsidR="00287F77" w:rsidRPr="00F02FE3" w:rsidRDefault="00287F77" w:rsidP="00B76D9B">
            <w:pPr>
              <w:pStyle w:val="Text1"/>
              <w:ind w:left="0"/>
              <w:jc w:val="both"/>
              <w:rPr>
                <w:rFonts w:ascii="Arial" w:hAnsi="Arial" w:cs="Arial"/>
                <w:color w:val="auto"/>
                <w:sz w:val="12"/>
                <w:szCs w:val="12"/>
              </w:rPr>
            </w:pPr>
          </w:p>
        </w:tc>
      </w:tr>
      <w:tr w:rsidR="00287F77" w:rsidRPr="00B1578C" w:rsidTr="002A6A77">
        <w:trPr>
          <w:trHeight w:val="970"/>
        </w:trPr>
        <w:tc>
          <w:tcPr>
            <w:tcW w:w="1408" w:type="pct"/>
            <w:tcBorders>
              <w:top w:val="single" w:sz="4" w:space="0" w:color="auto"/>
              <w:left w:val="single" w:sz="4" w:space="0" w:color="auto"/>
              <w:bottom w:val="single" w:sz="4" w:space="0" w:color="auto"/>
              <w:right w:val="single" w:sz="4" w:space="0" w:color="auto"/>
            </w:tcBorders>
          </w:tcPr>
          <w:p w:rsidR="00287F77" w:rsidRPr="002A6A77" w:rsidRDefault="00287F77" w:rsidP="007976F8">
            <w:pPr>
              <w:pStyle w:val="Text1"/>
              <w:ind w:left="0"/>
              <w:rPr>
                <w:rFonts w:ascii="Arial" w:hAnsi="Arial" w:cs="Arial"/>
                <w:color w:val="auto"/>
                <w:sz w:val="12"/>
                <w:szCs w:val="12"/>
              </w:rPr>
            </w:pPr>
            <w:r w:rsidRPr="002A6A77">
              <w:rPr>
                <w:rFonts w:ascii="Arial" w:hAnsi="Arial" w:cs="Arial"/>
                <w:color w:val="auto"/>
                <w:sz w:val="12"/>
                <w:szCs w:val="12"/>
              </w:rPr>
              <w:t>In caso affermativo:</w:t>
            </w:r>
          </w:p>
          <w:p w:rsidR="00287F77" w:rsidRPr="00B76D9B" w:rsidRDefault="00287F77" w:rsidP="007976F8">
            <w:pPr>
              <w:pStyle w:val="Text1"/>
              <w:ind w:left="0"/>
              <w:jc w:val="both"/>
              <w:rPr>
                <w:rFonts w:ascii="Arial" w:hAnsi="Arial" w:cs="Arial"/>
                <w:color w:val="auto"/>
                <w:sz w:val="12"/>
                <w:szCs w:val="12"/>
              </w:rPr>
            </w:pPr>
            <w:r w:rsidRPr="002A6A77">
              <w:rPr>
                <w:rFonts w:ascii="Arial" w:hAnsi="Arial" w:cs="Arial"/>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3592" w:type="pct"/>
            <w:gridSpan w:val="4"/>
            <w:tcBorders>
              <w:top w:val="single" w:sz="4" w:space="0" w:color="00000A"/>
              <w:left w:val="single" w:sz="4" w:space="0" w:color="auto"/>
              <w:bottom w:val="single" w:sz="4" w:space="0" w:color="00000A"/>
              <w:right w:val="single" w:sz="4" w:space="0" w:color="00000A"/>
            </w:tcBorders>
          </w:tcPr>
          <w:p w:rsidR="00287F77" w:rsidRPr="00B76D9B" w:rsidRDefault="00287F77" w:rsidP="007976F8">
            <w:pPr>
              <w:pStyle w:val="Text1"/>
              <w:ind w:left="318"/>
              <w:rPr>
                <w:rFonts w:ascii="Arial" w:hAnsi="Arial" w:cs="Arial"/>
                <w:color w:val="auto"/>
                <w:sz w:val="12"/>
                <w:szCs w:val="12"/>
              </w:rPr>
            </w:pPr>
          </w:p>
        </w:tc>
      </w:tr>
      <w:tr w:rsidR="00287F77" w:rsidRPr="002A6A77" w:rsidTr="002A6A77">
        <w:trPr>
          <w:trHeight w:val="416"/>
        </w:trPr>
        <w:tc>
          <w:tcPr>
            <w:tcW w:w="1408" w:type="pct"/>
            <w:tcBorders>
              <w:top w:val="single" w:sz="4" w:space="0" w:color="auto"/>
              <w:left w:val="single" w:sz="4" w:space="0" w:color="00000A"/>
              <w:right w:val="single" w:sz="4" w:space="0" w:color="00000A"/>
            </w:tcBorders>
          </w:tcPr>
          <w:p w:rsidR="00287F77" w:rsidRPr="002A6A77" w:rsidRDefault="00287F77" w:rsidP="00732324">
            <w:pPr>
              <w:pStyle w:val="Text1"/>
              <w:ind w:left="0"/>
              <w:rPr>
                <w:rFonts w:ascii="Arial" w:hAnsi="Arial" w:cs="Arial"/>
                <w:b/>
                <w:color w:val="auto"/>
                <w:sz w:val="12"/>
                <w:szCs w:val="12"/>
              </w:rPr>
            </w:pPr>
          </w:p>
        </w:tc>
        <w:tc>
          <w:tcPr>
            <w:tcW w:w="898" w:type="pct"/>
            <w:tcBorders>
              <w:top w:val="single" w:sz="4" w:space="0" w:color="00000A"/>
              <w:left w:val="single" w:sz="4" w:space="0" w:color="00000A"/>
              <w:bottom w:val="single" w:sz="4" w:space="0" w:color="00000A"/>
              <w:right w:val="single" w:sz="4" w:space="0" w:color="00000A"/>
            </w:tcBorders>
          </w:tcPr>
          <w:p w:rsidR="00287F77" w:rsidRPr="002A6A77" w:rsidRDefault="00287F77" w:rsidP="00732324">
            <w:pPr>
              <w:pStyle w:val="Text1"/>
              <w:ind w:left="0"/>
              <w:rPr>
                <w:rFonts w:ascii="Arial" w:hAnsi="Arial" w:cs="Arial"/>
                <w:color w:val="auto"/>
                <w:sz w:val="12"/>
                <w:szCs w:val="12"/>
              </w:rPr>
            </w:pPr>
            <w:r w:rsidRPr="002A6A77">
              <w:rPr>
                <w:rFonts w:ascii="Arial" w:hAnsi="Arial" w:cs="Arial"/>
                <w:color w:val="auto"/>
                <w:sz w:val="12"/>
                <w:szCs w:val="12"/>
              </w:rPr>
              <w:t>1° Iscrizione/Certificazione</w:t>
            </w:r>
          </w:p>
        </w:tc>
        <w:tc>
          <w:tcPr>
            <w:tcW w:w="898" w:type="pct"/>
            <w:tcBorders>
              <w:top w:val="single" w:sz="4" w:space="0" w:color="00000A"/>
              <w:left w:val="single" w:sz="4" w:space="0" w:color="00000A"/>
              <w:bottom w:val="single" w:sz="4" w:space="0" w:color="00000A"/>
              <w:right w:val="single" w:sz="4" w:space="0" w:color="00000A"/>
            </w:tcBorders>
          </w:tcPr>
          <w:p w:rsidR="00287F77" w:rsidRPr="002A6A77" w:rsidRDefault="00287F77" w:rsidP="00732324">
            <w:pPr>
              <w:pStyle w:val="Text1"/>
              <w:ind w:left="0"/>
              <w:rPr>
                <w:rFonts w:ascii="Arial" w:hAnsi="Arial" w:cs="Arial"/>
                <w:color w:val="auto"/>
                <w:sz w:val="12"/>
                <w:szCs w:val="12"/>
              </w:rPr>
            </w:pPr>
            <w:r w:rsidRPr="002A6A77">
              <w:rPr>
                <w:rFonts w:ascii="Arial" w:hAnsi="Arial" w:cs="Arial"/>
                <w:color w:val="auto"/>
                <w:sz w:val="12"/>
                <w:szCs w:val="12"/>
              </w:rPr>
              <w:t>2° Iscrizione/Certificazione</w:t>
            </w:r>
          </w:p>
        </w:tc>
        <w:tc>
          <w:tcPr>
            <w:tcW w:w="898" w:type="pct"/>
            <w:tcBorders>
              <w:top w:val="single" w:sz="4" w:space="0" w:color="00000A"/>
              <w:left w:val="single" w:sz="4" w:space="0" w:color="00000A"/>
              <w:bottom w:val="single" w:sz="4" w:space="0" w:color="00000A"/>
              <w:right w:val="single" w:sz="4" w:space="0" w:color="00000A"/>
            </w:tcBorders>
          </w:tcPr>
          <w:p w:rsidR="00287F77" w:rsidRPr="002A6A77" w:rsidRDefault="00287F77" w:rsidP="00732324">
            <w:pPr>
              <w:pStyle w:val="Text1"/>
              <w:ind w:left="0"/>
              <w:rPr>
                <w:rFonts w:ascii="Arial" w:hAnsi="Arial" w:cs="Arial"/>
                <w:color w:val="auto"/>
                <w:sz w:val="12"/>
                <w:szCs w:val="12"/>
              </w:rPr>
            </w:pPr>
            <w:r w:rsidRPr="002A6A77">
              <w:rPr>
                <w:rFonts w:ascii="Arial" w:hAnsi="Arial" w:cs="Arial"/>
                <w:color w:val="auto"/>
                <w:sz w:val="12"/>
                <w:szCs w:val="12"/>
              </w:rPr>
              <w:t>3° Iscrizione/Certificazione</w:t>
            </w:r>
          </w:p>
        </w:tc>
        <w:tc>
          <w:tcPr>
            <w:tcW w:w="898" w:type="pct"/>
            <w:tcBorders>
              <w:top w:val="single" w:sz="4" w:space="0" w:color="00000A"/>
              <w:left w:val="single" w:sz="4" w:space="0" w:color="00000A"/>
              <w:bottom w:val="single" w:sz="4" w:space="0" w:color="00000A"/>
              <w:right w:val="single" w:sz="4" w:space="0" w:color="00000A"/>
            </w:tcBorders>
          </w:tcPr>
          <w:p w:rsidR="00287F77" w:rsidRPr="002A6A77" w:rsidRDefault="00287F77" w:rsidP="00732324">
            <w:pPr>
              <w:pStyle w:val="Text1"/>
              <w:ind w:left="0"/>
              <w:rPr>
                <w:rFonts w:ascii="Arial" w:hAnsi="Arial" w:cs="Arial"/>
                <w:color w:val="auto"/>
                <w:sz w:val="12"/>
                <w:szCs w:val="12"/>
              </w:rPr>
            </w:pPr>
            <w:r w:rsidRPr="002A6A77">
              <w:rPr>
                <w:rFonts w:ascii="Arial" w:hAnsi="Arial" w:cs="Arial"/>
                <w:color w:val="auto"/>
                <w:sz w:val="12"/>
                <w:szCs w:val="12"/>
              </w:rPr>
              <w:t>4° Iscrizione/Certificazione</w:t>
            </w:r>
          </w:p>
        </w:tc>
      </w:tr>
      <w:tr w:rsidR="00287F77" w:rsidRPr="002A6A77" w:rsidTr="002A6A77">
        <w:trPr>
          <w:trHeight w:val="557"/>
        </w:trPr>
        <w:tc>
          <w:tcPr>
            <w:tcW w:w="1408" w:type="pct"/>
            <w:tcBorders>
              <w:left w:val="single" w:sz="4" w:space="0" w:color="00000A"/>
              <w:right w:val="single" w:sz="4" w:space="0" w:color="00000A"/>
            </w:tcBorders>
          </w:tcPr>
          <w:p w:rsidR="00287F77" w:rsidRPr="002A6A77" w:rsidRDefault="00287F77" w:rsidP="00732324">
            <w:pPr>
              <w:pStyle w:val="Text1"/>
              <w:numPr>
                <w:ilvl w:val="0"/>
                <w:numId w:val="5"/>
              </w:numPr>
              <w:ind w:left="206" w:hanging="206"/>
              <w:rPr>
                <w:rFonts w:ascii="Arial" w:hAnsi="Arial" w:cs="Arial"/>
                <w:i/>
                <w:color w:val="auto"/>
                <w:sz w:val="12"/>
                <w:szCs w:val="12"/>
              </w:rPr>
            </w:pPr>
            <w:r w:rsidRPr="002A6A77">
              <w:rPr>
                <w:rFonts w:ascii="Arial" w:hAnsi="Arial" w:cs="Arial"/>
                <w:color w:val="auto"/>
                <w:sz w:val="12"/>
                <w:szCs w:val="12"/>
              </w:rPr>
              <w:t xml:space="preserve">Indicare la denominazione dell'elenco o del certificato e, se pertinente, il pertinente numero di iscrizione o della certificazione </w:t>
            </w:r>
          </w:p>
        </w:tc>
        <w:tc>
          <w:tcPr>
            <w:tcW w:w="898" w:type="pct"/>
            <w:tcBorders>
              <w:top w:val="single" w:sz="4" w:space="0" w:color="00000A"/>
              <w:left w:val="single" w:sz="4" w:space="0" w:color="00000A"/>
              <w:right w:val="single" w:sz="4" w:space="0" w:color="00000A"/>
            </w:tcBorders>
          </w:tcPr>
          <w:p w:rsidR="00287F77" w:rsidRPr="002A6A77" w:rsidRDefault="00287F77" w:rsidP="00732324">
            <w:pPr>
              <w:pStyle w:val="Text1"/>
              <w:numPr>
                <w:ilvl w:val="0"/>
                <w:numId w:val="9"/>
              </w:numPr>
              <w:ind w:left="190" w:hanging="184"/>
              <w:rPr>
                <w:rFonts w:ascii="Arial" w:hAnsi="Arial" w:cs="Arial"/>
                <w:color w:val="auto"/>
                <w:sz w:val="12"/>
                <w:szCs w:val="12"/>
              </w:rPr>
            </w:pP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p>
        </w:tc>
        <w:tc>
          <w:tcPr>
            <w:tcW w:w="898" w:type="pct"/>
            <w:tcBorders>
              <w:top w:val="single" w:sz="4" w:space="0" w:color="00000A"/>
              <w:left w:val="single" w:sz="4" w:space="0" w:color="00000A"/>
              <w:right w:val="single" w:sz="4" w:space="0" w:color="00000A"/>
            </w:tcBorders>
          </w:tcPr>
          <w:p w:rsidR="00287F77" w:rsidRPr="002A6A77" w:rsidRDefault="00287F77" w:rsidP="00732324">
            <w:pPr>
              <w:pStyle w:val="Text1"/>
              <w:numPr>
                <w:ilvl w:val="0"/>
                <w:numId w:val="51"/>
              </w:numPr>
              <w:ind w:left="187" w:hanging="181"/>
              <w:rPr>
                <w:rFonts w:ascii="Arial" w:hAnsi="Arial" w:cs="Arial"/>
                <w:color w:val="auto"/>
                <w:sz w:val="12"/>
                <w:szCs w:val="12"/>
              </w:rPr>
            </w:pP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p>
        </w:tc>
        <w:tc>
          <w:tcPr>
            <w:tcW w:w="898" w:type="pct"/>
            <w:tcBorders>
              <w:top w:val="single" w:sz="4" w:space="0" w:color="00000A"/>
              <w:left w:val="single" w:sz="4" w:space="0" w:color="00000A"/>
              <w:right w:val="single" w:sz="4" w:space="0" w:color="00000A"/>
            </w:tcBorders>
          </w:tcPr>
          <w:p w:rsidR="00287F77" w:rsidRPr="002A6A77" w:rsidRDefault="00287F77" w:rsidP="00732324">
            <w:pPr>
              <w:pStyle w:val="Text1"/>
              <w:numPr>
                <w:ilvl w:val="0"/>
                <w:numId w:val="52"/>
              </w:numPr>
              <w:ind w:left="187" w:hanging="181"/>
              <w:rPr>
                <w:rFonts w:ascii="Arial" w:hAnsi="Arial" w:cs="Arial"/>
                <w:color w:val="auto"/>
                <w:sz w:val="12"/>
                <w:szCs w:val="12"/>
              </w:rPr>
            </w:pPr>
            <w:r w:rsidRPr="002A6A77">
              <w:rPr>
                <w:rFonts w:ascii="Arial" w:hAnsi="Arial" w:cs="Arial"/>
                <w:color w:val="auto"/>
                <w:sz w:val="12"/>
                <w:szCs w:val="12"/>
              </w:rPr>
              <w:t>[</w:t>
            </w:r>
            <w:r w:rsidRPr="002A6A77">
              <w:rPr>
                <w:rFonts w:ascii="Arial" w:hAnsi="Arial" w:cs="Arial"/>
                <w:color w:val="auto"/>
                <w:sz w:val="12"/>
                <w:szCs w:val="12"/>
              </w:rPr>
              <w:fldChar w:fldCharType="begin">
                <w:ffData>
                  <w:name w:val="Testo656"/>
                  <w:enabled/>
                  <w:calcOnExit w:val="0"/>
                  <w:textInput/>
                </w:ffData>
              </w:fldChar>
            </w:r>
            <w:r w:rsidRPr="002A6A77">
              <w:rPr>
                <w:rFonts w:ascii="Arial" w:hAnsi="Arial" w:cs="Arial"/>
                <w:color w:val="auto"/>
                <w:sz w:val="12"/>
                <w:szCs w:val="12"/>
              </w:rPr>
              <w:instrText xml:space="preserve"> FORMTEXT </w:instrText>
            </w:r>
            <w:r w:rsidRPr="002A6A77">
              <w:rPr>
                <w:rFonts w:ascii="Arial" w:hAnsi="Arial" w:cs="Arial"/>
                <w:color w:val="auto"/>
                <w:sz w:val="12"/>
                <w:szCs w:val="12"/>
              </w:rPr>
            </w:r>
            <w:r w:rsidRPr="002A6A77">
              <w:rPr>
                <w:rFonts w:ascii="Arial" w:hAnsi="Arial" w:cs="Arial"/>
                <w:color w:val="auto"/>
                <w:sz w:val="12"/>
                <w:szCs w:val="12"/>
              </w:rPr>
              <w:fldChar w:fldCharType="separate"/>
            </w:r>
            <w:r w:rsidRPr="002A6A77">
              <w:t> </w:t>
            </w:r>
            <w:r w:rsidRPr="002A6A77">
              <w:t> </w:t>
            </w:r>
            <w:r w:rsidRPr="002A6A77">
              <w:t> </w:t>
            </w:r>
            <w:r w:rsidRPr="002A6A77">
              <w:t> </w:t>
            </w:r>
            <w:r w:rsidRPr="002A6A77">
              <w:t> </w:t>
            </w:r>
            <w:r w:rsidRPr="002A6A77">
              <w:rPr>
                <w:rFonts w:ascii="Arial" w:hAnsi="Arial" w:cs="Arial"/>
                <w:color w:val="auto"/>
                <w:sz w:val="12"/>
                <w:szCs w:val="12"/>
              </w:rPr>
              <w:fldChar w:fldCharType="end"/>
            </w:r>
            <w:r w:rsidRPr="002A6A77">
              <w:rPr>
                <w:rFonts w:ascii="Arial" w:hAnsi="Arial" w:cs="Arial"/>
                <w:color w:val="auto"/>
                <w:sz w:val="12"/>
                <w:szCs w:val="12"/>
              </w:rPr>
              <w:t>]</w:t>
            </w:r>
          </w:p>
        </w:tc>
        <w:tc>
          <w:tcPr>
            <w:tcW w:w="898" w:type="pct"/>
            <w:tcBorders>
              <w:top w:val="single" w:sz="4" w:space="0" w:color="00000A"/>
              <w:left w:val="single" w:sz="4" w:space="0" w:color="00000A"/>
              <w:right w:val="single" w:sz="4" w:space="0" w:color="00000A"/>
            </w:tcBorders>
          </w:tcPr>
          <w:p w:rsidR="00287F77" w:rsidRPr="002A6A77" w:rsidRDefault="00287F77" w:rsidP="00732324">
            <w:pPr>
              <w:pStyle w:val="Text1"/>
              <w:numPr>
                <w:ilvl w:val="0"/>
                <w:numId w:val="53"/>
              </w:numPr>
              <w:ind w:left="187" w:hanging="181"/>
              <w:rPr>
                <w:rFonts w:ascii="Arial" w:hAnsi="Arial" w:cs="Arial"/>
                <w:color w:val="auto"/>
                <w:sz w:val="12"/>
                <w:szCs w:val="12"/>
              </w:rPr>
            </w:pP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p>
        </w:tc>
      </w:tr>
      <w:tr w:rsidR="00287F77" w:rsidRPr="00B1578C" w:rsidTr="002A6A77">
        <w:trPr>
          <w:trHeight w:val="851"/>
        </w:trPr>
        <w:tc>
          <w:tcPr>
            <w:tcW w:w="1408" w:type="pct"/>
            <w:tcBorders>
              <w:left w:val="single" w:sz="4" w:space="0" w:color="00000A"/>
              <w:right w:val="single" w:sz="4" w:space="0" w:color="00000A"/>
            </w:tcBorders>
          </w:tcPr>
          <w:p w:rsidR="00287F77" w:rsidRPr="002A6A77" w:rsidRDefault="00287F77" w:rsidP="00732324">
            <w:pPr>
              <w:pStyle w:val="Text1"/>
              <w:numPr>
                <w:ilvl w:val="0"/>
                <w:numId w:val="5"/>
              </w:numPr>
              <w:ind w:left="206" w:hanging="206"/>
              <w:rPr>
                <w:rFonts w:ascii="Arial" w:hAnsi="Arial" w:cs="Arial"/>
                <w:color w:val="auto"/>
                <w:sz w:val="12"/>
                <w:szCs w:val="12"/>
              </w:rPr>
            </w:pPr>
            <w:r w:rsidRPr="002A6A77">
              <w:rPr>
                <w:rFonts w:ascii="Arial" w:hAnsi="Arial" w:cs="Arial"/>
                <w:color w:val="auto"/>
                <w:sz w:val="12"/>
                <w:szCs w:val="12"/>
              </w:rPr>
              <w:lastRenderedPageBreak/>
              <w:t>Se il certificato di iscrizione o la certificazione è disponibile elettronicamente, indicare:</w:t>
            </w:r>
          </w:p>
          <w:p w:rsidR="00287F77" w:rsidRPr="002A6A77" w:rsidRDefault="00287F77" w:rsidP="00732324">
            <w:pPr>
              <w:pStyle w:val="Text1"/>
              <w:ind w:left="0" w:hanging="284"/>
              <w:rPr>
                <w:rFonts w:ascii="Arial" w:hAnsi="Arial" w:cs="Arial"/>
                <w:color w:val="auto"/>
                <w:sz w:val="12"/>
                <w:szCs w:val="12"/>
              </w:rPr>
            </w:pPr>
          </w:p>
        </w:tc>
        <w:tc>
          <w:tcPr>
            <w:tcW w:w="898" w:type="pct"/>
            <w:tcBorders>
              <w:left w:val="single" w:sz="4" w:space="0" w:color="00000A"/>
              <w:right w:val="single" w:sz="4" w:space="0" w:color="00000A"/>
            </w:tcBorders>
          </w:tcPr>
          <w:p w:rsidR="00287F77" w:rsidRPr="002A6A77" w:rsidRDefault="00287F77" w:rsidP="00732324">
            <w:pPr>
              <w:pStyle w:val="Text1"/>
              <w:numPr>
                <w:ilvl w:val="0"/>
                <w:numId w:val="9"/>
              </w:numPr>
              <w:ind w:left="190" w:hanging="184"/>
              <w:rPr>
                <w:rFonts w:ascii="Arial" w:hAnsi="Arial" w:cs="Arial"/>
                <w:color w:val="auto"/>
                <w:sz w:val="12"/>
                <w:szCs w:val="12"/>
              </w:rPr>
            </w:pPr>
            <w:r w:rsidRPr="002A6A77">
              <w:rPr>
                <w:rFonts w:ascii="Arial" w:hAnsi="Arial" w:cs="Arial"/>
                <w:color w:val="auto"/>
                <w:sz w:val="12"/>
                <w:szCs w:val="12"/>
              </w:rPr>
              <w:t>(indirizzo web, autorità o organismo di emanazione, riferimento preciso della documentazione):</w:t>
            </w:r>
          </w:p>
          <w:p w:rsidR="00287F77" w:rsidRPr="002A6A77" w:rsidRDefault="00287F77" w:rsidP="00732324">
            <w:pPr>
              <w:pStyle w:val="Text1"/>
              <w:ind w:left="190"/>
              <w:rPr>
                <w:rFonts w:ascii="Arial" w:hAnsi="Arial" w:cs="Arial"/>
                <w:color w:val="auto"/>
                <w:sz w:val="12"/>
                <w:szCs w:val="12"/>
              </w:rPr>
            </w:pP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p>
        </w:tc>
        <w:tc>
          <w:tcPr>
            <w:tcW w:w="898" w:type="pct"/>
            <w:tcBorders>
              <w:left w:val="single" w:sz="4" w:space="0" w:color="00000A"/>
              <w:right w:val="single" w:sz="4" w:space="0" w:color="00000A"/>
            </w:tcBorders>
          </w:tcPr>
          <w:p w:rsidR="00287F77" w:rsidRPr="002A6A77" w:rsidRDefault="00287F77" w:rsidP="00732324">
            <w:pPr>
              <w:pStyle w:val="Text1"/>
              <w:numPr>
                <w:ilvl w:val="0"/>
                <w:numId w:val="51"/>
              </w:numPr>
              <w:ind w:left="187" w:hanging="181"/>
              <w:rPr>
                <w:rFonts w:ascii="Arial" w:hAnsi="Arial" w:cs="Arial"/>
                <w:color w:val="auto"/>
                <w:sz w:val="12"/>
                <w:szCs w:val="12"/>
              </w:rPr>
            </w:pPr>
            <w:r w:rsidRPr="002A6A77">
              <w:rPr>
                <w:rFonts w:ascii="Arial" w:hAnsi="Arial" w:cs="Arial"/>
                <w:color w:val="auto"/>
                <w:sz w:val="12"/>
                <w:szCs w:val="12"/>
              </w:rPr>
              <w:t>(indirizzo web, autorità o organismo di emanazione, riferimento preciso della documentazione):</w:t>
            </w:r>
          </w:p>
          <w:p w:rsidR="00287F77" w:rsidRPr="002A6A77" w:rsidRDefault="00287F77" w:rsidP="00732324">
            <w:pPr>
              <w:pStyle w:val="Text1"/>
              <w:ind w:left="190"/>
              <w:rPr>
                <w:rFonts w:ascii="Arial" w:hAnsi="Arial" w:cs="Arial"/>
                <w:color w:val="auto"/>
                <w:sz w:val="12"/>
                <w:szCs w:val="12"/>
              </w:rPr>
            </w:pP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p>
        </w:tc>
        <w:tc>
          <w:tcPr>
            <w:tcW w:w="898" w:type="pct"/>
            <w:tcBorders>
              <w:left w:val="single" w:sz="4" w:space="0" w:color="00000A"/>
              <w:right w:val="single" w:sz="4" w:space="0" w:color="00000A"/>
            </w:tcBorders>
          </w:tcPr>
          <w:p w:rsidR="00287F77" w:rsidRPr="002A6A77" w:rsidRDefault="00287F77" w:rsidP="00732324">
            <w:pPr>
              <w:pStyle w:val="Text1"/>
              <w:numPr>
                <w:ilvl w:val="0"/>
                <w:numId w:val="52"/>
              </w:numPr>
              <w:ind w:left="187" w:hanging="181"/>
              <w:rPr>
                <w:rFonts w:ascii="Arial" w:hAnsi="Arial" w:cs="Arial"/>
                <w:color w:val="auto"/>
                <w:sz w:val="12"/>
                <w:szCs w:val="12"/>
              </w:rPr>
            </w:pPr>
            <w:r w:rsidRPr="002A6A77">
              <w:rPr>
                <w:rFonts w:ascii="Arial" w:hAnsi="Arial" w:cs="Arial"/>
                <w:color w:val="auto"/>
                <w:sz w:val="12"/>
                <w:szCs w:val="12"/>
              </w:rPr>
              <w:t>(indirizzo web, autorità o organismo di emanazione, riferimento preciso della documentazione):</w:t>
            </w:r>
          </w:p>
          <w:p w:rsidR="00287F77" w:rsidRPr="002A6A77" w:rsidRDefault="00287F77" w:rsidP="00732324">
            <w:pPr>
              <w:pStyle w:val="Text1"/>
              <w:ind w:left="190"/>
              <w:rPr>
                <w:rFonts w:ascii="Arial" w:hAnsi="Arial" w:cs="Arial"/>
                <w:color w:val="auto"/>
                <w:sz w:val="12"/>
                <w:szCs w:val="12"/>
              </w:rPr>
            </w:pP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p>
        </w:tc>
        <w:tc>
          <w:tcPr>
            <w:tcW w:w="898" w:type="pct"/>
            <w:tcBorders>
              <w:left w:val="single" w:sz="4" w:space="0" w:color="00000A"/>
              <w:right w:val="single" w:sz="4" w:space="0" w:color="00000A"/>
            </w:tcBorders>
          </w:tcPr>
          <w:p w:rsidR="00287F77" w:rsidRPr="002A6A77" w:rsidRDefault="00287F77" w:rsidP="00732324">
            <w:pPr>
              <w:pStyle w:val="Text1"/>
              <w:numPr>
                <w:ilvl w:val="0"/>
                <w:numId w:val="53"/>
              </w:numPr>
              <w:ind w:left="187" w:hanging="181"/>
              <w:rPr>
                <w:rFonts w:ascii="Arial" w:hAnsi="Arial" w:cs="Arial"/>
                <w:color w:val="auto"/>
                <w:sz w:val="12"/>
                <w:szCs w:val="12"/>
              </w:rPr>
            </w:pPr>
            <w:r w:rsidRPr="002A6A77">
              <w:rPr>
                <w:rFonts w:ascii="Arial" w:hAnsi="Arial" w:cs="Arial"/>
                <w:color w:val="auto"/>
                <w:sz w:val="12"/>
                <w:szCs w:val="12"/>
              </w:rPr>
              <w:t>(indirizzo web, autorità o organismo di emanazione, riferimento preciso della documentazione):</w:t>
            </w:r>
          </w:p>
          <w:p w:rsidR="00287F77" w:rsidRPr="002A6A77" w:rsidRDefault="00287F77" w:rsidP="00732324">
            <w:pPr>
              <w:pStyle w:val="Text1"/>
              <w:ind w:left="190"/>
              <w:rPr>
                <w:rFonts w:ascii="Arial" w:hAnsi="Arial" w:cs="Arial"/>
                <w:color w:val="auto"/>
                <w:sz w:val="12"/>
                <w:szCs w:val="12"/>
              </w:rPr>
            </w:pP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p>
        </w:tc>
      </w:tr>
      <w:tr w:rsidR="00287F77" w:rsidRPr="002A6A77" w:rsidTr="002A6A77">
        <w:trPr>
          <w:trHeight w:val="490"/>
        </w:trPr>
        <w:tc>
          <w:tcPr>
            <w:tcW w:w="1408" w:type="pct"/>
            <w:tcBorders>
              <w:left w:val="single" w:sz="4" w:space="0" w:color="00000A"/>
              <w:right w:val="single" w:sz="4" w:space="0" w:color="00000A"/>
            </w:tcBorders>
          </w:tcPr>
          <w:p w:rsidR="00287F77" w:rsidRPr="002A6A77" w:rsidRDefault="00287F77" w:rsidP="00732324">
            <w:pPr>
              <w:pStyle w:val="Text1"/>
              <w:numPr>
                <w:ilvl w:val="0"/>
                <w:numId w:val="5"/>
              </w:numPr>
              <w:ind w:left="206" w:hanging="206"/>
              <w:rPr>
                <w:rFonts w:ascii="Arial" w:hAnsi="Arial" w:cs="Arial"/>
                <w:i/>
                <w:color w:val="auto"/>
                <w:sz w:val="12"/>
                <w:szCs w:val="12"/>
              </w:rPr>
            </w:pPr>
            <w:r w:rsidRPr="002A6A77">
              <w:rPr>
                <w:rFonts w:ascii="Arial" w:hAnsi="Arial" w:cs="Arial"/>
                <w:color w:val="auto"/>
                <w:sz w:val="12"/>
                <w:szCs w:val="12"/>
              </w:rPr>
              <w:t>Indicare i riferimenti in base ai quali è stata ottenuta l'iscrizione o la certificazione e, se pertinente, la classificazione ricevuta nell'elenco ufficiale (</w:t>
            </w:r>
            <w:r w:rsidRPr="002A6A77">
              <w:rPr>
                <w:rStyle w:val="Rimandonotaapidipagina"/>
                <w:rFonts w:ascii="Arial" w:hAnsi="Arial" w:cs="Arial"/>
                <w:color w:val="auto"/>
                <w:sz w:val="12"/>
                <w:szCs w:val="12"/>
              </w:rPr>
              <w:footnoteReference w:id="10"/>
            </w:r>
            <w:r w:rsidRPr="002A6A77">
              <w:rPr>
                <w:rFonts w:ascii="Arial" w:hAnsi="Arial" w:cs="Arial"/>
                <w:color w:val="auto"/>
                <w:sz w:val="12"/>
                <w:szCs w:val="12"/>
              </w:rPr>
              <w:t>):</w:t>
            </w:r>
          </w:p>
        </w:tc>
        <w:tc>
          <w:tcPr>
            <w:tcW w:w="898" w:type="pct"/>
            <w:tcBorders>
              <w:left w:val="single" w:sz="4" w:space="0" w:color="00000A"/>
              <w:right w:val="single" w:sz="4" w:space="0" w:color="00000A"/>
            </w:tcBorders>
          </w:tcPr>
          <w:p w:rsidR="00287F77" w:rsidRPr="002A6A77" w:rsidRDefault="00287F77" w:rsidP="00732324">
            <w:pPr>
              <w:pStyle w:val="Text1"/>
              <w:numPr>
                <w:ilvl w:val="0"/>
                <w:numId w:val="9"/>
              </w:numPr>
              <w:ind w:left="190" w:hanging="184"/>
              <w:rPr>
                <w:rFonts w:ascii="Arial" w:hAnsi="Arial" w:cs="Arial"/>
                <w:color w:val="auto"/>
                <w:sz w:val="12"/>
                <w:szCs w:val="12"/>
              </w:rPr>
            </w:pP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p>
          <w:p w:rsidR="00287F77" w:rsidRPr="002A6A77" w:rsidRDefault="00287F77" w:rsidP="00732324">
            <w:pPr>
              <w:pStyle w:val="Text1"/>
              <w:ind w:left="0"/>
              <w:rPr>
                <w:rFonts w:ascii="Arial" w:hAnsi="Arial" w:cs="Arial"/>
                <w:color w:val="auto"/>
                <w:sz w:val="12"/>
                <w:szCs w:val="12"/>
              </w:rPr>
            </w:pPr>
          </w:p>
        </w:tc>
        <w:tc>
          <w:tcPr>
            <w:tcW w:w="898" w:type="pct"/>
            <w:tcBorders>
              <w:left w:val="single" w:sz="4" w:space="0" w:color="00000A"/>
              <w:right w:val="single" w:sz="4" w:space="0" w:color="00000A"/>
            </w:tcBorders>
          </w:tcPr>
          <w:p w:rsidR="00287F77" w:rsidRPr="002A6A77" w:rsidRDefault="00287F77" w:rsidP="00732324">
            <w:pPr>
              <w:pStyle w:val="Text1"/>
              <w:numPr>
                <w:ilvl w:val="0"/>
                <w:numId w:val="51"/>
              </w:numPr>
              <w:ind w:left="187" w:hanging="181"/>
              <w:rPr>
                <w:rFonts w:ascii="Arial" w:hAnsi="Arial" w:cs="Arial"/>
                <w:color w:val="auto"/>
                <w:sz w:val="12"/>
                <w:szCs w:val="12"/>
              </w:rPr>
            </w:pP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p>
          <w:p w:rsidR="00287F77" w:rsidRPr="002A6A77" w:rsidRDefault="00287F77" w:rsidP="00732324">
            <w:pPr>
              <w:pStyle w:val="Text1"/>
              <w:ind w:left="0"/>
              <w:rPr>
                <w:rFonts w:ascii="Arial" w:hAnsi="Arial" w:cs="Arial"/>
                <w:color w:val="auto"/>
                <w:sz w:val="12"/>
                <w:szCs w:val="12"/>
              </w:rPr>
            </w:pPr>
          </w:p>
        </w:tc>
        <w:tc>
          <w:tcPr>
            <w:tcW w:w="898" w:type="pct"/>
            <w:tcBorders>
              <w:left w:val="single" w:sz="4" w:space="0" w:color="00000A"/>
              <w:right w:val="single" w:sz="4" w:space="0" w:color="00000A"/>
            </w:tcBorders>
          </w:tcPr>
          <w:p w:rsidR="00287F77" w:rsidRPr="002A6A77" w:rsidRDefault="00287F77" w:rsidP="00732324">
            <w:pPr>
              <w:pStyle w:val="Text1"/>
              <w:numPr>
                <w:ilvl w:val="0"/>
                <w:numId w:val="52"/>
              </w:numPr>
              <w:ind w:left="187" w:hanging="181"/>
              <w:rPr>
                <w:rFonts w:ascii="Arial" w:hAnsi="Arial" w:cs="Arial"/>
                <w:color w:val="auto"/>
                <w:sz w:val="12"/>
                <w:szCs w:val="12"/>
              </w:rPr>
            </w:pP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p>
          <w:p w:rsidR="00287F77" w:rsidRPr="002A6A77" w:rsidRDefault="00287F77" w:rsidP="00732324">
            <w:pPr>
              <w:pStyle w:val="Text1"/>
              <w:ind w:left="0"/>
              <w:rPr>
                <w:rFonts w:ascii="Arial" w:hAnsi="Arial" w:cs="Arial"/>
                <w:color w:val="auto"/>
                <w:sz w:val="12"/>
                <w:szCs w:val="12"/>
              </w:rPr>
            </w:pPr>
          </w:p>
        </w:tc>
        <w:tc>
          <w:tcPr>
            <w:tcW w:w="898" w:type="pct"/>
            <w:tcBorders>
              <w:left w:val="single" w:sz="4" w:space="0" w:color="00000A"/>
              <w:right w:val="single" w:sz="4" w:space="0" w:color="00000A"/>
            </w:tcBorders>
          </w:tcPr>
          <w:p w:rsidR="00287F77" w:rsidRPr="002A6A77" w:rsidRDefault="00287F77" w:rsidP="00732324">
            <w:pPr>
              <w:pStyle w:val="Text1"/>
              <w:numPr>
                <w:ilvl w:val="0"/>
                <w:numId w:val="53"/>
              </w:numPr>
              <w:ind w:left="190" w:hanging="184"/>
              <w:rPr>
                <w:rFonts w:ascii="Arial" w:hAnsi="Arial" w:cs="Arial"/>
                <w:color w:val="auto"/>
                <w:sz w:val="12"/>
                <w:szCs w:val="12"/>
              </w:rPr>
            </w:pP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p>
          <w:p w:rsidR="00287F77" w:rsidRPr="002A6A77" w:rsidRDefault="00287F77" w:rsidP="00732324">
            <w:pPr>
              <w:pStyle w:val="Text1"/>
              <w:ind w:left="0"/>
              <w:rPr>
                <w:rFonts w:ascii="Arial" w:hAnsi="Arial" w:cs="Arial"/>
                <w:color w:val="auto"/>
                <w:sz w:val="12"/>
                <w:szCs w:val="12"/>
              </w:rPr>
            </w:pPr>
          </w:p>
        </w:tc>
      </w:tr>
      <w:tr w:rsidR="00287F77" w:rsidRPr="002A6A77" w:rsidTr="002A6A77">
        <w:trPr>
          <w:trHeight w:val="372"/>
        </w:trPr>
        <w:tc>
          <w:tcPr>
            <w:tcW w:w="1408" w:type="pct"/>
            <w:tcBorders>
              <w:left w:val="single" w:sz="4" w:space="0" w:color="00000A"/>
              <w:right w:val="single" w:sz="4" w:space="0" w:color="00000A"/>
            </w:tcBorders>
          </w:tcPr>
          <w:p w:rsidR="00287F77" w:rsidRPr="002A6A77" w:rsidRDefault="00287F77" w:rsidP="00732324">
            <w:pPr>
              <w:pStyle w:val="Text1"/>
              <w:numPr>
                <w:ilvl w:val="0"/>
                <w:numId w:val="5"/>
              </w:numPr>
              <w:ind w:left="206" w:hanging="206"/>
              <w:rPr>
                <w:rFonts w:ascii="Arial" w:hAnsi="Arial" w:cs="Arial"/>
                <w:color w:val="auto"/>
                <w:sz w:val="12"/>
                <w:szCs w:val="12"/>
              </w:rPr>
            </w:pPr>
            <w:r w:rsidRPr="002A6A77">
              <w:rPr>
                <w:rFonts w:ascii="Arial" w:hAnsi="Arial" w:cs="Arial"/>
                <w:color w:val="auto"/>
                <w:sz w:val="12"/>
                <w:szCs w:val="12"/>
              </w:rPr>
              <w:t>L'iscrizione o la certificazione comprende tutti i criteri di selezione richiesti?</w:t>
            </w:r>
          </w:p>
        </w:tc>
        <w:tc>
          <w:tcPr>
            <w:tcW w:w="898" w:type="pct"/>
            <w:tcBorders>
              <w:left w:val="single" w:sz="4" w:space="0" w:color="00000A"/>
              <w:right w:val="single" w:sz="4" w:space="0" w:color="00000A"/>
            </w:tcBorders>
          </w:tcPr>
          <w:p w:rsidR="00287F77" w:rsidRPr="002A6A77" w:rsidRDefault="00287F77" w:rsidP="00732324">
            <w:pPr>
              <w:pStyle w:val="Text1"/>
              <w:numPr>
                <w:ilvl w:val="0"/>
                <w:numId w:val="9"/>
              </w:numPr>
              <w:ind w:left="190" w:hanging="184"/>
              <w:rPr>
                <w:rFonts w:ascii="Arial" w:hAnsi="Arial" w:cs="Arial"/>
                <w:color w:val="auto"/>
                <w:sz w:val="12"/>
                <w:szCs w:val="12"/>
              </w:rPr>
            </w:pP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Controllo64"/>
                  <w:enabled/>
                  <w:calcOnExit w:val="0"/>
                  <w:checkBox>
                    <w:sizeAuto/>
                    <w:default w:val="0"/>
                  </w:checkBox>
                </w:ffData>
              </w:fldChar>
            </w:r>
            <w:r w:rsidRPr="002A6A77">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2A6A77">
              <w:rPr>
                <w:rFonts w:ascii="Arial" w:hAnsi="Arial" w:cs="Arial"/>
                <w:b/>
                <w:color w:val="auto"/>
                <w:sz w:val="12"/>
                <w:szCs w:val="12"/>
              </w:rPr>
              <w:fldChar w:fldCharType="end"/>
            </w:r>
            <w:r w:rsidRPr="002A6A77">
              <w:rPr>
                <w:rFonts w:ascii="Arial" w:hAnsi="Arial" w:cs="Arial"/>
                <w:color w:val="auto"/>
                <w:sz w:val="12"/>
                <w:szCs w:val="12"/>
              </w:rPr>
              <w:t>] Sì [</w:t>
            </w:r>
            <w:r w:rsidRPr="002A6A77">
              <w:rPr>
                <w:rFonts w:ascii="Arial" w:hAnsi="Arial" w:cs="Arial"/>
                <w:b/>
                <w:color w:val="auto"/>
                <w:sz w:val="12"/>
                <w:szCs w:val="12"/>
              </w:rPr>
              <w:fldChar w:fldCharType="begin">
                <w:ffData>
                  <w:name w:val="Controllo64"/>
                  <w:enabled/>
                  <w:calcOnExit w:val="0"/>
                  <w:checkBox>
                    <w:sizeAuto/>
                    <w:default w:val="0"/>
                  </w:checkBox>
                </w:ffData>
              </w:fldChar>
            </w:r>
            <w:r w:rsidRPr="002A6A77">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2A6A77">
              <w:rPr>
                <w:rFonts w:ascii="Arial" w:hAnsi="Arial" w:cs="Arial"/>
                <w:b/>
                <w:color w:val="auto"/>
                <w:sz w:val="12"/>
                <w:szCs w:val="12"/>
              </w:rPr>
              <w:fldChar w:fldCharType="end"/>
            </w:r>
            <w:r w:rsidRPr="002A6A77">
              <w:rPr>
                <w:rFonts w:ascii="Arial" w:hAnsi="Arial" w:cs="Arial"/>
                <w:color w:val="auto"/>
                <w:sz w:val="12"/>
                <w:szCs w:val="12"/>
              </w:rPr>
              <w:t>] No</w:t>
            </w:r>
          </w:p>
        </w:tc>
        <w:tc>
          <w:tcPr>
            <w:tcW w:w="898" w:type="pct"/>
            <w:tcBorders>
              <w:left w:val="single" w:sz="4" w:space="0" w:color="00000A"/>
              <w:right w:val="single" w:sz="4" w:space="0" w:color="00000A"/>
            </w:tcBorders>
          </w:tcPr>
          <w:p w:rsidR="00287F77" w:rsidRPr="002A6A77" w:rsidRDefault="00287F77" w:rsidP="00732324">
            <w:pPr>
              <w:pStyle w:val="Text1"/>
              <w:numPr>
                <w:ilvl w:val="0"/>
                <w:numId w:val="51"/>
              </w:numPr>
              <w:ind w:left="187" w:hanging="181"/>
              <w:rPr>
                <w:rFonts w:ascii="Arial" w:hAnsi="Arial" w:cs="Arial"/>
                <w:color w:val="auto"/>
                <w:sz w:val="12"/>
                <w:szCs w:val="12"/>
              </w:rPr>
            </w:pP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Controllo64"/>
                  <w:enabled/>
                  <w:calcOnExit w:val="0"/>
                  <w:checkBox>
                    <w:sizeAuto/>
                    <w:default w:val="0"/>
                  </w:checkBox>
                </w:ffData>
              </w:fldChar>
            </w:r>
            <w:r w:rsidRPr="002A6A77">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2A6A77">
              <w:rPr>
                <w:rFonts w:ascii="Arial" w:hAnsi="Arial" w:cs="Arial"/>
                <w:b/>
                <w:color w:val="auto"/>
                <w:sz w:val="12"/>
                <w:szCs w:val="12"/>
              </w:rPr>
              <w:fldChar w:fldCharType="end"/>
            </w:r>
            <w:r w:rsidRPr="002A6A77">
              <w:rPr>
                <w:rFonts w:ascii="Arial" w:hAnsi="Arial" w:cs="Arial"/>
                <w:color w:val="auto"/>
                <w:sz w:val="12"/>
                <w:szCs w:val="12"/>
              </w:rPr>
              <w:t>] Sì [</w:t>
            </w:r>
            <w:r w:rsidRPr="002A6A77">
              <w:rPr>
                <w:rFonts w:ascii="Arial" w:hAnsi="Arial" w:cs="Arial"/>
                <w:b/>
                <w:color w:val="auto"/>
                <w:sz w:val="12"/>
                <w:szCs w:val="12"/>
              </w:rPr>
              <w:fldChar w:fldCharType="begin">
                <w:ffData>
                  <w:name w:val="Controllo64"/>
                  <w:enabled/>
                  <w:calcOnExit w:val="0"/>
                  <w:checkBox>
                    <w:sizeAuto/>
                    <w:default w:val="0"/>
                  </w:checkBox>
                </w:ffData>
              </w:fldChar>
            </w:r>
            <w:r w:rsidRPr="002A6A77">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2A6A77">
              <w:rPr>
                <w:rFonts w:ascii="Arial" w:hAnsi="Arial" w:cs="Arial"/>
                <w:b/>
                <w:color w:val="auto"/>
                <w:sz w:val="12"/>
                <w:szCs w:val="12"/>
              </w:rPr>
              <w:fldChar w:fldCharType="end"/>
            </w:r>
            <w:r w:rsidRPr="002A6A77">
              <w:rPr>
                <w:rFonts w:ascii="Arial" w:hAnsi="Arial" w:cs="Arial"/>
                <w:color w:val="auto"/>
                <w:sz w:val="12"/>
                <w:szCs w:val="12"/>
              </w:rPr>
              <w:t>] No</w:t>
            </w:r>
          </w:p>
        </w:tc>
        <w:tc>
          <w:tcPr>
            <w:tcW w:w="898" w:type="pct"/>
            <w:tcBorders>
              <w:left w:val="single" w:sz="4" w:space="0" w:color="00000A"/>
              <w:right w:val="single" w:sz="4" w:space="0" w:color="00000A"/>
            </w:tcBorders>
          </w:tcPr>
          <w:p w:rsidR="00287F77" w:rsidRPr="002A6A77" w:rsidRDefault="00287F77" w:rsidP="00732324">
            <w:pPr>
              <w:pStyle w:val="Text1"/>
              <w:numPr>
                <w:ilvl w:val="0"/>
                <w:numId w:val="52"/>
              </w:numPr>
              <w:ind w:left="187" w:hanging="181"/>
              <w:rPr>
                <w:rFonts w:ascii="Arial" w:hAnsi="Arial" w:cs="Arial"/>
                <w:color w:val="auto"/>
                <w:sz w:val="12"/>
                <w:szCs w:val="12"/>
              </w:rPr>
            </w:pP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Controllo64"/>
                  <w:enabled/>
                  <w:calcOnExit w:val="0"/>
                  <w:checkBox>
                    <w:sizeAuto/>
                    <w:default w:val="0"/>
                  </w:checkBox>
                </w:ffData>
              </w:fldChar>
            </w:r>
            <w:r w:rsidRPr="002A6A77">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2A6A77">
              <w:rPr>
                <w:rFonts w:ascii="Arial" w:hAnsi="Arial" w:cs="Arial"/>
                <w:b/>
                <w:color w:val="auto"/>
                <w:sz w:val="12"/>
                <w:szCs w:val="12"/>
              </w:rPr>
              <w:fldChar w:fldCharType="end"/>
            </w:r>
            <w:r w:rsidRPr="002A6A77">
              <w:rPr>
                <w:rFonts w:ascii="Arial" w:hAnsi="Arial" w:cs="Arial"/>
                <w:color w:val="auto"/>
                <w:sz w:val="12"/>
                <w:szCs w:val="12"/>
              </w:rPr>
              <w:t>] Sì [</w:t>
            </w:r>
            <w:r w:rsidRPr="002A6A77">
              <w:rPr>
                <w:rFonts w:ascii="Arial" w:hAnsi="Arial" w:cs="Arial"/>
                <w:b/>
                <w:color w:val="auto"/>
                <w:sz w:val="12"/>
                <w:szCs w:val="12"/>
              </w:rPr>
              <w:fldChar w:fldCharType="begin">
                <w:ffData>
                  <w:name w:val="Controllo64"/>
                  <w:enabled/>
                  <w:calcOnExit w:val="0"/>
                  <w:checkBox>
                    <w:sizeAuto/>
                    <w:default w:val="0"/>
                  </w:checkBox>
                </w:ffData>
              </w:fldChar>
            </w:r>
            <w:r w:rsidRPr="002A6A77">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2A6A77">
              <w:rPr>
                <w:rFonts w:ascii="Arial" w:hAnsi="Arial" w:cs="Arial"/>
                <w:b/>
                <w:color w:val="auto"/>
                <w:sz w:val="12"/>
                <w:szCs w:val="12"/>
              </w:rPr>
              <w:fldChar w:fldCharType="end"/>
            </w:r>
            <w:r w:rsidRPr="002A6A77">
              <w:rPr>
                <w:rFonts w:ascii="Arial" w:hAnsi="Arial" w:cs="Arial"/>
                <w:color w:val="auto"/>
                <w:sz w:val="12"/>
                <w:szCs w:val="12"/>
              </w:rPr>
              <w:t>] No</w:t>
            </w:r>
          </w:p>
        </w:tc>
        <w:tc>
          <w:tcPr>
            <w:tcW w:w="898" w:type="pct"/>
            <w:tcBorders>
              <w:left w:val="single" w:sz="4" w:space="0" w:color="00000A"/>
              <w:right w:val="single" w:sz="4" w:space="0" w:color="00000A"/>
            </w:tcBorders>
          </w:tcPr>
          <w:p w:rsidR="00287F77" w:rsidRPr="002A6A77" w:rsidRDefault="00287F77" w:rsidP="00732324">
            <w:pPr>
              <w:pStyle w:val="Text1"/>
              <w:numPr>
                <w:ilvl w:val="0"/>
                <w:numId w:val="53"/>
              </w:numPr>
              <w:ind w:left="187" w:hanging="181"/>
              <w:rPr>
                <w:rFonts w:ascii="Arial" w:hAnsi="Arial" w:cs="Arial"/>
                <w:color w:val="auto"/>
                <w:sz w:val="12"/>
                <w:szCs w:val="12"/>
              </w:rPr>
            </w:pP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Controllo64"/>
                  <w:enabled/>
                  <w:calcOnExit w:val="0"/>
                  <w:checkBox>
                    <w:sizeAuto/>
                    <w:default w:val="0"/>
                  </w:checkBox>
                </w:ffData>
              </w:fldChar>
            </w:r>
            <w:r w:rsidRPr="002A6A77">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2A6A77">
              <w:rPr>
                <w:rFonts w:ascii="Arial" w:hAnsi="Arial" w:cs="Arial"/>
                <w:b/>
                <w:color w:val="auto"/>
                <w:sz w:val="12"/>
                <w:szCs w:val="12"/>
              </w:rPr>
              <w:fldChar w:fldCharType="end"/>
            </w:r>
            <w:r w:rsidRPr="002A6A77">
              <w:rPr>
                <w:rFonts w:ascii="Arial" w:hAnsi="Arial" w:cs="Arial"/>
                <w:color w:val="auto"/>
                <w:sz w:val="12"/>
                <w:szCs w:val="12"/>
              </w:rPr>
              <w:t>] Sì [</w:t>
            </w:r>
            <w:r w:rsidRPr="002A6A77">
              <w:rPr>
                <w:rFonts w:ascii="Arial" w:hAnsi="Arial" w:cs="Arial"/>
                <w:b/>
                <w:color w:val="auto"/>
                <w:sz w:val="12"/>
                <w:szCs w:val="12"/>
              </w:rPr>
              <w:fldChar w:fldCharType="begin">
                <w:ffData>
                  <w:name w:val="Controllo64"/>
                  <w:enabled/>
                  <w:calcOnExit w:val="0"/>
                  <w:checkBox>
                    <w:sizeAuto/>
                    <w:default w:val="0"/>
                  </w:checkBox>
                </w:ffData>
              </w:fldChar>
            </w:r>
            <w:r w:rsidRPr="002A6A77">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2A6A77">
              <w:rPr>
                <w:rFonts w:ascii="Arial" w:hAnsi="Arial" w:cs="Arial"/>
                <w:b/>
                <w:color w:val="auto"/>
                <w:sz w:val="12"/>
                <w:szCs w:val="12"/>
              </w:rPr>
              <w:fldChar w:fldCharType="end"/>
            </w:r>
            <w:r w:rsidRPr="002A6A77">
              <w:rPr>
                <w:rFonts w:ascii="Arial" w:hAnsi="Arial" w:cs="Arial"/>
                <w:color w:val="auto"/>
                <w:sz w:val="12"/>
                <w:szCs w:val="12"/>
              </w:rPr>
              <w:t>] No</w:t>
            </w:r>
          </w:p>
        </w:tc>
      </w:tr>
      <w:tr w:rsidR="00287F77" w:rsidRPr="00B1578C" w:rsidTr="002A6A77">
        <w:trPr>
          <w:trHeight w:val="1092"/>
        </w:trPr>
        <w:tc>
          <w:tcPr>
            <w:tcW w:w="1408" w:type="pct"/>
            <w:tcBorders>
              <w:left w:val="single" w:sz="4" w:space="0" w:color="00000A"/>
              <w:right w:val="single" w:sz="4" w:space="0" w:color="00000A"/>
            </w:tcBorders>
          </w:tcPr>
          <w:p w:rsidR="00287F77" w:rsidRPr="002A6A77" w:rsidRDefault="00287F77" w:rsidP="00732324">
            <w:pPr>
              <w:pStyle w:val="Text1"/>
              <w:ind w:left="0"/>
              <w:rPr>
                <w:rFonts w:ascii="Arial" w:hAnsi="Arial" w:cs="Arial"/>
                <w:b/>
                <w:color w:val="auto"/>
                <w:w w:val="0"/>
                <w:sz w:val="12"/>
                <w:szCs w:val="12"/>
              </w:rPr>
            </w:pPr>
            <w:r w:rsidRPr="002A6A77">
              <w:rPr>
                <w:rFonts w:ascii="Arial" w:hAnsi="Arial" w:cs="Arial"/>
                <w:b/>
                <w:color w:val="auto"/>
                <w:w w:val="0"/>
                <w:sz w:val="12"/>
                <w:szCs w:val="12"/>
              </w:rPr>
              <w:t>In caso di risposta negativa alla lettera d):</w:t>
            </w:r>
          </w:p>
          <w:p w:rsidR="00287F77" w:rsidRPr="002A6A77" w:rsidRDefault="00287F77" w:rsidP="00732324">
            <w:pPr>
              <w:pStyle w:val="Text1"/>
              <w:ind w:left="0"/>
              <w:rPr>
                <w:rFonts w:ascii="Arial" w:hAnsi="Arial" w:cs="Arial"/>
                <w:b/>
                <w:i/>
                <w:color w:val="auto"/>
                <w:sz w:val="12"/>
                <w:szCs w:val="12"/>
              </w:rPr>
            </w:pPr>
            <w:r w:rsidRPr="002A6A77">
              <w:rPr>
                <w:rFonts w:ascii="Arial" w:hAnsi="Arial" w:cs="Arial"/>
                <w:b/>
                <w:color w:val="auto"/>
                <w:w w:val="0"/>
                <w:sz w:val="12"/>
                <w:szCs w:val="12"/>
              </w:rPr>
              <w:t>Inserire inoltre tutte le informazioni mancanti nella parte IV, sezione A, B, C, o D secondo il caso</w:t>
            </w:r>
            <w:r w:rsidRPr="002A6A77">
              <w:rPr>
                <w:rFonts w:ascii="Arial" w:hAnsi="Arial" w:cs="Arial"/>
                <w:color w:val="auto"/>
                <w:sz w:val="12"/>
                <w:szCs w:val="12"/>
              </w:rPr>
              <w:t xml:space="preserve"> </w:t>
            </w:r>
          </w:p>
          <w:p w:rsidR="00287F77" w:rsidRPr="002A6A77" w:rsidRDefault="00287F77" w:rsidP="00732324">
            <w:pPr>
              <w:pStyle w:val="Text1"/>
              <w:ind w:left="0"/>
              <w:rPr>
                <w:rFonts w:ascii="Arial" w:hAnsi="Arial" w:cs="Arial"/>
                <w:color w:val="auto"/>
                <w:sz w:val="12"/>
                <w:szCs w:val="12"/>
              </w:rPr>
            </w:pPr>
            <w:r w:rsidRPr="002A6A77">
              <w:rPr>
                <w:rFonts w:ascii="Arial" w:hAnsi="Arial" w:cs="Arial"/>
                <w:b/>
                <w:i/>
                <w:color w:val="auto"/>
                <w:sz w:val="12"/>
                <w:szCs w:val="12"/>
              </w:rPr>
              <w:t>SOLO se richiesto dal pertinente avviso o bando o dai documenti di gara:</w:t>
            </w:r>
          </w:p>
        </w:tc>
        <w:tc>
          <w:tcPr>
            <w:tcW w:w="898" w:type="pct"/>
            <w:tcBorders>
              <w:left w:val="single" w:sz="4" w:space="0" w:color="00000A"/>
              <w:right w:val="single" w:sz="4" w:space="0" w:color="00000A"/>
            </w:tcBorders>
          </w:tcPr>
          <w:p w:rsidR="00287F77" w:rsidRPr="002A6A77" w:rsidRDefault="00287F77" w:rsidP="00732324">
            <w:pPr>
              <w:pStyle w:val="Text1"/>
              <w:ind w:left="0"/>
              <w:rPr>
                <w:rFonts w:ascii="Arial" w:hAnsi="Arial" w:cs="Arial"/>
                <w:color w:val="auto"/>
                <w:sz w:val="12"/>
                <w:szCs w:val="12"/>
              </w:rPr>
            </w:pPr>
          </w:p>
          <w:p w:rsidR="00287F77" w:rsidRPr="002A6A77" w:rsidRDefault="00287F77" w:rsidP="00732324">
            <w:pPr>
              <w:pStyle w:val="Text1"/>
              <w:ind w:left="0"/>
              <w:rPr>
                <w:rFonts w:ascii="Arial" w:hAnsi="Arial" w:cs="Arial"/>
                <w:color w:val="auto"/>
                <w:sz w:val="12"/>
                <w:szCs w:val="12"/>
              </w:rPr>
            </w:pPr>
          </w:p>
          <w:p w:rsidR="00287F77" w:rsidRPr="002A6A77" w:rsidRDefault="00287F77" w:rsidP="00732324">
            <w:pPr>
              <w:pStyle w:val="Text1"/>
              <w:ind w:left="0"/>
              <w:rPr>
                <w:rFonts w:ascii="Arial" w:hAnsi="Arial" w:cs="Arial"/>
                <w:color w:val="auto"/>
                <w:sz w:val="12"/>
                <w:szCs w:val="12"/>
              </w:rPr>
            </w:pPr>
          </w:p>
        </w:tc>
        <w:tc>
          <w:tcPr>
            <w:tcW w:w="898" w:type="pct"/>
            <w:tcBorders>
              <w:left w:val="single" w:sz="4" w:space="0" w:color="00000A"/>
              <w:right w:val="single" w:sz="4" w:space="0" w:color="00000A"/>
            </w:tcBorders>
          </w:tcPr>
          <w:p w:rsidR="00287F77" w:rsidRPr="002A6A77" w:rsidRDefault="00287F77" w:rsidP="00732324">
            <w:pPr>
              <w:pStyle w:val="Text1"/>
              <w:ind w:left="0"/>
              <w:rPr>
                <w:rFonts w:ascii="Arial" w:hAnsi="Arial" w:cs="Arial"/>
                <w:color w:val="auto"/>
                <w:sz w:val="12"/>
                <w:szCs w:val="12"/>
              </w:rPr>
            </w:pPr>
          </w:p>
          <w:p w:rsidR="00287F77" w:rsidRPr="002A6A77" w:rsidRDefault="00287F77" w:rsidP="00732324">
            <w:pPr>
              <w:pStyle w:val="Text1"/>
              <w:ind w:left="0"/>
              <w:rPr>
                <w:rFonts w:ascii="Arial" w:hAnsi="Arial" w:cs="Arial"/>
                <w:color w:val="auto"/>
                <w:sz w:val="12"/>
                <w:szCs w:val="12"/>
              </w:rPr>
            </w:pPr>
          </w:p>
          <w:p w:rsidR="00287F77" w:rsidRPr="002A6A77" w:rsidRDefault="00287F77" w:rsidP="00732324">
            <w:pPr>
              <w:pStyle w:val="Text1"/>
              <w:ind w:left="0"/>
              <w:rPr>
                <w:rFonts w:ascii="Arial" w:hAnsi="Arial" w:cs="Arial"/>
                <w:color w:val="auto"/>
                <w:sz w:val="12"/>
                <w:szCs w:val="12"/>
              </w:rPr>
            </w:pPr>
          </w:p>
        </w:tc>
        <w:tc>
          <w:tcPr>
            <w:tcW w:w="898" w:type="pct"/>
            <w:tcBorders>
              <w:left w:val="single" w:sz="4" w:space="0" w:color="00000A"/>
              <w:right w:val="single" w:sz="4" w:space="0" w:color="00000A"/>
            </w:tcBorders>
          </w:tcPr>
          <w:p w:rsidR="00287F77" w:rsidRPr="002A6A77" w:rsidRDefault="00287F77" w:rsidP="00732324">
            <w:pPr>
              <w:pStyle w:val="Text1"/>
              <w:ind w:left="0"/>
              <w:rPr>
                <w:rFonts w:ascii="Arial" w:hAnsi="Arial" w:cs="Arial"/>
                <w:color w:val="auto"/>
                <w:sz w:val="12"/>
                <w:szCs w:val="12"/>
              </w:rPr>
            </w:pPr>
          </w:p>
          <w:p w:rsidR="00287F77" w:rsidRPr="002A6A77" w:rsidRDefault="00287F77" w:rsidP="00732324">
            <w:pPr>
              <w:pStyle w:val="Text1"/>
              <w:ind w:left="0"/>
              <w:rPr>
                <w:rFonts w:ascii="Arial" w:hAnsi="Arial" w:cs="Arial"/>
                <w:color w:val="auto"/>
                <w:sz w:val="12"/>
                <w:szCs w:val="12"/>
              </w:rPr>
            </w:pPr>
          </w:p>
          <w:p w:rsidR="00287F77" w:rsidRPr="002A6A77" w:rsidRDefault="00287F77" w:rsidP="00732324">
            <w:pPr>
              <w:pStyle w:val="Text1"/>
              <w:ind w:left="0"/>
              <w:rPr>
                <w:rFonts w:ascii="Arial" w:hAnsi="Arial" w:cs="Arial"/>
                <w:color w:val="auto"/>
                <w:sz w:val="12"/>
                <w:szCs w:val="12"/>
              </w:rPr>
            </w:pPr>
          </w:p>
        </w:tc>
        <w:tc>
          <w:tcPr>
            <w:tcW w:w="898" w:type="pct"/>
            <w:tcBorders>
              <w:left w:val="single" w:sz="4" w:space="0" w:color="00000A"/>
              <w:right w:val="single" w:sz="4" w:space="0" w:color="00000A"/>
            </w:tcBorders>
          </w:tcPr>
          <w:p w:rsidR="00287F77" w:rsidRPr="002A6A77" w:rsidRDefault="00287F77" w:rsidP="00732324">
            <w:pPr>
              <w:pStyle w:val="Text1"/>
              <w:ind w:left="0"/>
              <w:rPr>
                <w:rFonts w:ascii="Arial" w:hAnsi="Arial" w:cs="Arial"/>
                <w:color w:val="auto"/>
                <w:sz w:val="12"/>
                <w:szCs w:val="12"/>
              </w:rPr>
            </w:pPr>
          </w:p>
          <w:p w:rsidR="00287F77" w:rsidRPr="002A6A77" w:rsidRDefault="00287F77" w:rsidP="00732324">
            <w:pPr>
              <w:pStyle w:val="Text1"/>
              <w:ind w:left="0"/>
              <w:rPr>
                <w:rFonts w:ascii="Arial" w:hAnsi="Arial" w:cs="Arial"/>
                <w:color w:val="auto"/>
                <w:sz w:val="12"/>
                <w:szCs w:val="12"/>
              </w:rPr>
            </w:pPr>
          </w:p>
          <w:p w:rsidR="00287F77" w:rsidRPr="002A6A77" w:rsidRDefault="00287F77" w:rsidP="00732324">
            <w:pPr>
              <w:pStyle w:val="Text1"/>
              <w:ind w:left="0"/>
              <w:rPr>
                <w:rFonts w:ascii="Arial" w:hAnsi="Arial" w:cs="Arial"/>
                <w:color w:val="auto"/>
                <w:sz w:val="12"/>
                <w:szCs w:val="12"/>
              </w:rPr>
            </w:pPr>
          </w:p>
        </w:tc>
      </w:tr>
      <w:tr w:rsidR="00287F77" w:rsidRPr="00B1578C" w:rsidTr="002A6A77">
        <w:trPr>
          <w:trHeight w:val="1008"/>
        </w:trPr>
        <w:tc>
          <w:tcPr>
            <w:tcW w:w="1408" w:type="pct"/>
            <w:tcBorders>
              <w:left w:val="single" w:sz="4" w:space="0" w:color="00000A"/>
              <w:right w:val="single" w:sz="4" w:space="0" w:color="00000A"/>
            </w:tcBorders>
          </w:tcPr>
          <w:p w:rsidR="00287F77" w:rsidRPr="002A6A77" w:rsidRDefault="00287F77" w:rsidP="00732324">
            <w:pPr>
              <w:pStyle w:val="Text1"/>
              <w:numPr>
                <w:ilvl w:val="0"/>
                <w:numId w:val="5"/>
              </w:numPr>
              <w:ind w:left="206" w:hanging="206"/>
              <w:rPr>
                <w:rFonts w:ascii="Arial" w:hAnsi="Arial" w:cs="Arial"/>
                <w:b/>
                <w:color w:val="auto"/>
                <w:w w:val="0"/>
                <w:sz w:val="12"/>
                <w:szCs w:val="12"/>
              </w:rPr>
            </w:pPr>
            <w:r w:rsidRPr="002A6A77">
              <w:rPr>
                <w:rFonts w:ascii="Arial" w:hAnsi="Arial" w:cs="Arial"/>
                <w:color w:val="auto"/>
                <w:sz w:val="12"/>
                <w:szCs w:val="12"/>
              </w:rPr>
              <w:t xml:space="preserve">L'operatore economico potrà fornire un </w:t>
            </w:r>
            <w:r w:rsidRPr="002A6A77">
              <w:rPr>
                <w:rFonts w:ascii="Arial" w:hAnsi="Arial" w:cs="Arial"/>
                <w:b/>
                <w:color w:val="auto"/>
                <w:sz w:val="12"/>
                <w:szCs w:val="12"/>
              </w:rPr>
              <w:t>certificato</w:t>
            </w:r>
            <w:r w:rsidRPr="002A6A77">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898" w:type="pct"/>
            <w:tcBorders>
              <w:left w:val="single" w:sz="4" w:space="0" w:color="00000A"/>
              <w:right w:val="single" w:sz="4" w:space="0" w:color="00000A"/>
            </w:tcBorders>
          </w:tcPr>
          <w:p w:rsidR="00287F77" w:rsidRPr="002A6A77" w:rsidRDefault="00287F77" w:rsidP="00732324">
            <w:pPr>
              <w:pStyle w:val="Text1"/>
              <w:numPr>
                <w:ilvl w:val="0"/>
                <w:numId w:val="9"/>
              </w:numPr>
              <w:ind w:left="190" w:hanging="184"/>
              <w:rPr>
                <w:rFonts w:ascii="Arial" w:hAnsi="Arial" w:cs="Arial"/>
                <w:color w:val="auto"/>
                <w:sz w:val="12"/>
                <w:szCs w:val="12"/>
              </w:rPr>
            </w:pP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Controllo64"/>
                  <w:enabled/>
                  <w:calcOnExit w:val="0"/>
                  <w:checkBox>
                    <w:sizeAuto/>
                    <w:default w:val="0"/>
                  </w:checkBox>
                </w:ffData>
              </w:fldChar>
            </w:r>
            <w:r w:rsidRPr="002A6A77">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2A6A77">
              <w:rPr>
                <w:rFonts w:ascii="Arial" w:hAnsi="Arial" w:cs="Arial"/>
                <w:b/>
                <w:color w:val="auto"/>
                <w:sz w:val="12"/>
                <w:szCs w:val="12"/>
              </w:rPr>
              <w:fldChar w:fldCharType="end"/>
            </w:r>
            <w:r w:rsidRPr="002A6A77">
              <w:rPr>
                <w:rFonts w:ascii="Arial" w:hAnsi="Arial" w:cs="Arial"/>
                <w:color w:val="auto"/>
                <w:sz w:val="12"/>
                <w:szCs w:val="12"/>
              </w:rPr>
              <w:t>] Sì [</w:t>
            </w:r>
            <w:r w:rsidRPr="002A6A77">
              <w:rPr>
                <w:rFonts w:ascii="Arial" w:hAnsi="Arial" w:cs="Arial"/>
                <w:b/>
                <w:color w:val="auto"/>
                <w:sz w:val="12"/>
                <w:szCs w:val="12"/>
              </w:rPr>
              <w:fldChar w:fldCharType="begin">
                <w:ffData>
                  <w:name w:val="Controllo64"/>
                  <w:enabled/>
                  <w:calcOnExit w:val="0"/>
                  <w:checkBox>
                    <w:sizeAuto/>
                    <w:default w:val="0"/>
                  </w:checkBox>
                </w:ffData>
              </w:fldChar>
            </w:r>
            <w:r w:rsidRPr="002A6A77">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2A6A77">
              <w:rPr>
                <w:rFonts w:ascii="Arial" w:hAnsi="Arial" w:cs="Arial"/>
                <w:b/>
                <w:color w:val="auto"/>
                <w:sz w:val="12"/>
                <w:szCs w:val="12"/>
              </w:rPr>
              <w:fldChar w:fldCharType="end"/>
            </w:r>
            <w:r w:rsidRPr="002A6A77">
              <w:rPr>
                <w:rFonts w:ascii="Arial" w:hAnsi="Arial" w:cs="Arial"/>
                <w:color w:val="auto"/>
                <w:sz w:val="12"/>
                <w:szCs w:val="12"/>
              </w:rPr>
              <w:t>] No</w:t>
            </w:r>
          </w:p>
        </w:tc>
        <w:tc>
          <w:tcPr>
            <w:tcW w:w="898" w:type="pct"/>
            <w:tcBorders>
              <w:left w:val="single" w:sz="4" w:space="0" w:color="00000A"/>
              <w:right w:val="single" w:sz="4" w:space="0" w:color="00000A"/>
            </w:tcBorders>
          </w:tcPr>
          <w:p w:rsidR="00287F77" w:rsidRPr="002A6A77" w:rsidRDefault="00287F77" w:rsidP="00732324">
            <w:pPr>
              <w:pStyle w:val="Text1"/>
              <w:numPr>
                <w:ilvl w:val="0"/>
                <w:numId w:val="51"/>
              </w:numPr>
              <w:ind w:left="187" w:hanging="181"/>
              <w:rPr>
                <w:rFonts w:ascii="Arial" w:hAnsi="Arial" w:cs="Arial"/>
                <w:color w:val="auto"/>
                <w:sz w:val="12"/>
                <w:szCs w:val="12"/>
              </w:rPr>
            </w:pP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Controllo64"/>
                  <w:enabled/>
                  <w:calcOnExit w:val="0"/>
                  <w:checkBox>
                    <w:sizeAuto/>
                    <w:default w:val="0"/>
                  </w:checkBox>
                </w:ffData>
              </w:fldChar>
            </w:r>
            <w:r w:rsidRPr="002A6A77">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2A6A77">
              <w:rPr>
                <w:rFonts w:ascii="Arial" w:hAnsi="Arial" w:cs="Arial"/>
                <w:b/>
                <w:color w:val="auto"/>
                <w:sz w:val="12"/>
                <w:szCs w:val="12"/>
              </w:rPr>
              <w:fldChar w:fldCharType="end"/>
            </w:r>
            <w:r w:rsidRPr="002A6A77">
              <w:rPr>
                <w:rFonts w:ascii="Arial" w:hAnsi="Arial" w:cs="Arial"/>
                <w:color w:val="auto"/>
                <w:sz w:val="12"/>
                <w:szCs w:val="12"/>
              </w:rPr>
              <w:t>] Sì [</w:t>
            </w:r>
            <w:r w:rsidRPr="002A6A77">
              <w:rPr>
                <w:rFonts w:ascii="Arial" w:hAnsi="Arial" w:cs="Arial"/>
                <w:b/>
                <w:color w:val="auto"/>
                <w:sz w:val="12"/>
                <w:szCs w:val="12"/>
              </w:rPr>
              <w:fldChar w:fldCharType="begin">
                <w:ffData>
                  <w:name w:val="Controllo64"/>
                  <w:enabled/>
                  <w:calcOnExit w:val="0"/>
                  <w:checkBox>
                    <w:sizeAuto/>
                    <w:default w:val="0"/>
                  </w:checkBox>
                </w:ffData>
              </w:fldChar>
            </w:r>
            <w:r w:rsidRPr="002A6A77">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2A6A77">
              <w:rPr>
                <w:rFonts w:ascii="Arial" w:hAnsi="Arial" w:cs="Arial"/>
                <w:b/>
                <w:color w:val="auto"/>
                <w:sz w:val="12"/>
                <w:szCs w:val="12"/>
              </w:rPr>
              <w:fldChar w:fldCharType="end"/>
            </w:r>
            <w:r w:rsidRPr="002A6A77">
              <w:rPr>
                <w:rFonts w:ascii="Arial" w:hAnsi="Arial" w:cs="Arial"/>
                <w:color w:val="auto"/>
                <w:sz w:val="12"/>
                <w:szCs w:val="12"/>
              </w:rPr>
              <w:t>] No</w:t>
            </w:r>
          </w:p>
        </w:tc>
        <w:tc>
          <w:tcPr>
            <w:tcW w:w="898" w:type="pct"/>
            <w:tcBorders>
              <w:left w:val="single" w:sz="4" w:space="0" w:color="00000A"/>
              <w:right w:val="single" w:sz="4" w:space="0" w:color="00000A"/>
            </w:tcBorders>
          </w:tcPr>
          <w:p w:rsidR="00287F77" w:rsidRPr="002A6A77" w:rsidRDefault="00287F77" w:rsidP="00732324">
            <w:pPr>
              <w:pStyle w:val="Text1"/>
              <w:numPr>
                <w:ilvl w:val="0"/>
                <w:numId w:val="52"/>
              </w:numPr>
              <w:ind w:left="187" w:hanging="181"/>
              <w:rPr>
                <w:rFonts w:ascii="Arial" w:hAnsi="Arial" w:cs="Arial"/>
                <w:color w:val="auto"/>
                <w:sz w:val="12"/>
                <w:szCs w:val="12"/>
              </w:rPr>
            </w:pP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Controllo64"/>
                  <w:enabled/>
                  <w:calcOnExit w:val="0"/>
                  <w:checkBox>
                    <w:sizeAuto/>
                    <w:default w:val="0"/>
                  </w:checkBox>
                </w:ffData>
              </w:fldChar>
            </w:r>
            <w:r w:rsidRPr="002A6A77">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2A6A77">
              <w:rPr>
                <w:rFonts w:ascii="Arial" w:hAnsi="Arial" w:cs="Arial"/>
                <w:b/>
                <w:color w:val="auto"/>
                <w:sz w:val="12"/>
                <w:szCs w:val="12"/>
              </w:rPr>
              <w:fldChar w:fldCharType="end"/>
            </w:r>
            <w:r w:rsidRPr="002A6A77">
              <w:rPr>
                <w:rFonts w:ascii="Arial" w:hAnsi="Arial" w:cs="Arial"/>
                <w:color w:val="auto"/>
                <w:sz w:val="12"/>
                <w:szCs w:val="12"/>
              </w:rPr>
              <w:t>] Sì [</w:t>
            </w:r>
            <w:r w:rsidRPr="002A6A77">
              <w:rPr>
                <w:rFonts w:ascii="Arial" w:hAnsi="Arial" w:cs="Arial"/>
                <w:b/>
                <w:color w:val="auto"/>
                <w:sz w:val="12"/>
                <w:szCs w:val="12"/>
              </w:rPr>
              <w:fldChar w:fldCharType="begin">
                <w:ffData>
                  <w:name w:val="Controllo64"/>
                  <w:enabled/>
                  <w:calcOnExit w:val="0"/>
                  <w:checkBox>
                    <w:sizeAuto/>
                    <w:default w:val="0"/>
                  </w:checkBox>
                </w:ffData>
              </w:fldChar>
            </w:r>
            <w:r w:rsidRPr="002A6A77">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2A6A77">
              <w:rPr>
                <w:rFonts w:ascii="Arial" w:hAnsi="Arial" w:cs="Arial"/>
                <w:b/>
                <w:color w:val="auto"/>
                <w:sz w:val="12"/>
                <w:szCs w:val="12"/>
              </w:rPr>
              <w:fldChar w:fldCharType="end"/>
            </w:r>
            <w:r w:rsidRPr="002A6A77">
              <w:rPr>
                <w:rFonts w:ascii="Arial" w:hAnsi="Arial" w:cs="Arial"/>
                <w:color w:val="auto"/>
                <w:sz w:val="12"/>
                <w:szCs w:val="12"/>
              </w:rPr>
              <w:t>] No</w:t>
            </w:r>
          </w:p>
        </w:tc>
        <w:tc>
          <w:tcPr>
            <w:tcW w:w="898" w:type="pct"/>
            <w:tcBorders>
              <w:left w:val="single" w:sz="4" w:space="0" w:color="00000A"/>
              <w:right w:val="single" w:sz="4" w:space="0" w:color="00000A"/>
            </w:tcBorders>
          </w:tcPr>
          <w:p w:rsidR="00287F77" w:rsidRPr="002A6A77" w:rsidRDefault="00287F77" w:rsidP="00732324">
            <w:pPr>
              <w:pStyle w:val="Text1"/>
              <w:numPr>
                <w:ilvl w:val="0"/>
                <w:numId w:val="53"/>
              </w:numPr>
              <w:ind w:left="187" w:hanging="181"/>
              <w:rPr>
                <w:rFonts w:ascii="Arial" w:hAnsi="Arial" w:cs="Arial"/>
                <w:color w:val="auto"/>
                <w:sz w:val="12"/>
                <w:szCs w:val="12"/>
              </w:rPr>
            </w:pP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Controllo64"/>
                  <w:enabled/>
                  <w:calcOnExit w:val="0"/>
                  <w:checkBox>
                    <w:sizeAuto/>
                    <w:default w:val="0"/>
                  </w:checkBox>
                </w:ffData>
              </w:fldChar>
            </w:r>
            <w:r w:rsidRPr="002A6A77">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2A6A77">
              <w:rPr>
                <w:rFonts w:ascii="Arial" w:hAnsi="Arial" w:cs="Arial"/>
                <w:b/>
                <w:color w:val="auto"/>
                <w:sz w:val="12"/>
                <w:szCs w:val="12"/>
              </w:rPr>
              <w:fldChar w:fldCharType="end"/>
            </w:r>
            <w:r w:rsidRPr="002A6A77">
              <w:rPr>
                <w:rFonts w:ascii="Arial" w:hAnsi="Arial" w:cs="Arial"/>
                <w:color w:val="auto"/>
                <w:sz w:val="12"/>
                <w:szCs w:val="12"/>
              </w:rPr>
              <w:t>] Sì [</w:t>
            </w:r>
            <w:r w:rsidRPr="002A6A77">
              <w:rPr>
                <w:rFonts w:ascii="Arial" w:hAnsi="Arial" w:cs="Arial"/>
                <w:b/>
                <w:color w:val="auto"/>
                <w:sz w:val="12"/>
                <w:szCs w:val="12"/>
              </w:rPr>
              <w:fldChar w:fldCharType="begin">
                <w:ffData>
                  <w:name w:val="Controllo64"/>
                  <w:enabled/>
                  <w:calcOnExit w:val="0"/>
                  <w:checkBox>
                    <w:sizeAuto/>
                    <w:default w:val="0"/>
                  </w:checkBox>
                </w:ffData>
              </w:fldChar>
            </w:r>
            <w:r w:rsidRPr="002A6A77">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2A6A77">
              <w:rPr>
                <w:rFonts w:ascii="Arial" w:hAnsi="Arial" w:cs="Arial"/>
                <w:b/>
                <w:color w:val="auto"/>
                <w:sz w:val="12"/>
                <w:szCs w:val="12"/>
              </w:rPr>
              <w:fldChar w:fldCharType="end"/>
            </w:r>
            <w:r w:rsidRPr="002A6A77">
              <w:rPr>
                <w:rFonts w:ascii="Arial" w:hAnsi="Arial" w:cs="Arial"/>
                <w:color w:val="auto"/>
                <w:sz w:val="12"/>
                <w:szCs w:val="12"/>
              </w:rPr>
              <w:t>] No</w:t>
            </w:r>
          </w:p>
        </w:tc>
      </w:tr>
      <w:tr w:rsidR="00287F77" w:rsidRPr="00B1578C" w:rsidTr="002A6A77">
        <w:trPr>
          <w:trHeight w:val="860"/>
        </w:trPr>
        <w:tc>
          <w:tcPr>
            <w:tcW w:w="1408" w:type="pct"/>
            <w:tcBorders>
              <w:left w:val="single" w:sz="4" w:space="0" w:color="00000A"/>
              <w:bottom w:val="single" w:sz="4" w:space="0" w:color="00000A"/>
              <w:right w:val="single" w:sz="4" w:space="0" w:color="00000A"/>
            </w:tcBorders>
          </w:tcPr>
          <w:p w:rsidR="00287F77" w:rsidRPr="002A6A77" w:rsidRDefault="00287F77" w:rsidP="00732324">
            <w:pPr>
              <w:pStyle w:val="Text1"/>
              <w:ind w:left="0" w:hanging="284"/>
              <w:rPr>
                <w:rFonts w:ascii="Arial" w:hAnsi="Arial" w:cs="Arial"/>
                <w:color w:val="auto"/>
                <w:sz w:val="12"/>
                <w:szCs w:val="12"/>
              </w:rPr>
            </w:pPr>
            <w:r w:rsidRPr="002A6A77">
              <w:rPr>
                <w:rFonts w:ascii="Arial" w:hAnsi="Arial" w:cs="Arial"/>
                <w:color w:val="auto"/>
                <w:sz w:val="12"/>
                <w:szCs w:val="12"/>
              </w:rPr>
              <w:t xml:space="preserve"> Se Se la documentazione pertinente è disponibile elettronicamente, indicare:</w:t>
            </w:r>
          </w:p>
        </w:tc>
        <w:tc>
          <w:tcPr>
            <w:tcW w:w="898" w:type="pct"/>
            <w:tcBorders>
              <w:left w:val="single" w:sz="4" w:space="0" w:color="00000A"/>
              <w:bottom w:val="single" w:sz="4" w:space="0" w:color="00000A"/>
              <w:right w:val="single" w:sz="4" w:space="0" w:color="00000A"/>
            </w:tcBorders>
          </w:tcPr>
          <w:p w:rsidR="00287F77" w:rsidRPr="002A6A77" w:rsidRDefault="00287F77" w:rsidP="00732324">
            <w:pPr>
              <w:pStyle w:val="Text1"/>
              <w:ind w:left="0"/>
              <w:rPr>
                <w:rFonts w:ascii="Arial" w:hAnsi="Arial" w:cs="Arial"/>
                <w:color w:val="auto"/>
                <w:sz w:val="12"/>
                <w:szCs w:val="12"/>
              </w:rPr>
            </w:pPr>
            <w:r w:rsidRPr="002A6A77">
              <w:rPr>
                <w:rFonts w:ascii="Arial" w:hAnsi="Arial" w:cs="Arial"/>
                <w:color w:val="auto"/>
                <w:sz w:val="12"/>
                <w:szCs w:val="12"/>
              </w:rPr>
              <w:t xml:space="preserve">(indirizzo web, autorità o organismo di emanazione, riferimento preciso della documentazione) </w:t>
            </w:r>
          </w:p>
          <w:p w:rsidR="00287F77" w:rsidRPr="002A6A77" w:rsidRDefault="00287F77" w:rsidP="00732324">
            <w:pPr>
              <w:pStyle w:val="Text1"/>
              <w:ind w:left="0"/>
              <w:rPr>
                <w:rFonts w:ascii="Arial" w:hAnsi="Arial" w:cs="Arial"/>
                <w:color w:val="auto"/>
                <w:sz w:val="12"/>
                <w:szCs w:val="12"/>
              </w:rPr>
            </w:pP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p>
        </w:tc>
        <w:tc>
          <w:tcPr>
            <w:tcW w:w="898" w:type="pct"/>
            <w:tcBorders>
              <w:left w:val="single" w:sz="4" w:space="0" w:color="00000A"/>
              <w:bottom w:val="single" w:sz="4" w:space="0" w:color="00000A"/>
              <w:right w:val="single" w:sz="4" w:space="0" w:color="00000A"/>
            </w:tcBorders>
          </w:tcPr>
          <w:p w:rsidR="00287F77" w:rsidRPr="002A6A77" w:rsidRDefault="00287F77" w:rsidP="00732324">
            <w:pPr>
              <w:pStyle w:val="Text1"/>
              <w:ind w:left="0"/>
              <w:rPr>
                <w:rFonts w:ascii="Arial" w:hAnsi="Arial" w:cs="Arial"/>
                <w:color w:val="auto"/>
                <w:sz w:val="12"/>
                <w:szCs w:val="12"/>
              </w:rPr>
            </w:pPr>
            <w:r w:rsidRPr="002A6A77">
              <w:rPr>
                <w:rFonts w:ascii="Arial" w:hAnsi="Arial" w:cs="Arial"/>
                <w:color w:val="auto"/>
                <w:sz w:val="12"/>
                <w:szCs w:val="12"/>
              </w:rPr>
              <w:t xml:space="preserve">(indirizzo web, autorità o organismo di emanazione, riferimento preciso della documentazione) </w:t>
            </w:r>
          </w:p>
          <w:p w:rsidR="00287F77" w:rsidRPr="002A6A77" w:rsidRDefault="00287F77" w:rsidP="00732324">
            <w:pPr>
              <w:pStyle w:val="Text1"/>
              <w:ind w:left="0"/>
              <w:rPr>
                <w:rFonts w:ascii="Arial" w:hAnsi="Arial" w:cs="Arial"/>
                <w:color w:val="auto"/>
                <w:sz w:val="12"/>
                <w:szCs w:val="12"/>
              </w:rPr>
            </w:pP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p>
        </w:tc>
        <w:tc>
          <w:tcPr>
            <w:tcW w:w="898" w:type="pct"/>
            <w:tcBorders>
              <w:left w:val="single" w:sz="4" w:space="0" w:color="00000A"/>
              <w:bottom w:val="single" w:sz="4" w:space="0" w:color="00000A"/>
              <w:right w:val="single" w:sz="4" w:space="0" w:color="00000A"/>
            </w:tcBorders>
          </w:tcPr>
          <w:p w:rsidR="00287F77" w:rsidRPr="002A6A77" w:rsidRDefault="00287F77" w:rsidP="00732324">
            <w:pPr>
              <w:pStyle w:val="Text1"/>
              <w:ind w:left="0"/>
              <w:rPr>
                <w:rFonts w:ascii="Arial" w:hAnsi="Arial" w:cs="Arial"/>
                <w:color w:val="auto"/>
                <w:sz w:val="12"/>
                <w:szCs w:val="12"/>
              </w:rPr>
            </w:pPr>
            <w:r w:rsidRPr="002A6A77">
              <w:rPr>
                <w:rFonts w:ascii="Arial" w:hAnsi="Arial" w:cs="Arial"/>
                <w:color w:val="auto"/>
                <w:sz w:val="12"/>
                <w:szCs w:val="12"/>
              </w:rPr>
              <w:t xml:space="preserve">(indirizzo web, autorità o organismo di emanazione, riferimento preciso della documentazione) </w:t>
            </w:r>
          </w:p>
          <w:p w:rsidR="00287F77" w:rsidRPr="002A6A77" w:rsidRDefault="00287F77" w:rsidP="00732324">
            <w:pPr>
              <w:pStyle w:val="Text1"/>
              <w:ind w:left="0"/>
              <w:rPr>
                <w:rFonts w:ascii="Arial" w:hAnsi="Arial" w:cs="Arial"/>
                <w:color w:val="auto"/>
                <w:sz w:val="12"/>
                <w:szCs w:val="12"/>
              </w:rPr>
            </w:pP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p>
        </w:tc>
        <w:tc>
          <w:tcPr>
            <w:tcW w:w="898" w:type="pct"/>
            <w:tcBorders>
              <w:left w:val="single" w:sz="4" w:space="0" w:color="00000A"/>
              <w:bottom w:val="single" w:sz="4" w:space="0" w:color="00000A"/>
              <w:right w:val="single" w:sz="4" w:space="0" w:color="00000A"/>
            </w:tcBorders>
          </w:tcPr>
          <w:p w:rsidR="00287F77" w:rsidRPr="002A6A77" w:rsidRDefault="00287F77" w:rsidP="00732324">
            <w:pPr>
              <w:pStyle w:val="Text1"/>
              <w:ind w:left="0"/>
              <w:rPr>
                <w:rFonts w:ascii="Arial" w:hAnsi="Arial" w:cs="Arial"/>
                <w:color w:val="auto"/>
                <w:sz w:val="12"/>
                <w:szCs w:val="12"/>
              </w:rPr>
            </w:pPr>
            <w:r w:rsidRPr="002A6A77">
              <w:rPr>
                <w:rFonts w:ascii="Arial" w:hAnsi="Arial" w:cs="Arial"/>
                <w:color w:val="auto"/>
                <w:sz w:val="12"/>
                <w:szCs w:val="12"/>
              </w:rPr>
              <w:t xml:space="preserve">(indirizzo web, autorità o organismo di emanazione, riferimento preciso della documentazione) </w:t>
            </w:r>
          </w:p>
          <w:p w:rsidR="00287F77" w:rsidRPr="002A6A77" w:rsidRDefault="00287F77" w:rsidP="00732324">
            <w:pPr>
              <w:pStyle w:val="Text1"/>
              <w:ind w:left="0"/>
              <w:rPr>
                <w:rFonts w:ascii="Arial" w:hAnsi="Arial" w:cs="Arial"/>
                <w:color w:val="auto"/>
                <w:sz w:val="12"/>
                <w:szCs w:val="12"/>
              </w:rPr>
            </w:pP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p>
        </w:tc>
      </w:tr>
      <w:tr w:rsidR="00287F77" w:rsidRPr="00B1578C" w:rsidTr="00C47E1D">
        <w:trPr>
          <w:trHeight w:val="670"/>
        </w:trPr>
        <w:tc>
          <w:tcPr>
            <w:tcW w:w="1408" w:type="pct"/>
            <w:tcBorders>
              <w:top w:val="single" w:sz="4" w:space="0" w:color="00000A"/>
              <w:left w:val="single" w:sz="4" w:space="0" w:color="00000A"/>
              <w:right w:val="single" w:sz="4" w:space="0" w:color="00000A"/>
            </w:tcBorders>
            <w:shd w:val="clear" w:color="auto" w:fill="DEEAF6"/>
          </w:tcPr>
          <w:p w:rsidR="00287F77" w:rsidRPr="00B1578C" w:rsidRDefault="00287F77" w:rsidP="00732324">
            <w:pPr>
              <w:pStyle w:val="Text1"/>
              <w:ind w:left="0"/>
              <w:jc w:val="both"/>
              <w:rPr>
                <w:rFonts w:ascii="Arial" w:hAnsi="Arial" w:cs="Arial"/>
                <w:strike/>
                <w:color w:val="auto"/>
                <w:sz w:val="12"/>
                <w:szCs w:val="12"/>
              </w:rPr>
            </w:pPr>
            <w:r w:rsidRPr="00B1578C">
              <w:rPr>
                <w:rFonts w:ascii="Arial" w:hAnsi="Arial" w:cs="Arial"/>
                <w:color w:val="auto"/>
                <w:sz w:val="12"/>
                <w:szCs w:val="12"/>
              </w:rPr>
              <w:t xml:space="preserve">Se pertinente: l'operatore economico, </w:t>
            </w:r>
            <w:r w:rsidRPr="00B1578C">
              <w:rPr>
                <w:rFonts w:ascii="Arial"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3592" w:type="pct"/>
            <w:gridSpan w:val="4"/>
            <w:tcBorders>
              <w:top w:val="single" w:sz="4" w:space="0" w:color="00000A"/>
              <w:left w:val="single" w:sz="4" w:space="0" w:color="00000A"/>
              <w:right w:val="single" w:sz="4" w:space="0" w:color="00000A"/>
            </w:tcBorders>
            <w:shd w:val="clear" w:color="auto" w:fill="DEEAF6"/>
          </w:tcPr>
          <w:p w:rsidR="00287F77" w:rsidRPr="00B1578C" w:rsidRDefault="00287F77" w:rsidP="00732324">
            <w:pPr>
              <w:pStyle w:val="Text1"/>
              <w:ind w:left="0"/>
              <w:rPr>
                <w:rFonts w:ascii="Arial" w:hAnsi="Arial" w:cs="Arial"/>
                <w:color w:val="auto"/>
                <w:sz w:val="12"/>
                <w:szCs w:val="12"/>
              </w:rPr>
            </w:pPr>
            <w:r w:rsidRPr="00B1578C">
              <w:rPr>
                <w:rFonts w:ascii="Arial" w:hAnsi="Arial" w:cs="Arial"/>
                <w:color w:val="auto"/>
                <w:sz w:val="12"/>
                <w:szCs w:val="12"/>
              </w:rPr>
              <w:t>[</w:t>
            </w:r>
            <w:r w:rsidRPr="00B1578C">
              <w:rPr>
                <w:rFonts w:ascii="Arial" w:hAnsi="Arial" w:cs="Arial"/>
                <w:b/>
                <w:color w:val="auto"/>
                <w:sz w:val="12"/>
                <w:szCs w:val="12"/>
              </w:rPr>
              <w:fldChar w:fldCharType="begin">
                <w:ffData>
                  <w:name w:val="Controllo64"/>
                  <w:enabled/>
                  <w:calcOnExit w:val="0"/>
                  <w:checkBox>
                    <w:sizeAuto/>
                    <w:default w:val="0"/>
                  </w:checkBox>
                </w:ffData>
              </w:fldChar>
            </w:r>
            <w:r w:rsidRPr="00B1578C">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B1578C">
              <w:rPr>
                <w:rFonts w:ascii="Arial" w:hAnsi="Arial" w:cs="Arial"/>
                <w:b/>
                <w:color w:val="auto"/>
                <w:sz w:val="12"/>
                <w:szCs w:val="12"/>
              </w:rPr>
              <w:fldChar w:fldCharType="end"/>
            </w:r>
            <w:r w:rsidRPr="00B1578C">
              <w:rPr>
                <w:rFonts w:ascii="Arial" w:hAnsi="Arial" w:cs="Arial"/>
                <w:color w:val="auto"/>
                <w:sz w:val="12"/>
                <w:szCs w:val="12"/>
              </w:rPr>
              <w:t>] Sì [</w:t>
            </w:r>
            <w:r w:rsidRPr="00B1578C">
              <w:rPr>
                <w:rFonts w:ascii="Arial" w:hAnsi="Arial" w:cs="Arial"/>
                <w:b/>
                <w:color w:val="auto"/>
                <w:sz w:val="12"/>
                <w:szCs w:val="12"/>
              </w:rPr>
              <w:fldChar w:fldCharType="begin">
                <w:ffData>
                  <w:name w:val="Controllo64"/>
                  <w:enabled/>
                  <w:calcOnExit w:val="0"/>
                  <w:checkBox>
                    <w:sizeAuto/>
                    <w:default w:val="0"/>
                  </w:checkBox>
                </w:ffData>
              </w:fldChar>
            </w:r>
            <w:r w:rsidRPr="00B1578C">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B1578C">
              <w:rPr>
                <w:rFonts w:ascii="Arial" w:hAnsi="Arial" w:cs="Arial"/>
                <w:b/>
                <w:color w:val="auto"/>
                <w:sz w:val="12"/>
                <w:szCs w:val="12"/>
              </w:rPr>
              <w:fldChar w:fldCharType="end"/>
            </w:r>
            <w:r w:rsidRPr="00B1578C">
              <w:rPr>
                <w:rFonts w:ascii="Arial" w:hAnsi="Arial" w:cs="Arial"/>
                <w:color w:val="auto"/>
                <w:sz w:val="12"/>
                <w:szCs w:val="12"/>
              </w:rPr>
              <w:t>] No</w:t>
            </w:r>
          </w:p>
          <w:p w:rsidR="00287F77" w:rsidRPr="00B1578C" w:rsidRDefault="00287F77" w:rsidP="00732324">
            <w:pPr>
              <w:pStyle w:val="Text1"/>
              <w:ind w:left="0"/>
              <w:rPr>
                <w:rFonts w:ascii="Arial" w:hAnsi="Arial" w:cs="Arial"/>
                <w:color w:val="auto"/>
                <w:sz w:val="12"/>
                <w:szCs w:val="12"/>
              </w:rPr>
            </w:pPr>
          </w:p>
        </w:tc>
      </w:tr>
      <w:tr w:rsidR="00287F77" w:rsidRPr="00B1578C" w:rsidTr="00C12FDD">
        <w:trPr>
          <w:trHeight w:val="350"/>
        </w:trPr>
        <w:tc>
          <w:tcPr>
            <w:tcW w:w="1408" w:type="pct"/>
            <w:tcBorders>
              <w:left w:val="single" w:sz="4" w:space="0" w:color="00000A"/>
              <w:right w:val="single" w:sz="4" w:space="0" w:color="00000A"/>
            </w:tcBorders>
            <w:shd w:val="clear" w:color="auto" w:fill="FFFFFF"/>
          </w:tcPr>
          <w:p w:rsidR="00287F77" w:rsidRPr="00B1578C" w:rsidRDefault="00287F77" w:rsidP="00732324">
            <w:pPr>
              <w:pStyle w:val="Text1"/>
              <w:ind w:left="0"/>
              <w:rPr>
                <w:rFonts w:ascii="Arial" w:hAnsi="Arial" w:cs="Arial"/>
                <w:color w:val="auto"/>
                <w:sz w:val="12"/>
                <w:szCs w:val="12"/>
              </w:rPr>
            </w:pPr>
            <w:r w:rsidRPr="00B1578C">
              <w:rPr>
                <w:rFonts w:ascii="Arial" w:hAnsi="Arial" w:cs="Arial"/>
                <w:bCs/>
                <w:color w:val="auto"/>
                <w:sz w:val="12"/>
                <w:szCs w:val="12"/>
              </w:rPr>
              <w:t>ovvero,</w:t>
            </w:r>
          </w:p>
        </w:tc>
        <w:tc>
          <w:tcPr>
            <w:tcW w:w="3592" w:type="pct"/>
            <w:gridSpan w:val="4"/>
            <w:tcBorders>
              <w:left w:val="single" w:sz="4" w:space="0" w:color="00000A"/>
              <w:right w:val="single" w:sz="4" w:space="0" w:color="00000A"/>
            </w:tcBorders>
            <w:shd w:val="clear" w:color="auto" w:fill="FFFFFF"/>
          </w:tcPr>
          <w:p w:rsidR="00287F77" w:rsidRPr="00B1578C" w:rsidRDefault="00287F77" w:rsidP="00732324">
            <w:pPr>
              <w:pStyle w:val="Text1"/>
              <w:ind w:left="0"/>
              <w:rPr>
                <w:rFonts w:ascii="Arial" w:hAnsi="Arial" w:cs="Arial"/>
                <w:color w:val="auto"/>
                <w:sz w:val="12"/>
                <w:szCs w:val="12"/>
              </w:rPr>
            </w:pPr>
          </w:p>
        </w:tc>
      </w:tr>
      <w:tr w:rsidR="00287F77" w:rsidRPr="00B1578C" w:rsidTr="00C12FDD">
        <w:trPr>
          <w:trHeight w:val="470"/>
        </w:trPr>
        <w:tc>
          <w:tcPr>
            <w:tcW w:w="1408" w:type="pct"/>
            <w:tcBorders>
              <w:left w:val="single" w:sz="4" w:space="0" w:color="00000A"/>
              <w:right w:val="single" w:sz="4" w:space="0" w:color="00000A"/>
            </w:tcBorders>
            <w:shd w:val="clear" w:color="auto" w:fill="FFFFFF"/>
          </w:tcPr>
          <w:p w:rsidR="00287F77" w:rsidRPr="00B1578C" w:rsidRDefault="00287F77" w:rsidP="00732324">
            <w:pPr>
              <w:pStyle w:val="Text1"/>
              <w:ind w:left="0"/>
              <w:jc w:val="both"/>
              <w:rPr>
                <w:rFonts w:ascii="Arial" w:hAnsi="Arial" w:cs="Arial"/>
                <w:bCs/>
                <w:color w:val="auto"/>
                <w:sz w:val="12"/>
                <w:szCs w:val="12"/>
              </w:rPr>
            </w:pPr>
            <w:r w:rsidRPr="00B1578C">
              <w:rPr>
                <w:rFonts w:ascii="Arial" w:hAnsi="Arial" w:cs="Arial"/>
                <w:bCs/>
                <w:color w:val="auto"/>
                <w:sz w:val="12"/>
                <w:szCs w:val="12"/>
              </w:rPr>
              <w:t>è in possesso di attestazione rilasciata nell’ambito dei Sistemi di qualificazione di cui all’articolo 134 del Codice, previsti per i settori speciali</w:t>
            </w:r>
          </w:p>
        </w:tc>
        <w:tc>
          <w:tcPr>
            <w:tcW w:w="3592" w:type="pct"/>
            <w:gridSpan w:val="4"/>
            <w:tcBorders>
              <w:left w:val="single" w:sz="4" w:space="0" w:color="00000A"/>
              <w:right w:val="single" w:sz="4" w:space="0" w:color="00000A"/>
            </w:tcBorders>
            <w:shd w:val="clear" w:color="auto" w:fill="FFFFFF"/>
          </w:tcPr>
          <w:p w:rsidR="00287F77" w:rsidRPr="00B1578C" w:rsidRDefault="00287F77" w:rsidP="00732324">
            <w:pPr>
              <w:pStyle w:val="Text1"/>
              <w:ind w:left="0"/>
              <w:rPr>
                <w:rFonts w:ascii="Arial" w:hAnsi="Arial" w:cs="Arial"/>
                <w:color w:val="auto"/>
                <w:sz w:val="12"/>
                <w:szCs w:val="12"/>
              </w:rPr>
            </w:pPr>
            <w:r w:rsidRPr="00B1578C">
              <w:rPr>
                <w:rFonts w:ascii="Arial" w:hAnsi="Arial" w:cs="Arial"/>
                <w:color w:val="auto"/>
                <w:sz w:val="12"/>
                <w:szCs w:val="12"/>
              </w:rPr>
              <w:t>[</w:t>
            </w:r>
            <w:r w:rsidRPr="00B1578C">
              <w:rPr>
                <w:rFonts w:ascii="Arial" w:hAnsi="Arial" w:cs="Arial"/>
                <w:b/>
                <w:color w:val="auto"/>
                <w:sz w:val="12"/>
                <w:szCs w:val="12"/>
              </w:rPr>
              <w:fldChar w:fldCharType="begin">
                <w:ffData>
                  <w:name w:val="Controllo64"/>
                  <w:enabled/>
                  <w:calcOnExit w:val="0"/>
                  <w:checkBox>
                    <w:sizeAuto/>
                    <w:default w:val="0"/>
                  </w:checkBox>
                </w:ffData>
              </w:fldChar>
            </w:r>
            <w:r w:rsidRPr="00B1578C">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B1578C">
              <w:rPr>
                <w:rFonts w:ascii="Arial" w:hAnsi="Arial" w:cs="Arial"/>
                <w:b/>
                <w:color w:val="auto"/>
                <w:sz w:val="12"/>
                <w:szCs w:val="12"/>
              </w:rPr>
              <w:fldChar w:fldCharType="end"/>
            </w:r>
            <w:r w:rsidRPr="00B1578C">
              <w:rPr>
                <w:rFonts w:ascii="Arial" w:hAnsi="Arial" w:cs="Arial"/>
                <w:color w:val="auto"/>
                <w:sz w:val="12"/>
                <w:szCs w:val="12"/>
              </w:rPr>
              <w:t>] Sì [</w:t>
            </w:r>
            <w:r w:rsidRPr="00B1578C">
              <w:rPr>
                <w:rFonts w:ascii="Arial" w:hAnsi="Arial" w:cs="Arial"/>
                <w:b/>
                <w:color w:val="auto"/>
                <w:sz w:val="12"/>
                <w:szCs w:val="12"/>
              </w:rPr>
              <w:fldChar w:fldCharType="begin">
                <w:ffData>
                  <w:name w:val="Controllo64"/>
                  <w:enabled/>
                  <w:calcOnExit w:val="0"/>
                  <w:checkBox>
                    <w:sizeAuto/>
                    <w:default w:val="0"/>
                  </w:checkBox>
                </w:ffData>
              </w:fldChar>
            </w:r>
            <w:r w:rsidRPr="00B1578C">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B1578C">
              <w:rPr>
                <w:rFonts w:ascii="Arial" w:hAnsi="Arial" w:cs="Arial"/>
                <w:b/>
                <w:color w:val="auto"/>
                <w:sz w:val="12"/>
                <w:szCs w:val="12"/>
              </w:rPr>
              <w:fldChar w:fldCharType="end"/>
            </w:r>
            <w:r w:rsidRPr="00B1578C">
              <w:rPr>
                <w:rFonts w:ascii="Arial" w:hAnsi="Arial" w:cs="Arial"/>
                <w:color w:val="auto"/>
                <w:sz w:val="12"/>
                <w:szCs w:val="12"/>
              </w:rPr>
              <w:t>] No</w:t>
            </w:r>
          </w:p>
          <w:p w:rsidR="00287F77" w:rsidRPr="00B1578C" w:rsidRDefault="00287F77" w:rsidP="00732324">
            <w:pPr>
              <w:pStyle w:val="Text1"/>
              <w:ind w:left="0"/>
              <w:rPr>
                <w:rFonts w:ascii="Arial" w:hAnsi="Arial" w:cs="Arial"/>
                <w:color w:val="auto"/>
                <w:sz w:val="12"/>
                <w:szCs w:val="12"/>
              </w:rPr>
            </w:pPr>
          </w:p>
        </w:tc>
      </w:tr>
      <w:tr w:rsidR="00287F77" w:rsidRPr="00B1578C" w:rsidTr="00BA4CE4">
        <w:trPr>
          <w:trHeight w:val="400"/>
        </w:trPr>
        <w:tc>
          <w:tcPr>
            <w:tcW w:w="1408" w:type="pct"/>
            <w:tcBorders>
              <w:left w:val="single" w:sz="4" w:space="0" w:color="00000A"/>
              <w:right w:val="single" w:sz="4" w:space="0" w:color="00000A"/>
            </w:tcBorders>
          </w:tcPr>
          <w:p w:rsidR="00287F77" w:rsidRPr="00B1578C" w:rsidRDefault="00287F77" w:rsidP="00732324">
            <w:pPr>
              <w:pStyle w:val="Text1"/>
              <w:ind w:left="0"/>
              <w:rPr>
                <w:rFonts w:ascii="Arial" w:hAnsi="Arial" w:cs="Arial"/>
                <w:color w:val="auto"/>
                <w:sz w:val="12"/>
                <w:szCs w:val="12"/>
              </w:rPr>
            </w:pPr>
            <w:r w:rsidRPr="00B1578C">
              <w:rPr>
                <w:rFonts w:ascii="Arial" w:hAnsi="Arial" w:cs="Arial"/>
                <w:b/>
                <w:color w:val="auto"/>
                <w:sz w:val="12"/>
                <w:szCs w:val="12"/>
              </w:rPr>
              <w:t>in caso affermativo</w:t>
            </w:r>
            <w:r w:rsidRPr="00B1578C">
              <w:rPr>
                <w:rFonts w:ascii="Arial" w:hAnsi="Arial" w:cs="Arial"/>
                <w:color w:val="auto"/>
                <w:sz w:val="12"/>
                <w:szCs w:val="12"/>
              </w:rPr>
              <w:t>:</w:t>
            </w:r>
          </w:p>
        </w:tc>
        <w:tc>
          <w:tcPr>
            <w:tcW w:w="3592" w:type="pct"/>
            <w:gridSpan w:val="4"/>
            <w:tcBorders>
              <w:left w:val="single" w:sz="4" w:space="0" w:color="00000A"/>
              <w:right w:val="single" w:sz="4" w:space="0" w:color="00000A"/>
            </w:tcBorders>
          </w:tcPr>
          <w:p w:rsidR="00287F77" w:rsidRPr="00B1578C" w:rsidRDefault="00287F77" w:rsidP="00732324">
            <w:pPr>
              <w:pStyle w:val="Text1"/>
              <w:ind w:left="0"/>
              <w:rPr>
                <w:rFonts w:ascii="Arial" w:hAnsi="Arial" w:cs="Arial"/>
                <w:color w:val="auto"/>
                <w:sz w:val="12"/>
                <w:szCs w:val="12"/>
              </w:rPr>
            </w:pPr>
          </w:p>
        </w:tc>
      </w:tr>
      <w:tr w:rsidR="00287F77" w:rsidRPr="00B1578C" w:rsidTr="00C47E1D">
        <w:trPr>
          <w:trHeight w:val="650"/>
        </w:trPr>
        <w:tc>
          <w:tcPr>
            <w:tcW w:w="1408" w:type="pct"/>
            <w:tcBorders>
              <w:left w:val="single" w:sz="4" w:space="0" w:color="00000A"/>
              <w:right w:val="single" w:sz="4" w:space="0" w:color="00000A"/>
            </w:tcBorders>
            <w:shd w:val="clear" w:color="auto" w:fill="DEEAF6"/>
          </w:tcPr>
          <w:p w:rsidR="00287F77" w:rsidRPr="00B1578C" w:rsidRDefault="00287F77" w:rsidP="00732324">
            <w:pPr>
              <w:pStyle w:val="Text1"/>
              <w:numPr>
                <w:ilvl w:val="0"/>
                <w:numId w:val="7"/>
              </w:numPr>
              <w:ind w:left="284" w:hanging="284"/>
              <w:jc w:val="both"/>
              <w:rPr>
                <w:rFonts w:ascii="Arial" w:hAnsi="Arial" w:cs="Arial"/>
                <w:i/>
                <w:color w:val="auto"/>
                <w:sz w:val="12"/>
                <w:szCs w:val="12"/>
              </w:rPr>
            </w:pPr>
            <w:r w:rsidRPr="00B1578C">
              <w:rPr>
                <w:rFonts w:ascii="Arial" w:hAnsi="Arial" w:cs="Arial"/>
                <w:color w:val="auto"/>
                <w:sz w:val="12"/>
                <w:szCs w:val="12"/>
              </w:rPr>
              <w:t>Indicare gli estremi dell’attestazione (denominazione dell’Organismo di attestazione ovvero Sistema di qualificazione, numero e data dell’attestazione)</w:t>
            </w:r>
          </w:p>
        </w:tc>
        <w:tc>
          <w:tcPr>
            <w:tcW w:w="3592" w:type="pct"/>
            <w:gridSpan w:val="4"/>
            <w:tcBorders>
              <w:left w:val="single" w:sz="4" w:space="0" w:color="00000A"/>
              <w:right w:val="single" w:sz="4" w:space="0" w:color="00000A"/>
            </w:tcBorders>
            <w:shd w:val="clear" w:color="auto" w:fill="DEEAF6"/>
          </w:tcPr>
          <w:p w:rsidR="00287F77" w:rsidRPr="00B1578C" w:rsidRDefault="00287F77" w:rsidP="00732324">
            <w:pPr>
              <w:pStyle w:val="Text1"/>
              <w:numPr>
                <w:ilvl w:val="0"/>
                <w:numId w:val="6"/>
              </w:numPr>
              <w:ind w:left="190" w:hanging="232"/>
              <w:rPr>
                <w:rFonts w:ascii="Arial" w:hAnsi="Arial" w:cs="Arial"/>
                <w:color w:val="auto"/>
                <w:sz w:val="12"/>
                <w:szCs w:val="12"/>
              </w:rPr>
            </w:pPr>
            <w:r w:rsidRPr="00B1578C">
              <w:rPr>
                <w:rFonts w:ascii="Arial" w:hAnsi="Arial" w:cs="Arial"/>
                <w:color w:val="auto"/>
                <w:sz w:val="12"/>
                <w:szCs w:val="12"/>
              </w:rPr>
              <w:t>[</w:t>
            </w:r>
            <w:r w:rsidRPr="00B1578C">
              <w:rPr>
                <w:rFonts w:ascii="Arial" w:hAnsi="Arial" w:cs="Arial"/>
                <w:b/>
                <w:color w:val="auto"/>
                <w:sz w:val="12"/>
                <w:szCs w:val="12"/>
              </w:rPr>
              <w:fldChar w:fldCharType="begin">
                <w:ffData>
                  <w:name w:val="Testo656"/>
                  <w:enabled/>
                  <w:calcOnExit w:val="0"/>
                  <w:textInput/>
                </w:ffData>
              </w:fldChar>
            </w:r>
            <w:r w:rsidRPr="00B1578C">
              <w:rPr>
                <w:rFonts w:ascii="Arial" w:hAnsi="Arial" w:cs="Arial"/>
                <w:b/>
                <w:color w:val="auto"/>
                <w:sz w:val="12"/>
                <w:szCs w:val="12"/>
              </w:rPr>
              <w:instrText xml:space="preserve"> FORMTEXT </w:instrText>
            </w:r>
            <w:r w:rsidRPr="00B1578C">
              <w:rPr>
                <w:rFonts w:ascii="Arial" w:hAnsi="Arial" w:cs="Arial"/>
                <w:b/>
                <w:color w:val="auto"/>
                <w:sz w:val="12"/>
                <w:szCs w:val="12"/>
              </w:rPr>
            </w:r>
            <w:r w:rsidRPr="00B1578C">
              <w:rPr>
                <w:rFonts w:ascii="Arial" w:hAnsi="Arial" w:cs="Arial"/>
                <w:b/>
                <w:color w:val="auto"/>
                <w:sz w:val="12"/>
                <w:szCs w:val="12"/>
              </w:rPr>
              <w:fldChar w:fldCharType="separate"/>
            </w:r>
            <w:r w:rsidRPr="00B1578C">
              <w:rPr>
                <w:rFonts w:ascii="Arial" w:hAnsi="Arial" w:cs="Arial"/>
                <w:b/>
                <w:noProof/>
                <w:color w:val="auto"/>
                <w:sz w:val="12"/>
                <w:szCs w:val="12"/>
              </w:rPr>
              <w:t> </w:t>
            </w:r>
            <w:r w:rsidRPr="00B1578C">
              <w:rPr>
                <w:rFonts w:ascii="Arial" w:hAnsi="Arial" w:cs="Arial"/>
                <w:b/>
                <w:noProof/>
                <w:color w:val="auto"/>
                <w:sz w:val="12"/>
                <w:szCs w:val="12"/>
              </w:rPr>
              <w:t> </w:t>
            </w:r>
            <w:r w:rsidRPr="00B1578C">
              <w:rPr>
                <w:rFonts w:ascii="Arial" w:hAnsi="Arial" w:cs="Arial"/>
                <w:b/>
                <w:noProof/>
                <w:color w:val="auto"/>
                <w:sz w:val="12"/>
                <w:szCs w:val="12"/>
              </w:rPr>
              <w:t> </w:t>
            </w:r>
            <w:r w:rsidRPr="00B1578C">
              <w:rPr>
                <w:rFonts w:ascii="Arial" w:hAnsi="Arial" w:cs="Arial"/>
                <w:b/>
                <w:noProof/>
                <w:color w:val="auto"/>
                <w:sz w:val="12"/>
                <w:szCs w:val="12"/>
              </w:rPr>
              <w:t> </w:t>
            </w:r>
            <w:r w:rsidRPr="00B1578C">
              <w:rPr>
                <w:rFonts w:ascii="Arial" w:hAnsi="Arial" w:cs="Arial"/>
                <w:b/>
                <w:noProof/>
                <w:color w:val="auto"/>
                <w:sz w:val="12"/>
                <w:szCs w:val="12"/>
              </w:rPr>
              <w:t> </w:t>
            </w:r>
            <w:r w:rsidRPr="00B1578C">
              <w:rPr>
                <w:rFonts w:ascii="Arial" w:hAnsi="Arial" w:cs="Arial"/>
                <w:b/>
                <w:color w:val="auto"/>
                <w:sz w:val="12"/>
                <w:szCs w:val="12"/>
              </w:rPr>
              <w:fldChar w:fldCharType="end"/>
            </w:r>
            <w:r w:rsidRPr="00B1578C">
              <w:rPr>
                <w:rFonts w:ascii="Arial" w:hAnsi="Arial" w:cs="Arial"/>
                <w:color w:val="auto"/>
                <w:sz w:val="12"/>
                <w:szCs w:val="12"/>
              </w:rPr>
              <w:t>]</w:t>
            </w:r>
          </w:p>
        </w:tc>
      </w:tr>
      <w:tr w:rsidR="00287F77" w:rsidRPr="00B1578C" w:rsidTr="00C47E1D">
        <w:trPr>
          <w:trHeight w:val="720"/>
        </w:trPr>
        <w:tc>
          <w:tcPr>
            <w:tcW w:w="1408" w:type="pct"/>
            <w:tcBorders>
              <w:left w:val="single" w:sz="4" w:space="0" w:color="00000A"/>
              <w:right w:val="single" w:sz="4" w:space="0" w:color="00000A"/>
            </w:tcBorders>
            <w:shd w:val="clear" w:color="auto" w:fill="DEEAF6"/>
          </w:tcPr>
          <w:p w:rsidR="00287F77" w:rsidRPr="00B1578C" w:rsidRDefault="00287F77" w:rsidP="00732324">
            <w:pPr>
              <w:pStyle w:val="Text1"/>
              <w:numPr>
                <w:ilvl w:val="0"/>
                <w:numId w:val="7"/>
              </w:numPr>
              <w:ind w:left="284" w:hanging="284"/>
              <w:jc w:val="both"/>
              <w:rPr>
                <w:rFonts w:ascii="Arial" w:hAnsi="Arial" w:cs="Arial"/>
                <w:color w:val="auto"/>
                <w:sz w:val="12"/>
                <w:szCs w:val="12"/>
              </w:rPr>
            </w:pPr>
            <w:r w:rsidRPr="00B1578C">
              <w:rPr>
                <w:rFonts w:ascii="Arial" w:hAnsi="Arial" w:cs="Arial"/>
                <w:color w:val="auto"/>
                <w:sz w:val="12"/>
                <w:szCs w:val="12"/>
              </w:rPr>
              <w:t>Se l’attestazione di qualificazione è disponibile elettronicamente, indicare:</w:t>
            </w:r>
          </w:p>
        </w:tc>
        <w:tc>
          <w:tcPr>
            <w:tcW w:w="3592" w:type="pct"/>
            <w:gridSpan w:val="4"/>
            <w:tcBorders>
              <w:left w:val="single" w:sz="4" w:space="0" w:color="00000A"/>
              <w:right w:val="single" w:sz="4" w:space="0" w:color="00000A"/>
            </w:tcBorders>
            <w:shd w:val="clear" w:color="auto" w:fill="DEEAF6"/>
          </w:tcPr>
          <w:p w:rsidR="00287F77" w:rsidRPr="00B1578C" w:rsidRDefault="00287F77" w:rsidP="00732324">
            <w:pPr>
              <w:pStyle w:val="Text1"/>
              <w:numPr>
                <w:ilvl w:val="0"/>
                <w:numId w:val="6"/>
              </w:numPr>
              <w:ind w:left="190" w:hanging="232"/>
              <w:rPr>
                <w:rFonts w:ascii="Arial" w:hAnsi="Arial" w:cs="Arial"/>
                <w:color w:val="auto"/>
                <w:sz w:val="12"/>
                <w:szCs w:val="12"/>
              </w:rPr>
            </w:pPr>
            <w:r w:rsidRPr="00B1578C">
              <w:rPr>
                <w:rFonts w:ascii="Arial" w:hAnsi="Arial" w:cs="Arial"/>
                <w:color w:val="auto"/>
                <w:sz w:val="12"/>
                <w:szCs w:val="12"/>
              </w:rPr>
              <w:t>(indirizzo web, autorità o organismo di emanazione, riferimento preciso della documentazione):</w:t>
            </w:r>
          </w:p>
          <w:p w:rsidR="00287F77" w:rsidRPr="00B1578C" w:rsidRDefault="00287F77" w:rsidP="00732324">
            <w:pPr>
              <w:pStyle w:val="Text1"/>
              <w:ind w:left="190"/>
              <w:rPr>
                <w:rFonts w:ascii="Arial" w:hAnsi="Arial" w:cs="Arial"/>
                <w:color w:val="auto"/>
                <w:sz w:val="12"/>
                <w:szCs w:val="12"/>
              </w:rPr>
            </w:pPr>
            <w:r w:rsidRPr="00B1578C">
              <w:rPr>
                <w:rFonts w:ascii="Arial" w:hAnsi="Arial" w:cs="Arial"/>
                <w:color w:val="auto"/>
                <w:sz w:val="12"/>
                <w:szCs w:val="12"/>
              </w:rPr>
              <w:t>[</w:t>
            </w:r>
            <w:r w:rsidRPr="00B1578C">
              <w:rPr>
                <w:rFonts w:ascii="Arial" w:hAnsi="Arial" w:cs="Arial"/>
                <w:b/>
                <w:color w:val="auto"/>
                <w:sz w:val="12"/>
                <w:szCs w:val="12"/>
              </w:rPr>
              <w:fldChar w:fldCharType="begin">
                <w:ffData>
                  <w:name w:val="Testo656"/>
                  <w:enabled/>
                  <w:calcOnExit w:val="0"/>
                  <w:textInput/>
                </w:ffData>
              </w:fldChar>
            </w:r>
            <w:r w:rsidRPr="00B1578C">
              <w:rPr>
                <w:rFonts w:ascii="Arial" w:hAnsi="Arial" w:cs="Arial"/>
                <w:b/>
                <w:color w:val="auto"/>
                <w:sz w:val="12"/>
                <w:szCs w:val="12"/>
              </w:rPr>
              <w:instrText xml:space="preserve"> FORMTEXT </w:instrText>
            </w:r>
            <w:r w:rsidRPr="00B1578C">
              <w:rPr>
                <w:rFonts w:ascii="Arial" w:hAnsi="Arial" w:cs="Arial"/>
                <w:b/>
                <w:color w:val="auto"/>
                <w:sz w:val="12"/>
                <w:szCs w:val="12"/>
              </w:rPr>
            </w:r>
            <w:r w:rsidRPr="00B1578C">
              <w:rPr>
                <w:rFonts w:ascii="Arial" w:hAnsi="Arial" w:cs="Arial"/>
                <w:b/>
                <w:color w:val="auto"/>
                <w:sz w:val="12"/>
                <w:szCs w:val="12"/>
              </w:rPr>
              <w:fldChar w:fldCharType="separate"/>
            </w:r>
            <w:r w:rsidRPr="00B1578C">
              <w:rPr>
                <w:rFonts w:ascii="Arial" w:hAnsi="Arial" w:cs="Arial"/>
                <w:b/>
                <w:noProof/>
                <w:color w:val="auto"/>
                <w:sz w:val="12"/>
                <w:szCs w:val="12"/>
              </w:rPr>
              <w:t> </w:t>
            </w:r>
            <w:r w:rsidRPr="00B1578C">
              <w:rPr>
                <w:rFonts w:ascii="Arial" w:hAnsi="Arial" w:cs="Arial"/>
                <w:b/>
                <w:noProof/>
                <w:color w:val="auto"/>
                <w:sz w:val="12"/>
                <w:szCs w:val="12"/>
              </w:rPr>
              <w:t> </w:t>
            </w:r>
            <w:r w:rsidRPr="00B1578C">
              <w:rPr>
                <w:rFonts w:ascii="Arial" w:hAnsi="Arial" w:cs="Arial"/>
                <w:b/>
                <w:noProof/>
                <w:color w:val="auto"/>
                <w:sz w:val="12"/>
                <w:szCs w:val="12"/>
              </w:rPr>
              <w:t> </w:t>
            </w:r>
            <w:r w:rsidRPr="00B1578C">
              <w:rPr>
                <w:rFonts w:ascii="Arial" w:hAnsi="Arial" w:cs="Arial"/>
                <w:b/>
                <w:noProof/>
                <w:color w:val="auto"/>
                <w:sz w:val="12"/>
                <w:szCs w:val="12"/>
              </w:rPr>
              <w:t> </w:t>
            </w:r>
            <w:r w:rsidRPr="00B1578C">
              <w:rPr>
                <w:rFonts w:ascii="Arial" w:hAnsi="Arial" w:cs="Arial"/>
                <w:b/>
                <w:noProof/>
                <w:color w:val="auto"/>
                <w:sz w:val="12"/>
                <w:szCs w:val="12"/>
              </w:rPr>
              <w:t> </w:t>
            </w:r>
            <w:r w:rsidRPr="00B1578C">
              <w:rPr>
                <w:rFonts w:ascii="Arial" w:hAnsi="Arial" w:cs="Arial"/>
                <w:b/>
                <w:color w:val="auto"/>
                <w:sz w:val="12"/>
                <w:szCs w:val="12"/>
              </w:rPr>
              <w:fldChar w:fldCharType="end"/>
            </w:r>
            <w:r w:rsidRPr="00B1578C">
              <w:rPr>
                <w:rFonts w:ascii="Arial" w:hAnsi="Arial" w:cs="Arial"/>
                <w:color w:val="auto"/>
                <w:sz w:val="12"/>
                <w:szCs w:val="12"/>
              </w:rPr>
              <w:t>][</w:t>
            </w:r>
            <w:r w:rsidRPr="00B1578C">
              <w:rPr>
                <w:rFonts w:ascii="Arial" w:hAnsi="Arial" w:cs="Arial"/>
                <w:b/>
                <w:color w:val="auto"/>
                <w:sz w:val="12"/>
                <w:szCs w:val="12"/>
              </w:rPr>
              <w:fldChar w:fldCharType="begin">
                <w:ffData>
                  <w:name w:val="Testo656"/>
                  <w:enabled/>
                  <w:calcOnExit w:val="0"/>
                  <w:textInput/>
                </w:ffData>
              </w:fldChar>
            </w:r>
            <w:r w:rsidRPr="00B1578C">
              <w:rPr>
                <w:rFonts w:ascii="Arial" w:hAnsi="Arial" w:cs="Arial"/>
                <w:b/>
                <w:color w:val="auto"/>
                <w:sz w:val="12"/>
                <w:szCs w:val="12"/>
              </w:rPr>
              <w:instrText xml:space="preserve"> FORMTEXT </w:instrText>
            </w:r>
            <w:r w:rsidRPr="00B1578C">
              <w:rPr>
                <w:rFonts w:ascii="Arial" w:hAnsi="Arial" w:cs="Arial"/>
                <w:b/>
                <w:color w:val="auto"/>
                <w:sz w:val="12"/>
                <w:szCs w:val="12"/>
              </w:rPr>
            </w:r>
            <w:r w:rsidRPr="00B1578C">
              <w:rPr>
                <w:rFonts w:ascii="Arial" w:hAnsi="Arial" w:cs="Arial"/>
                <w:b/>
                <w:color w:val="auto"/>
                <w:sz w:val="12"/>
                <w:szCs w:val="12"/>
              </w:rPr>
              <w:fldChar w:fldCharType="separate"/>
            </w:r>
            <w:r w:rsidRPr="00B1578C">
              <w:rPr>
                <w:rFonts w:ascii="Arial" w:hAnsi="Arial" w:cs="Arial"/>
                <w:b/>
                <w:noProof/>
                <w:color w:val="auto"/>
                <w:sz w:val="12"/>
                <w:szCs w:val="12"/>
              </w:rPr>
              <w:t> </w:t>
            </w:r>
            <w:r w:rsidRPr="00B1578C">
              <w:rPr>
                <w:rFonts w:ascii="Arial" w:hAnsi="Arial" w:cs="Arial"/>
                <w:b/>
                <w:noProof/>
                <w:color w:val="auto"/>
                <w:sz w:val="12"/>
                <w:szCs w:val="12"/>
              </w:rPr>
              <w:t> </w:t>
            </w:r>
            <w:r w:rsidRPr="00B1578C">
              <w:rPr>
                <w:rFonts w:ascii="Arial" w:hAnsi="Arial" w:cs="Arial"/>
                <w:b/>
                <w:noProof/>
                <w:color w:val="auto"/>
                <w:sz w:val="12"/>
                <w:szCs w:val="12"/>
              </w:rPr>
              <w:t> </w:t>
            </w:r>
            <w:r w:rsidRPr="00B1578C">
              <w:rPr>
                <w:rFonts w:ascii="Arial" w:hAnsi="Arial" w:cs="Arial"/>
                <w:b/>
                <w:noProof/>
                <w:color w:val="auto"/>
                <w:sz w:val="12"/>
                <w:szCs w:val="12"/>
              </w:rPr>
              <w:t> </w:t>
            </w:r>
            <w:r w:rsidRPr="00B1578C">
              <w:rPr>
                <w:rFonts w:ascii="Arial" w:hAnsi="Arial" w:cs="Arial"/>
                <w:b/>
                <w:noProof/>
                <w:color w:val="auto"/>
                <w:sz w:val="12"/>
                <w:szCs w:val="12"/>
              </w:rPr>
              <w:t> </w:t>
            </w:r>
            <w:r w:rsidRPr="00B1578C">
              <w:rPr>
                <w:rFonts w:ascii="Arial" w:hAnsi="Arial" w:cs="Arial"/>
                <w:b/>
                <w:color w:val="auto"/>
                <w:sz w:val="12"/>
                <w:szCs w:val="12"/>
              </w:rPr>
              <w:fldChar w:fldCharType="end"/>
            </w:r>
            <w:r w:rsidRPr="00B1578C">
              <w:rPr>
                <w:rFonts w:ascii="Arial" w:hAnsi="Arial" w:cs="Arial"/>
                <w:color w:val="auto"/>
                <w:sz w:val="12"/>
                <w:szCs w:val="12"/>
              </w:rPr>
              <w:t>][</w:t>
            </w:r>
            <w:r w:rsidRPr="00B1578C">
              <w:rPr>
                <w:rFonts w:ascii="Arial" w:hAnsi="Arial" w:cs="Arial"/>
                <w:b/>
                <w:color w:val="auto"/>
                <w:sz w:val="12"/>
                <w:szCs w:val="12"/>
              </w:rPr>
              <w:fldChar w:fldCharType="begin">
                <w:ffData>
                  <w:name w:val="Testo656"/>
                  <w:enabled/>
                  <w:calcOnExit w:val="0"/>
                  <w:textInput/>
                </w:ffData>
              </w:fldChar>
            </w:r>
            <w:r w:rsidRPr="00B1578C">
              <w:rPr>
                <w:rFonts w:ascii="Arial" w:hAnsi="Arial" w:cs="Arial"/>
                <w:b/>
                <w:color w:val="auto"/>
                <w:sz w:val="12"/>
                <w:szCs w:val="12"/>
              </w:rPr>
              <w:instrText xml:space="preserve"> FORMTEXT </w:instrText>
            </w:r>
            <w:r w:rsidRPr="00B1578C">
              <w:rPr>
                <w:rFonts w:ascii="Arial" w:hAnsi="Arial" w:cs="Arial"/>
                <w:b/>
                <w:color w:val="auto"/>
                <w:sz w:val="12"/>
                <w:szCs w:val="12"/>
              </w:rPr>
            </w:r>
            <w:r w:rsidRPr="00B1578C">
              <w:rPr>
                <w:rFonts w:ascii="Arial" w:hAnsi="Arial" w:cs="Arial"/>
                <w:b/>
                <w:color w:val="auto"/>
                <w:sz w:val="12"/>
                <w:szCs w:val="12"/>
              </w:rPr>
              <w:fldChar w:fldCharType="separate"/>
            </w:r>
            <w:r w:rsidRPr="00B1578C">
              <w:rPr>
                <w:rFonts w:ascii="Arial" w:hAnsi="Arial" w:cs="Arial"/>
                <w:b/>
                <w:noProof/>
                <w:color w:val="auto"/>
                <w:sz w:val="12"/>
                <w:szCs w:val="12"/>
              </w:rPr>
              <w:t> </w:t>
            </w:r>
            <w:r w:rsidRPr="00B1578C">
              <w:rPr>
                <w:rFonts w:ascii="Arial" w:hAnsi="Arial" w:cs="Arial"/>
                <w:b/>
                <w:noProof/>
                <w:color w:val="auto"/>
                <w:sz w:val="12"/>
                <w:szCs w:val="12"/>
              </w:rPr>
              <w:t> </w:t>
            </w:r>
            <w:r w:rsidRPr="00B1578C">
              <w:rPr>
                <w:rFonts w:ascii="Arial" w:hAnsi="Arial" w:cs="Arial"/>
                <w:b/>
                <w:noProof/>
                <w:color w:val="auto"/>
                <w:sz w:val="12"/>
                <w:szCs w:val="12"/>
              </w:rPr>
              <w:t> </w:t>
            </w:r>
            <w:r w:rsidRPr="00B1578C">
              <w:rPr>
                <w:rFonts w:ascii="Arial" w:hAnsi="Arial" w:cs="Arial"/>
                <w:b/>
                <w:noProof/>
                <w:color w:val="auto"/>
                <w:sz w:val="12"/>
                <w:szCs w:val="12"/>
              </w:rPr>
              <w:t> </w:t>
            </w:r>
            <w:r w:rsidRPr="00B1578C">
              <w:rPr>
                <w:rFonts w:ascii="Arial" w:hAnsi="Arial" w:cs="Arial"/>
                <w:b/>
                <w:noProof/>
                <w:color w:val="auto"/>
                <w:sz w:val="12"/>
                <w:szCs w:val="12"/>
              </w:rPr>
              <w:t> </w:t>
            </w:r>
            <w:r w:rsidRPr="00B1578C">
              <w:rPr>
                <w:rFonts w:ascii="Arial" w:hAnsi="Arial" w:cs="Arial"/>
                <w:b/>
                <w:color w:val="auto"/>
                <w:sz w:val="12"/>
                <w:szCs w:val="12"/>
              </w:rPr>
              <w:fldChar w:fldCharType="end"/>
            </w:r>
            <w:r w:rsidRPr="00B1578C">
              <w:rPr>
                <w:rFonts w:ascii="Arial" w:hAnsi="Arial" w:cs="Arial"/>
                <w:color w:val="auto"/>
                <w:sz w:val="12"/>
                <w:szCs w:val="12"/>
              </w:rPr>
              <w:t>][</w:t>
            </w:r>
            <w:r w:rsidRPr="00B1578C">
              <w:rPr>
                <w:rFonts w:ascii="Arial" w:hAnsi="Arial" w:cs="Arial"/>
                <w:b/>
                <w:color w:val="auto"/>
                <w:sz w:val="12"/>
                <w:szCs w:val="12"/>
              </w:rPr>
              <w:fldChar w:fldCharType="begin">
                <w:ffData>
                  <w:name w:val="Testo656"/>
                  <w:enabled/>
                  <w:calcOnExit w:val="0"/>
                  <w:textInput/>
                </w:ffData>
              </w:fldChar>
            </w:r>
            <w:r w:rsidRPr="00B1578C">
              <w:rPr>
                <w:rFonts w:ascii="Arial" w:hAnsi="Arial" w:cs="Arial"/>
                <w:b/>
                <w:color w:val="auto"/>
                <w:sz w:val="12"/>
                <w:szCs w:val="12"/>
              </w:rPr>
              <w:instrText xml:space="preserve"> FORMTEXT </w:instrText>
            </w:r>
            <w:r w:rsidRPr="00B1578C">
              <w:rPr>
                <w:rFonts w:ascii="Arial" w:hAnsi="Arial" w:cs="Arial"/>
                <w:b/>
                <w:color w:val="auto"/>
                <w:sz w:val="12"/>
                <w:szCs w:val="12"/>
              </w:rPr>
            </w:r>
            <w:r w:rsidRPr="00B1578C">
              <w:rPr>
                <w:rFonts w:ascii="Arial" w:hAnsi="Arial" w:cs="Arial"/>
                <w:b/>
                <w:color w:val="auto"/>
                <w:sz w:val="12"/>
                <w:szCs w:val="12"/>
              </w:rPr>
              <w:fldChar w:fldCharType="separate"/>
            </w:r>
            <w:r w:rsidRPr="00B1578C">
              <w:rPr>
                <w:rFonts w:ascii="Arial" w:hAnsi="Arial" w:cs="Arial"/>
                <w:b/>
                <w:noProof/>
                <w:color w:val="auto"/>
                <w:sz w:val="12"/>
                <w:szCs w:val="12"/>
              </w:rPr>
              <w:t> </w:t>
            </w:r>
            <w:r w:rsidRPr="00B1578C">
              <w:rPr>
                <w:rFonts w:ascii="Arial" w:hAnsi="Arial" w:cs="Arial"/>
                <w:b/>
                <w:noProof/>
                <w:color w:val="auto"/>
                <w:sz w:val="12"/>
                <w:szCs w:val="12"/>
              </w:rPr>
              <w:t> </w:t>
            </w:r>
            <w:r w:rsidRPr="00B1578C">
              <w:rPr>
                <w:rFonts w:ascii="Arial" w:hAnsi="Arial" w:cs="Arial"/>
                <w:b/>
                <w:noProof/>
                <w:color w:val="auto"/>
                <w:sz w:val="12"/>
                <w:szCs w:val="12"/>
              </w:rPr>
              <w:t> </w:t>
            </w:r>
            <w:r w:rsidRPr="00B1578C">
              <w:rPr>
                <w:rFonts w:ascii="Arial" w:hAnsi="Arial" w:cs="Arial"/>
                <w:b/>
                <w:noProof/>
                <w:color w:val="auto"/>
                <w:sz w:val="12"/>
                <w:szCs w:val="12"/>
              </w:rPr>
              <w:t> </w:t>
            </w:r>
            <w:r w:rsidRPr="00B1578C">
              <w:rPr>
                <w:rFonts w:ascii="Arial" w:hAnsi="Arial" w:cs="Arial"/>
                <w:b/>
                <w:noProof/>
                <w:color w:val="auto"/>
                <w:sz w:val="12"/>
                <w:szCs w:val="12"/>
              </w:rPr>
              <w:t> </w:t>
            </w:r>
            <w:r w:rsidRPr="00B1578C">
              <w:rPr>
                <w:rFonts w:ascii="Arial" w:hAnsi="Arial" w:cs="Arial"/>
                <w:b/>
                <w:color w:val="auto"/>
                <w:sz w:val="12"/>
                <w:szCs w:val="12"/>
              </w:rPr>
              <w:fldChar w:fldCharType="end"/>
            </w:r>
            <w:r w:rsidRPr="00B1578C">
              <w:rPr>
                <w:rFonts w:ascii="Arial" w:hAnsi="Arial" w:cs="Arial"/>
                <w:color w:val="auto"/>
                <w:sz w:val="12"/>
                <w:szCs w:val="12"/>
              </w:rPr>
              <w:t>]</w:t>
            </w:r>
          </w:p>
        </w:tc>
      </w:tr>
      <w:tr w:rsidR="00287F77" w:rsidRPr="00B1578C" w:rsidTr="00C47E1D">
        <w:trPr>
          <w:trHeight w:val="504"/>
        </w:trPr>
        <w:tc>
          <w:tcPr>
            <w:tcW w:w="1408" w:type="pct"/>
            <w:tcBorders>
              <w:left w:val="single" w:sz="4" w:space="0" w:color="00000A"/>
              <w:right w:val="single" w:sz="4" w:space="0" w:color="00000A"/>
            </w:tcBorders>
            <w:shd w:val="clear" w:color="auto" w:fill="DEEAF6"/>
          </w:tcPr>
          <w:p w:rsidR="00287F77" w:rsidRPr="00B1578C" w:rsidRDefault="00287F77" w:rsidP="00732324">
            <w:pPr>
              <w:pStyle w:val="Text1"/>
              <w:numPr>
                <w:ilvl w:val="0"/>
                <w:numId w:val="7"/>
              </w:numPr>
              <w:ind w:left="284" w:hanging="284"/>
              <w:jc w:val="both"/>
              <w:rPr>
                <w:rFonts w:ascii="Arial" w:hAnsi="Arial" w:cs="Arial"/>
                <w:color w:val="auto"/>
                <w:sz w:val="12"/>
                <w:szCs w:val="12"/>
              </w:rPr>
            </w:pPr>
            <w:r w:rsidRPr="00B1578C">
              <w:rPr>
                <w:rFonts w:ascii="Arial" w:hAnsi="Arial" w:cs="Arial"/>
                <w:color w:val="auto"/>
                <w:sz w:val="12"/>
                <w:szCs w:val="12"/>
              </w:rPr>
              <w:t>Indicare, se pertinente, le categorie di qualificazione alla quale si riferisce l’attestazione:</w:t>
            </w:r>
          </w:p>
        </w:tc>
        <w:tc>
          <w:tcPr>
            <w:tcW w:w="3592" w:type="pct"/>
            <w:gridSpan w:val="4"/>
            <w:tcBorders>
              <w:left w:val="single" w:sz="4" w:space="0" w:color="00000A"/>
              <w:right w:val="single" w:sz="4" w:space="0" w:color="00000A"/>
            </w:tcBorders>
            <w:shd w:val="clear" w:color="auto" w:fill="DEEAF6"/>
          </w:tcPr>
          <w:p w:rsidR="00287F77" w:rsidRPr="00B1578C" w:rsidRDefault="00287F77" w:rsidP="00732324">
            <w:pPr>
              <w:pStyle w:val="Text1"/>
              <w:numPr>
                <w:ilvl w:val="0"/>
                <w:numId w:val="6"/>
              </w:numPr>
              <w:ind w:left="190" w:hanging="232"/>
              <w:rPr>
                <w:rFonts w:ascii="Arial" w:hAnsi="Arial" w:cs="Arial"/>
                <w:color w:val="auto"/>
                <w:sz w:val="12"/>
                <w:szCs w:val="12"/>
              </w:rPr>
            </w:pPr>
            <w:r w:rsidRPr="00B1578C">
              <w:rPr>
                <w:rFonts w:ascii="Arial" w:hAnsi="Arial" w:cs="Arial"/>
                <w:color w:val="auto"/>
                <w:sz w:val="12"/>
                <w:szCs w:val="12"/>
              </w:rPr>
              <w:t>[</w:t>
            </w:r>
            <w:r w:rsidRPr="00B1578C">
              <w:rPr>
                <w:rFonts w:ascii="Arial" w:hAnsi="Arial" w:cs="Arial"/>
                <w:b/>
                <w:color w:val="auto"/>
                <w:sz w:val="12"/>
                <w:szCs w:val="12"/>
              </w:rPr>
              <w:fldChar w:fldCharType="begin">
                <w:ffData>
                  <w:name w:val="Testo656"/>
                  <w:enabled/>
                  <w:calcOnExit w:val="0"/>
                  <w:textInput/>
                </w:ffData>
              </w:fldChar>
            </w:r>
            <w:r w:rsidRPr="00B1578C">
              <w:rPr>
                <w:rFonts w:ascii="Arial" w:hAnsi="Arial" w:cs="Arial"/>
                <w:b/>
                <w:color w:val="auto"/>
                <w:sz w:val="12"/>
                <w:szCs w:val="12"/>
              </w:rPr>
              <w:instrText xml:space="preserve"> FORMTEXT </w:instrText>
            </w:r>
            <w:r w:rsidRPr="00B1578C">
              <w:rPr>
                <w:rFonts w:ascii="Arial" w:hAnsi="Arial" w:cs="Arial"/>
                <w:b/>
                <w:color w:val="auto"/>
                <w:sz w:val="12"/>
                <w:szCs w:val="12"/>
              </w:rPr>
            </w:r>
            <w:r w:rsidRPr="00B1578C">
              <w:rPr>
                <w:rFonts w:ascii="Arial" w:hAnsi="Arial" w:cs="Arial"/>
                <w:b/>
                <w:color w:val="auto"/>
                <w:sz w:val="12"/>
                <w:szCs w:val="12"/>
              </w:rPr>
              <w:fldChar w:fldCharType="separate"/>
            </w:r>
            <w:r w:rsidRPr="00B1578C">
              <w:rPr>
                <w:rFonts w:ascii="Arial" w:hAnsi="Arial" w:cs="Arial"/>
                <w:b/>
                <w:noProof/>
                <w:color w:val="auto"/>
                <w:sz w:val="12"/>
                <w:szCs w:val="12"/>
              </w:rPr>
              <w:t> </w:t>
            </w:r>
            <w:r w:rsidRPr="00B1578C">
              <w:rPr>
                <w:rFonts w:ascii="Arial" w:hAnsi="Arial" w:cs="Arial"/>
                <w:b/>
                <w:noProof/>
                <w:color w:val="auto"/>
                <w:sz w:val="12"/>
                <w:szCs w:val="12"/>
              </w:rPr>
              <w:t> </w:t>
            </w:r>
            <w:r w:rsidRPr="00B1578C">
              <w:rPr>
                <w:rFonts w:ascii="Arial" w:hAnsi="Arial" w:cs="Arial"/>
                <w:b/>
                <w:noProof/>
                <w:color w:val="auto"/>
                <w:sz w:val="12"/>
                <w:szCs w:val="12"/>
              </w:rPr>
              <w:t> </w:t>
            </w:r>
            <w:r w:rsidRPr="00B1578C">
              <w:rPr>
                <w:rFonts w:ascii="Arial" w:hAnsi="Arial" w:cs="Arial"/>
                <w:b/>
                <w:noProof/>
                <w:color w:val="auto"/>
                <w:sz w:val="12"/>
                <w:szCs w:val="12"/>
              </w:rPr>
              <w:t> </w:t>
            </w:r>
            <w:r w:rsidRPr="00B1578C">
              <w:rPr>
                <w:rFonts w:ascii="Arial" w:hAnsi="Arial" w:cs="Arial"/>
                <w:b/>
                <w:noProof/>
                <w:color w:val="auto"/>
                <w:sz w:val="12"/>
                <w:szCs w:val="12"/>
              </w:rPr>
              <w:t> </w:t>
            </w:r>
            <w:r w:rsidRPr="00B1578C">
              <w:rPr>
                <w:rFonts w:ascii="Arial" w:hAnsi="Arial" w:cs="Arial"/>
                <w:b/>
                <w:color w:val="auto"/>
                <w:sz w:val="12"/>
                <w:szCs w:val="12"/>
              </w:rPr>
              <w:fldChar w:fldCharType="end"/>
            </w:r>
            <w:r w:rsidRPr="00B1578C">
              <w:rPr>
                <w:rFonts w:ascii="Arial" w:hAnsi="Arial" w:cs="Arial"/>
                <w:color w:val="auto"/>
                <w:sz w:val="12"/>
                <w:szCs w:val="12"/>
              </w:rPr>
              <w:t>]</w:t>
            </w:r>
          </w:p>
        </w:tc>
      </w:tr>
      <w:tr w:rsidR="00287F77" w:rsidRPr="00B1578C" w:rsidTr="00C47E1D">
        <w:trPr>
          <w:trHeight w:val="520"/>
        </w:trPr>
        <w:tc>
          <w:tcPr>
            <w:tcW w:w="1408" w:type="pct"/>
            <w:tcBorders>
              <w:left w:val="single" w:sz="4" w:space="0" w:color="00000A"/>
              <w:bottom w:val="single" w:sz="4" w:space="0" w:color="00000A"/>
              <w:right w:val="single" w:sz="4" w:space="0" w:color="00000A"/>
            </w:tcBorders>
            <w:shd w:val="clear" w:color="auto" w:fill="DEEAF6"/>
          </w:tcPr>
          <w:p w:rsidR="00287F77" w:rsidRPr="00B1578C" w:rsidRDefault="00287F77" w:rsidP="00732324">
            <w:pPr>
              <w:pStyle w:val="Text1"/>
              <w:numPr>
                <w:ilvl w:val="0"/>
                <w:numId w:val="7"/>
              </w:numPr>
              <w:ind w:left="284" w:hanging="284"/>
              <w:jc w:val="both"/>
              <w:rPr>
                <w:rFonts w:ascii="Arial" w:hAnsi="Arial" w:cs="Arial"/>
                <w:color w:val="auto"/>
                <w:sz w:val="12"/>
                <w:szCs w:val="12"/>
              </w:rPr>
            </w:pPr>
            <w:r w:rsidRPr="00B1578C">
              <w:rPr>
                <w:rFonts w:ascii="Arial" w:hAnsi="Arial" w:cs="Arial"/>
                <w:color w:val="auto"/>
                <w:sz w:val="12"/>
                <w:szCs w:val="12"/>
              </w:rPr>
              <w:t>L'attestazione di qualificazione comprende tutti i criteri di selezione richiesti?</w:t>
            </w:r>
          </w:p>
        </w:tc>
        <w:tc>
          <w:tcPr>
            <w:tcW w:w="3592" w:type="pct"/>
            <w:gridSpan w:val="4"/>
            <w:tcBorders>
              <w:left w:val="single" w:sz="4" w:space="0" w:color="00000A"/>
              <w:bottom w:val="single" w:sz="4" w:space="0" w:color="00000A"/>
              <w:right w:val="single" w:sz="4" w:space="0" w:color="00000A"/>
            </w:tcBorders>
            <w:shd w:val="clear" w:color="auto" w:fill="DEEAF6"/>
          </w:tcPr>
          <w:p w:rsidR="00287F77" w:rsidRPr="00B1578C" w:rsidRDefault="00287F77" w:rsidP="00732324">
            <w:pPr>
              <w:pStyle w:val="Text1"/>
              <w:numPr>
                <w:ilvl w:val="0"/>
                <w:numId w:val="6"/>
              </w:numPr>
              <w:ind w:left="190" w:hanging="232"/>
              <w:rPr>
                <w:rFonts w:ascii="Arial" w:hAnsi="Arial" w:cs="Arial"/>
                <w:color w:val="auto"/>
                <w:sz w:val="12"/>
                <w:szCs w:val="12"/>
              </w:rPr>
            </w:pPr>
            <w:r w:rsidRPr="00B1578C">
              <w:rPr>
                <w:rFonts w:ascii="Arial" w:hAnsi="Arial" w:cs="Arial"/>
                <w:color w:val="auto"/>
                <w:sz w:val="12"/>
                <w:szCs w:val="12"/>
              </w:rPr>
              <w:t>[</w:t>
            </w:r>
            <w:r w:rsidRPr="00B1578C">
              <w:rPr>
                <w:rFonts w:ascii="Arial" w:hAnsi="Arial" w:cs="Arial"/>
                <w:b/>
                <w:color w:val="auto"/>
                <w:sz w:val="12"/>
                <w:szCs w:val="12"/>
              </w:rPr>
              <w:fldChar w:fldCharType="begin">
                <w:ffData>
                  <w:name w:val="Controllo64"/>
                  <w:enabled/>
                  <w:calcOnExit w:val="0"/>
                  <w:checkBox>
                    <w:sizeAuto/>
                    <w:default w:val="0"/>
                  </w:checkBox>
                </w:ffData>
              </w:fldChar>
            </w:r>
            <w:r w:rsidRPr="00B1578C">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B1578C">
              <w:rPr>
                <w:rFonts w:ascii="Arial" w:hAnsi="Arial" w:cs="Arial"/>
                <w:b/>
                <w:color w:val="auto"/>
                <w:sz w:val="12"/>
                <w:szCs w:val="12"/>
              </w:rPr>
              <w:fldChar w:fldCharType="end"/>
            </w:r>
            <w:r w:rsidRPr="00B1578C">
              <w:rPr>
                <w:rFonts w:ascii="Arial" w:hAnsi="Arial" w:cs="Arial"/>
                <w:color w:val="auto"/>
                <w:sz w:val="12"/>
                <w:szCs w:val="12"/>
              </w:rPr>
              <w:t>] Sì [</w:t>
            </w:r>
            <w:r w:rsidRPr="00B1578C">
              <w:rPr>
                <w:rFonts w:ascii="Arial" w:hAnsi="Arial" w:cs="Arial"/>
                <w:b/>
                <w:color w:val="auto"/>
                <w:sz w:val="12"/>
                <w:szCs w:val="12"/>
              </w:rPr>
              <w:fldChar w:fldCharType="begin">
                <w:ffData>
                  <w:name w:val="Controllo64"/>
                  <w:enabled/>
                  <w:calcOnExit w:val="0"/>
                  <w:checkBox>
                    <w:sizeAuto/>
                    <w:default w:val="0"/>
                  </w:checkBox>
                </w:ffData>
              </w:fldChar>
            </w:r>
            <w:r w:rsidRPr="00B1578C">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B1578C">
              <w:rPr>
                <w:rFonts w:ascii="Arial" w:hAnsi="Arial" w:cs="Arial"/>
                <w:b/>
                <w:color w:val="auto"/>
                <w:sz w:val="12"/>
                <w:szCs w:val="12"/>
              </w:rPr>
              <w:fldChar w:fldCharType="end"/>
            </w:r>
            <w:r w:rsidRPr="00B1578C">
              <w:rPr>
                <w:rFonts w:ascii="Arial" w:hAnsi="Arial" w:cs="Arial"/>
                <w:color w:val="auto"/>
                <w:sz w:val="12"/>
                <w:szCs w:val="12"/>
              </w:rPr>
              <w:t>] No</w:t>
            </w:r>
          </w:p>
        </w:tc>
      </w:tr>
      <w:tr w:rsidR="00287F77" w:rsidRPr="003C5818" w:rsidTr="00732324">
        <w:trPr>
          <w:trHeight w:val="594"/>
        </w:trPr>
        <w:tc>
          <w:tcPr>
            <w:tcW w:w="5000" w:type="pct"/>
            <w:gridSpan w:val="5"/>
            <w:tcBorders>
              <w:top w:val="single" w:sz="4" w:space="0" w:color="00000A"/>
              <w:left w:val="single" w:sz="4" w:space="0" w:color="00000A"/>
              <w:bottom w:val="single" w:sz="4" w:space="0" w:color="00000A"/>
              <w:right w:val="single" w:sz="4" w:space="0" w:color="00000A"/>
            </w:tcBorders>
            <w:shd w:val="clear" w:color="auto" w:fill="FFFFFF"/>
          </w:tcPr>
          <w:p w:rsidR="00287F77" w:rsidRPr="00D216A2" w:rsidRDefault="00287F77" w:rsidP="00732324">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6"/>
                <w:szCs w:val="16"/>
              </w:rPr>
            </w:pPr>
            <w:r w:rsidRPr="00D216A2">
              <w:rPr>
                <w:rFonts w:ascii="Arial" w:hAnsi="Arial" w:cs="Arial"/>
                <w:b/>
                <w:color w:val="auto"/>
                <w:w w:val="0"/>
                <w:sz w:val="16"/>
                <w:szCs w:val="16"/>
              </w:rPr>
              <w:t xml:space="preserve">Si evidenzia che </w:t>
            </w:r>
            <w:r w:rsidRPr="00D216A2">
              <w:rPr>
                <w:rFonts w:ascii="Arial" w:hAnsi="Arial" w:cs="Arial"/>
                <w:b/>
                <w:bCs/>
                <w:color w:val="auto"/>
                <w:sz w:val="16"/>
                <w:szCs w:val="16"/>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287F77" w:rsidRPr="003C5818" w:rsidTr="00732324">
        <w:tc>
          <w:tcPr>
            <w:tcW w:w="1408"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32324">
            <w:pPr>
              <w:rPr>
                <w:rFonts w:ascii="Arial" w:hAnsi="Arial" w:cs="Arial"/>
                <w:color w:val="auto"/>
                <w:sz w:val="12"/>
                <w:szCs w:val="12"/>
              </w:rPr>
            </w:pPr>
            <w:r w:rsidRPr="003C5818">
              <w:rPr>
                <w:rFonts w:ascii="Arial" w:hAnsi="Arial" w:cs="Arial"/>
                <w:b/>
                <w:color w:val="auto"/>
                <w:sz w:val="12"/>
                <w:szCs w:val="12"/>
              </w:rPr>
              <w:t>Forma della partecipazione:</w:t>
            </w:r>
          </w:p>
        </w:tc>
        <w:tc>
          <w:tcPr>
            <w:tcW w:w="3592" w:type="pct"/>
            <w:gridSpan w:val="4"/>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32324">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287F77" w:rsidRPr="003C5818" w:rsidTr="00732324">
        <w:tc>
          <w:tcPr>
            <w:tcW w:w="1408"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32324">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3592" w:type="pct"/>
            <w:gridSpan w:val="4"/>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32324">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287F77" w:rsidRPr="003C5818" w:rsidTr="00732324">
        <w:tc>
          <w:tcPr>
            <w:tcW w:w="5000" w:type="pct"/>
            <w:gridSpan w:val="5"/>
            <w:tcBorders>
              <w:top w:val="single" w:sz="4" w:space="0" w:color="00000A"/>
              <w:left w:val="single" w:sz="4" w:space="0" w:color="00000A"/>
              <w:bottom w:val="single" w:sz="4" w:space="0" w:color="00000A"/>
              <w:right w:val="single" w:sz="4" w:space="0" w:color="00000A"/>
            </w:tcBorders>
            <w:shd w:val="clear" w:color="auto" w:fill="BFBFBF"/>
          </w:tcPr>
          <w:p w:rsidR="00287F77" w:rsidRPr="003C5818" w:rsidRDefault="00287F77" w:rsidP="00732324">
            <w:pPr>
              <w:pStyle w:val="Text1"/>
              <w:ind w:left="0"/>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xml:space="preserve">, </w:t>
            </w:r>
            <w:r w:rsidRPr="00D375F9">
              <w:rPr>
                <w:rFonts w:ascii="Arial" w:hAnsi="Arial" w:cs="Arial"/>
                <w:b/>
                <w:color w:val="auto"/>
                <w:sz w:val="12"/>
                <w:szCs w:val="12"/>
              </w:rPr>
              <w:t>ACCERTARSI CHE GLI ALTRI OPERATORI INTERESSATI FORNISCANO UN DGUE DISTINTO.</w:t>
            </w:r>
          </w:p>
        </w:tc>
      </w:tr>
      <w:tr w:rsidR="00287F77" w:rsidRPr="003C5818" w:rsidTr="00732324">
        <w:trPr>
          <w:trHeight w:val="360"/>
        </w:trPr>
        <w:tc>
          <w:tcPr>
            <w:tcW w:w="1408" w:type="pct"/>
            <w:tcBorders>
              <w:top w:val="single" w:sz="4" w:space="0" w:color="00000A"/>
              <w:left w:val="single" w:sz="4" w:space="0" w:color="00000A"/>
              <w:right w:val="single" w:sz="4" w:space="0" w:color="00000A"/>
            </w:tcBorders>
            <w:shd w:val="clear" w:color="auto" w:fill="FFFFFF"/>
          </w:tcPr>
          <w:p w:rsidR="00287F77" w:rsidRPr="003C5818" w:rsidRDefault="00287F77" w:rsidP="00732324">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3592" w:type="pct"/>
            <w:gridSpan w:val="4"/>
            <w:tcBorders>
              <w:top w:val="single" w:sz="4" w:space="0" w:color="00000A"/>
              <w:left w:val="single" w:sz="4" w:space="0" w:color="00000A"/>
              <w:right w:val="single" w:sz="4" w:space="0" w:color="00000A"/>
            </w:tcBorders>
            <w:shd w:val="clear" w:color="auto" w:fill="FFFFFF"/>
          </w:tcPr>
          <w:p w:rsidR="00287F77" w:rsidRPr="003C5818" w:rsidRDefault="00287F77" w:rsidP="00732324">
            <w:pPr>
              <w:pStyle w:val="Text1"/>
              <w:ind w:left="0"/>
              <w:rPr>
                <w:rFonts w:ascii="Arial" w:hAnsi="Arial" w:cs="Arial"/>
                <w:color w:val="auto"/>
                <w:sz w:val="12"/>
                <w:szCs w:val="12"/>
              </w:rPr>
            </w:pPr>
          </w:p>
        </w:tc>
      </w:tr>
      <w:tr w:rsidR="00287F77" w:rsidRPr="003C5818" w:rsidTr="00732324">
        <w:trPr>
          <w:trHeight w:val="720"/>
        </w:trPr>
        <w:tc>
          <w:tcPr>
            <w:tcW w:w="1408" w:type="pct"/>
            <w:tcBorders>
              <w:left w:val="single" w:sz="4" w:space="0" w:color="00000A"/>
              <w:right w:val="single" w:sz="4" w:space="0" w:color="00000A"/>
            </w:tcBorders>
            <w:shd w:val="clear" w:color="auto" w:fill="DEEAF6"/>
          </w:tcPr>
          <w:p w:rsidR="00287F77" w:rsidRPr="003C5818" w:rsidRDefault="00287F77" w:rsidP="00732324">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 (capofila, responsabile di compiti specifici, ecc.):</w:t>
            </w:r>
          </w:p>
        </w:tc>
        <w:tc>
          <w:tcPr>
            <w:tcW w:w="3592" w:type="pct"/>
            <w:gridSpan w:val="4"/>
            <w:tcBorders>
              <w:left w:val="single" w:sz="4" w:space="0" w:color="00000A"/>
              <w:right w:val="single" w:sz="4" w:space="0" w:color="00000A"/>
            </w:tcBorders>
            <w:shd w:val="clear" w:color="auto" w:fill="DEEAF6"/>
          </w:tcPr>
          <w:p w:rsidR="00287F77" w:rsidRPr="003C5818" w:rsidRDefault="00287F77" w:rsidP="00732324">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rsidR="00287F77" w:rsidRPr="003C5818" w:rsidRDefault="00287F77" w:rsidP="00732324">
            <w:pPr>
              <w:pStyle w:val="Text1"/>
              <w:ind w:left="0"/>
              <w:rPr>
                <w:rFonts w:ascii="Arial" w:hAnsi="Arial" w:cs="Arial"/>
                <w:color w:val="auto"/>
                <w:sz w:val="12"/>
                <w:szCs w:val="12"/>
              </w:rPr>
            </w:pPr>
          </w:p>
        </w:tc>
      </w:tr>
      <w:tr w:rsidR="00287F77" w:rsidRPr="003C5818" w:rsidTr="00732324">
        <w:trPr>
          <w:trHeight w:val="284"/>
        </w:trPr>
        <w:tc>
          <w:tcPr>
            <w:tcW w:w="1408" w:type="pct"/>
            <w:tcBorders>
              <w:left w:val="single" w:sz="4" w:space="0" w:color="00000A"/>
              <w:right w:val="single" w:sz="4" w:space="0" w:color="00000A"/>
            </w:tcBorders>
            <w:shd w:val="clear" w:color="auto" w:fill="DEEAF6"/>
          </w:tcPr>
          <w:p w:rsidR="00287F77" w:rsidRPr="003C5818" w:rsidRDefault="00287F77" w:rsidP="00732324">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3592" w:type="pct"/>
            <w:gridSpan w:val="4"/>
            <w:tcBorders>
              <w:left w:val="single" w:sz="4" w:space="0" w:color="00000A"/>
              <w:right w:val="single" w:sz="4" w:space="0" w:color="00000A"/>
            </w:tcBorders>
            <w:shd w:val="clear" w:color="auto" w:fill="DEEAF6"/>
          </w:tcPr>
          <w:p w:rsidR="00287F77" w:rsidRPr="003C5818" w:rsidRDefault="00287F77" w:rsidP="00732324">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32324">
        <w:trPr>
          <w:trHeight w:val="418"/>
        </w:trPr>
        <w:tc>
          <w:tcPr>
            <w:tcW w:w="1408" w:type="pct"/>
            <w:tcBorders>
              <w:left w:val="single" w:sz="4" w:space="0" w:color="00000A"/>
              <w:right w:val="single" w:sz="4" w:space="0" w:color="00000A"/>
            </w:tcBorders>
            <w:shd w:val="clear" w:color="auto" w:fill="DEEAF6"/>
          </w:tcPr>
          <w:p w:rsidR="00287F77" w:rsidRPr="003C5818" w:rsidRDefault="00287F77" w:rsidP="00732324">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3592" w:type="pct"/>
            <w:gridSpan w:val="4"/>
            <w:tcBorders>
              <w:left w:val="single" w:sz="4" w:space="0" w:color="00000A"/>
              <w:right w:val="single" w:sz="4" w:space="0" w:color="00000A"/>
            </w:tcBorders>
            <w:shd w:val="clear" w:color="auto" w:fill="DEEAF6"/>
          </w:tcPr>
          <w:p w:rsidR="00287F77" w:rsidRPr="003C5818" w:rsidRDefault="00287F77" w:rsidP="00732324">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32324">
        <w:trPr>
          <w:trHeight w:val="763"/>
        </w:trPr>
        <w:tc>
          <w:tcPr>
            <w:tcW w:w="1408" w:type="pct"/>
            <w:tcBorders>
              <w:left w:val="single" w:sz="4" w:space="0" w:color="00000A"/>
              <w:bottom w:val="single" w:sz="4" w:space="0" w:color="00000A"/>
              <w:right w:val="single" w:sz="4" w:space="0" w:color="00000A"/>
            </w:tcBorders>
            <w:shd w:val="clear" w:color="auto" w:fill="DEEAF6"/>
          </w:tcPr>
          <w:p w:rsidR="00287F77" w:rsidRPr="003C5818" w:rsidRDefault="00287F77" w:rsidP="00732324">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3592" w:type="pct"/>
            <w:gridSpan w:val="4"/>
            <w:tcBorders>
              <w:left w:val="single" w:sz="4" w:space="0" w:color="00000A"/>
              <w:bottom w:val="single" w:sz="4" w:space="0" w:color="00000A"/>
              <w:right w:val="single" w:sz="4" w:space="0" w:color="00000A"/>
            </w:tcBorders>
            <w:shd w:val="clear" w:color="auto" w:fill="DEEAF6"/>
          </w:tcPr>
          <w:p w:rsidR="00287F77" w:rsidRPr="003C5818" w:rsidRDefault="00287F77" w:rsidP="00732324">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32324">
        <w:tc>
          <w:tcPr>
            <w:tcW w:w="1408"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32324">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3592" w:type="pct"/>
            <w:gridSpan w:val="4"/>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32324">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287F77" w:rsidRPr="003C5818" w:rsidTr="00732324">
        <w:tc>
          <w:tcPr>
            <w:tcW w:w="1408"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32324">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3592" w:type="pct"/>
            <w:gridSpan w:val="4"/>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32324">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287F77" w:rsidRPr="003C5818" w:rsidRDefault="00287F77"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5000" w:type="pct"/>
        <w:tblCellMar>
          <w:left w:w="93" w:type="dxa"/>
        </w:tblCellMar>
        <w:tblLook w:val="0000" w:firstRow="0" w:lastRow="0" w:firstColumn="0" w:lastColumn="0" w:noHBand="0" w:noVBand="0"/>
      </w:tblPr>
      <w:tblGrid>
        <w:gridCol w:w="11307"/>
      </w:tblGrid>
      <w:tr w:rsidR="00287F77" w:rsidRPr="003C5818" w:rsidTr="00732324">
        <w:tc>
          <w:tcPr>
            <w:tcW w:w="5000"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B76D9B">
              <w:rPr>
                <w:rFonts w:ascii="Arial" w:hAnsi="Arial" w:cs="Arial"/>
                <w:b/>
                <w:color w:val="auto"/>
                <w:sz w:val="12"/>
                <w:szCs w:val="12"/>
              </w:rPr>
              <w:t>Se pertinente, indicare nome e indirizzo delle persone abilitate ad agire come rappresentanti, ivi compresi procuratori e institori, dell'operatore economico ai fini della procedura di appalto in oggetto; se intervengono più legali rappresentanti ripetere tante volte quanto necessario</w:t>
            </w:r>
            <w:r w:rsidRPr="003C5818">
              <w:rPr>
                <w:rFonts w:ascii="Arial" w:hAnsi="Arial" w:cs="Arial"/>
                <w:color w:val="auto"/>
                <w:sz w:val="12"/>
                <w:szCs w:val="12"/>
              </w:rPr>
              <w:t>.</w:t>
            </w:r>
          </w:p>
        </w:tc>
      </w:tr>
    </w:tbl>
    <w:p w:rsidR="00287F77" w:rsidRPr="003C5818" w:rsidRDefault="00287F77" w:rsidP="007976F8">
      <w:pPr>
        <w:pStyle w:val="SectionTitle"/>
        <w:spacing w:after="120"/>
        <w:rPr>
          <w:rFonts w:ascii="Arial" w:hAnsi="Arial" w:cs="Arial"/>
          <w:i/>
          <w:color w:val="auto"/>
          <w:sz w:val="12"/>
          <w:szCs w:val="12"/>
        </w:rPr>
      </w:pPr>
    </w:p>
    <w:tbl>
      <w:tblPr>
        <w:tblW w:w="5000" w:type="pct"/>
        <w:tblCellMar>
          <w:left w:w="93" w:type="dxa"/>
        </w:tblCellMar>
        <w:tblLook w:val="0000" w:firstRow="0" w:lastRow="0" w:firstColumn="0" w:lastColumn="0" w:noHBand="0" w:noVBand="0"/>
      </w:tblPr>
      <w:tblGrid>
        <w:gridCol w:w="2210"/>
        <w:gridCol w:w="1288"/>
        <w:gridCol w:w="1309"/>
        <w:gridCol w:w="1015"/>
        <w:gridCol w:w="1015"/>
        <w:gridCol w:w="1352"/>
        <w:gridCol w:w="1144"/>
        <w:gridCol w:w="1974"/>
      </w:tblGrid>
      <w:tr w:rsidR="00287F77" w:rsidRPr="003C5818" w:rsidTr="00732324">
        <w:tc>
          <w:tcPr>
            <w:tcW w:w="2574" w:type="pct"/>
            <w:gridSpan w:val="4"/>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2426" w:type="pct"/>
            <w:gridSpan w:val="4"/>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Risposta:</w:t>
            </w:r>
          </w:p>
        </w:tc>
      </w:tr>
      <w:tr w:rsidR="00287F77" w:rsidRPr="003C5818" w:rsidTr="00732324">
        <w:trPr>
          <w:trHeight w:val="280"/>
        </w:trPr>
        <w:tc>
          <w:tcPr>
            <w:tcW w:w="2574" w:type="pct"/>
            <w:gridSpan w:val="4"/>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2426" w:type="pct"/>
            <w:gridSpan w:val="4"/>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32324">
        <w:trPr>
          <w:trHeight w:val="420"/>
        </w:trPr>
        <w:tc>
          <w:tcPr>
            <w:tcW w:w="2574" w:type="pct"/>
            <w:gridSpan w:val="4"/>
            <w:tcBorders>
              <w:top w:val="single" w:sz="4" w:space="0" w:color="00000A"/>
              <w:left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2426" w:type="pct"/>
            <w:gridSpan w:val="4"/>
            <w:tcBorders>
              <w:top w:val="single" w:sz="4" w:space="0" w:color="00000A"/>
              <w:left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32324">
        <w:tc>
          <w:tcPr>
            <w:tcW w:w="2574" w:type="pct"/>
            <w:gridSpan w:val="4"/>
            <w:tcBorders>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2426" w:type="pct"/>
            <w:gridSpan w:val="4"/>
            <w:tcBorders>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32324">
        <w:tc>
          <w:tcPr>
            <w:tcW w:w="2574" w:type="pct"/>
            <w:gridSpan w:val="4"/>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Indirizzo postale:</w:t>
            </w:r>
          </w:p>
        </w:tc>
        <w:tc>
          <w:tcPr>
            <w:tcW w:w="2426" w:type="pct"/>
            <w:gridSpan w:val="4"/>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32324">
        <w:tc>
          <w:tcPr>
            <w:tcW w:w="2574" w:type="pct"/>
            <w:gridSpan w:val="4"/>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Telefono:</w:t>
            </w:r>
          </w:p>
        </w:tc>
        <w:tc>
          <w:tcPr>
            <w:tcW w:w="2426" w:type="pct"/>
            <w:gridSpan w:val="4"/>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32324">
        <w:tc>
          <w:tcPr>
            <w:tcW w:w="2574" w:type="pct"/>
            <w:gridSpan w:val="4"/>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E-mail:</w:t>
            </w:r>
          </w:p>
        </w:tc>
        <w:tc>
          <w:tcPr>
            <w:tcW w:w="2426" w:type="pct"/>
            <w:gridSpan w:val="4"/>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32324">
        <w:tc>
          <w:tcPr>
            <w:tcW w:w="2574" w:type="pct"/>
            <w:gridSpan w:val="4"/>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2426" w:type="pct"/>
            <w:gridSpan w:val="4"/>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32324">
        <w:tc>
          <w:tcPr>
            <w:tcW w:w="2574" w:type="pct"/>
            <w:gridSpan w:val="4"/>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b/>
                <w:color w:val="auto"/>
                <w:sz w:val="12"/>
                <w:szCs w:val="12"/>
              </w:rPr>
            </w:pPr>
            <w:r w:rsidRPr="003C5818">
              <w:rPr>
                <w:rFonts w:ascii="Arial" w:hAnsi="Arial" w:cs="Arial"/>
                <w:b/>
                <w:color w:val="auto"/>
                <w:sz w:val="12"/>
                <w:szCs w:val="12"/>
              </w:rPr>
              <w:t>Altri soggetti</w:t>
            </w:r>
          </w:p>
        </w:tc>
        <w:tc>
          <w:tcPr>
            <w:tcW w:w="2426" w:type="pct"/>
            <w:gridSpan w:val="4"/>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b/>
                <w:color w:val="auto"/>
                <w:sz w:val="12"/>
                <w:szCs w:val="12"/>
              </w:rPr>
            </w:pPr>
          </w:p>
        </w:tc>
      </w:tr>
      <w:tr w:rsidR="00287F77" w:rsidRPr="003C5818" w:rsidTr="00732324">
        <w:tc>
          <w:tcPr>
            <w:tcW w:w="977"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p>
        </w:tc>
        <w:tc>
          <w:tcPr>
            <w:tcW w:w="569"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2° soggetto</w:t>
            </w:r>
          </w:p>
        </w:tc>
        <w:tc>
          <w:tcPr>
            <w:tcW w:w="579"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3° soggetto</w:t>
            </w:r>
          </w:p>
        </w:tc>
        <w:tc>
          <w:tcPr>
            <w:tcW w:w="448"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4° soggetto</w:t>
            </w:r>
          </w:p>
        </w:tc>
        <w:tc>
          <w:tcPr>
            <w:tcW w:w="449"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5° soggetto</w:t>
            </w:r>
          </w:p>
        </w:tc>
        <w:tc>
          <w:tcPr>
            <w:tcW w:w="598"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6° soggetto</w:t>
            </w:r>
          </w:p>
        </w:tc>
        <w:tc>
          <w:tcPr>
            <w:tcW w:w="506"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7° soggetto</w:t>
            </w:r>
          </w:p>
        </w:tc>
        <w:tc>
          <w:tcPr>
            <w:tcW w:w="873"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8° soggetto</w:t>
            </w:r>
          </w:p>
        </w:tc>
      </w:tr>
      <w:tr w:rsidR="00287F77" w:rsidRPr="003C5818" w:rsidTr="00732324">
        <w:tc>
          <w:tcPr>
            <w:tcW w:w="977"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Nome completo:</w:t>
            </w:r>
          </w:p>
        </w:tc>
        <w:tc>
          <w:tcPr>
            <w:tcW w:w="569"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79"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8"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9"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98"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06"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73"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287F77" w:rsidRPr="003C5818" w:rsidTr="00732324">
        <w:tc>
          <w:tcPr>
            <w:tcW w:w="977"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569"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79"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8"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9"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98"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06"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73"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287F77" w:rsidRPr="003C5818" w:rsidTr="00732324">
        <w:tc>
          <w:tcPr>
            <w:tcW w:w="977"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69"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79"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8"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9"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98"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06"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73"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287F77" w:rsidRPr="003C5818" w:rsidTr="00732324">
        <w:tc>
          <w:tcPr>
            <w:tcW w:w="977"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Indirizzo postale:</w:t>
            </w:r>
          </w:p>
        </w:tc>
        <w:tc>
          <w:tcPr>
            <w:tcW w:w="569"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79"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8"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9"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98"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06"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73"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287F77" w:rsidRPr="003C5818" w:rsidTr="00732324">
        <w:tc>
          <w:tcPr>
            <w:tcW w:w="977"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Telefono:</w:t>
            </w:r>
          </w:p>
        </w:tc>
        <w:tc>
          <w:tcPr>
            <w:tcW w:w="569"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79"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8"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9"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98"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06"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73"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287F77" w:rsidRPr="003C5818" w:rsidTr="00732324">
        <w:tc>
          <w:tcPr>
            <w:tcW w:w="977"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E-mail:</w:t>
            </w:r>
          </w:p>
        </w:tc>
        <w:tc>
          <w:tcPr>
            <w:tcW w:w="569"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79"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8"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9"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98"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06"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73"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287F77" w:rsidRPr="003C5818" w:rsidTr="00732324">
        <w:tc>
          <w:tcPr>
            <w:tcW w:w="977"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69"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79"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8"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9"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98"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06"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73"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rsidR="00287F77" w:rsidRDefault="00287F77" w:rsidP="007976F8">
      <w:pPr>
        <w:pStyle w:val="SectionTitle"/>
        <w:spacing w:after="120"/>
        <w:rPr>
          <w:rFonts w:ascii="Arial" w:hAnsi="Arial" w:cs="Arial"/>
          <w:b w:val="0"/>
          <w:caps/>
          <w:color w:val="auto"/>
          <w:sz w:val="16"/>
          <w:szCs w:val="16"/>
        </w:rPr>
      </w:pPr>
    </w:p>
    <w:p w:rsidR="00287F77" w:rsidRPr="003C5818" w:rsidRDefault="00287F77"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5000" w:type="pct"/>
        <w:tblCellMar>
          <w:left w:w="93" w:type="dxa"/>
        </w:tblCellMar>
        <w:tblLook w:val="0000" w:firstRow="0" w:lastRow="0" w:firstColumn="0" w:lastColumn="0" w:noHBand="0" w:noVBand="0"/>
      </w:tblPr>
      <w:tblGrid>
        <w:gridCol w:w="5816"/>
        <w:gridCol w:w="5491"/>
      </w:tblGrid>
      <w:tr w:rsidR="00287F77" w:rsidRPr="003C5818" w:rsidTr="00732324">
        <w:tc>
          <w:tcPr>
            <w:tcW w:w="2572"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Affidamento:</w:t>
            </w:r>
          </w:p>
        </w:tc>
        <w:tc>
          <w:tcPr>
            <w:tcW w:w="2428"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Risposta:</w:t>
            </w:r>
          </w:p>
        </w:tc>
      </w:tr>
      <w:tr w:rsidR="00287F77" w:rsidRPr="003C5818" w:rsidTr="00732324">
        <w:trPr>
          <w:trHeight w:val="47"/>
        </w:trPr>
        <w:tc>
          <w:tcPr>
            <w:tcW w:w="2572" w:type="pct"/>
            <w:tcBorders>
              <w:top w:val="single" w:sz="4" w:space="0" w:color="00000A"/>
              <w:left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2428" w:type="pct"/>
            <w:tcBorders>
              <w:top w:val="single" w:sz="4" w:space="0" w:color="00000A"/>
              <w:left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287F77" w:rsidRPr="003C5818" w:rsidTr="00732324">
        <w:trPr>
          <w:trHeight w:val="354"/>
        </w:trPr>
        <w:tc>
          <w:tcPr>
            <w:tcW w:w="2572" w:type="pct"/>
            <w:tcBorders>
              <w:left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2428" w:type="pct"/>
            <w:tcBorders>
              <w:left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p>
        </w:tc>
      </w:tr>
      <w:tr w:rsidR="00287F77" w:rsidRPr="003C5818" w:rsidTr="00732324">
        <w:trPr>
          <w:trHeight w:val="332"/>
        </w:trPr>
        <w:tc>
          <w:tcPr>
            <w:tcW w:w="2572" w:type="pct"/>
            <w:tcBorders>
              <w:left w:val="single" w:sz="4" w:space="0" w:color="00000A"/>
              <w:right w:val="single" w:sz="4" w:space="0" w:color="00000A"/>
            </w:tcBorders>
            <w:shd w:val="clear" w:color="auto" w:fill="DEEAF6"/>
          </w:tcPr>
          <w:p w:rsidR="00287F77" w:rsidRPr="003C5818" w:rsidRDefault="00287F77"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2428" w:type="pct"/>
            <w:tcBorders>
              <w:left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32324">
        <w:trPr>
          <w:trHeight w:val="293"/>
        </w:trPr>
        <w:tc>
          <w:tcPr>
            <w:tcW w:w="2572" w:type="pct"/>
            <w:tcBorders>
              <w:left w:val="single" w:sz="4" w:space="0" w:color="00000A"/>
              <w:bottom w:val="single" w:sz="4" w:space="0" w:color="00000A"/>
              <w:right w:val="single" w:sz="4" w:space="0" w:color="00000A"/>
            </w:tcBorders>
            <w:shd w:val="clear" w:color="auto" w:fill="DEEAF6"/>
          </w:tcPr>
          <w:p w:rsidR="00287F77" w:rsidRPr="0048209C" w:rsidRDefault="00287F77" w:rsidP="0095080E">
            <w:pPr>
              <w:rPr>
                <w:rFonts w:ascii="Arial" w:hAnsi="Arial" w:cs="Arial"/>
                <w:iCs/>
                <w:color w:val="auto"/>
                <w:sz w:val="12"/>
                <w:szCs w:val="12"/>
              </w:rPr>
            </w:pPr>
            <w:r w:rsidRPr="003C5818">
              <w:rPr>
                <w:rFonts w:ascii="Arial" w:hAnsi="Arial" w:cs="Arial"/>
                <w:iCs/>
                <w:color w:val="auto"/>
                <w:sz w:val="12"/>
                <w:szCs w:val="12"/>
              </w:rPr>
              <w:t>Indicare i requisiti oggetto di avvalimento:</w:t>
            </w:r>
            <w:r>
              <w:rPr>
                <w:rFonts w:ascii="Arial" w:hAnsi="Arial" w:cs="Arial"/>
                <w:iCs/>
                <w:color w:val="auto"/>
                <w:sz w:val="12"/>
                <w:szCs w:val="12"/>
              </w:rPr>
              <w:t xml:space="preserve">  </w:t>
            </w:r>
          </w:p>
        </w:tc>
        <w:tc>
          <w:tcPr>
            <w:tcW w:w="2428" w:type="pct"/>
            <w:tcBorders>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287F77" w:rsidRPr="003C5818" w:rsidRDefault="00287F77" w:rsidP="007976F8">
      <w:pPr>
        <w:pStyle w:val="ChapterTitle"/>
        <w:spacing w:after="120"/>
        <w:ind w:left="-709"/>
        <w:rPr>
          <w:rFonts w:ascii="Arial" w:hAnsi="Arial" w:cs="Arial"/>
          <w:color w:val="auto"/>
          <w:sz w:val="16"/>
          <w:szCs w:val="16"/>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11307"/>
      </w:tblGrid>
      <w:tr w:rsidR="00287F77" w:rsidRPr="003C5818" w:rsidTr="00732324">
        <w:trPr>
          <w:trHeight w:val="349"/>
        </w:trPr>
        <w:tc>
          <w:tcPr>
            <w:tcW w:w="5000" w:type="pct"/>
            <w:shd w:val="clear" w:color="auto" w:fill="BFBFBF"/>
          </w:tcPr>
          <w:p w:rsidR="00287F77" w:rsidRPr="003C5818" w:rsidRDefault="00287F77" w:rsidP="007976F8">
            <w:pPr>
              <w:rPr>
                <w:rFonts w:ascii="Arial" w:hAnsi="Arial" w:cs="Arial"/>
                <w:b/>
                <w:color w:val="auto"/>
                <w:w w:val="0"/>
                <w:sz w:val="12"/>
                <w:szCs w:val="12"/>
              </w:rPr>
            </w:pPr>
            <w:r w:rsidRPr="000E0223">
              <w:rPr>
                <w:rFonts w:ascii="Arial" w:hAnsi="Arial" w:cs="Arial"/>
                <w:b/>
                <w:color w:val="auto"/>
                <w:w w:val="0"/>
                <w:sz w:val="12"/>
                <w:szCs w:val="12"/>
              </w:rPr>
              <w:t xml:space="preserve">In caso affermativo, </w:t>
            </w:r>
            <w:r w:rsidRPr="003C5818">
              <w:rPr>
                <w:rFonts w:ascii="Arial" w:hAnsi="Arial" w:cs="Arial"/>
                <w:b/>
                <w:color w:val="auto"/>
                <w:w w:val="0"/>
                <w:sz w:val="12"/>
                <w:szCs w:val="12"/>
              </w:rPr>
              <w:t>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rsidR="00287F77" w:rsidRPr="003C5818" w:rsidRDefault="00287F7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287F77" w:rsidRPr="003C5818" w:rsidRDefault="00287F77"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 affidamento (</w:t>
      </w:r>
      <w:r w:rsidRPr="003C5818">
        <w:rPr>
          <w:rFonts w:ascii="Arial" w:hAnsi="Arial" w:cs="Arial"/>
          <w:b w:val="0"/>
          <w:smallCaps/>
          <w:color w:val="auto"/>
          <w:sz w:val="16"/>
          <w:szCs w:val="16"/>
        </w:rPr>
        <w:t>Articolo 105 del Codice - Subappalto)</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11307"/>
      </w:tblGrid>
      <w:tr w:rsidR="00287F77" w:rsidRPr="003C5818" w:rsidTr="00732324">
        <w:trPr>
          <w:trHeight w:val="349"/>
        </w:trPr>
        <w:tc>
          <w:tcPr>
            <w:tcW w:w="5000" w:type="pct"/>
            <w:shd w:val="clear" w:color="auto" w:fill="BFBFBF"/>
          </w:tcPr>
          <w:p w:rsidR="00287F77" w:rsidRPr="003C5818" w:rsidRDefault="00287F7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rsidR="00287F77" w:rsidRPr="003C5818" w:rsidRDefault="00287F77" w:rsidP="007976F8">
      <w:pPr>
        <w:pStyle w:val="ChapterTitle"/>
        <w:spacing w:after="120"/>
        <w:rPr>
          <w:rFonts w:ascii="Arial" w:hAnsi="Arial" w:cs="Arial"/>
          <w:b w:val="0"/>
          <w:smallCaps/>
          <w:color w:val="auto"/>
          <w:sz w:val="16"/>
          <w:szCs w:val="16"/>
        </w:rPr>
      </w:pPr>
    </w:p>
    <w:tbl>
      <w:tblPr>
        <w:tblW w:w="5000" w:type="pct"/>
        <w:tblCellMar>
          <w:left w:w="93" w:type="dxa"/>
        </w:tblCellMar>
        <w:tblLook w:val="0000" w:firstRow="0" w:lastRow="0" w:firstColumn="0" w:lastColumn="0" w:noHBand="0" w:noVBand="0"/>
      </w:tblPr>
      <w:tblGrid>
        <w:gridCol w:w="5816"/>
        <w:gridCol w:w="5491"/>
      </w:tblGrid>
      <w:tr w:rsidR="00287F77" w:rsidRPr="003C5818" w:rsidTr="00732324">
        <w:tc>
          <w:tcPr>
            <w:tcW w:w="2572"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Subappaltatore:</w:t>
            </w:r>
          </w:p>
        </w:tc>
        <w:tc>
          <w:tcPr>
            <w:tcW w:w="2428"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Risposta:</w:t>
            </w:r>
          </w:p>
        </w:tc>
      </w:tr>
      <w:tr w:rsidR="00287F77" w:rsidRPr="003C5818" w:rsidTr="00732324">
        <w:trPr>
          <w:trHeight w:val="510"/>
        </w:trPr>
        <w:tc>
          <w:tcPr>
            <w:tcW w:w="2572"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2428"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287F77" w:rsidRPr="003C5818" w:rsidTr="00732324">
        <w:trPr>
          <w:trHeight w:val="350"/>
        </w:trPr>
        <w:tc>
          <w:tcPr>
            <w:tcW w:w="2572"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2428"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p>
        </w:tc>
      </w:tr>
      <w:tr w:rsidR="00287F77" w:rsidRPr="003C5818" w:rsidTr="00732324">
        <w:trPr>
          <w:trHeight w:val="530"/>
        </w:trPr>
        <w:tc>
          <w:tcPr>
            <w:tcW w:w="2572" w:type="pct"/>
            <w:tcBorders>
              <w:top w:val="single" w:sz="4" w:space="0" w:color="00000A"/>
              <w:left w:val="single" w:sz="4" w:space="0" w:color="00000A"/>
              <w:bottom w:val="single" w:sz="4" w:space="0" w:color="00000A"/>
              <w:right w:val="single" w:sz="4" w:space="0" w:color="00000A"/>
            </w:tcBorders>
            <w:shd w:val="clear" w:color="auto" w:fill="DEEAF6"/>
          </w:tcPr>
          <w:p w:rsidR="00287F77" w:rsidRDefault="00287F77" w:rsidP="007976F8">
            <w:pPr>
              <w:jc w:val="both"/>
              <w:rPr>
                <w:rFonts w:ascii="Arial" w:hAnsi="Arial" w:cs="Arial"/>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p w:rsidR="00287F77" w:rsidRPr="00CF5ED4" w:rsidRDefault="00287F77" w:rsidP="00330B8E">
            <w:pPr>
              <w:rPr>
                <w:rFonts w:ascii="Arial" w:hAnsi="Arial" w:cs="Arial"/>
                <w:b/>
                <w:color w:val="auto"/>
                <w:sz w:val="12"/>
                <w:szCs w:val="12"/>
              </w:rPr>
            </w:pPr>
          </w:p>
        </w:tc>
        <w:tc>
          <w:tcPr>
            <w:tcW w:w="2428"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2A6A77">
        <w:trPr>
          <w:trHeight w:val="340"/>
        </w:trPr>
        <w:tc>
          <w:tcPr>
            <w:tcW w:w="2572" w:type="pct"/>
            <w:tcBorders>
              <w:top w:val="single" w:sz="4" w:space="0" w:color="00000A"/>
              <w:left w:val="single" w:sz="4" w:space="0" w:color="00000A"/>
              <w:bottom w:val="single" w:sz="4" w:space="0" w:color="00000A"/>
              <w:right w:val="single" w:sz="4" w:space="0" w:color="00000A"/>
            </w:tcBorders>
          </w:tcPr>
          <w:p w:rsidR="00287F77" w:rsidRPr="002A6A77" w:rsidRDefault="00287F77" w:rsidP="007976F8">
            <w:pPr>
              <w:jc w:val="both"/>
              <w:rPr>
                <w:rFonts w:ascii="Arial" w:hAnsi="Arial" w:cs="Arial"/>
                <w:color w:val="auto"/>
                <w:sz w:val="12"/>
                <w:szCs w:val="12"/>
              </w:rPr>
            </w:pPr>
            <w:r w:rsidRPr="002A6A77">
              <w:rPr>
                <w:rFonts w:ascii="Arial" w:hAnsi="Arial" w:cs="Arial"/>
                <w:color w:val="auto"/>
                <w:sz w:val="12"/>
                <w:szCs w:val="12"/>
              </w:rPr>
              <w:t>Nel caso ricorrano le condizioni di cui all’articolo 105, comma 6, del Codice, indicare la denominazione dei subappaltatori proposti:</w:t>
            </w:r>
          </w:p>
        </w:tc>
        <w:tc>
          <w:tcPr>
            <w:tcW w:w="2428" w:type="pct"/>
            <w:tcBorders>
              <w:top w:val="single" w:sz="4" w:space="0" w:color="00000A"/>
              <w:left w:val="single" w:sz="4" w:space="0" w:color="00000A"/>
              <w:bottom w:val="single" w:sz="4" w:space="0" w:color="00000A"/>
              <w:right w:val="single" w:sz="4" w:space="0" w:color="00000A"/>
            </w:tcBorders>
          </w:tcPr>
          <w:p w:rsidR="00287F77" w:rsidRPr="003C5818" w:rsidRDefault="00287F77" w:rsidP="007976F8">
            <w:pPr>
              <w:rPr>
                <w:rFonts w:ascii="Arial" w:hAnsi="Arial" w:cs="Arial"/>
                <w:color w:val="auto"/>
                <w:sz w:val="12"/>
                <w:szCs w:val="12"/>
              </w:rPr>
            </w:pP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p>
        </w:tc>
      </w:tr>
    </w:tbl>
    <w:p w:rsidR="00287F77" w:rsidRDefault="00287F77" w:rsidP="002A6A77">
      <w:pPr>
        <w:pStyle w:val="ChapterTitle"/>
        <w:spacing w:after="120"/>
        <w:jc w:val="left"/>
        <w:rPr>
          <w:rFonts w:ascii="Arial" w:hAnsi="Arial" w:cs="Arial"/>
          <w:color w:val="auto"/>
          <w:sz w:val="16"/>
          <w:szCs w:val="16"/>
        </w:rPr>
      </w:pPr>
    </w:p>
    <w:p w:rsidR="00287F77" w:rsidRPr="003C5818" w:rsidRDefault="00287F77" w:rsidP="002A6A77">
      <w:pPr>
        <w:pStyle w:val="ChapterTitle"/>
        <w:spacing w:after="120"/>
        <w:jc w:val="left"/>
        <w:rPr>
          <w:rFonts w:ascii="Arial" w:hAnsi="Arial" w:cs="Arial"/>
          <w:color w:val="auto"/>
          <w:sz w:val="16"/>
          <w:szCs w:val="16"/>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11307"/>
      </w:tblGrid>
      <w:tr w:rsidR="00287F77" w:rsidRPr="003C5818" w:rsidTr="00732324">
        <w:trPr>
          <w:trHeight w:val="349"/>
        </w:trPr>
        <w:tc>
          <w:tcPr>
            <w:tcW w:w="5000" w:type="pct"/>
            <w:shd w:val="clear" w:color="auto" w:fill="BFBFBF"/>
          </w:tcPr>
          <w:p w:rsidR="00287F77" w:rsidRPr="003C5818" w:rsidRDefault="00287F7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rsidR="00287F77" w:rsidRPr="003C5818" w:rsidRDefault="00287F77"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rsidR="00287F77" w:rsidRPr="003C5818" w:rsidRDefault="00287F77"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11307"/>
      </w:tblGrid>
      <w:tr w:rsidR="00287F77" w:rsidRPr="003C5818" w:rsidTr="00732324">
        <w:trPr>
          <w:trHeight w:val="349"/>
        </w:trPr>
        <w:tc>
          <w:tcPr>
            <w:tcW w:w="5000" w:type="pct"/>
            <w:shd w:val="clear" w:color="auto" w:fill="BFBFBF"/>
          </w:tcPr>
          <w:p w:rsidR="00287F77" w:rsidRPr="003C5818" w:rsidRDefault="00287F7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rsidR="00287F77" w:rsidRPr="003C5818" w:rsidRDefault="00287F7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rsidR="00287F77" w:rsidRPr="003C5818" w:rsidRDefault="00287F7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rsidR="00287F77" w:rsidRPr="003C5818" w:rsidRDefault="00287F7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rsidR="00287F77" w:rsidRPr="003C5818" w:rsidRDefault="00287F7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rsidR="00287F77" w:rsidRPr="003C5818" w:rsidRDefault="00287F7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rsidR="00287F77" w:rsidRPr="003C5818" w:rsidRDefault="00287F7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rsidR="00287F77" w:rsidRPr="003C5818" w:rsidRDefault="00287F77" w:rsidP="007976F8">
            <w:pPr>
              <w:rPr>
                <w:rFonts w:ascii="Arial" w:hAnsi="Arial" w:cs="Arial"/>
                <w:b/>
                <w:color w:val="auto"/>
                <w:w w:val="0"/>
                <w:sz w:val="12"/>
                <w:szCs w:val="12"/>
              </w:rPr>
            </w:pPr>
            <w:r w:rsidRPr="003C5818">
              <w:rPr>
                <w:rFonts w:ascii="Arial" w:hAnsi="Arial" w:cs="Arial"/>
                <w:b/>
                <w:color w:val="auto"/>
                <w:w w:val="0"/>
                <w:sz w:val="12"/>
                <w:szCs w:val="12"/>
              </w:rPr>
              <w:t>CODICE</w:t>
            </w:r>
          </w:p>
          <w:p w:rsidR="00287F77" w:rsidRPr="003C5818" w:rsidRDefault="00287F7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tc>
      </w:tr>
    </w:tbl>
    <w:p w:rsidR="00287F77" w:rsidRPr="003C5818" w:rsidRDefault="00287F77" w:rsidP="007976F8">
      <w:pPr>
        <w:pStyle w:val="SectionTitle"/>
        <w:spacing w:after="120"/>
        <w:rPr>
          <w:rFonts w:ascii="Arial" w:hAnsi="Arial" w:cs="Arial"/>
          <w:b w:val="0"/>
          <w:caps/>
          <w:color w:val="auto"/>
          <w:sz w:val="16"/>
          <w:szCs w:val="16"/>
        </w:rPr>
      </w:pPr>
    </w:p>
    <w:tbl>
      <w:tblPr>
        <w:tblW w:w="5000" w:type="pct"/>
        <w:tblCellMar>
          <w:left w:w="93" w:type="dxa"/>
        </w:tblCellMar>
        <w:tblLook w:val="0000" w:firstRow="0" w:lastRow="0" w:firstColumn="0" w:lastColumn="0" w:noHBand="0" w:noVBand="0"/>
      </w:tblPr>
      <w:tblGrid>
        <w:gridCol w:w="1859"/>
        <w:gridCol w:w="2788"/>
        <w:gridCol w:w="1061"/>
        <w:gridCol w:w="1418"/>
        <w:gridCol w:w="4181"/>
      </w:tblGrid>
      <w:tr w:rsidR="00287F77" w:rsidRPr="003C5818" w:rsidTr="00732324">
        <w:trPr>
          <w:trHeight w:val="663"/>
        </w:trPr>
        <w:tc>
          <w:tcPr>
            <w:tcW w:w="2524" w:type="pct"/>
            <w:gridSpan w:val="3"/>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2476" w:type="pct"/>
            <w:gridSpan w:val="2"/>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Risposta:</w:t>
            </w:r>
          </w:p>
        </w:tc>
      </w:tr>
      <w:tr w:rsidR="00287F77" w:rsidRPr="003C5818" w:rsidTr="00732324">
        <w:trPr>
          <w:trHeight w:val="1329"/>
        </w:trPr>
        <w:tc>
          <w:tcPr>
            <w:tcW w:w="2524" w:type="pct"/>
            <w:gridSpan w:val="3"/>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ai sensi dell’art. 80 comma 10? </w:t>
            </w:r>
          </w:p>
          <w:p w:rsidR="00287F77" w:rsidRPr="003C5818" w:rsidRDefault="00287F77" w:rsidP="007976F8">
            <w:pPr>
              <w:pStyle w:val="western"/>
              <w:spacing w:before="120" w:beforeAutospacing="0" w:after="120" w:line="240" w:lineRule="auto"/>
              <w:rPr>
                <w:rFonts w:ascii="Arial" w:hAnsi="Arial" w:cs="Arial"/>
                <w:sz w:val="12"/>
                <w:szCs w:val="12"/>
              </w:rPr>
            </w:pPr>
          </w:p>
        </w:tc>
        <w:tc>
          <w:tcPr>
            <w:tcW w:w="2476" w:type="pct"/>
            <w:gridSpan w:val="2"/>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287F77" w:rsidRPr="003C5818" w:rsidRDefault="00287F77" w:rsidP="007976F8">
            <w:pPr>
              <w:rPr>
                <w:rFonts w:ascii="Arial" w:hAnsi="Arial" w:cs="Arial"/>
                <w:color w:val="auto"/>
                <w:sz w:val="12"/>
                <w:szCs w:val="12"/>
              </w:rPr>
            </w:pPr>
          </w:p>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32324">
        <w:trPr>
          <w:trHeight w:val="480"/>
        </w:trPr>
        <w:tc>
          <w:tcPr>
            <w:tcW w:w="5000" w:type="pct"/>
            <w:gridSpan w:val="5"/>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287F77" w:rsidRPr="003C5818" w:rsidTr="00732324">
        <w:trPr>
          <w:trHeight w:val="480"/>
        </w:trPr>
        <w:tc>
          <w:tcPr>
            <w:tcW w:w="822" w:type="pct"/>
            <w:tcBorders>
              <w:top w:val="single" w:sz="4" w:space="0" w:color="00000A"/>
              <w:left w:val="single" w:sz="4" w:space="0" w:color="00000A"/>
              <w:bottom w:val="single" w:sz="4" w:space="0" w:color="00000A"/>
              <w:right w:val="single" w:sz="4" w:space="0" w:color="auto"/>
            </w:tcBorders>
            <w:shd w:val="clear" w:color="auto" w:fill="DEEAF6"/>
          </w:tcPr>
          <w:p w:rsidR="00287F77" w:rsidRPr="003C5818" w:rsidRDefault="00287F77"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3" w:type="pct"/>
            <w:tcBorders>
              <w:top w:val="single" w:sz="4" w:space="0" w:color="00000A"/>
              <w:left w:val="single" w:sz="4" w:space="0" w:color="auto"/>
              <w:bottom w:val="single" w:sz="4" w:space="0" w:color="00000A"/>
              <w:right w:val="single" w:sz="4" w:space="0" w:color="00000A"/>
            </w:tcBorders>
            <w:shd w:val="clear" w:color="auto" w:fill="DEEAF6"/>
          </w:tcPr>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1096" w:type="pct"/>
            <w:gridSpan w:val="2"/>
            <w:tcBorders>
              <w:top w:val="single" w:sz="4" w:space="0" w:color="00000A"/>
              <w:left w:val="single" w:sz="4" w:space="0" w:color="00000A"/>
              <w:bottom w:val="single" w:sz="4" w:space="0" w:color="00000A"/>
              <w:right w:val="single" w:sz="4" w:space="0" w:color="auto"/>
            </w:tcBorders>
            <w:shd w:val="clear" w:color="auto" w:fill="DEEAF6"/>
          </w:tcPr>
          <w:p w:rsidR="00287F77" w:rsidRPr="003C5818" w:rsidRDefault="00287F77"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D2C">
              <w:rPr>
                <w:rFonts w:ascii="Arial" w:hAnsi="Arial" w:cs="Arial"/>
                <w:color w:val="auto"/>
                <w:sz w:val="12"/>
                <w:szCs w:val="12"/>
              </w:rPr>
            </w:r>
            <w:r w:rsidR="00D45D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D2C">
              <w:rPr>
                <w:rFonts w:ascii="Arial" w:hAnsi="Arial" w:cs="Arial"/>
                <w:color w:val="auto"/>
                <w:sz w:val="12"/>
                <w:szCs w:val="12"/>
              </w:rPr>
            </w:r>
            <w:r w:rsidR="00D45D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1849" w:type="pct"/>
            <w:tcBorders>
              <w:top w:val="single" w:sz="4" w:space="0" w:color="00000A"/>
              <w:left w:val="single" w:sz="4" w:space="0" w:color="auto"/>
              <w:bottom w:val="single" w:sz="4" w:space="0" w:color="00000A"/>
              <w:right w:val="single" w:sz="4" w:space="0" w:color="00000A"/>
            </w:tcBorders>
            <w:shd w:val="clear" w:color="auto" w:fill="DEEAF6"/>
          </w:tcPr>
          <w:p w:rsidR="00287F77" w:rsidRPr="003C5818" w:rsidRDefault="00287F77" w:rsidP="00F6056D">
            <w:pPr>
              <w:rPr>
                <w:rFonts w:ascii="Arial" w:hAnsi="Arial" w:cs="Arial"/>
                <w:color w:val="auto"/>
                <w:sz w:val="12"/>
                <w:szCs w:val="12"/>
              </w:rPr>
            </w:pPr>
            <w:r w:rsidRPr="003C5818">
              <w:rPr>
                <w:rFonts w:ascii="Arial" w:hAnsi="Arial" w:cs="Arial"/>
                <w:color w:val="auto"/>
                <w:sz w:val="12"/>
                <w:szCs w:val="12"/>
              </w:rPr>
              <w:t>In caso affermativo indicare:</w:t>
            </w:r>
          </w:p>
          <w:p w:rsidR="00287F77" w:rsidRPr="003C5818" w:rsidRDefault="00287F77"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D2C">
              <w:rPr>
                <w:rFonts w:ascii="Arial" w:hAnsi="Arial" w:cs="Arial"/>
                <w:color w:val="auto"/>
                <w:sz w:val="12"/>
                <w:szCs w:val="12"/>
              </w:rPr>
            </w:r>
            <w:r w:rsidR="00D45D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D2C">
              <w:rPr>
                <w:rFonts w:ascii="Arial" w:hAnsi="Arial" w:cs="Arial"/>
                <w:color w:val="auto"/>
                <w:sz w:val="12"/>
                <w:szCs w:val="12"/>
              </w:rPr>
            </w:r>
            <w:r w:rsidR="00D45D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D2C">
              <w:rPr>
                <w:rFonts w:ascii="Arial" w:hAnsi="Arial" w:cs="Arial"/>
                <w:color w:val="auto"/>
                <w:sz w:val="12"/>
                <w:szCs w:val="12"/>
              </w:rPr>
            </w:r>
            <w:r w:rsidR="00D45D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D2C">
              <w:rPr>
                <w:rFonts w:ascii="Arial" w:hAnsi="Arial" w:cs="Arial"/>
                <w:color w:val="auto"/>
                <w:sz w:val="12"/>
                <w:szCs w:val="12"/>
              </w:rPr>
            </w:r>
            <w:r w:rsidR="00D45D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287F77" w:rsidRPr="003C5818" w:rsidRDefault="00287F77"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D2C">
              <w:rPr>
                <w:rFonts w:ascii="Arial" w:hAnsi="Arial" w:cs="Arial"/>
                <w:color w:val="auto"/>
                <w:sz w:val="12"/>
                <w:szCs w:val="12"/>
              </w:rPr>
            </w:r>
            <w:r w:rsidR="00D45D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D2C">
              <w:rPr>
                <w:rFonts w:ascii="Arial" w:hAnsi="Arial" w:cs="Arial"/>
                <w:color w:val="auto"/>
                <w:sz w:val="12"/>
                <w:szCs w:val="12"/>
              </w:rPr>
            </w:r>
            <w:r w:rsidR="00D45D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D2C">
              <w:rPr>
                <w:rFonts w:ascii="Arial" w:hAnsi="Arial" w:cs="Arial"/>
                <w:color w:val="auto"/>
                <w:sz w:val="12"/>
                <w:szCs w:val="12"/>
              </w:rPr>
            </w:r>
            <w:r w:rsidR="00D45D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D2C">
              <w:rPr>
                <w:rFonts w:ascii="Arial" w:hAnsi="Arial" w:cs="Arial"/>
                <w:color w:val="auto"/>
                <w:sz w:val="12"/>
                <w:szCs w:val="12"/>
              </w:rPr>
            </w:r>
            <w:r w:rsidR="00D45D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D2C">
              <w:rPr>
                <w:rFonts w:ascii="Arial" w:hAnsi="Arial" w:cs="Arial"/>
                <w:color w:val="auto"/>
                <w:sz w:val="12"/>
                <w:szCs w:val="12"/>
              </w:rPr>
            </w:r>
            <w:r w:rsidR="00D45D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D2C">
              <w:rPr>
                <w:rFonts w:ascii="Arial" w:hAnsi="Arial" w:cs="Arial"/>
                <w:color w:val="auto"/>
                <w:sz w:val="12"/>
                <w:szCs w:val="12"/>
              </w:rPr>
            </w:r>
            <w:r w:rsidR="00D45D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287F77" w:rsidRPr="003C5818" w:rsidRDefault="00287F77"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287F77" w:rsidRPr="003C5818" w:rsidRDefault="00287F77"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287F77" w:rsidRPr="003C5818" w:rsidTr="00732324">
        <w:trPr>
          <w:trHeight w:val="480"/>
        </w:trPr>
        <w:tc>
          <w:tcPr>
            <w:tcW w:w="822" w:type="pct"/>
            <w:tcBorders>
              <w:top w:val="single" w:sz="4" w:space="0" w:color="00000A"/>
              <w:left w:val="single" w:sz="4" w:space="0" w:color="00000A"/>
              <w:bottom w:val="single" w:sz="4" w:space="0" w:color="00000A"/>
              <w:right w:val="single" w:sz="4" w:space="0" w:color="auto"/>
            </w:tcBorders>
            <w:shd w:val="clear" w:color="auto" w:fill="DEEAF6"/>
          </w:tcPr>
          <w:p w:rsidR="00287F77" w:rsidRPr="003C5818" w:rsidRDefault="00287F77"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3" w:type="pct"/>
            <w:tcBorders>
              <w:top w:val="single" w:sz="4" w:space="0" w:color="00000A"/>
              <w:left w:val="single" w:sz="4" w:space="0" w:color="auto"/>
              <w:bottom w:val="single" w:sz="4" w:space="0" w:color="00000A"/>
              <w:right w:val="single" w:sz="4" w:space="0" w:color="00000A"/>
            </w:tcBorders>
            <w:shd w:val="clear" w:color="auto" w:fill="DEEAF6"/>
          </w:tcPr>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1096" w:type="pct"/>
            <w:gridSpan w:val="2"/>
            <w:tcBorders>
              <w:top w:val="single" w:sz="4" w:space="0" w:color="00000A"/>
              <w:left w:val="single" w:sz="4" w:space="0" w:color="00000A"/>
              <w:bottom w:val="single" w:sz="4" w:space="0" w:color="00000A"/>
              <w:right w:val="single" w:sz="4" w:space="0" w:color="auto"/>
            </w:tcBorders>
            <w:shd w:val="clear" w:color="auto" w:fill="DEEAF6"/>
          </w:tcPr>
          <w:p w:rsidR="00287F77" w:rsidRPr="003C5818" w:rsidRDefault="00287F77"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D2C">
              <w:rPr>
                <w:rFonts w:ascii="Arial" w:hAnsi="Arial" w:cs="Arial"/>
                <w:color w:val="auto"/>
                <w:sz w:val="12"/>
                <w:szCs w:val="12"/>
              </w:rPr>
            </w:r>
            <w:r w:rsidR="00D45D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D2C">
              <w:rPr>
                <w:rFonts w:ascii="Arial" w:hAnsi="Arial" w:cs="Arial"/>
                <w:color w:val="auto"/>
                <w:sz w:val="12"/>
                <w:szCs w:val="12"/>
              </w:rPr>
            </w:r>
            <w:r w:rsidR="00D45D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1849" w:type="pct"/>
            <w:tcBorders>
              <w:top w:val="single" w:sz="4" w:space="0" w:color="00000A"/>
              <w:left w:val="single" w:sz="4" w:space="0" w:color="auto"/>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In caso affermativo indicare:</w:t>
            </w:r>
          </w:p>
          <w:p w:rsidR="00287F77" w:rsidRPr="003C5818" w:rsidRDefault="00287F77"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D2C">
              <w:rPr>
                <w:rFonts w:ascii="Arial" w:hAnsi="Arial" w:cs="Arial"/>
                <w:color w:val="auto"/>
                <w:sz w:val="12"/>
                <w:szCs w:val="12"/>
              </w:rPr>
            </w:r>
            <w:r w:rsidR="00D45D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D2C">
              <w:rPr>
                <w:rFonts w:ascii="Arial" w:hAnsi="Arial" w:cs="Arial"/>
                <w:color w:val="auto"/>
                <w:sz w:val="12"/>
                <w:szCs w:val="12"/>
              </w:rPr>
            </w:r>
            <w:r w:rsidR="00D45D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D2C">
              <w:rPr>
                <w:rFonts w:ascii="Arial" w:hAnsi="Arial" w:cs="Arial"/>
                <w:color w:val="auto"/>
                <w:sz w:val="12"/>
                <w:szCs w:val="12"/>
              </w:rPr>
            </w:r>
            <w:r w:rsidR="00D45D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D2C">
              <w:rPr>
                <w:rFonts w:ascii="Arial" w:hAnsi="Arial" w:cs="Arial"/>
                <w:color w:val="auto"/>
                <w:sz w:val="12"/>
                <w:szCs w:val="12"/>
              </w:rPr>
            </w:r>
            <w:r w:rsidR="00D45D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287F77" w:rsidRPr="003C5818" w:rsidRDefault="00287F77"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D2C">
              <w:rPr>
                <w:rFonts w:ascii="Arial" w:hAnsi="Arial" w:cs="Arial"/>
                <w:color w:val="auto"/>
                <w:sz w:val="12"/>
                <w:szCs w:val="12"/>
              </w:rPr>
            </w:r>
            <w:r w:rsidR="00D45D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D2C">
              <w:rPr>
                <w:rFonts w:ascii="Arial" w:hAnsi="Arial" w:cs="Arial"/>
                <w:color w:val="auto"/>
                <w:sz w:val="12"/>
                <w:szCs w:val="12"/>
              </w:rPr>
            </w:r>
            <w:r w:rsidR="00D45D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D2C">
              <w:rPr>
                <w:rFonts w:ascii="Arial" w:hAnsi="Arial" w:cs="Arial"/>
                <w:color w:val="auto"/>
                <w:sz w:val="12"/>
                <w:szCs w:val="12"/>
              </w:rPr>
            </w:r>
            <w:r w:rsidR="00D45D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D2C">
              <w:rPr>
                <w:rFonts w:ascii="Arial" w:hAnsi="Arial" w:cs="Arial"/>
                <w:color w:val="auto"/>
                <w:sz w:val="12"/>
                <w:szCs w:val="12"/>
              </w:rPr>
            </w:r>
            <w:r w:rsidR="00D45D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D2C">
              <w:rPr>
                <w:rFonts w:ascii="Arial" w:hAnsi="Arial" w:cs="Arial"/>
                <w:color w:val="auto"/>
                <w:sz w:val="12"/>
                <w:szCs w:val="12"/>
              </w:rPr>
            </w:r>
            <w:r w:rsidR="00D45D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D2C">
              <w:rPr>
                <w:rFonts w:ascii="Arial" w:hAnsi="Arial" w:cs="Arial"/>
                <w:color w:val="auto"/>
                <w:sz w:val="12"/>
                <w:szCs w:val="12"/>
              </w:rPr>
            </w:r>
            <w:r w:rsidR="00D45D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287F77" w:rsidRPr="003C5818" w:rsidRDefault="00287F77"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287F77" w:rsidRPr="003C5818" w:rsidRDefault="00287F77"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287F77" w:rsidRPr="003C5818" w:rsidTr="00732324">
        <w:trPr>
          <w:trHeight w:val="480"/>
        </w:trPr>
        <w:tc>
          <w:tcPr>
            <w:tcW w:w="822" w:type="pct"/>
            <w:tcBorders>
              <w:top w:val="single" w:sz="4" w:space="0" w:color="00000A"/>
              <w:left w:val="single" w:sz="4" w:space="0" w:color="00000A"/>
              <w:bottom w:val="single" w:sz="4" w:space="0" w:color="00000A"/>
              <w:right w:val="single" w:sz="4" w:space="0" w:color="auto"/>
            </w:tcBorders>
            <w:shd w:val="clear" w:color="auto" w:fill="DEEAF6"/>
          </w:tcPr>
          <w:p w:rsidR="00287F77" w:rsidRPr="003C5818" w:rsidRDefault="00287F77"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3" w:type="pct"/>
            <w:tcBorders>
              <w:top w:val="single" w:sz="4" w:space="0" w:color="00000A"/>
              <w:left w:val="single" w:sz="4" w:space="0" w:color="auto"/>
              <w:bottom w:val="single" w:sz="4" w:space="0" w:color="00000A"/>
              <w:right w:val="single" w:sz="4" w:space="0" w:color="00000A"/>
            </w:tcBorders>
            <w:shd w:val="clear" w:color="auto" w:fill="DEEAF6"/>
          </w:tcPr>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1096" w:type="pct"/>
            <w:gridSpan w:val="2"/>
            <w:tcBorders>
              <w:top w:val="single" w:sz="4" w:space="0" w:color="00000A"/>
              <w:left w:val="single" w:sz="4" w:space="0" w:color="00000A"/>
              <w:bottom w:val="single" w:sz="4" w:space="0" w:color="00000A"/>
              <w:right w:val="single" w:sz="4" w:space="0" w:color="auto"/>
            </w:tcBorders>
            <w:shd w:val="clear" w:color="auto" w:fill="DEEAF6"/>
          </w:tcPr>
          <w:p w:rsidR="00287F77" w:rsidRPr="003C5818" w:rsidRDefault="00287F77"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D2C">
              <w:rPr>
                <w:rFonts w:ascii="Arial" w:hAnsi="Arial" w:cs="Arial"/>
                <w:color w:val="auto"/>
                <w:sz w:val="12"/>
                <w:szCs w:val="12"/>
              </w:rPr>
            </w:r>
            <w:r w:rsidR="00D45D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D2C">
              <w:rPr>
                <w:rFonts w:ascii="Arial" w:hAnsi="Arial" w:cs="Arial"/>
                <w:color w:val="auto"/>
                <w:sz w:val="12"/>
                <w:szCs w:val="12"/>
              </w:rPr>
            </w:r>
            <w:r w:rsidR="00D45D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1849" w:type="pct"/>
            <w:tcBorders>
              <w:top w:val="single" w:sz="4" w:space="0" w:color="00000A"/>
              <w:left w:val="single" w:sz="4" w:space="0" w:color="auto"/>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In caso affermativo indicare:</w:t>
            </w:r>
          </w:p>
          <w:p w:rsidR="00287F77" w:rsidRPr="003C5818" w:rsidRDefault="00287F77"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D2C">
              <w:rPr>
                <w:rFonts w:ascii="Arial" w:hAnsi="Arial" w:cs="Arial"/>
                <w:color w:val="auto"/>
                <w:sz w:val="12"/>
                <w:szCs w:val="12"/>
              </w:rPr>
            </w:r>
            <w:r w:rsidR="00D45D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D2C">
              <w:rPr>
                <w:rFonts w:ascii="Arial" w:hAnsi="Arial" w:cs="Arial"/>
                <w:color w:val="auto"/>
                <w:sz w:val="12"/>
                <w:szCs w:val="12"/>
              </w:rPr>
            </w:r>
            <w:r w:rsidR="00D45D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D2C">
              <w:rPr>
                <w:rFonts w:ascii="Arial" w:hAnsi="Arial" w:cs="Arial"/>
                <w:color w:val="auto"/>
                <w:sz w:val="12"/>
                <w:szCs w:val="12"/>
              </w:rPr>
            </w:r>
            <w:r w:rsidR="00D45D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D2C">
              <w:rPr>
                <w:rFonts w:ascii="Arial" w:hAnsi="Arial" w:cs="Arial"/>
                <w:color w:val="auto"/>
                <w:sz w:val="12"/>
                <w:szCs w:val="12"/>
              </w:rPr>
            </w:r>
            <w:r w:rsidR="00D45D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287F77" w:rsidRPr="003C5818" w:rsidRDefault="00287F77"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D2C">
              <w:rPr>
                <w:rFonts w:ascii="Arial" w:hAnsi="Arial" w:cs="Arial"/>
                <w:color w:val="auto"/>
                <w:sz w:val="12"/>
                <w:szCs w:val="12"/>
              </w:rPr>
            </w:r>
            <w:r w:rsidR="00D45D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D2C">
              <w:rPr>
                <w:rFonts w:ascii="Arial" w:hAnsi="Arial" w:cs="Arial"/>
                <w:color w:val="auto"/>
                <w:sz w:val="12"/>
                <w:szCs w:val="12"/>
              </w:rPr>
            </w:r>
            <w:r w:rsidR="00D45D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D2C">
              <w:rPr>
                <w:rFonts w:ascii="Arial" w:hAnsi="Arial" w:cs="Arial"/>
                <w:color w:val="auto"/>
                <w:sz w:val="12"/>
                <w:szCs w:val="12"/>
              </w:rPr>
            </w:r>
            <w:r w:rsidR="00D45D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D2C">
              <w:rPr>
                <w:rFonts w:ascii="Arial" w:hAnsi="Arial" w:cs="Arial"/>
                <w:color w:val="auto"/>
                <w:sz w:val="12"/>
                <w:szCs w:val="12"/>
              </w:rPr>
            </w:r>
            <w:r w:rsidR="00D45D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D2C">
              <w:rPr>
                <w:rFonts w:ascii="Arial" w:hAnsi="Arial" w:cs="Arial"/>
                <w:color w:val="auto"/>
                <w:sz w:val="12"/>
                <w:szCs w:val="12"/>
              </w:rPr>
            </w:r>
            <w:r w:rsidR="00D45D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D2C">
              <w:rPr>
                <w:rFonts w:ascii="Arial" w:hAnsi="Arial" w:cs="Arial"/>
                <w:color w:val="auto"/>
                <w:sz w:val="12"/>
                <w:szCs w:val="12"/>
              </w:rPr>
            </w:r>
            <w:r w:rsidR="00D45D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287F77" w:rsidRPr="003C5818" w:rsidRDefault="00287F77"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287F77" w:rsidRPr="003C5818" w:rsidRDefault="00287F77"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287F77" w:rsidRPr="003C5818" w:rsidTr="00732324">
        <w:trPr>
          <w:trHeight w:val="480"/>
        </w:trPr>
        <w:tc>
          <w:tcPr>
            <w:tcW w:w="822" w:type="pct"/>
            <w:tcBorders>
              <w:top w:val="single" w:sz="4" w:space="0" w:color="00000A"/>
              <w:left w:val="single" w:sz="4" w:space="0" w:color="00000A"/>
              <w:bottom w:val="single" w:sz="4" w:space="0" w:color="00000A"/>
              <w:right w:val="single" w:sz="4" w:space="0" w:color="auto"/>
            </w:tcBorders>
            <w:shd w:val="clear" w:color="auto" w:fill="DEEAF6"/>
          </w:tcPr>
          <w:p w:rsidR="00287F77" w:rsidRPr="003C5818" w:rsidRDefault="00287F77"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3" w:type="pct"/>
            <w:tcBorders>
              <w:top w:val="single" w:sz="4" w:space="0" w:color="00000A"/>
              <w:left w:val="single" w:sz="4" w:space="0" w:color="auto"/>
              <w:bottom w:val="single" w:sz="4" w:space="0" w:color="00000A"/>
              <w:right w:val="single" w:sz="4" w:space="0" w:color="00000A"/>
            </w:tcBorders>
            <w:shd w:val="clear" w:color="auto" w:fill="DEEAF6"/>
          </w:tcPr>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1096" w:type="pct"/>
            <w:gridSpan w:val="2"/>
            <w:tcBorders>
              <w:top w:val="single" w:sz="4" w:space="0" w:color="00000A"/>
              <w:left w:val="single" w:sz="4" w:space="0" w:color="00000A"/>
              <w:bottom w:val="single" w:sz="4" w:space="0" w:color="00000A"/>
              <w:right w:val="single" w:sz="4" w:space="0" w:color="auto"/>
            </w:tcBorders>
            <w:shd w:val="clear" w:color="auto" w:fill="DEEAF6"/>
          </w:tcPr>
          <w:p w:rsidR="00287F77" w:rsidRPr="003C5818" w:rsidRDefault="00287F77"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D2C">
              <w:rPr>
                <w:rFonts w:ascii="Arial" w:hAnsi="Arial" w:cs="Arial"/>
                <w:color w:val="auto"/>
                <w:sz w:val="12"/>
                <w:szCs w:val="12"/>
              </w:rPr>
            </w:r>
            <w:r w:rsidR="00D45D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D2C">
              <w:rPr>
                <w:rFonts w:ascii="Arial" w:hAnsi="Arial" w:cs="Arial"/>
                <w:color w:val="auto"/>
                <w:sz w:val="12"/>
                <w:szCs w:val="12"/>
              </w:rPr>
            </w:r>
            <w:r w:rsidR="00D45D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1849" w:type="pct"/>
            <w:tcBorders>
              <w:top w:val="single" w:sz="4" w:space="0" w:color="00000A"/>
              <w:left w:val="single" w:sz="4" w:space="0" w:color="auto"/>
              <w:bottom w:val="single" w:sz="4" w:space="0" w:color="00000A"/>
              <w:right w:val="single" w:sz="4" w:space="0" w:color="00000A"/>
            </w:tcBorders>
            <w:shd w:val="clear" w:color="auto" w:fill="DEEAF6"/>
          </w:tcPr>
          <w:p w:rsidR="00287F77" w:rsidRPr="003C5818" w:rsidRDefault="00287F77" w:rsidP="00F6056D">
            <w:pPr>
              <w:rPr>
                <w:rFonts w:ascii="Arial" w:hAnsi="Arial" w:cs="Arial"/>
                <w:color w:val="auto"/>
                <w:sz w:val="12"/>
                <w:szCs w:val="12"/>
              </w:rPr>
            </w:pPr>
            <w:r w:rsidRPr="003C5818">
              <w:rPr>
                <w:rFonts w:ascii="Arial" w:hAnsi="Arial" w:cs="Arial"/>
                <w:color w:val="auto"/>
                <w:sz w:val="12"/>
                <w:szCs w:val="12"/>
              </w:rPr>
              <w:t>In caso affermativo indicare:</w:t>
            </w:r>
          </w:p>
          <w:p w:rsidR="00287F77" w:rsidRPr="003C5818" w:rsidRDefault="00287F77"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D2C">
              <w:rPr>
                <w:rFonts w:ascii="Arial" w:hAnsi="Arial" w:cs="Arial"/>
                <w:color w:val="auto"/>
                <w:sz w:val="12"/>
                <w:szCs w:val="12"/>
              </w:rPr>
            </w:r>
            <w:r w:rsidR="00D45D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D2C">
              <w:rPr>
                <w:rFonts w:ascii="Arial" w:hAnsi="Arial" w:cs="Arial"/>
                <w:color w:val="auto"/>
                <w:sz w:val="12"/>
                <w:szCs w:val="12"/>
              </w:rPr>
            </w:r>
            <w:r w:rsidR="00D45D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D2C">
              <w:rPr>
                <w:rFonts w:ascii="Arial" w:hAnsi="Arial" w:cs="Arial"/>
                <w:color w:val="auto"/>
                <w:sz w:val="12"/>
                <w:szCs w:val="12"/>
              </w:rPr>
            </w:r>
            <w:r w:rsidR="00D45D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D2C">
              <w:rPr>
                <w:rFonts w:ascii="Arial" w:hAnsi="Arial" w:cs="Arial"/>
                <w:color w:val="auto"/>
                <w:sz w:val="12"/>
                <w:szCs w:val="12"/>
              </w:rPr>
            </w:r>
            <w:r w:rsidR="00D45D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287F77" w:rsidRPr="003C5818" w:rsidRDefault="00287F77"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D2C">
              <w:rPr>
                <w:rFonts w:ascii="Arial" w:hAnsi="Arial" w:cs="Arial"/>
                <w:color w:val="auto"/>
                <w:sz w:val="12"/>
                <w:szCs w:val="12"/>
              </w:rPr>
            </w:r>
            <w:r w:rsidR="00D45D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D2C">
              <w:rPr>
                <w:rFonts w:ascii="Arial" w:hAnsi="Arial" w:cs="Arial"/>
                <w:color w:val="auto"/>
                <w:sz w:val="12"/>
                <w:szCs w:val="12"/>
              </w:rPr>
            </w:r>
            <w:r w:rsidR="00D45D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D2C">
              <w:rPr>
                <w:rFonts w:ascii="Arial" w:hAnsi="Arial" w:cs="Arial"/>
                <w:color w:val="auto"/>
                <w:sz w:val="12"/>
                <w:szCs w:val="12"/>
              </w:rPr>
            </w:r>
            <w:r w:rsidR="00D45D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D2C">
              <w:rPr>
                <w:rFonts w:ascii="Arial" w:hAnsi="Arial" w:cs="Arial"/>
                <w:color w:val="auto"/>
                <w:sz w:val="12"/>
                <w:szCs w:val="12"/>
              </w:rPr>
            </w:r>
            <w:r w:rsidR="00D45D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D2C">
              <w:rPr>
                <w:rFonts w:ascii="Arial" w:hAnsi="Arial" w:cs="Arial"/>
                <w:color w:val="auto"/>
                <w:sz w:val="12"/>
                <w:szCs w:val="12"/>
              </w:rPr>
            </w:r>
            <w:r w:rsidR="00D45D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D2C">
              <w:rPr>
                <w:rFonts w:ascii="Arial" w:hAnsi="Arial" w:cs="Arial"/>
                <w:color w:val="auto"/>
                <w:sz w:val="12"/>
                <w:szCs w:val="12"/>
              </w:rPr>
            </w:r>
            <w:r w:rsidR="00D45D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287F77" w:rsidRPr="003C5818" w:rsidRDefault="00287F77"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287F77" w:rsidRPr="003C5818" w:rsidRDefault="00287F77"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287F77" w:rsidRPr="003C5818" w:rsidTr="00732324">
        <w:trPr>
          <w:trHeight w:val="480"/>
        </w:trPr>
        <w:tc>
          <w:tcPr>
            <w:tcW w:w="822" w:type="pct"/>
            <w:tcBorders>
              <w:top w:val="single" w:sz="4" w:space="0" w:color="00000A"/>
              <w:left w:val="single" w:sz="4" w:space="0" w:color="00000A"/>
              <w:bottom w:val="single" w:sz="4" w:space="0" w:color="00000A"/>
              <w:right w:val="single" w:sz="4" w:space="0" w:color="auto"/>
            </w:tcBorders>
            <w:shd w:val="clear" w:color="auto" w:fill="DEEAF6"/>
          </w:tcPr>
          <w:p w:rsidR="00287F77" w:rsidRPr="003C5818" w:rsidRDefault="00287F77"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3" w:type="pct"/>
            <w:tcBorders>
              <w:top w:val="single" w:sz="4" w:space="0" w:color="00000A"/>
              <w:left w:val="single" w:sz="4" w:space="0" w:color="auto"/>
              <w:bottom w:val="single" w:sz="4" w:space="0" w:color="00000A"/>
              <w:right w:val="single" w:sz="4" w:space="0" w:color="00000A"/>
            </w:tcBorders>
            <w:shd w:val="clear" w:color="auto" w:fill="DEEAF6"/>
          </w:tcPr>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r w:rsidRPr="003C5818">
              <w:rPr>
                <w:rFonts w:ascii="Arial" w:hAnsi="Arial" w:cs="Arial"/>
                <w:color w:val="auto"/>
                <w:sz w:val="12"/>
                <w:szCs w:val="12"/>
              </w:rPr>
              <w:lastRenderedPageBreak/>
              <w:t xml:space="preserve">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1096" w:type="pct"/>
            <w:gridSpan w:val="2"/>
            <w:tcBorders>
              <w:top w:val="single" w:sz="4" w:space="0" w:color="00000A"/>
              <w:left w:val="single" w:sz="4" w:space="0" w:color="00000A"/>
              <w:bottom w:val="single" w:sz="4" w:space="0" w:color="00000A"/>
              <w:right w:val="single" w:sz="4" w:space="0" w:color="auto"/>
            </w:tcBorders>
            <w:shd w:val="clear" w:color="auto" w:fill="DEEAF6"/>
          </w:tcPr>
          <w:p w:rsidR="00287F77" w:rsidRPr="003C5818" w:rsidRDefault="00287F77"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D2C">
              <w:rPr>
                <w:rFonts w:ascii="Arial" w:hAnsi="Arial" w:cs="Arial"/>
                <w:color w:val="auto"/>
                <w:sz w:val="12"/>
                <w:szCs w:val="12"/>
              </w:rPr>
            </w:r>
            <w:r w:rsidR="00D45D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D2C">
              <w:rPr>
                <w:rFonts w:ascii="Arial" w:hAnsi="Arial" w:cs="Arial"/>
                <w:color w:val="auto"/>
                <w:sz w:val="12"/>
                <w:szCs w:val="12"/>
              </w:rPr>
            </w:r>
            <w:r w:rsidR="00D45D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1849" w:type="pct"/>
            <w:tcBorders>
              <w:top w:val="single" w:sz="4" w:space="0" w:color="00000A"/>
              <w:left w:val="single" w:sz="4" w:space="0" w:color="auto"/>
              <w:bottom w:val="single" w:sz="4" w:space="0" w:color="00000A"/>
              <w:right w:val="single" w:sz="4" w:space="0" w:color="00000A"/>
            </w:tcBorders>
            <w:shd w:val="clear" w:color="auto" w:fill="DEEAF6"/>
          </w:tcPr>
          <w:p w:rsidR="00287F77" w:rsidRPr="003C5818" w:rsidRDefault="00287F77" w:rsidP="00F6056D">
            <w:pPr>
              <w:rPr>
                <w:rFonts w:ascii="Arial" w:hAnsi="Arial" w:cs="Arial"/>
                <w:color w:val="auto"/>
                <w:sz w:val="12"/>
                <w:szCs w:val="12"/>
              </w:rPr>
            </w:pPr>
            <w:r w:rsidRPr="003C5818">
              <w:rPr>
                <w:rFonts w:ascii="Arial" w:hAnsi="Arial" w:cs="Arial"/>
                <w:color w:val="auto"/>
                <w:sz w:val="12"/>
                <w:szCs w:val="12"/>
              </w:rPr>
              <w:t>In caso affermativo indicare:</w:t>
            </w:r>
          </w:p>
          <w:p w:rsidR="00287F77" w:rsidRPr="003C5818" w:rsidRDefault="00287F77"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D2C">
              <w:rPr>
                <w:rFonts w:ascii="Arial" w:hAnsi="Arial" w:cs="Arial"/>
                <w:color w:val="auto"/>
                <w:sz w:val="12"/>
                <w:szCs w:val="12"/>
              </w:rPr>
            </w:r>
            <w:r w:rsidR="00D45D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D2C">
              <w:rPr>
                <w:rFonts w:ascii="Arial" w:hAnsi="Arial" w:cs="Arial"/>
                <w:color w:val="auto"/>
                <w:sz w:val="12"/>
                <w:szCs w:val="12"/>
              </w:rPr>
            </w:r>
            <w:r w:rsidR="00D45D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w:t>
            </w:r>
            <w:r w:rsidRPr="003C5818">
              <w:rPr>
                <w:rFonts w:ascii="Arial" w:hAnsi="Arial" w:cs="Arial"/>
                <w:color w:val="auto"/>
                <w:sz w:val="12"/>
                <w:szCs w:val="12"/>
              </w:rPr>
              <w:lastRenderedPageBreak/>
              <w:t xml:space="preserve">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D2C">
              <w:rPr>
                <w:rFonts w:ascii="Arial" w:hAnsi="Arial" w:cs="Arial"/>
                <w:color w:val="auto"/>
                <w:sz w:val="12"/>
                <w:szCs w:val="12"/>
              </w:rPr>
            </w:r>
            <w:r w:rsidR="00D45D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D2C">
              <w:rPr>
                <w:rFonts w:ascii="Arial" w:hAnsi="Arial" w:cs="Arial"/>
                <w:color w:val="auto"/>
                <w:sz w:val="12"/>
                <w:szCs w:val="12"/>
              </w:rPr>
            </w:r>
            <w:r w:rsidR="00D45D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287F77" w:rsidRPr="003C5818" w:rsidRDefault="00287F77"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D2C">
              <w:rPr>
                <w:rFonts w:ascii="Arial" w:hAnsi="Arial" w:cs="Arial"/>
                <w:color w:val="auto"/>
                <w:sz w:val="12"/>
                <w:szCs w:val="12"/>
              </w:rPr>
            </w:r>
            <w:r w:rsidR="00D45D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D2C">
              <w:rPr>
                <w:rFonts w:ascii="Arial" w:hAnsi="Arial" w:cs="Arial"/>
                <w:color w:val="auto"/>
                <w:sz w:val="12"/>
                <w:szCs w:val="12"/>
              </w:rPr>
            </w:r>
            <w:r w:rsidR="00D45D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D2C">
              <w:rPr>
                <w:rFonts w:ascii="Arial" w:hAnsi="Arial" w:cs="Arial"/>
                <w:color w:val="auto"/>
                <w:sz w:val="12"/>
                <w:szCs w:val="12"/>
              </w:rPr>
            </w:r>
            <w:r w:rsidR="00D45D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D2C">
              <w:rPr>
                <w:rFonts w:ascii="Arial" w:hAnsi="Arial" w:cs="Arial"/>
                <w:color w:val="auto"/>
                <w:sz w:val="12"/>
                <w:szCs w:val="12"/>
              </w:rPr>
            </w:r>
            <w:r w:rsidR="00D45D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D2C">
              <w:rPr>
                <w:rFonts w:ascii="Arial" w:hAnsi="Arial" w:cs="Arial"/>
                <w:color w:val="auto"/>
                <w:sz w:val="12"/>
                <w:szCs w:val="12"/>
              </w:rPr>
            </w:r>
            <w:r w:rsidR="00D45D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D2C">
              <w:rPr>
                <w:rFonts w:ascii="Arial" w:hAnsi="Arial" w:cs="Arial"/>
                <w:color w:val="auto"/>
                <w:sz w:val="12"/>
                <w:szCs w:val="12"/>
              </w:rPr>
            </w:r>
            <w:r w:rsidR="00D45D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287F77" w:rsidRPr="003C5818" w:rsidRDefault="00287F77"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287F77" w:rsidRPr="003C5818" w:rsidRDefault="00287F77"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287F77" w:rsidRPr="003C5818" w:rsidTr="00732324">
        <w:trPr>
          <w:trHeight w:val="480"/>
        </w:trPr>
        <w:tc>
          <w:tcPr>
            <w:tcW w:w="822" w:type="pct"/>
            <w:tcBorders>
              <w:top w:val="single" w:sz="4" w:space="0" w:color="00000A"/>
              <w:left w:val="single" w:sz="4" w:space="0" w:color="00000A"/>
              <w:bottom w:val="single" w:sz="4" w:space="0" w:color="00000A"/>
              <w:right w:val="single" w:sz="4" w:space="0" w:color="auto"/>
            </w:tcBorders>
            <w:shd w:val="clear" w:color="auto" w:fill="DEEAF6"/>
          </w:tcPr>
          <w:p w:rsidR="00287F77" w:rsidRPr="003C5818" w:rsidRDefault="00287F77" w:rsidP="007976F8">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3" w:type="pct"/>
            <w:tcBorders>
              <w:top w:val="single" w:sz="4" w:space="0" w:color="00000A"/>
              <w:left w:val="single" w:sz="4" w:space="0" w:color="auto"/>
              <w:bottom w:val="single" w:sz="4" w:space="0" w:color="00000A"/>
              <w:right w:val="single" w:sz="4" w:space="0" w:color="00000A"/>
            </w:tcBorders>
            <w:shd w:val="clear" w:color="auto" w:fill="DEEAF6"/>
          </w:tcPr>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1096" w:type="pct"/>
            <w:gridSpan w:val="2"/>
            <w:tcBorders>
              <w:top w:val="single" w:sz="4" w:space="0" w:color="00000A"/>
              <w:left w:val="single" w:sz="4" w:space="0" w:color="00000A"/>
              <w:bottom w:val="single" w:sz="4" w:space="0" w:color="00000A"/>
              <w:right w:val="single" w:sz="4" w:space="0" w:color="auto"/>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D2C">
              <w:rPr>
                <w:rFonts w:ascii="Arial" w:hAnsi="Arial" w:cs="Arial"/>
                <w:color w:val="auto"/>
                <w:sz w:val="12"/>
                <w:szCs w:val="12"/>
              </w:rPr>
            </w:r>
            <w:r w:rsidR="00D45D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D2C">
              <w:rPr>
                <w:rFonts w:ascii="Arial" w:hAnsi="Arial" w:cs="Arial"/>
                <w:color w:val="auto"/>
                <w:sz w:val="12"/>
                <w:szCs w:val="12"/>
              </w:rPr>
            </w:r>
            <w:r w:rsidR="00D45D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1849" w:type="pct"/>
            <w:tcBorders>
              <w:top w:val="single" w:sz="4" w:space="0" w:color="00000A"/>
              <w:left w:val="single" w:sz="4" w:space="0" w:color="auto"/>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In caso affermativo indicare:</w:t>
            </w:r>
          </w:p>
          <w:p w:rsidR="00287F77" w:rsidRPr="003C5818" w:rsidRDefault="00287F77"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D2C">
              <w:rPr>
                <w:rFonts w:ascii="Arial" w:hAnsi="Arial" w:cs="Arial"/>
                <w:color w:val="auto"/>
                <w:sz w:val="12"/>
                <w:szCs w:val="12"/>
              </w:rPr>
            </w:r>
            <w:r w:rsidR="00D45D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D2C">
              <w:rPr>
                <w:rFonts w:ascii="Arial" w:hAnsi="Arial" w:cs="Arial"/>
                <w:color w:val="auto"/>
                <w:sz w:val="12"/>
                <w:szCs w:val="12"/>
              </w:rPr>
            </w:r>
            <w:r w:rsidR="00D45D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D2C">
              <w:rPr>
                <w:rFonts w:ascii="Arial" w:hAnsi="Arial" w:cs="Arial"/>
                <w:color w:val="auto"/>
                <w:sz w:val="12"/>
                <w:szCs w:val="12"/>
              </w:rPr>
            </w:r>
            <w:r w:rsidR="00D45D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D2C">
              <w:rPr>
                <w:rFonts w:ascii="Arial" w:hAnsi="Arial" w:cs="Arial"/>
                <w:color w:val="auto"/>
                <w:sz w:val="12"/>
                <w:szCs w:val="12"/>
              </w:rPr>
            </w:r>
            <w:r w:rsidR="00D45D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287F77" w:rsidRPr="003C5818" w:rsidRDefault="00287F77"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D2C">
              <w:rPr>
                <w:rFonts w:ascii="Arial" w:hAnsi="Arial" w:cs="Arial"/>
                <w:color w:val="auto"/>
                <w:sz w:val="12"/>
                <w:szCs w:val="12"/>
              </w:rPr>
            </w:r>
            <w:r w:rsidR="00D45D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D2C">
              <w:rPr>
                <w:rFonts w:ascii="Arial" w:hAnsi="Arial" w:cs="Arial"/>
                <w:color w:val="auto"/>
                <w:sz w:val="12"/>
                <w:szCs w:val="12"/>
              </w:rPr>
            </w:r>
            <w:r w:rsidR="00D45D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D2C">
              <w:rPr>
                <w:rFonts w:ascii="Arial" w:hAnsi="Arial" w:cs="Arial"/>
                <w:color w:val="auto"/>
                <w:sz w:val="12"/>
                <w:szCs w:val="12"/>
              </w:rPr>
            </w:r>
            <w:r w:rsidR="00D45D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D2C">
              <w:rPr>
                <w:rFonts w:ascii="Arial" w:hAnsi="Arial" w:cs="Arial"/>
                <w:color w:val="auto"/>
                <w:sz w:val="12"/>
                <w:szCs w:val="12"/>
              </w:rPr>
            </w:r>
            <w:r w:rsidR="00D45D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D2C">
              <w:rPr>
                <w:rFonts w:ascii="Arial" w:hAnsi="Arial" w:cs="Arial"/>
                <w:color w:val="auto"/>
                <w:sz w:val="12"/>
                <w:szCs w:val="12"/>
              </w:rPr>
            </w:r>
            <w:r w:rsidR="00D45D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D2C">
              <w:rPr>
                <w:rFonts w:ascii="Arial" w:hAnsi="Arial" w:cs="Arial"/>
                <w:color w:val="auto"/>
                <w:sz w:val="12"/>
                <w:szCs w:val="12"/>
              </w:rPr>
            </w:r>
            <w:r w:rsidR="00D45D2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287F77" w:rsidRPr="003C5818" w:rsidRDefault="00287F77"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287F77" w:rsidRPr="003C5818" w:rsidRDefault="00287F77"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287F77" w:rsidRPr="003C5818" w:rsidTr="00732324">
        <w:trPr>
          <w:trHeight w:val="480"/>
        </w:trPr>
        <w:tc>
          <w:tcPr>
            <w:tcW w:w="822" w:type="pct"/>
            <w:tcBorders>
              <w:top w:val="single" w:sz="4" w:space="0" w:color="00000A"/>
              <w:left w:val="single" w:sz="4" w:space="0" w:color="00000A"/>
              <w:bottom w:val="single" w:sz="4" w:space="0" w:color="00000A"/>
              <w:right w:val="single" w:sz="4" w:space="0" w:color="auto"/>
            </w:tcBorders>
            <w:shd w:val="clear" w:color="auto" w:fill="DEEAF6"/>
          </w:tcPr>
          <w:p w:rsidR="00287F77" w:rsidRPr="003C5818" w:rsidRDefault="00287F77" w:rsidP="007976F8">
            <w:pPr>
              <w:rPr>
                <w:rFonts w:ascii="Arial" w:hAnsi="Arial" w:cs="Arial"/>
                <w:b/>
                <w:color w:val="auto"/>
                <w:sz w:val="12"/>
                <w:szCs w:val="12"/>
              </w:rPr>
            </w:pPr>
            <w:r w:rsidRPr="003C5818">
              <w:rPr>
                <w:rFonts w:ascii="Arial" w:hAnsi="Arial" w:cs="Arial"/>
                <w:b/>
                <w:color w:val="auto"/>
                <w:sz w:val="12"/>
                <w:szCs w:val="12"/>
              </w:rPr>
              <w:t>ALTRI SOGGETTI (Riportare, per ciascuno di essi le informazioni sopra indicate)</w:t>
            </w:r>
          </w:p>
        </w:tc>
        <w:tc>
          <w:tcPr>
            <w:tcW w:w="4178" w:type="pct"/>
            <w:gridSpan w:val="4"/>
            <w:tcBorders>
              <w:top w:val="single" w:sz="4" w:space="0" w:color="00000A"/>
              <w:left w:val="single" w:sz="4" w:space="0" w:color="auto"/>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rsidR="00287F77" w:rsidRPr="003C5818" w:rsidRDefault="00287F77"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rsidR="00287F77" w:rsidRPr="003C5818" w:rsidRDefault="00287F77" w:rsidP="007976F8">
      <w:pPr>
        <w:jc w:val="center"/>
        <w:rPr>
          <w:rFonts w:ascii="Arial" w:hAnsi="Arial" w:cs="Arial"/>
          <w:color w:val="auto"/>
          <w:sz w:val="16"/>
          <w:szCs w:val="16"/>
        </w:rPr>
      </w:pPr>
    </w:p>
    <w:tbl>
      <w:tblPr>
        <w:tblW w:w="5000" w:type="pct"/>
        <w:tblCellMar>
          <w:left w:w="93" w:type="dxa"/>
        </w:tblCellMar>
        <w:tblLook w:val="0000" w:firstRow="0" w:lastRow="0" w:firstColumn="0" w:lastColumn="0" w:noHBand="0" w:noVBand="0"/>
      </w:tblPr>
      <w:tblGrid>
        <w:gridCol w:w="2633"/>
        <w:gridCol w:w="1240"/>
        <w:gridCol w:w="1086"/>
        <w:gridCol w:w="875"/>
        <w:gridCol w:w="208"/>
        <w:gridCol w:w="1083"/>
        <w:gridCol w:w="1083"/>
        <w:gridCol w:w="1085"/>
        <w:gridCol w:w="886"/>
        <w:gridCol w:w="1128"/>
      </w:tblGrid>
      <w:tr w:rsidR="00287F77" w:rsidRPr="003C5818" w:rsidTr="00732324">
        <w:trPr>
          <w:trHeight w:val="485"/>
        </w:trPr>
        <w:tc>
          <w:tcPr>
            <w:tcW w:w="2579" w:type="pct"/>
            <w:gridSpan w:val="4"/>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2421" w:type="pct"/>
            <w:gridSpan w:val="6"/>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Risposta:</w:t>
            </w:r>
          </w:p>
        </w:tc>
      </w:tr>
      <w:tr w:rsidR="00287F77" w:rsidRPr="003C5818" w:rsidTr="00732324">
        <w:trPr>
          <w:trHeight w:val="1032"/>
        </w:trPr>
        <w:tc>
          <w:tcPr>
            <w:tcW w:w="2579" w:type="pct"/>
            <w:gridSpan w:val="4"/>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2421" w:type="pct"/>
            <w:gridSpan w:val="6"/>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287F77" w:rsidRPr="003C5818" w:rsidTr="00732324">
        <w:trPr>
          <w:trHeight w:val="558"/>
        </w:trPr>
        <w:tc>
          <w:tcPr>
            <w:tcW w:w="1164"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1986" w:type="pct"/>
            <w:gridSpan w:val="5"/>
            <w:tcBorders>
              <w:top w:val="single" w:sz="4" w:space="0" w:color="00000A"/>
              <w:left w:val="single" w:sz="4" w:space="0" w:color="00000A"/>
              <w:bottom w:val="single" w:sz="4" w:space="0" w:color="00000A"/>
              <w:right w:val="single" w:sz="18" w:space="0" w:color="00000A"/>
            </w:tcBorders>
            <w:shd w:val="clear" w:color="auto" w:fill="FFFFFF"/>
          </w:tcPr>
          <w:p w:rsidR="00287F77" w:rsidRPr="003C5818" w:rsidRDefault="00287F77"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1849" w:type="pct"/>
            <w:gridSpan w:val="4"/>
            <w:tcBorders>
              <w:top w:val="single" w:sz="4" w:space="0" w:color="00000A"/>
              <w:left w:val="single" w:sz="18" w:space="0" w:color="00000A"/>
              <w:bottom w:val="single" w:sz="4" w:space="0" w:color="00000A"/>
              <w:right w:val="single" w:sz="4" w:space="0" w:color="00000A"/>
            </w:tcBorders>
            <w:shd w:val="clear" w:color="auto" w:fill="FFFFFF"/>
          </w:tcPr>
          <w:p w:rsidR="00287F77" w:rsidRPr="003C5818" w:rsidRDefault="00287F77"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287F77" w:rsidRPr="003C5818" w:rsidTr="00732324">
        <w:trPr>
          <w:trHeight w:val="410"/>
        </w:trPr>
        <w:tc>
          <w:tcPr>
            <w:tcW w:w="1164" w:type="pct"/>
            <w:tcBorders>
              <w:top w:val="single" w:sz="4" w:space="0" w:color="00000A"/>
              <w:left w:val="single" w:sz="4" w:space="0" w:color="00000A"/>
              <w:right w:val="single" w:sz="4" w:space="0" w:color="00000A"/>
            </w:tcBorders>
            <w:shd w:val="clear" w:color="auto" w:fill="DEEAF6"/>
          </w:tcPr>
          <w:p w:rsidR="00287F77" w:rsidRPr="003C5818" w:rsidRDefault="00287F77"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548" w:type="pct"/>
            <w:tcBorders>
              <w:top w:val="single" w:sz="4" w:space="0" w:color="00000A"/>
              <w:left w:val="single" w:sz="4" w:space="0" w:color="00000A"/>
              <w:right w:val="single" w:sz="4" w:space="0" w:color="00000A"/>
            </w:tcBorders>
            <w:shd w:val="clear" w:color="auto" w:fill="DEEAF6"/>
          </w:tcPr>
          <w:p w:rsidR="00287F77" w:rsidRPr="003C5818" w:rsidRDefault="00287F77"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80" w:type="pct"/>
            <w:tcBorders>
              <w:top w:val="single" w:sz="4" w:space="0" w:color="00000A"/>
              <w:left w:val="single" w:sz="4" w:space="0" w:color="00000A"/>
              <w:right w:val="single" w:sz="4" w:space="0" w:color="00000A"/>
            </w:tcBorders>
            <w:shd w:val="clear" w:color="auto" w:fill="DEEAF6"/>
          </w:tcPr>
          <w:p w:rsidR="00287F77" w:rsidRPr="003C5818" w:rsidRDefault="00287F77"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79" w:type="pct"/>
            <w:gridSpan w:val="2"/>
            <w:tcBorders>
              <w:top w:val="single" w:sz="4" w:space="0" w:color="00000A"/>
              <w:left w:val="single" w:sz="4" w:space="0" w:color="00000A"/>
              <w:right w:val="single" w:sz="4" w:space="0" w:color="00000A"/>
            </w:tcBorders>
            <w:shd w:val="clear" w:color="auto" w:fill="DEEAF6"/>
          </w:tcPr>
          <w:p w:rsidR="00287F77" w:rsidRPr="003C5818" w:rsidRDefault="00287F77"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79" w:type="pct"/>
            <w:tcBorders>
              <w:top w:val="single" w:sz="4" w:space="0" w:color="00000A"/>
              <w:left w:val="single" w:sz="4" w:space="0" w:color="00000A"/>
              <w:right w:val="single" w:sz="18" w:space="0" w:color="00000A"/>
            </w:tcBorders>
            <w:shd w:val="clear" w:color="auto" w:fill="DEEAF6"/>
          </w:tcPr>
          <w:p w:rsidR="00287F77" w:rsidRPr="003C5818" w:rsidRDefault="00287F77"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79" w:type="pct"/>
            <w:tcBorders>
              <w:top w:val="single" w:sz="4" w:space="0" w:color="00000A"/>
              <w:left w:val="single" w:sz="18" w:space="0" w:color="00000A"/>
              <w:right w:val="single" w:sz="4" w:space="0" w:color="00000A"/>
            </w:tcBorders>
            <w:shd w:val="clear" w:color="auto" w:fill="DEEAF6"/>
          </w:tcPr>
          <w:p w:rsidR="00287F77" w:rsidRPr="003C5818" w:rsidRDefault="00287F77"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80" w:type="pct"/>
            <w:tcBorders>
              <w:top w:val="single" w:sz="4" w:space="0" w:color="00000A"/>
              <w:left w:val="single" w:sz="4" w:space="0" w:color="00000A"/>
              <w:right w:val="single" w:sz="4" w:space="0" w:color="00000A"/>
            </w:tcBorders>
            <w:shd w:val="clear" w:color="auto" w:fill="DEEAF6"/>
          </w:tcPr>
          <w:p w:rsidR="00287F77" w:rsidRPr="003C5818" w:rsidRDefault="00287F77"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392" w:type="pct"/>
            <w:tcBorders>
              <w:top w:val="single" w:sz="4" w:space="0" w:color="00000A"/>
              <w:left w:val="single" w:sz="4" w:space="0" w:color="00000A"/>
              <w:right w:val="single" w:sz="4" w:space="0" w:color="00000A"/>
            </w:tcBorders>
            <w:shd w:val="clear" w:color="auto" w:fill="DEEAF6"/>
          </w:tcPr>
          <w:p w:rsidR="00287F77" w:rsidRPr="003C5818" w:rsidRDefault="00287F77"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98" w:type="pct"/>
            <w:tcBorders>
              <w:top w:val="single" w:sz="4" w:space="0" w:color="00000A"/>
              <w:left w:val="single" w:sz="4" w:space="0" w:color="00000A"/>
              <w:right w:val="single" w:sz="4" w:space="0" w:color="00000A"/>
            </w:tcBorders>
            <w:shd w:val="clear" w:color="auto" w:fill="DEEAF6"/>
          </w:tcPr>
          <w:p w:rsidR="00287F77" w:rsidRPr="003C5818" w:rsidRDefault="00287F77"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287F77" w:rsidRPr="003C5818" w:rsidTr="00732324">
        <w:trPr>
          <w:trHeight w:val="384"/>
        </w:trPr>
        <w:tc>
          <w:tcPr>
            <w:tcW w:w="1164" w:type="pct"/>
            <w:tcBorders>
              <w:left w:val="single" w:sz="4" w:space="0" w:color="00000A"/>
              <w:right w:val="single" w:sz="4" w:space="0" w:color="00000A"/>
            </w:tcBorders>
            <w:shd w:val="clear" w:color="auto" w:fill="DEEAF6"/>
          </w:tcPr>
          <w:p w:rsidR="00287F77" w:rsidRPr="003C5818" w:rsidRDefault="00287F77"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548" w:type="pct"/>
            <w:tcBorders>
              <w:left w:val="single" w:sz="4" w:space="0" w:color="00000A"/>
              <w:right w:val="single" w:sz="4" w:space="0" w:color="00000A"/>
            </w:tcBorders>
            <w:shd w:val="clear" w:color="auto" w:fill="DEEAF6"/>
          </w:tcPr>
          <w:p w:rsidR="00287F77" w:rsidRPr="003C5818" w:rsidRDefault="00287F77"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480" w:type="pct"/>
            <w:tcBorders>
              <w:left w:val="single" w:sz="4" w:space="0" w:color="00000A"/>
              <w:right w:val="single" w:sz="4" w:space="0" w:color="00000A"/>
            </w:tcBorders>
            <w:shd w:val="clear" w:color="auto" w:fill="DEEAF6"/>
          </w:tcPr>
          <w:p w:rsidR="00287F77" w:rsidRPr="003C5818" w:rsidRDefault="00287F77"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479" w:type="pct"/>
            <w:gridSpan w:val="2"/>
            <w:tcBorders>
              <w:left w:val="single" w:sz="4" w:space="0" w:color="00000A"/>
              <w:right w:val="single" w:sz="4" w:space="0" w:color="00000A"/>
            </w:tcBorders>
            <w:shd w:val="clear" w:color="auto" w:fill="DEEAF6"/>
          </w:tcPr>
          <w:p w:rsidR="00287F77" w:rsidRPr="003C5818" w:rsidRDefault="00287F77"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479" w:type="pct"/>
            <w:tcBorders>
              <w:left w:val="single" w:sz="4" w:space="0" w:color="00000A"/>
              <w:right w:val="single" w:sz="18" w:space="0" w:color="00000A"/>
            </w:tcBorders>
            <w:shd w:val="clear" w:color="auto" w:fill="DEEAF6"/>
          </w:tcPr>
          <w:p w:rsidR="00287F77" w:rsidRPr="003C5818" w:rsidRDefault="00287F77"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479" w:type="pct"/>
            <w:tcBorders>
              <w:left w:val="single" w:sz="18" w:space="0" w:color="00000A"/>
              <w:right w:val="single" w:sz="4" w:space="0" w:color="00000A"/>
            </w:tcBorders>
            <w:shd w:val="clear" w:color="auto" w:fill="DEEAF6"/>
          </w:tcPr>
          <w:p w:rsidR="00287F77" w:rsidRPr="003C5818" w:rsidRDefault="00287F77"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480" w:type="pct"/>
            <w:tcBorders>
              <w:left w:val="single" w:sz="4" w:space="0" w:color="00000A"/>
              <w:right w:val="single" w:sz="4" w:space="0" w:color="00000A"/>
            </w:tcBorders>
            <w:shd w:val="clear" w:color="auto" w:fill="DEEAF6"/>
          </w:tcPr>
          <w:p w:rsidR="00287F77" w:rsidRPr="003C5818" w:rsidRDefault="00287F77"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392" w:type="pct"/>
            <w:tcBorders>
              <w:left w:val="single" w:sz="4" w:space="0" w:color="00000A"/>
              <w:right w:val="single" w:sz="4" w:space="0" w:color="00000A"/>
            </w:tcBorders>
            <w:shd w:val="clear" w:color="auto" w:fill="DEEAF6"/>
          </w:tcPr>
          <w:p w:rsidR="00287F77" w:rsidRPr="003C5818" w:rsidRDefault="00287F77"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498" w:type="pct"/>
            <w:tcBorders>
              <w:left w:val="single" w:sz="4" w:space="0" w:color="00000A"/>
              <w:right w:val="single" w:sz="4" w:space="0" w:color="00000A"/>
            </w:tcBorders>
            <w:shd w:val="clear" w:color="auto" w:fill="DEEAF6"/>
          </w:tcPr>
          <w:p w:rsidR="00287F77" w:rsidRPr="003C5818" w:rsidRDefault="00287F77"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287F77" w:rsidRPr="003C5818" w:rsidTr="00732324">
        <w:trPr>
          <w:trHeight w:val="366"/>
        </w:trPr>
        <w:tc>
          <w:tcPr>
            <w:tcW w:w="1164" w:type="pct"/>
            <w:tcBorders>
              <w:left w:val="single" w:sz="4" w:space="0" w:color="00000A"/>
              <w:right w:val="single" w:sz="4" w:space="0" w:color="00000A"/>
            </w:tcBorders>
            <w:shd w:val="clear" w:color="auto" w:fill="DEEAF6"/>
          </w:tcPr>
          <w:p w:rsidR="00287F77" w:rsidRPr="003C5818" w:rsidRDefault="00287F77"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548" w:type="pct"/>
            <w:tcBorders>
              <w:left w:val="single" w:sz="4"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p>
        </w:tc>
        <w:tc>
          <w:tcPr>
            <w:tcW w:w="480" w:type="pct"/>
            <w:tcBorders>
              <w:left w:val="single" w:sz="4"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p>
        </w:tc>
        <w:tc>
          <w:tcPr>
            <w:tcW w:w="479" w:type="pct"/>
            <w:gridSpan w:val="2"/>
            <w:tcBorders>
              <w:left w:val="single" w:sz="4"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p>
        </w:tc>
        <w:tc>
          <w:tcPr>
            <w:tcW w:w="479" w:type="pct"/>
            <w:tcBorders>
              <w:left w:val="single" w:sz="4" w:space="0" w:color="00000A"/>
              <w:right w:val="single" w:sz="18" w:space="0" w:color="00000A"/>
            </w:tcBorders>
            <w:shd w:val="clear" w:color="auto" w:fill="DEEAF6"/>
          </w:tcPr>
          <w:p w:rsidR="00287F77" w:rsidRPr="003C5818" w:rsidRDefault="00287F77" w:rsidP="002534D5">
            <w:pPr>
              <w:rPr>
                <w:rFonts w:ascii="Arial" w:hAnsi="Arial" w:cs="Arial"/>
                <w:color w:val="auto"/>
                <w:sz w:val="12"/>
                <w:szCs w:val="12"/>
              </w:rPr>
            </w:pPr>
          </w:p>
        </w:tc>
        <w:tc>
          <w:tcPr>
            <w:tcW w:w="479" w:type="pct"/>
            <w:tcBorders>
              <w:left w:val="single" w:sz="18"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p>
        </w:tc>
        <w:tc>
          <w:tcPr>
            <w:tcW w:w="480" w:type="pct"/>
            <w:tcBorders>
              <w:left w:val="single" w:sz="4"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p>
        </w:tc>
        <w:tc>
          <w:tcPr>
            <w:tcW w:w="392" w:type="pct"/>
            <w:tcBorders>
              <w:left w:val="single" w:sz="4"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p>
        </w:tc>
        <w:tc>
          <w:tcPr>
            <w:tcW w:w="498" w:type="pct"/>
            <w:tcBorders>
              <w:left w:val="single" w:sz="4"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p>
        </w:tc>
      </w:tr>
      <w:tr w:rsidR="00287F77" w:rsidRPr="003C5818" w:rsidTr="00732324">
        <w:trPr>
          <w:trHeight w:val="430"/>
        </w:trPr>
        <w:tc>
          <w:tcPr>
            <w:tcW w:w="1164" w:type="pct"/>
            <w:tcBorders>
              <w:left w:val="single" w:sz="4" w:space="0" w:color="00000A"/>
              <w:right w:val="single" w:sz="4" w:space="0" w:color="00000A"/>
            </w:tcBorders>
            <w:shd w:val="clear" w:color="auto" w:fill="DEEAF6"/>
          </w:tcPr>
          <w:p w:rsidR="00287F77" w:rsidRPr="003C5818" w:rsidRDefault="00287F77"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548" w:type="pct"/>
            <w:tcBorders>
              <w:left w:val="single" w:sz="4"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480" w:type="pct"/>
            <w:tcBorders>
              <w:left w:val="single" w:sz="4"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479" w:type="pct"/>
            <w:gridSpan w:val="2"/>
            <w:tcBorders>
              <w:left w:val="single" w:sz="4"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479" w:type="pct"/>
            <w:tcBorders>
              <w:left w:val="single" w:sz="4" w:space="0" w:color="00000A"/>
              <w:right w:val="single" w:sz="18" w:space="0" w:color="00000A"/>
            </w:tcBorders>
            <w:shd w:val="clear" w:color="auto" w:fill="DEEAF6"/>
          </w:tcPr>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479" w:type="pct"/>
            <w:tcBorders>
              <w:left w:val="single" w:sz="18"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480" w:type="pct"/>
            <w:tcBorders>
              <w:left w:val="single" w:sz="4"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392" w:type="pct"/>
            <w:tcBorders>
              <w:left w:val="single" w:sz="4"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498" w:type="pct"/>
            <w:tcBorders>
              <w:left w:val="single" w:sz="4"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287F77" w:rsidRPr="003C5818" w:rsidTr="00732324">
        <w:trPr>
          <w:trHeight w:val="335"/>
        </w:trPr>
        <w:tc>
          <w:tcPr>
            <w:tcW w:w="1164" w:type="pct"/>
            <w:tcBorders>
              <w:left w:val="single" w:sz="4" w:space="0" w:color="00000A"/>
              <w:right w:val="single" w:sz="4" w:space="0" w:color="00000A"/>
            </w:tcBorders>
            <w:shd w:val="clear" w:color="auto" w:fill="DEEAF6"/>
          </w:tcPr>
          <w:p w:rsidR="00287F77" w:rsidRPr="003C5818" w:rsidRDefault="00287F77"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548" w:type="pct"/>
            <w:tcBorders>
              <w:left w:val="single" w:sz="4"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480" w:type="pct"/>
            <w:tcBorders>
              <w:left w:val="single" w:sz="4"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479" w:type="pct"/>
            <w:gridSpan w:val="2"/>
            <w:tcBorders>
              <w:left w:val="single" w:sz="4"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479" w:type="pct"/>
            <w:tcBorders>
              <w:left w:val="single" w:sz="4" w:space="0" w:color="00000A"/>
              <w:right w:val="single" w:sz="18" w:space="0" w:color="00000A"/>
            </w:tcBorders>
            <w:shd w:val="clear" w:color="auto" w:fill="DEEAF6"/>
          </w:tcPr>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479" w:type="pct"/>
            <w:tcBorders>
              <w:left w:val="single" w:sz="18"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480" w:type="pct"/>
            <w:tcBorders>
              <w:left w:val="single" w:sz="4"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392" w:type="pct"/>
            <w:tcBorders>
              <w:left w:val="single" w:sz="4"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498" w:type="pct"/>
            <w:tcBorders>
              <w:left w:val="single" w:sz="4"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287F77" w:rsidRPr="003C5818" w:rsidTr="00732324">
        <w:trPr>
          <w:trHeight w:val="403"/>
        </w:trPr>
        <w:tc>
          <w:tcPr>
            <w:tcW w:w="1164" w:type="pct"/>
            <w:tcBorders>
              <w:left w:val="single" w:sz="4" w:space="0" w:color="00000A"/>
              <w:right w:val="single" w:sz="4" w:space="0" w:color="00000A"/>
            </w:tcBorders>
            <w:shd w:val="clear" w:color="auto" w:fill="DEEAF6"/>
          </w:tcPr>
          <w:p w:rsidR="00287F77" w:rsidRPr="003C5818" w:rsidRDefault="00287F77"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lastRenderedPageBreak/>
              <w:t>Indicare la data della sentenza di condanna o della decisione.</w:t>
            </w:r>
          </w:p>
        </w:tc>
        <w:tc>
          <w:tcPr>
            <w:tcW w:w="548" w:type="pct"/>
            <w:tcBorders>
              <w:left w:val="single" w:sz="4" w:space="0" w:color="00000A"/>
              <w:right w:val="single" w:sz="4" w:space="0" w:color="00000A"/>
            </w:tcBorders>
            <w:shd w:val="clear" w:color="auto" w:fill="DEEAF6"/>
          </w:tcPr>
          <w:p w:rsidR="00287F77" w:rsidRPr="003C5818" w:rsidRDefault="00287F77"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80" w:type="pct"/>
            <w:tcBorders>
              <w:left w:val="single" w:sz="4" w:space="0" w:color="00000A"/>
              <w:right w:val="single" w:sz="4" w:space="0" w:color="00000A"/>
            </w:tcBorders>
            <w:shd w:val="clear" w:color="auto" w:fill="DEEAF6"/>
          </w:tcPr>
          <w:p w:rsidR="00287F77" w:rsidRPr="003C5818" w:rsidRDefault="00287F77"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79" w:type="pct"/>
            <w:gridSpan w:val="2"/>
            <w:tcBorders>
              <w:left w:val="single" w:sz="4" w:space="0" w:color="00000A"/>
              <w:right w:val="single" w:sz="4" w:space="0" w:color="00000A"/>
            </w:tcBorders>
            <w:shd w:val="clear" w:color="auto" w:fill="DEEAF6"/>
          </w:tcPr>
          <w:p w:rsidR="00287F77" w:rsidRPr="003C5818" w:rsidRDefault="00287F77"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79" w:type="pct"/>
            <w:tcBorders>
              <w:left w:val="single" w:sz="4" w:space="0" w:color="00000A"/>
              <w:right w:val="single" w:sz="18" w:space="0" w:color="00000A"/>
            </w:tcBorders>
            <w:shd w:val="clear" w:color="auto" w:fill="DEEAF6"/>
          </w:tcPr>
          <w:p w:rsidR="00287F77" w:rsidRPr="003C5818" w:rsidRDefault="00287F77"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79" w:type="pct"/>
            <w:tcBorders>
              <w:left w:val="single" w:sz="18" w:space="0" w:color="00000A"/>
              <w:right w:val="single" w:sz="4" w:space="0" w:color="00000A"/>
            </w:tcBorders>
            <w:shd w:val="clear" w:color="auto" w:fill="DEEAF6"/>
          </w:tcPr>
          <w:p w:rsidR="00287F77" w:rsidRPr="003C5818" w:rsidRDefault="00287F77"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80" w:type="pct"/>
            <w:tcBorders>
              <w:left w:val="single" w:sz="4" w:space="0" w:color="00000A"/>
              <w:right w:val="single" w:sz="4" w:space="0" w:color="00000A"/>
            </w:tcBorders>
            <w:shd w:val="clear" w:color="auto" w:fill="DEEAF6"/>
          </w:tcPr>
          <w:p w:rsidR="00287F77" w:rsidRPr="003C5818" w:rsidRDefault="00287F77"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392" w:type="pct"/>
            <w:tcBorders>
              <w:left w:val="single" w:sz="4" w:space="0" w:color="00000A"/>
              <w:right w:val="single" w:sz="4" w:space="0" w:color="00000A"/>
            </w:tcBorders>
            <w:shd w:val="clear" w:color="auto" w:fill="DEEAF6"/>
          </w:tcPr>
          <w:p w:rsidR="00287F77" w:rsidRPr="003C5818" w:rsidRDefault="00287F77"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98" w:type="pct"/>
            <w:tcBorders>
              <w:left w:val="single" w:sz="4" w:space="0" w:color="00000A"/>
              <w:right w:val="single" w:sz="4" w:space="0" w:color="00000A"/>
            </w:tcBorders>
            <w:shd w:val="clear" w:color="auto" w:fill="DEEAF6"/>
          </w:tcPr>
          <w:p w:rsidR="00287F77" w:rsidRPr="003C5818" w:rsidRDefault="00287F77"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287F77" w:rsidRPr="003C5818" w:rsidTr="00732324">
        <w:trPr>
          <w:trHeight w:val="683"/>
        </w:trPr>
        <w:tc>
          <w:tcPr>
            <w:tcW w:w="1164" w:type="pct"/>
            <w:tcBorders>
              <w:left w:val="single" w:sz="4" w:space="0" w:color="00000A"/>
              <w:right w:val="single" w:sz="4" w:space="0" w:color="00000A"/>
            </w:tcBorders>
            <w:shd w:val="clear" w:color="auto" w:fill="DEEAF6"/>
          </w:tcPr>
          <w:p w:rsidR="00287F77" w:rsidRPr="003C5818" w:rsidRDefault="00287F77"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548" w:type="pct"/>
            <w:tcBorders>
              <w:left w:val="single" w:sz="4" w:space="0" w:color="00000A"/>
              <w:right w:val="single" w:sz="4" w:space="0" w:color="00000A"/>
            </w:tcBorders>
            <w:shd w:val="clear" w:color="auto" w:fill="DEEAF6"/>
          </w:tcPr>
          <w:p w:rsidR="00287F77" w:rsidRPr="003C5818" w:rsidRDefault="00287F77"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80" w:type="pct"/>
            <w:tcBorders>
              <w:left w:val="single" w:sz="4" w:space="0" w:color="00000A"/>
              <w:right w:val="single" w:sz="4" w:space="0" w:color="00000A"/>
            </w:tcBorders>
            <w:shd w:val="clear" w:color="auto" w:fill="DEEAF6"/>
          </w:tcPr>
          <w:p w:rsidR="00287F77" w:rsidRPr="003C5818" w:rsidRDefault="00287F77"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79" w:type="pct"/>
            <w:gridSpan w:val="2"/>
            <w:tcBorders>
              <w:left w:val="single" w:sz="4" w:space="0" w:color="00000A"/>
              <w:right w:val="single" w:sz="4" w:space="0" w:color="00000A"/>
            </w:tcBorders>
            <w:shd w:val="clear" w:color="auto" w:fill="DEEAF6"/>
          </w:tcPr>
          <w:p w:rsidR="00287F77" w:rsidRPr="003C5818" w:rsidRDefault="00287F77"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79" w:type="pct"/>
            <w:tcBorders>
              <w:left w:val="single" w:sz="4" w:space="0" w:color="00000A"/>
              <w:right w:val="single" w:sz="18" w:space="0" w:color="00000A"/>
            </w:tcBorders>
            <w:shd w:val="clear" w:color="auto" w:fill="DEEAF6"/>
          </w:tcPr>
          <w:p w:rsidR="00287F77" w:rsidRPr="003C5818" w:rsidRDefault="00287F77"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79" w:type="pct"/>
            <w:tcBorders>
              <w:left w:val="single" w:sz="18" w:space="0" w:color="00000A"/>
              <w:right w:val="single" w:sz="4" w:space="0" w:color="00000A"/>
            </w:tcBorders>
            <w:shd w:val="clear" w:color="auto" w:fill="DEEAF6"/>
          </w:tcPr>
          <w:p w:rsidR="00287F77" w:rsidRPr="003C5818" w:rsidRDefault="00287F77"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80" w:type="pct"/>
            <w:tcBorders>
              <w:left w:val="single" w:sz="4" w:space="0" w:color="00000A"/>
              <w:right w:val="single" w:sz="4" w:space="0" w:color="00000A"/>
            </w:tcBorders>
            <w:shd w:val="clear" w:color="auto" w:fill="DEEAF6"/>
          </w:tcPr>
          <w:p w:rsidR="00287F77" w:rsidRPr="003C5818" w:rsidRDefault="00287F77"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392" w:type="pct"/>
            <w:tcBorders>
              <w:left w:val="single" w:sz="4" w:space="0" w:color="00000A"/>
              <w:right w:val="single" w:sz="4" w:space="0" w:color="00000A"/>
            </w:tcBorders>
            <w:shd w:val="clear" w:color="auto" w:fill="DEEAF6"/>
          </w:tcPr>
          <w:p w:rsidR="00287F77" w:rsidRPr="003C5818" w:rsidRDefault="00287F77"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98" w:type="pct"/>
            <w:tcBorders>
              <w:left w:val="single" w:sz="4" w:space="0" w:color="00000A"/>
              <w:right w:val="single" w:sz="4" w:space="0" w:color="00000A"/>
            </w:tcBorders>
            <w:shd w:val="clear" w:color="auto" w:fill="DEEAF6"/>
          </w:tcPr>
          <w:p w:rsidR="00287F77" w:rsidRPr="003C5818" w:rsidRDefault="00287F77"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287F77" w:rsidRPr="003C5818" w:rsidTr="00732324">
        <w:trPr>
          <w:trHeight w:val="300"/>
        </w:trPr>
        <w:tc>
          <w:tcPr>
            <w:tcW w:w="1164" w:type="pct"/>
            <w:tcBorders>
              <w:left w:val="single" w:sz="4" w:space="0" w:color="00000A"/>
              <w:right w:val="single" w:sz="4" w:space="0" w:color="00000A"/>
            </w:tcBorders>
            <w:shd w:val="clear" w:color="auto" w:fill="DEEAF6"/>
          </w:tcPr>
          <w:p w:rsidR="00287F77" w:rsidRPr="003C5818" w:rsidRDefault="00287F77"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548" w:type="pct"/>
            <w:tcBorders>
              <w:left w:val="single" w:sz="4"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480" w:type="pct"/>
            <w:tcBorders>
              <w:left w:val="single" w:sz="4"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479" w:type="pct"/>
            <w:gridSpan w:val="2"/>
            <w:tcBorders>
              <w:left w:val="single" w:sz="4"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479" w:type="pct"/>
            <w:tcBorders>
              <w:left w:val="single" w:sz="4" w:space="0" w:color="00000A"/>
              <w:right w:val="single" w:sz="18" w:space="0" w:color="00000A"/>
            </w:tcBorders>
            <w:shd w:val="clear" w:color="auto" w:fill="DEEAF6"/>
          </w:tcPr>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479" w:type="pct"/>
            <w:tcBorders>
              <w:left w:val="single" w:sz="18"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480" w:type="pct"/>
            <w:tcBorders>
              <w:left w:val="single" w:sz="4"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392" w:type="pct"/>
            <w:tcBorders>
              <w:left w:val="single" w:sz="4"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498" w:type="pct"/>
            <w:tcBorders>
              <w:left w:val="single" w:sz="4"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287F77" w:rsidRPr="003C5818" w:rsidTr="00732324">
        <w:trPr>
          <w:trHeight w:val="1571"/>
        </w:trPr>
        <w:tc>
          <w:tcPr>
            <w:tcW w:w="1164" w:type="pct"/>
            <w:tcBorders>
              <w:left w:val="single" w:sz="4" w:space="0" w:color="00000A"/>
              <w:bottom w:val="single" w:sz="4" w:space="0" w:color="00000A"/>
              <w:right w:val="single" w:sz="4" w:space="0" w:color="00000A"/>
            </w:tcBorders>
            <w:shd w:val="clear" w:color="auto" w:fill="DEEAF6"/>
          </w:tcPr>
          <w:p w:rsidR="00287F77" w:rsidRPr="003C5818" w:rsidRDefault="00287F77"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548" w:type="pct"/>
            <w:tcBorders>
              <w:left w:val="single" w:sz="4" w:space="0" w:color="00000A"/>
              <w:bottom w:val="single" w:sz="4" w:space="0" w:color="00000A"/>
              <w:right w:val="single" w:sz="4" w:space="0" w:color="00000A"/>
            </w:tcBorders>
            <w:shd w:val="clear" w:color="auto" w:fill="DEEAF6"/>
          </w:tcPr>
          <w:p w:rsidR="00287F77" w:rsidRPr="003C5818" w:rsidRDefault="00287F77"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87F77" w:rsidRPr="003C5818" w:rsidRDefault="00287F77"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480" w:type="pct"/>
            <w:tcBorders>
              <w:left w:val="single" w:sz="4" w:space="0" w:color="00000A"/>
              <w:bottom w:val="single" w:sz="4" w:space="0" w:color="00000A"/>
              <w:right w:val="single" w:sz="4" w:space="0" w:color="00000A"/>
            </w:tcBorders>
            <w:shd w:val="clear" w:color="auto" w:fill="DEEAF6"/>
          </w:tcPr>
          <w:p w:rsidR="00287F77" w:rsidRPr="003C5818" w:rsidRDefault="00287F77"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87F77" w:rsidRPr="003C5818" w:rsidRDefault="00287F77"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479" w:type="pct"/>
            <w:gridSpan w:val="2"/>
            <w:tcBorders>
              <w:left w:val="single" w:sz="4" w:space="0" w:color="00000A"/>
              <w:bottom w:val="single" w:sz="4" w:space="0" w:color="00000A"/>
              <w:right w:val="single" w:sz="4" w:space="0" w:color="00000A"/>
            </w:tcBorders>
            <w:shd w:val="clear" w:color="auto" w:fill="DEEAF6"/>
          </w:tcPr>
          <w:p w:rsidR="00287F77" w:rsidRPr="003C5818" w:rsidRDefault="00287F77"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87F77" w:rsidRPr="003C5818" w:rsidRDefault="00287F77"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479" w:type="pct"/>
            <w:tcBorders>
              <w:left w:val="single" w:sz="4" w:space="0" w:color="00000A"/>
              <w:bottom w:val="single" w:sz="4" w:space="0" w:color="00000A"/>
              <w:right w:val="single" w:sz="18" w:space="0" w:color="00000A"/>
            </w:tcBorders>
            <w:shd w:val="clear" w:color="auto" w:fill="DEEAF6"/>
          </w:tcPr>
          <w:p w:rsidR="00287F77" w:rsidRPr="003C5818" w:rsidRDefault="00287F77"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87F77" w:rsidRPr="003C5818" w:rsidRDefault="00287F77"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479" w:type="pct"/>
            <w:tcBorders>
              <w:left w:val="single" w:sz="18" w:space="0" w:color="00000A"/>
              <w:bottom w:val="single" w:sz="4" w:space="0" w:color="00000A"/>
              <w:right w:val="single" w:sz="4" w:space="0" w:color="00000A"/>
            </w:tcBorders>
            <w:shd w:val="clear" w:color="auto" w:fill="DEEAF6"/>
          </w:tcPr>
          <w:p w:rsidR="00287F77" w:rsidRPr="003C5818" w:rsidRDefault="00287F77"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87F77" w:rsidRPr="003C5818" w:rsidRDefault="00287F77"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480" w:type="pct"/>
            <w:tcBorders>
              <w:left w:val="single" w:sz="4" w:space="0" w:color="00000A"/>
              <w:bottom w:val="single" w:sz="4" w:space="0" w:color="00000A"/>
              <w:right w:val="single" w:sz="4" w:space="0" w:color="00000A"/>
            </w:tcBorders>
            <w:shd w:val="clear" w:color="auto" w:fill="DEEAF6"/>
          </w:tcPr>
          <w:p w:rsidR="00287F77" w:rsidRPr="003C5818" w:rsidRDefault="00287F77"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87F77" w:rsidRPr="003C5818" w:rsidRDefault="00287F77"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392" w:type="pct"/>
            <w:tcBorders>
              <w:left w:val="single" w:sz="4" w:space="0" w:color="00000A"/>
              <w:bottom w:val="single" w:sz="4" w:space="0" w:color="00000A"/>
              <w:right w:val="single" w:sz="4" w:space="0" w:color="00000A"/>
            </w:tcBorders>
            <w:shd w:val="clear" w:color="auto" w:fill="DEEAF6"/>
          </w:tcPr>
          <w:p w:rsidR="00287F77" w:rsidRPr="003C5818" w:rsidRDefault="00287F77"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87F77" w:rsidRPr="003C5818" w:rsidRDefault="00287F77"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498" w:type="pct"/>
            <w:tcBorders>
              <w:left w:val="single" w:sz="4" w:space="0" w:color="00000A"/>
              <w:bottom w:val="single" w:sz="4" w:space="0" w:color="00000A"/>
              <w:right w:val="single" w:sz="4" w:space="0" w:color="00000A"/>
            </w:tcBorders>
            <w:shd w:val="clear" w:color="auto" w:fill="DEEAF6"/>
          </w:tcPr>
          <w:p w:rsidR="00287F77" w:rsidRPr="003C5818" w:rsidRDefault="00287F77"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87F77" w:rsidRPr="003C5818" w:rsidRDefault="00287F77"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287F77" w:rsidRPr="003C5818" w:rsidTr="00732324">
        <w:tc>
          <w:tcPr>
            <w:tcW w:w="2579" w:type="pct"/>
            <w:gridSpan w:val="4"/>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2421" w:type="pct"/>
            <w:gridSpan w:val="6"/>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287F77" w:rsidRPr="003C5818" w:rsidRDefault="00287F77"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11307"/>
      </w:tblGrid>
      <w:tr w:rsidR="00287F77" w:rsidRPr="003C5818" w:rsidTr="00732324">
        <w:trPr>
          <w:trHeight w:val="349"/>
        </w:trPr>
        <w:tc>
          <w:tcPr>
            <w:tcW w:w="5000" w:type="pct"/>
            <w:shd w:val="clear" w:color="auto" w:fill="BFBFBF"/>
          </w:tcPr>
          <w:p w:rsidR="00287F77" w:rsidRPr="003C5818" w:rsidRDefault="00287F77"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287F77" w:rsidRPr="003C5818" w:rsidRDefault="00287F77" w:rsidP="007976F8">
      <w:pPr>
        <w:pStyle w:val="SectionTitle"/>
        <w:spacing w:after="120"/>
        <w:rPr>
          <w:rFonts w:ascii="Arial" w:hAnsi="Arial" w:cs="Arial"/>
          <w:color w:val="auto"/>
          <w:w w:val="0"/>
          <w:sz w:val="16"/>
          <w:szCs w:val="16"/>
        </w:rPr>
      </w:pPr>
    </w:p>
    <w:tbl>
      <w:tblPr>
        <w:tblW w:w="5000" w:type="pct"/>
        <w:tblCellMar>
          <w:left w:w="93" w:type="dxa"/>
        </w:tblCellMar>
        <w:tblLook w:val="0000" w:firstRow="0" w:lastRow="0" w:firstColumn="0" w:lastColumn="0" w:noHBand="0" w:noVBand="0"/>
      </w:tblPr>
      <w:tblGrid>
        <w:gridCol w:w="5832"/>
        <w:gridCol w:w="5475"/>
      </w:tblGrid>
      <w:tr w:rsidR="00287F77" w:rsidRPr="003C5818" w:rsidTr="00732324">
        <w:tc>
          <w:tcPr>
            <w:tcW w:w="2579"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Risposta:</w:t>
            </w:r>
          </w:p>
        </w:tc>
      </w:tr>
      <w:tr w:rsidR="00287F77" w:rsidRPr="003C5818" w:rsidTr="00732324">
        <w:trPr>
          <w:trHeight w:val="552"/>
        </w:trPr>
        <w:tc>
          <w:tcPr>
            <w:tcW w:w="2579" w:type="pct"/>
            <w:tcBorders>
              <w:top w:val="single" w:sz="4" w:space="0" w:color="00000A"/>
              <w:left w:val="single" w:sz="4" w:space="0" w:color="00000A"/>
              <w:right w:val="single" w:sz="4" w:space="0" w:color="00000A"/>
            </w:tcBorders>
            <w:shd w:val="clear" w:color="auto" w:fill="DEEAF6"/>
          </w:tcPr>
          <w:p w:rsidR="00287F77" w:rsidRPr="003C5818" w:rsidRDefault="00287F77" w:rsidP="00AD12B5">
            <w:pPr>
              <w:jc w:val="both"/>
              <w:rPr>
                <w:rFonts w:ascii="Arial" w:hAnsi="Arial" w:cs="Arial"/>
                <w:color w:val="auto"/>
                <w:sz w:val="12"/>
                <w:szCs w:val="12"/>
              </w:rPr>
            </w:pPr>
            <w:r w:rsidRPr="003C5818">
              <w:rPr>
                <w:rFonts w:ascii="Arial" w:hAnsi="Arial" w:cs="Arial"/>
                <w:color w:val="auto"/>
                <w:sz w:val="12"/>
                <w:szCs w:val="12"/>
              </w:rPr>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2421" w:type="pct"/>
            <w:tcBorders>
              <w:top w:val="single" w:sz="4" w:space="0" w:color="00000A"/>
              <w:left w:val="single" w:sz="4" w:space="0" w:color="00000A"/>
              <w:right w:val="single" w:sz="4" w:space="0" w:color="00000A"/>
            </w:tcBorders>
            <w:shd w:val="clear" w:color="auto" w:fill="DEEAF6"/>
          </w:tcPr>
          <w:p w:rsidR="00287F77" w:rsidRPr="003C5818" w:rsidRDefault="00287F7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287F77" w:rsidRPr="003C5818" w:rsidRDefault="00287F77" w:rsidP="00AD12B5">
            <w:pPr>
              <w:rPr>
                <w:rFonts w:ascii="Arial" w:hAnsi="Arial" w:cs="Arial"/>
                <w:color w:val="auto"/>
                <w:sz w:val="12"/>
                <w:szCs w:val="12"/>
              </w:rPr>
            </w:pPr>
          </w:p>
        </w:tc>
      </w:tr>
      <w:tr w:rsidR="00287F77" w:rsidRPr="003C5818" w:rsidTr="00732324">
        <w:trPr>
          <w:trHeight w:val="857"/>
        </w:trPr>
        <w:tc>
          <w:tcPr>
            <w:tcW w:w="2579" w:type="pct"/>
            <w:tcBorders>
              <w:left w:val="single" w:sz="4" w:space="0" w:color="00000A"/>
              <w:right w:val="single" w:sz="4" w:space="0" w:color="00000A"/>
            </w:tcBorders>
            <w:shd w:val="clear" w:color="auto" w:fill="DEEAF6"/>
          </w:tcPr>
          <w:p w:rsidR="00287F77" w:rsidRPr="003C5818" w:rsidRDefault="00287F77"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2421" w:type="pct"/>
            <w:tcBorders>
              <w:left w:val="single" w:sz="4" w:space="0" w:color="00000A"/>
              <w:right w:val="single" w:sz="4" w:space="0" w:color="00000A"/>
            </w:tcBorders>
            <w:shd w:val="clear" w:color="auto" w:fill="DEEAF6"/>
          </w:tcPr>
          <w:p w:rsidR="00287F77" w:rsidRPr="003C5818" w:rsidRDefault="00287F77"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287F77" w:rsidRPr="003C5818" w:rsidTr="00732324">
        <w:trPr>
          <w:trHeight w:val="309"/>
        </w:trPr>
        <w:tc>
          <w:tcPr>
            <w:tcW w:w="2579" w:type="pct"/>
            <w:tcBorders>
              <w:left w:val="single" w:sz="4" w:space="0" w:color="00000A"/>
              <w:right w:val="single" w:sz="4" w:space="0" w:color="00000A"/>
            </w:tcBorders>
            <w:shd w:val="clear" w:color="auto" w:fill="DEEAF6"/>
          </w:tcPr>
          <w:p w:rsidR="00287F77" w:rsidRPr="003C5818" w:rsidRDefault="00287F7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2421" w:type="pct"/>
            <w:tcBorders>
              <w:left w:val="single" w:sz="4" w:space="0" w:color="00000A"/>
              <w:right w:val="single" w:sz="4" w:space="0" w:color="00000A"/>
            </w:tcBorders>
            <w:shd w:val="clear" w:color="auto" w:fill="DEEAF6"/>
          </w:tcPr>
          <w:p w:rsidR="00287F77" w:rsidRPr="003C5818" w:rsidRDefault="00287F77" w:rsidP="000116F7">
            <w:pPr>
              <w:rPr>
                <w:rFonts w:ascii="Arial" w:hAnsi="Arial" w:cs="Arial"/>
                <w:color w:val="auto"/>
                <w:sz w:val="12"/>
                <w:szCs w:val="12"/>
              </w:rPr>
            </w:pPr>
          </w:p>
        </w:tc>
      </w:tr>
      <w:tr w:rsidR="00287F77" w:rsidRPr="003C5818" w:rsidTr="00732324">
        <w:trPr>
          <w:trHeight w:val="374"/>
        </w:trPr>
        <w:tc>
          <w:tcPr>
            <w:tcW w:w="2579" w:type="pct"/>
            <w:tcBorders>
              <w:left w:val="single" w:sz="4" w:space="0" w:color="00000A"/>
              <w:right w:val="single" w:sz="4" w:space="0" w:color="00000A"/>
            </w:tcBorders>
            <w:shd w:val="clear" w:color="auto" w:fill="DEEAF6"/>
          </w:tcPr>
          <w:p w:rsidR="00287F77" w:rsidRPr="003C5818" w:rsidRDefault="00287F77"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287F77" w:rsidRPr="003C5818" w:rsidRDefault="00287F77"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2421" w:type="pct"/>
            <w:tcBorders>
              <w:left w:val="single" w:sz="4" w:space="0" w:color="00000A"/>
              <w:right w:val="single" w:sz="4" w:space="0" w:color="00000A"/>
            </w:tcBorders>
            <w:shd w:val="clear" w:color="auto" w:fill="DEEAF6"/>
          </w:tcPr>
          <w:p w:rsidR="00287F77" w:rsidRPr="003C5818" w:rsidRDefault="00287F77"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287F77" w:rsidRPr="003C5818" w:rsidTr="00732324">
        <w:trPr>
          <w:trHeight w:val="318"/>
        </w:trPr>
        <w:tc>
          <w:tcPr>
            <w:tcW w:w="2579" w:type="pct"/>
            <w:tcBorders>
              <w:left w:val="single" w:sz="4" w:space="0" w:color="00000A"/>
              <w:right w:val="single" w:sz="4" w:space="0" w:color="00000A"/>
            </w:tcBorders>
            <w:shd w:val="clear" w:color="auto" w:fill="DEEAF6"/>
          </w:tcPr>
          <w:p w:rsidR="00287F77" w:rsidRPr="003C5818" w:rsidRDefault="00287F77"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2421" w:type="pct"/>
            <w:tcBorders>
              <w:left w:val="single" w:sz="4" w:space="0" w:color="00000A"/>
              <w:right w:val="single" w:sz="4" w:space="0" w:color="00000A"/>
            </w:tcBorders>
            <w:shd w:val="clear" w:color="auto" w:fill="DEEAF6"/>
          </w:tcPr>
          <w:p w:rsidR="00287F77" w:rsidRPr="003C5818" w:rsidRDefault="00287F77"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287F77" w:rsidRPr="003C5818" w:rsidTr="00732324">
        <w:trPr>
          <w:trHeight w:val="1222"/>
        </w:trPr>
        <w:tc>
          <w:tcPr>
            <w:tcW w:w="2579" w:type="pct"/>
            <w:tcBorders>
              <w:left w:val="single" w:sz="4" w:space="0" w:color="00000A"/>
              <w:bottom w:val="single" w:sz="4" w:space="0" w:color="00000A"/>
              <w:right w:val="single" w:sz="4" w:space="0" w:color="00000A"/>
            </w:tcBorders>
            <w:shd w:val="clear" w:color="auto" w:fill="DEEAF6"/>
          </w:tcPr>
          <w:p w:rsidR="00287F77" w:rsidRPr="003C5818" w:rsidRDefault="00287F77"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2421" w:type="pct"/>
            <w:tcBorders>
              <w:left w:val="single" w:sz="4" w:space="0" w:color="00000A"/>
              <w:bottom w:val="single" w:sz="4" w:space="0" w:color="00000A"/>
              <w:right w:val="single" w:sz="4" w:space="0" w:color="00000A"/>
            </w:tcBorders>
            <w:shd w:val="clear" w:color="auto" w:fill="DEEAF6"/>
          </w:tcPr>
          <w:p w:rsidR="00287F77" w:rsidRPr="003C5818" w:rsidRDefault="00287F77"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287F77" w:rsidRPr="003C5818" w:rsidRDefault="00287F77"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287F77" w:rsidRPr="003C5818" w:rsidRDefault="00287F77"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287F77" w:rsidRPr="003C5818" w:rsidTr="00732324">
        <w:trPr>
          <w:trHeight w:val="618"/>
        </w:trPr>
        <w:tc>
          <w:tcPr>
            <w:tcW w:w="2579" w:type="pct"/>
            <w:tcBorders>
              <w:top w:val="single" w:sz="4" w:space="0" w:color="00000A"/>
              <w:left w:val="single" w:sz="4" w:space="0" w:color="00000A"/>
              <w:right w:val="single" w:sz="4" w:space="0" w:color="00000A"/>
            </w:tcBorders>
            <w:shd w:val="clear" w:color="auto" w:fill="DEEAF6"/>
          </w:tcPr>
          <w:p w:rsidR="00287F77" w:rsidRPr="003C5818" w:rsidRDefault="00287F77" w:rsidP="00AD12B5">
            <w:pPr>
              <w:jc w:val="both"/>
              <w:rPr>
                <w:rFonts w:ascii="Arial" w:hAnsi="Arial" w:cs="Arial"/>
                <w:strike/>
                <w:color w:val="auto"/>
                <w:sz w:val="12"/>
                <w:szCs w:val="12"/>
              </w:rPr>
            </w:pPr>
            <w:r w:rsidRPr="003C5818">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sidRPr="003C5818">
              <w:rPr>
                <w:rFonts w:ascii="Arial" w:hAnsi="Arial" w:cs="Arial"/>
                <w:i/>
                <w:color w:val="auto"/>
                <w:sz w:val="12"/>
                <w:szCs w:val="12"/>
              </w:rPr>
              <w:t>b)</w:t>
            </w:r>
            <w:r w:rsidRPr="003C5818">
              <w:rPr>
                <w:rFonts w:ascii="Arial" w:hAnsi="Arial" w:cs="Arial"/>
                <w:color w:val="auto"/>
                <w:sz w:val="12"/>
                <w:szCs w:val="12"/>
              </w:rPr>
              <w:t>, del Codice:</w:t>
            </w:r>
          </w:p>
        </w:tc>
        <w:tc>
          <w:tcPr>
            <w:tcW w:w="2421" w:type="pct"/>
            <w:tcBorders>
              <w:top w:val="single" w:sz="4" w:space="0" w:color="00000A"/>
              <w:left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p>
          <w:p w:rsidR="00287F77" w:rsidRPr="003C5818" w:rsidRDefault="00287F77" w:rsidP="007976F8">
            <w:pPr>
              <w:rPr>
                <w:rFonts w:ascii="Arial" w:hAnsi="Arial" w:cs="Arial"/>
                <w:color w:val="auto"/>
                <w:sz w:val="12"/>
                <w:szCs w:val="12"/>
              </w:rPr>
            </w:pPr>
          </w:p>
        </w:tc>
      </w:tr>
      <w:tr w:rsidR="00287F77" w:rsidRPr="003C5818" w:rsidTr="00732324">
        <w:trPr>
          <w:trHeight w:val="374"/>
        </w:trPr>
        <w:tc>
          <w:tcPr>
            <w:tcW w:w="2579" w:type="pct"/>
            <w:tcBorders>
              <w:left w:val="single" w:sz="4" w:space="0" w:color="00000A"/>
              <w:right w:val="single" w:sz="4" w:space="0" w:color="00000A"/>
            </w:tcBorders>
            <w:shd w:val="clear" w:color="auto" w:fill="DEEAF6"/>
          </w:tcPr>
          <w:p w:rsidR="00287F77" w:rsidRPr="003C5818" w:rsidRDefault="00287F77"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2421" w:type="pct"/>
            <w:tcBorders>
              <w:left w:val="single" w:sz="4" w:space="0" w:color="00000A"/>
              <w:right w:val="single" w:sz="4" w:space="0" w:color="00000A"/>
            </w:tcBorders>
            <w:shd w:val="clear" w:color="auto" w:fill="DEEAF6"/>
          </w:tcPr>
          <w:p w:rsidR="00287F77" w:rsidRPr="003C5818" w:rsidRDefault="00287F77"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287F77" w:rsidRPr="003C5818" w:rsidTr="00732324">
        <w:trPr>
          <w:trHeight w:val="1007"/>
        </w:trPr>
        <w:tc>
          <w:tcPr>
            <w:tcW w:w="2579" w:type="pct"/>
            <w:tcBorders>
              <w:left w:val="single" w:sz="4" w:space="0" w:color="00000A"/>
              <w:right w:val="single" w:sz="4" w:space="0" w:color="00000A"/>
            </w:tcBorders>
            <w:shd w:val="clear" w:color="auto" w:fill="DEEAF6"/>
          </w:tcPr>
          <w:p w:rsidR="00287F77" w:rsidRPr="003C5818" w:rsidRDefault="00287F77" w:rsidP="00AD12B5">
            <w:pPr>
              <w:pStyle w:val="NormalLeft"/>
              <w:jc w:val="both"/>
              <w:rPr>
                <w:rFonts w:ascii="Arial" w:hAnsi="Arial" w:cs="Arial"/>
                <w:color w:val="auto"/>
                <w:sz w:val="12"/>
                <w:szCs w:val="12"/>
              </w:rPr>
            </w:pPr>
            <w:r w:rsidRPr="003C5818">
              <w:rPr>
                <w:rFonts w:ascii="Arial" w:hAnsi="Arial" w:cs="Arial"/>
                <w:b/>
                <w:color w:val="auto"/>
                <w:sz w:val="12"/>
                <w:szCs w:val="12"/>
              </w:rPr>
              <w:lastRenderedPageBreak/>
              <w:t xml:space="preserve">In caso affermativo: </w:t>
            </w:r>
          </w:p>
          <w:p w:rsidR="00287F77" w:rsidRPr="003C5818" w:rsidRDefault="00287F77"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2421" w:type="pct"/>
            <w:tcBorders>
              <w:left w:val="single" w:sz="4" w:space="0" w:color="00000A"/>
              <w:right w:val="single" w:sz="4" w:space="0" w:color="00000A"/>
            </w:tcBorders>
            <w:shd w:val="clear" w:color="auto" w:fill="DEEAF6"/>
          </w:tcPr>
          <w:p w:rsidR="00287F77" w:rsidRPr="003C5818" w:rsidRDefault="00287F77" w:rsidP="00AD12B5">
            <w:pPr>
              <w:rPr>
                <w:rFonts w:ascii="Arial" w:hAnsi="Arial" w:cs="Arial"/>
                <w:color w:val="auto"/>
                <w:sz w:val="12"/>
                <w:szCs w:val="12"/>
              </w:rPr>
            </w:pPr>
          </w:p>
          <w:p w:rsidR="00287F77" w:rsidRPr="003C5818" w:rsidRDefault="00287F77"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287F77" w:rsidRPr="003C5818" w:rsidRDefault="00287F77"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rsidR="00287F77" w:rsidRPr="003C5818" w:rsidRDefault="00287F77"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Pr="003C5818" w:rsidRDefault="00287F77"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287F77" w:rsidRPr="003C5818" w:rsidTr="00732324">
        <w:trPr>
          <w:trHeight w:val="973"/>
        </w:trPr>
        <w:tc>
          <w:tcPr>
            <w:tcW w:w="2579" w:type="pct"/>
            <w:tcBorders>
              <w:left w:val="single" w:sz="4" w:space="0" w:color="00000A"/>
              <w:right w:val="single" w:sz="4" w:space="0" w:color="00000A"/>
            </w:tcBorders>
            <w:shd w:val="clear" w:color="auto" w:fill="DEEAF6"/>
          </w:tcPr>
          <w:p w:rsidR="00287F77" w:rsidRPr="003C5818" w:rsidRDefault="00287F77"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rsidR="00287F77" w:rsidRPr="003C5818" w:rsidRDefault="00287F77" w:rsidP="007976F8">
            <w:pPr>
              <w:pStyle w:val="NormalLeft"/>
              <w:jc w:val="both"/>
              <w:rPr>
                <w:rFonts w:ascii="Arial" w:hAnsi="Arial" w:cs="Arial"/>
                <w:b/>
                <w:color w:val="auto"/>
                <w:sz w:val="12"/>
                <w:szCs w:val="12"/>
              </w:rPr>
            </w:pPr>
          </w:p>
        </w:tc>
        <w:tc>
          <w:tcPr>
            <w:tcW w:w="2421" w:type="pct"/>
            <w:tcBorders>
              <w:left w:val="single" w:sz="4" w:space="0" w:color="00000A"/>
              <w:right w:val="single" w:sz="4" w:space="0" w:color="00000A"/>
            </w:tcBorders>
            <w:shd w:val="clear" w:color="auto" w:fill="DEEAF6"/>
          </w:tcPr>
          <w:p w:rsidR="00287F77" w:rsidRPr="003C5818" w:rsidRDefault="00287F7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287F77" w:rsidRPr="003C5818" w:rsidRDefault="00287F77"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rsidR="00287F77" w:rsidRPr="003C5818" w:rsidRDefault="00287F77"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32324">
        <w:trPr>
          <w:trHeight w:val="384"/>
        </w:trPr>
        <w:tc>
          <w:tcPr>
            <w:tcW w:w="2579" w:type="pct"/>
            <w:tcBorders>
              <w:left w:val="single" w:sz="4" w:space="0" w:color="00000A"/>
              <w:right w:val="single" w:sz="4" w:space="0" w:color="00000A"/>
            </w:tcBorders>
            <w:shd w:val="clear" w:color="auto" w:fill="DEEAF6"/>
          </w:tcPr>
          <w:p w:rsidR="00287F77" w:rsidRPr="003C5818" w:rsidRDefault="00287F77"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2421" w:type="pct"/>
            <w:tcBorders>
              <w:left w:val="single" w:sz="4" w:space="0" w:color="00000A"/>
              <w:right w:val="single" w:sz="4" w:space="0" w:color="00000A"/>
            </w:tcBorders>
            <w:shd w:val="clear" w:color="auto" w:fill="DEEAF6"/>
          </w:tcPr>
          <w:p w:rsidR="00287F77" w:rsidRPr="003C5818" w:rsidRDefault="00287F77"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287F77" w:rsidRPr="003C5818" w:rsidTr="00732324">
        <w:trPr>
          <w:trHeight w:val="449"/>
        </w:trPr>
        <w:tc>
          <w:tcPr>
            <w:tcW w:w="2579" w:type="pct"/>
            <w:tcBorders>
              <w:left w:val="single" w:sz="4" w:space="0" w:color="00000A"/>
              <w:right w:val="single" w:sz="4" w:space="0" w:color="00000A"/>
            </w:tcBorders>
            <w:shd w:val="clear" w:color="auto" w:fill="DEEAF6"/>
          </w:tcPr>
          <w:p w:rsidR="00287F77" w:rsidRPr="003C5818" w:rsidRDefault="00287F77"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2421" w:type="pct"/>
            <w:tcBorders>
              <w:left w:val="single" w:sz="4" w:space="0" w:color="00000A"/>
              <w:right w:val="single" w:sz="4" w:space="0" w:color="00000A"/>
            </w:tcBorders>
            <w:shd w:val="clear" w:color="auto" w:fill="DEEAF6"/>
          </w:tcPr>
          <w:p w:rsidR="00287F77" w:rsidRPr="003C5818" w:rsidRDefault="00287F7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287F77" w:rsidRPr="003C5818" w:rsidTr="00732324">
        <w:trPr>
          <w:trHeight w:val="356"/>
        </w:trPr>
        <w:tc>
          <w:tcPr>
            <w:tcW w:w="2579" w:type="pct"/>
            <w:tcBorders>
              <w:left w:val="single" w:sz="4" w:space="0" w:color="00000A"/>
              <w:right w:val="single" w:sz="4" w:space="0" w:color="00000A"/>
            </w:tcBorders>
            <w:shd w:val="clear" w:color="auto" w:fill="DEEAF6"/>
          </w:tcPr>
          <w:p w:rsidR="00287F77" w:rsidRPr="003C5818" w:rsidRDefault="00287F77"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2421" w:type="pct"/>
            <w:tcBorders>
              <w:left w:val="single" w:sz="4" w:space="0" w:color="00000A"/>
              <w:right w:val="single" w:sz="4" w:space="0" w:color="00000A"/>
            </w:tcBorders>
            <w:shd w:val="clear" w:color="auto" w:fill="DEEAF6"/>
          </w:tcPr>
          <w:p w:rsidR="00287F77" w:rsidRPr="003C5818" w:rsidRDefault="00287F7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287F77" w:rsidRPr="003C5818" w:rsidTr="00732324">
        <w:trPr>
          <w:trHeight w:val="337"/>
        </w:trPr>
        <w:tc>
          <w:tcPr>
            <w:tcW w:w="2579" w:type="pct"/>
            <w:tcBorders>
              <w:left w:val="single" w:sz="4" w:space="0" w:color="00000A"/>
              <w:right w:val="single" w:sz="4" w:space="0" w:color="00000A"/>
            </w:tcBorders>
            <w:shd w:val="clear" w:color="auto" w:fill="DEEAF6"/>
          </w:tcPr>
          <w:p w:rsidR="00287F77" w:rsidRPr="003C5818" w:rsidRDefault="00287F77"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2421" w:type="pct"/>
            <w:tcBorders>
              <w:left w:val="single" w:sz="4" w:space="0" w:color="00000A"/>
              <w:right w:val="single" w:sz="4" w:space="0" w:color="00000A"/>
            </w:tcBorders>
            <w:shd w:val="clear" w:color="auto" w:fill="DEEAF6"/>
          </w:tcPr>
          <w:p w:rsidR="00287F77" w:rsidRPr="003C5818" w:rsidRDefault="00287F77" w:rsidP="009E34E5">
            <w:pPr>
              <w:rPr>
                <w:rFonts w:ascii="Arial" w:hAnsi="Arial" w:cs="Arial"/>
                <w:color w:val="auto"/>
                <w:sz w:val="12"/>
                <w:szCs w:val="12"/>
              </w:rPr>
            </w:pPr>
          </w:p>
        </w:tc>
      </w:tr>
      <w:tr w:rsidR="00287F77" w:rsidRPr="003C5818" w:rsidTr="00732324">
        <w:trPr>
          <w:trHeight w:val="421"/>
        </w:trPr>
        <w:tc>
          <w:tcPr>
            <w:tcW w:w="2579" w:type="pct"/>
            <w:tcBorders>
              <w:left w:val="single" w:sz="4" w:space="0" w:color="00000A"/>
              <w:right w:val="single" w:sz="4" w:space="0" w:color="00000A"/>
            </w:tcBorders>
            <w:shd w:val="clear" w:color="auto" w:fill="DEEAF6"/>
          </w:tcPr>
          <w:p w:rsidR="00287F77" w:rsidRPr="003C5818" w:rsidRDefault="00287F77"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2421" w:type="pct"/>
            <w:tcBorders>
              <w:left w:val="single" w:sz="4" w:space="0" w:color="00000A"/>
              <w:right w:val="single" w:sz="4" w:space="0" w:color="00000A"/>
            </w:tcBorders>
            <w:shd w:val="clear" w:color="auto" w:fill="DEEAF6"/>
          </w:tcPr>
          <w:p w:rsidR="00287F77" w:rsidRPr="003C5818" w:rsidRDefault="00287F7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287F77" w:rsidRPr="003C5818" w:rsidTr="00732324">
        <w:trPr>
          <w:trHeight w:val="524"/>
        </w:trPr>
        <w:tc>
          <w:tcPr>
            <w:tcW w:w="2579" w:type="pct"/>
            <w:tcBorders>
              <w:left w:val="single" w:sz="4" w:space="0" w:color="00000A"/>
              <w:bottom w:val="single" w:sz="4" w:space="0" w:color="00000A"/>
              <w:right w:val="single" w:sz="4" w:space="0" w:color="00000A"/>
            </w:tcBorders>
            <w:shd w:val="clear" w:color="auto" w:fill="DEEAF6"/>
          </w:tcPr>
          <w:p w:rsidR="00287F77" w:rsidRPr="003C5818" w:rsidRDefault="00287F77"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rsidR="00287F77" w:rsidRPr="003C5818" w:rsidRDefault="00287F77" w:rsidP="007976F8">
            <w:pPr>
              <w:pStyle w:val="NormalLeft"/>
              <w:jc w:val="both"/>
              <w:rPr>
                <w:rFonts w:ascii="Arial" w:hAnsi="Arial" w:cs="Arial"/>
                <w:color w:val="auto"/>
                <w:sz w:val="12"/>
                <w:szCs w:val="12"/>
              </w:rPr>
            </w:pPr>
          </w:p>
        </w:tc>
        <w:tc>
          <w:tcPr>
            <w:tcW w:w="2421" w:type="pct"/>
            <w:tcBorders>
              <w:left w:val="single" w:sz="4" w:space="0" w:color="00000A"/>
              <w:bottom w:val="single" w:sz="4" w:space="0" w:color="00000A"/>
              <w:right w:val="single" w:sz="4" w:space="0" w:color="00000A"/>
            </w:tcBorders>
            <w:shd w:val="clear" w:color="auto" w:fill="DEEAF6"/>
          </w:tcPr>
          <w:p w:rsidR="00287F77" w:rsidRPr="003C5818" w:rsidRDefault="00287F7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287F77" w:rsidRPr="003C5818" w:rsidRDefault="00287F77"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rsidR="00287F77" w:rsidRPr="003C5818" w:rsidRDefault="00287F7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32324">
        <w:trPr>
          <w:trHeight w:val="303"/>
        </w:trPr>
        <w:tc>
          <w:tcPr>
            <w:tcW w:w="2579" w:type="pct"/>
            <w:tcBorders>
              <w:top w:val="single" w:sz="4" w:space="0" w:color="00000A"/>
              <w:left w:val="single" w:sz="4" w:space="0" w:color="00000A"/>
              <w:right w:val="single" w:sz="4" w:space="0" w:color="00000A"/>
            </w:tcBorders>
            <w:shd w:val="clear" w:color="auto" w:fill="DEEAF6"/>
          </w:tcPr>
          <w:p w:rsidR="00287F77" w:rsidRPr="003C5818" w:rsidRDefault="00287F77"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2421" w:type="pct"/>
            <w:tcBorders>
              <w:top w:val="single" w:sz="4" w:space="0" w:color="00000A"/>
              <w:left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r w:rsidRPr="003C5818">
              <w:rPr>
                <w:rFonts w:ascii="Arial" w:hAnsi="Arial" w:cs="Arial"/>
                <w:color w:val="auto"/>
                <w:sz w:val="12"/>
                <w:szCs w:val="12"/>
              </w:rPr>
              <w:br/>
              <w:t xml:space="preserve"> </w:t>
            </w:r>
          </w:p>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32324">
        <w:trPr>
          <w:trHeight w:val="365"/>
        </w:trPr>
        <w:tc>
          <w:tcPr>
            <w:tcW w:w="2579" w:type="pct"/>
            <w:tcBorders>
              <w:left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2421" w:type="pct"/>
            <w:tcBorders>
              <w:left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287F77" w:rsidRPr="003C5818" w:rsidTr="00732324">
        <w:trPr>
          <w:trHeight w:val="206"/>
        </w:trPr>
        <w:tc>
          <w:tcPr>
            <w:tcW w:w="2579" w:type="pct"/>
            <w:tcBorders>
              <w:left w:val="single" w:sz="4" w:space="0" w:color="00000A"/>
              <w:right w:val="single" w:sz="4" w:space="0" w:color="00000A"/>
            </w:tcBorders>
            <w:shd w:val="clear" w:color="auto" w:fill="DEEAF6"/>
          </w:tcPr>
          <w:p w:rsidR="00287F77" w:rsidRPr="003C5818" w:rsidRDefault="00287F77"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rsidR="00287F77" w:rsidRPr="003C5818" w:rsidRDefault="00287F77"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287F77" w:rsidRPr="003C5818" w:rsidRDefault="00287F77"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2421" w:type="pct"/>
            <w:tcBorders>
              <w:left w:val="single" w:sz="4" w:space="0" w:color="00000A"/>
              <w:right w:val="single" w:sz="4" w:space="0" w:color="00000A"/>
            </w:tcBorders>
            <w:shd w:val="clear" w:color="auto" w:fill="DEEAF6"/>
          </w:tcPr>
          <w:p w:rsidR="00287F77" w:rsidRPr="003C5818" w:rsidRDefault="00287F77" w:rsidP="009E34E5">
            <w:pPr>
              <w:rPr>
                <w:rFonts w:ascii="Arial" w:hAnsi="Arial" w:cs="Arial"/>
                <w:color w:val="auto"/>
                <w:sz w:val="12"/>
                <w:szCs w:val="12"/>
              </w:rPr>
            </w:pPr>
          </w:p>
          <w:p w:rsidR="00287F77" w:rsidRPr="003C5818" w:rsidRDefault="00287F77" w:rsidP="009E34E5">
            <w:pPr>
              <w:rPr>
                <w:rFonts w:ascii="Arial" w:hAnsi="Arial" w:cs="Arial"/>
                <w:color w:val="auto"/>
                <w:sz w:val="12"/>
                <w:szCs w:val="12"/>
              </w:rPr>
            </w:pPr>
          </w:p>
          <w:p w:rsidR="00287F77" w:rsidRPr="003C5818" w:rsidRDefault="00287F7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287F77" w:rsidRPr="003C5818" w:rsidTr="00732324">
        <w:trPr>
          <w:trHeight w:val="416"/>
        </w:trPr>
        <w:tc>
          <w:tcPr>
            <w:tcW w:w="2579" w:type="pct"/>
            <w:tcBorders>
              <w:left w:val="single" w:sz="4" w:space="0" w:color="00000A"/>
              <w:right w:val="single" w:sz="4" w:space="0" w:color="00000A"/>
            </w:tcBorders>
            <w:shd w:val="clear" w:color="auto" w:fill="DEEAF6"/>
          </w:tcPr>
          <w:p w:rsidR="00287F77" w:rsidRPr="003C5818" w:rsidRDefault="00287F77"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2421" w:type="pct"/>
            <w:tcBorders>
              <w:left w:val="single" w:sz="4" w:space="0" w:color="00000A"/>
              <w:right w:val="single" w:sz="4" w:space="0" w:color="00000A"/>
            </w:tcBorders>
            <w:shd w:val="clear" w:color="auto" w:fill="DEEAF6"/>
          </w:tcPr>
          <w:p w:rsidR="00287F77" w:rsidRPr="003C5818" w:rsidRDefault="00287F7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287F77" w:rsidRPr="003C5818" w:rsidTr="00732324">
        <w:trPr>
          <w:trHeight w:val="1117"/>
        </w:trPr>
        <w:tc>
          <w:tcPr>
            <w:tcW w:w="2579" w:type="pct"/>
            <w:tcBorders>
              <w:left w:val="single" w:sz="4" w:space="0" w:color="00000A"/>
              <w:bottom w:val="single" w:sz="4" w:space="0" w:color="00000A"/>
              <w:right w:val="single" w:sz="4" w:space="0" w:color="00000A"/>
            </w:tcBorders>
            <w:shd w:val="clear" w:color="auto" w:fill="DEEAF6"/>
          </w:tcPr>
          <w:p w:rsidR="00287F77" w:rsidRPr="003C5818" w:rsidRDefault="00287F77" w:rsidP="009E34E5">
            <w:pPr>
              <w:rPr>
                <w:rFonts w:ascii="Arial" w:hAnsi="Arial" w:cs="Arial"/>
                <w:color w:val="auto"/>
                <w:sz w:val="12"/>
                <w:szCs w:val="12"/>
              </w:rPr>
            </w:pPr>
          </w:p>
          <w:p w:rsidR="00287F77" w:rsidRPr="003C5818" w:rsidRDefault="00287F77"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2421" w:type="pct"/>
            <w:tcBorders>
              <w:left w:val="single" w:sz="4" w:space="0" w:color="00000A"/>
              <w:bottom w:val="single" w:sz="4" w:space="0" w:color="00000A"/>
              <w:right w:val="single" w:sz="4" w:space="0" w:color="00000A"/>
            </w:tcBorders>
            <w:shd w:val="clear" w:color="auto" w:fill="DEEAF6"/>
          </w:tcPr>
          <w:p w:rsidR="00287F77" w:rsidRDefault="00287F77" w:rsidP="009E34E5">
            <w:pPr>
              <w:jc w:val="both"/>
              <w:rPr>
                <w:rFonts w:ascii="Arial" w:hAnsi="Arial" w:cs="Arial"/>
                <w:color w:val="auto"/>
                <w:sz w:val="12"/>
                <w:szCs w:val="12"/>
              </w:rPr>
            </w:pPr>
          </w:p>
          <w:p w:rsidR="00287F77" w:rsidRPr="003C5818" w:rsidRDefault="00287F77"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287F77" w:rsidRPr="003C5818" w:rsidRDefault="00287F77"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287F77" w:rsidRPr="003C5818" w:rsidRDefault="00287F7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32324">
        <w:trPr>
          <w:trHeight w:val="447"/>
        </w:trPr>
        <w:tc>
          <w:tcPr>
            <w:tcW w:w="2579" w:type="pct"/>
            <w:tcBorders>
              <w:top w:val="single" w:sz="4" w:space="0" w:color="00000A"/>
              <w:left w:val="single" w:sz="4" w:space="0" w:color="00000A"/>
              <w:right w:val="single" w:sz="4" w:space="0" w:color="00000A"/>
            </w:tcBorders>
            <w:shd w:val="clear" w:color="auto" w:fill="DEEAF6"/>
          </w:tcPr>
          <w:p w:rsidR="00287F77" w:rsidRPr="003C5818" w:rsidRDefault="00287F77" w:rsidP="009E34E5">
            <w:pPr>
              <w:pStyle w:val="NormalLeft"/>
              <w:jc w:val="both"/>
              <w:rPr>
                <w:rFonts w:ascii="Arial" w:hAnsi="Arial" w:cs="Arial"/>
                <w:color w:val="auto"/>
                <w:w w:val="0"/>
                <w:sz w:val="12"/>
                <w:szCs w:val="12"/>
              </w:rPr>
            </w:pPr>
            <w:r w:rsidRPr="003C5818">
              <w:rPr>
                <w:rStyle w:val="NormalBoldChar"/>
                <w:rFonts w:ascii="Arial"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2421" w:type="pct"/>
            <w:tcBorders>
              <w:top w:val="single" w:sz="4" w:space="0" w:color="00000A"/>
              <w:left w:val="single" w:sz="4" w:space="0" w:color="00000A"/>
              <w:right w:val="single" w:sz="4" w:space="0" w:color="00000A"/>
            </w:tcBorders>
            <w:shd w:val="clear" w:color="auto" w:fill="DEEAF6"/>
          </w:tcPr>
          <w:p w:rsidR="00287F77" w:rsidRPr="003C5818" w:rsidRDefault="00287F77"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287F77" w:rsidRPr="003C5818" w:rsidTr="00732324">
        <w:trPr>
          <w:trHeight w:val="573"/>
        </w:trPr>
        <w:tc>
          <w:tcPr>
            <w:tcW w:w="2579" w:type="pct"/>
            <w:tcBorders>
              <w:left w:val="single" w:sz="4" w:space="0" w:color="00000A"/>
              <w:bottom w:val="single" w:sz="4" w:space="0" w:color="00000A"/>
              <w:right w:val="single" w:sz="4" w:space="0" w:color="00000A"/>
            </w:tcBorders>
            <w:shd w:val="clear" w:color="auto" w:fill="DEEAF6"/>
          </w:tcPr>
          <w:p w:rsidR="00287F77" w:rsidRPr="003C5818" w:rsidRDefault="00287F77" w:rsidP="009E34E5">
            <w:pPr>
              <w:pStyle w:val="NormalLeft"/>
              <w:jc w:val="both"/>
              <w:rPr>
                <w:rStyle w:val="NormalBoldChar"/>
                <w:rFonts w:ascii="Arial"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2421" w:type="pct"/>
            <w:tcBorders>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32324">
        <w:trPr>
          <w:trHeight w:val="656"/>
        </w:trPr>
        <w:tc>
          <w:tcPr>
            <w:tcW w:w="2579" w:type="pct"/>
            <w:tcBorders>
              <w:top w:val="single" w:sz="4" w:space="0" w:color="00000A"/>
              <w:left w:val="single" w:sz="4" w:space="0" w:color="00000A"/>
              <w:right w:val="single" w:sz="4" w:space="0" w:color="00000A"/>
            </w:tcBorders>
            <w:shd w:val="clear" w:color="auto" w:fill="DEEAF6"/>
          </w:tcPr>
          <w:p w:rsidR="00287F77" w:rsidRPr="003C5818" w:rsidRDefault="00287F77" w:rsidP="007976F8">
            <w:pPr>
              <w:pStyle w:val="NormalLeft"/>
              <w:jc w:val="both"/>
              <w:rPr>
                <w:rFonts w:ascii="Arial" w:hAnsi="Arial" w:cs="Arial"/>
                <w:color w:val="auto"/>
                <w:sz w:val="12"/>
                <w:szCs w:val="12"/>
              </w:rPr>
            </w:pPr>
            <w:r w:rsidRPr="003C5818">
              <w:rPr>
                <w:rStyle w:val="NormalBoldChar"/>
                <w:rFonts w:ascii="Arial"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Pr="003C5818">
              <w:rPr>
                <w:rFonts w:ascii="Arial" w:hAnsi="Arial" w:cs="Arial"/>
                <w:color w:val="auto"/>
                <w:sz w:val="12"/>
                <w:szCs w:val="12"/>
              </w:rPr>
              <w:t>) del Codice?</w:t>
            </w:r>
          </w:p>
        </w:tc>
        <w:tc>
          <w:tcPr>
            <w:tcW w:w="2421" w:type="pct"/>
            <w:tcBorders>
              <w:top w:val="single" w:sz="4" w:space="0" w:color="00000A"/>
              <w:left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r w:rsidRPr="003C5818">
              <w:rPr>
                <w:rFonts w:ascii="Arial" w:hAnsi="Arial" w:cs="Arial"/>
                <w:color w:val="auto"/>
                <w:sz w:val="12"/>
                <w:szCs w:val="12"/>
              </w:rPr>
              <w:br/>
            </w:r>
            <w:r w:rsidRPr="003C5818">
              <w:rPr>
                <w:rFonts w:ascii="Arial" w:hAnsi="Arial" w:cs="Arial"/>
                <w:color w:val="auto"/>
                <w:sz w:val="12"/>
                <w:szCs w:val="12"/>
              </w:rPr>
              <w:br/>
            </w:r>
          </w:p>
        </w:tc>
      </w:tr>
      <w:tr w:rsidR="00287F77" w:rsidRPr="003C5818" w:rsidTr="00732324">
        <w:trPr>
          <w:trHeight w:val="464"/>
        </w:trPr>
        <w:tc>
          <w:tcPr>
            <w:tcW w:w="2579" w:type="pct"/>
            <w:tcBorders>
              <w:left w:val="single" w:sz="4" w:space="0" w:color="00000A"/>
              <w:bottom w:val="single" w:sz="4" w:space="0" w:color="00000A"/>
              <w:right w:val="single" w:sz="4" w:space="0" w:color="00000A"/>
            </w:tcBorders>
            <w:shd w:val="clear" w:color="auto" w:fill="DEEAF6"/>
          </w:tcPr>
          <w:p w:rsidR="00287F77" w:rsidRPr="003C5818" w:rsidRDefault="00287F77" w:rsidP="00F30439">
            <w:pPr>
              <w:pStyle w:val="NormalLeft"/>
              <w:jc w:val="both"/>
              <w:rPr>
                <w:rStyle w:val="NormalBoldChar"/>
                <w:rFonts w:ascii="Arial"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2421" w:type="pct"/>
            <w:tcBorders>
              <w:left w:val="single" w:sz="4" w:space="0" w:color="00000A"/>
              <w:bottom w:val="single" w:sz="4" w:space="0" w:color="00000A"/>
              <w:right w:val="single" w:sz="4" w:space="0" w:color="00000A"/>
            </w:tcBorders>
            <w:shd w:val="clear" w:color="auto" w:fill="DEEAF6"/>
          </w:tcPr>
          <w:p w:rsidR="00287F77" w:rsidRPr="003C5818" w:rsidRDefault="00287F77"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32324">
        <w:trPr>
          <w:trHeight w:val="664"/>
        </w:trPr>
        <w:tc>
          <w:tcPr>
            <w:tcW w:w="2579" w:type="pct"/>
            <w:tcBorders>
              <w:top w:val="single" w:sz="4" w:space="0" w:color="00000A"/>
              <w:left w:val="single" w:sz="4" w:space="0" w:color="00000A"/>
              <w:right w:val="single" w:sz="4" w:space="0" w:color="00000A"/>
            </w:tcBorders>
            <w:shd w:val="clear" w:color="auto" w:fill="DEEAF6"/>
          </w:tcPr>
          <w:p w:rsidR="00287F77" w:rsidRPr="003C5818" w:rsidRDefault="00287F77"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rsidR="00287F77" w:rsidRPr="003C5818" w:rsidRDefault="00287F77"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2421" w:type="pct"/>
            <w:tcBorders>
              <w:top w:val="single" w:sz="4" w:space="0" w:color="00000A"/>
              <w:left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p>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287F77" w:rsidRPr="003C5818" w:rsidTr="00732324">
        <w:trPr>
          <w:trHeight w:val="308"/>
        </w:trPr>
        <w:tc>
          <w:tcPr>
            <w:tcW w:w="2579" w:type="pct"/>
            <w:tcBorders>
              <w:left w:val="single" w:sz="4" w:space="0" w:color="00000A"/>
              <w:bottom w:val="single" w:sz="4" w:space="0" w:color="00000A"/>
              <w:right w:val="single" w:sz="4" w:space="0" w:color="00000A"/>
            </w:tcBorders>
            <w:shd w:val="clear" w:color="auto" w:fill="DEEAF6"/>
          </w:tcPr>
          <w:p w:rsidR="00287F77" w:rsidRPr="003C5818" w:rsidRDefault="00287F77"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2421" w:type="pct"/>
            <w:tcBorders>
              <w:left w:val="single" w:sz="4" w:space="0" w:color="00000A"/>
              <w:bottom w:val="single" w:sz="4" w:space="0" w:color="00000A"/>
              <w:right w:val="single" w:sz="4" w:space="0" w:color="00000A"/>
            </w:tcBorders>
            <w:shd w:val="clear" w:color="auto" w:fill="DEEAF6"/>
          </w:tcPr>
          <w:p w:rsidR="00287F77" w:rsidRPr="003C5818" w:rsidRDefault="00287F77"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287F77" w:rsidRPr="003C5818" w:rsidRDefault="00287F77"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lastRenderedPageBreak/>
        <w:t>D: Altri motivi di esclusione eventualmente previsti dalla legislazione nazionale dello Stato membro dell'amministrazione aggiudicatrice o dell'ente aggiudicatore</w:t>
      </w:r>
    </w:p>
    <w:tbl>
      <w:tblPr>
        <w:tblW w:w="5000" w:type="pct"/>
        <w:tblCellMar>
          <w:left w:w="93" w:type="dxa"/>
        </w:tblCellMar>
        <w:tblLook w:val="0000" w:firstRow="0" w:lastRow="0" w:firstColumn="0" w:lastColumn="0" w:noHBand="0" w:noVBand="0"/>
      </w:tblPr>
      <w:tblGrid>
        <w:gridCol w:w="6047"/>
        <w:gridCol w:w="5260"/>
      </w:tblGrid>
      <w:tr w:rsidR="00287F77" w:rsidRPr="003C5818" w:rsidTr="0042761F">
        <w:tc>
          <w:tcPr>
            <w:tcW w:w="2674"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jc w:val="both"/>
              <w:rPr>
                <w:rFonts w:ascii="Arial" w:hAnsi="Arial" w:cs="Arial"/>
                <w:color w:val="auto"/>
                <w:sz w:val="12"/>
                <w:szCs w:val="12"/>
              </w:rPr>
            </w:pPr>
            <w:r w:rsidRPr="003C5818">
              <w:rPr>
                <w:rFonts w:ascii="Arial" w:hAnsi="Arial" w:cs="Arial"/>
                <w:b/>
                <w:color w:val="auto"/>
                <w:sz w:val="12"/>
                <w:szCs w:val="12"/>
              </w:rPr>
              <w:t xml:space="preserve">Motivi di esclusione previsti esclusivamente dalla legislazione nazionale </w:t>
            </w:r>
            <w:r w:rsidRPr="003C5818">
              <w:rPr>
                <w:rFonts w:ascii="Arial" w:hAnsi="Arial" w:cs="Arial"/>
                <w:color w:val="auto"/>
                <w:sz w:val="12"/>
                <w:szCs w:val="12"/>
              </w:rPr>
              <w:t xml:space="preserve">(articolo 80, comma 2 e comma 5, lett. </w:t>
            </w:r>
            <w:r w:rsidRPr="003C5818">
              <w:rPr>
                <w:rFonts w:ascii="Arial" w:hAnsi="Arial" w:cs="Arial"/>
                <w:i/>
                <w:color w:val="auto"/>
                <w:sz w:val="12"/>
                <w:szCs w:val="12"/>
              </w:rPr>
              <w:t>f), g), h), i), l), m)</w:t>
            </w:r>
            <w:r w:rsidRPr="003C5818">
              <w:rPr>
                <w:rFonts w:ascii="Arial" w:hAnsi="Arial" w:cs="Arial"/>
                <w:color w:val="auto"/>
                <w:sz w:val="12"/>
                <w:szCs w:val="12"/>
              </w:rPr>
              <w:t xml:space="preserve"> del Codice e art. 53 comma 16-ter del D. Lgs. 165/2001</w:t>
            </w:r>
          </w:p>
        </w:tc>
        <w:tc>
          <w:tcPr>
            <w:tcW w:w="2326"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Risposta:</w:t>
            </w:r>
          </w:p>
        </w:tc>
      </w:tr>
      <w:tr w:rsidR="00287F77" w:rsidRPr="003C5818" w:rsidTr="0042761F">
        <w:tc>
          <w:tcPr>
            <w:tcW w:w="2674"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jc w:val="both"/>
              <w:rPr>
                <w:rFonts w:ascii="Arial" w:hAnsi="Arial" w:cs="Arial"/>
                <w:color w:val="auto"/>
                <w:sz w:val="12"/>
                <w:szCs w:val="12"/>
              </w:rPr>
            </w:pPr>
            <w:r w:rsidRPr="003C5818">
              <w:rPr>
                <w:rFonts w:ascii="Arial" w:hAnsi="Arial" w:cs="Arial"/>
                <w:color w:val="auto"/>
                <w:sz w:val="12"/>
                <w:szCs w:val="12"/>
              </w:rPr>
              <w:t>Sussistono a carico dell’operatore economico cause di decadenza, di sospensione o di divieto previste dall'</w:t>
            </w:r>
            <w:hyperlink r:id="rId8" w:anchor="067" w:history="1">
              <w:r w:rsidRPr="003C5818">
                <w:rPr>
                  <w:rStyle w:val="Collegamentoipertestuale"/>
                  <w:rFonts w:ascii="Arial" w:hAnsi="Arial" w:cs="Arial"/>
                  <w:color w:val="auto"/>
                  <w:sz w:val="12"/>
                  <w:szCs w:val="12"/>
                  <w:u w:val="none"/>
                </w:rPr>
                <w:t>articolo 67 del decreto legislativo 6 settembre 2011, n. 159</w:t>
              </w:r>
            </w:hyperlink>
            <w:r w:rsidRPr="003C5818">
              <w:rPr>
                <w:rFonts w:ascii="Arial" w:hAnsi="Arial" w:cs="Arial"/>
                <w:color w:val="auto"/>
                <w:sz w:val="12"/>
                <w:szCs w:val="12"/>
              </w:rPr>
              <w:t xml:space="preserve"> o di un tentativo di infiltrazione mafiosa di cui all'</w:t>
            </w:r>
            <w:hyperlink r:id="rId9" w:anchor="084" w:history="1">
              <w:r w:rsidRPr="003C5818">
                <w:rPr>
                  <w:rStyle w:val="Collegamentoipertestuale"/>
                  <w:rFonts w:ascii="Arial" w:hAnsi="Arial" w:cs="Arial"/>
                  <w:color w:val="auto"/>
                  <w:sz w:val="12"/>
                  <w:szCs w:val="12"/>
                  <w:u w:val="none"/>
                </w:rPr>
                <w:t>articolo 84, comma 4, del medesimo decreto</w:t>
              </w:r>
            </w:hyperlink>
            <w:r w:rsidRPr="003C5818">
              <w:rPr>
                <w:rFonts w:ascii="Arial" w:hAnsi="Arial" w:cs="Arial"/>
                <w:color w:val="auto"/>
                <w:sz w:val="12"/>
                <w:szCs w:val="12"/>
              </w:rPr>
              <w:t xml:space="preserve">, fermo restando quanto previsto dagli </w:t>
            </w:r>
            <w:hyperlink r:id="rId10" w:anchor="088" w:history="1">
              <w:r w:rsidRPr="003C5818">
                <w:rPr>
                  <w:rStyle w:val="Collegamentoipertestuale"/>
                  <w:rFonts w:ascii="Arial" w:hAnsi="Arial" w:cs="Arial"/>
                  <w:color w:val="auto"/>
                  <w:sz w:val="12"/>
                  <w:szCs w:val="12"/>
                  <w:u w:val="none"/>
                </w:rPr>
                <w:t>articoli 88, comma 4-bis</w:t>
              </w:r>
            </w:hyperlink>
            <w:r w:rsidRPr="003C5818">
              <w:rPr>
                <w:rFonts w:ascii="Arial" w:hAnsi="Arial" w:cs="Arial"/>
                <w:color w:val="auto"/>
                <w:sz w:val="12"/>
                <w:szCs w:val="12"/>
              </w:rPr>
              <w:t xml:space="preserve">, e </w:t>
            </w:r>
            <w:hyperlink r:id="rId11" w:anchor="092" w:history="1">
              <w:r w:rsidRPr="003C5818">
                <w:rPr>
                  <w:rStyle w:val="Collegamentoipertestuale"/>
                  <w:rFonts w:ascii="Arial" w:hAnsi="Arial" w:cs="Arial"/>
                  <w:color w:val="auto"/>
                  <w:sz w:val="12"/>
                  <w:szCs w:val="12"/>
                  <w:u w:val="none"/>
                </w:rPr>
                <w:t>92, commi 2 e 3, del decreto legislativo 6 settembre 2011, n. 159</w:t>
              </w:r>
            </w:hyperlink>
            <w:r w:rsidRPr="003C5818">
              <w:rPr>
                <w:rFonts w:ascii="Arial" w:hAnsi="Arial" w:cs="Arial"/>
                <w:color w:val="auto"/>
                <w:sz w:val="12"/>
                <w:szCs w:val="12"/>
              </w:rPr>
              <w:t>, con riferimento rispettivamente alle comunicazioni antimafia e alle informazioni antimafia (Articolo 80, comma 2, del Codice)?</w:t>
            </w:r>
          </w:p>
        </w:tc>
        <w:tc>
          <w:tcPr>
            <w:tcW w:w="2326"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42761F">
        <w:trPr>
          <w:trHeight w:val="290"/>
        </w:trPr>
        <w:tc>
          <w:tcPr>
            <w:tcW w:w="2674" w:type="pct"/>
            <w:tcBorders>
              <w:top w:val="single" w:sz="4" w:space="0" w:color="00000A"/>
              <w:left w:val="single" w:sz="4" w:space="0" w:color="00000A"/>
              <w:right w:val="single" w:sz="4" w:space="0" w:color="00000A"/>
            </w:tcBorders>
            <w:shd w:val="clear" w:color="auto" w:fill="DEEAF6"/>
          </w:tcPr>
          <w:p w:rsidR="00287F77" w:rsidRPr="003C5818" w:rsidRDefault="00287F77" w:rsidP="007976F8">
            <w:pPr>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w:t>
            </w:r>
          </w:p>
        </w:tc>
        <w:tc>
          <w:tcPr>
            <w:tcW w:w="2326" w:type="pct"/>
            <w:tcBorders>
              <w:top w:val="single" w:sz="4" w:space="0" w:color="00000A"/>
              <w:left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p>
        </w:tc>
      </w:tr>
      <w:tr w:rsidR="00287F77" w:rsidRPr="003C5818" w:rsidTr="0042761F">
        <w:trPr>
          <w:trHeight w:val="1141"/>
        </w:trPr>
        <w:tc>
          <w:tcPr>
            <w:tcW w:w="2674" w:type="pct"/>
            <w:tcBorders>
              <w:left w:val="single" w:sz="4" w:space="0" w:color="00000A"/>
              <w:right w:val="single" w:sz="4" w:space="0" w:color="00000A"/>
            </w:tcBorders>
            <w:shd w:val="clear" w:color="auto" w:fill="DEEAF6"/>
          </w:tcPr>
          <w:p w:rsidR="00287F77" w:rsidRPr="003C5818" w:rsidRDefault="00287F77"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Pr="003C5818">
              <w:rPr>
                <w:rFonts w:ascii="Arial" w:hAnsi="Arial" w:cs="Arial"/>
                <w:color w:val="auto"/>
                <w:sz w:val="12"/>
                <w:szCs w:val="12"/>
              </w:rPr>
              <w:t xml:space="preserve">; </w:t>
            </w:r>
          </w:p>
        </w:tc>
        <w:tc>
          <w:tcPr>
            <w:tcW w:w="2326" w:type="pct"/>
            <w:tcBorders>
              <w:left w:val="single" w:sz="4" w:space="0" w:color="00000A"/>
              <w:right w:val="single" w:sz="4" w:space="0" w:color="00000A"/>
            </w:tcBorders>
            <w:shd w:val="clear" w:color="auto" w:fill="DEEAF6"/>
          </w:tcPr>
          <w:p w:rsidR="00287F77" w:rsidRPr="003C5818" w:rsidRDefault="00287F77"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287F77" w:rsidRPr="003C5818" w:rsidRDefault="00287F77"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287F77" w:rsidRPr="003C5818" w:rsidRDefault="00287F77"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42761F">
        <w:trPr>
          <w:trHeight w:val="159"/>
        </w:trPr>
        <w:tc>
          <w:tcPr>
            <w:tcW w:w="2674" w:type="pct"/>
            <w:tcBorders>
              <w:left w:val="single" w:sz="4" w:space="0" w:color="00000A"/>
              <w:right w:val="single" w:sz="4" w:space="0" w:color="00000A"/>
            </w:tcBorders>
            <w:shd w:val="clear" w:color="auto" w:fill="DEEAF6"/>
          </w:tcPr>
          <w:p w:rsidR="00287F77" w:rsidRPr="003C5818" w:rsidRDefault="00287F77"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3C5818">
              <w:rPr>
                <w:rFonts w:ascii="Arial" w:hAnsi="Arial" w:cs="Arial"/>
                <w:i/>
                <w:color w:val="auto"/>
                <w:sz w:val="12"/>
                <w:szCs w:val="12"/>
              </w:rPr>
              <w:t>g</w:t>
            </w:r>
            <w:r w:rsidRPr="003C5818">
              <w:rPr>
                <w:rFonts w:ascii="Arial" w:hAnsi="Arial" w:cs="Arial"/>
                <w:color w:val="auto"/>
                <w:sz w:val="12"/>
                <w:szCs w:val="12"/>
              </w:rPr>
              <w:t xml:space="preserve">); </w:t>
            </w:r>
          </w:p>
          <w:p w:rsidR="00287F77" w:rsidRPr="003C5818" w:rsidRDefault="00287F77" w:rsidP="00D77666">
            <w:pPr>
              <w:pStyle w:val="NormaleWeb1"/>
              <w:spacing w:before="120" w:after="120"/>
              <w:ind w:left="284" w:hanging="284"/>
              <w:jc w:val="both"/>
              <w:rPr>
                <w:rFonts w:ascii="Arial" w:hAnsi="Arial" w:cs="Arial"/>
                <w:color w:val="auto"/>
                <w:sz w:val="12"/>
                <w:szCs w:val="12"/>
              </w:rPr>
            </w:pPr>
          </w:p>
          <w:p w:rsidR="00287F77" w:rsidRPr="003C5818" w:rsidRDefault="00287F77" w:rsidP="00D77666">
            <w:pPr>
              <w:pStyle w:val="NormaleWeb1"/>
              <w:spacing w:before="120" w:after="120"/>
              <w:ind w:left="284" w:hanging="284"/>
              <w:jc w:val="both"/>
              <w:rPr>
                <w:rFonts w:ascii="Arial" w:hAnsi="Arial" w:cs="Arial"/>
                <w:color w:val="auto"/>
                <w:sz w:val="12"/>
                <w:szCs w:val="12"/>
              </w:rPr>
            </w:pPr>
          </w:p>
          <w:p w:rsidR="00287F77" w:rsidRPr="003C5818" w:rsidRDefault="00287F77" w:rsidP="00D77666">
            <w:pPr>
              <w:pStyle w:val="NormaleWeb1"/>
              <w:spacing w:before="120" w:after="120"/>
              <w:ind w:left="284" w:hanging="284"/>
              <w:jc w:val="both"/>
              <w:rPr>
                <w:rFonts w:ascii="Arial" w:hAnsi="Arial" w:cs="Arial"/>
                <w:color w:val="auto"/>
                <w:sz w:val="12"/>
                <w:szCs w:val="12"/>
              </w:rPr>
            </w:pPr>
          </w:p>
        </w:tc>
        <w:tc>
          <w:tcPr>
            <w:tcW w:w="2326" w:type="pct"/>
            <w:tcBorders>
              <w:left w:val="single" w:sz="4" w:space="0" w:color="00000A"/>
              <w:right w:val="single" w:sz="4" w:space="0" w:color="00000A"/>
            </w:tcBorders>
            <w:shd w:val="clear" w:color="auto" w:fill="DEEAF6"/>
          </w:tcPr>
          <w:p w:rsidR="00287F77" w:rsidRPr="003C5818" w:rsidRDefault="00287F77"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287F77" w:rsidRPr="003C5818" w:rsidRDefault="00287F77"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287F77" w:rsidRPr="003C5818" w:rsidRDefault="00287F77"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Pr="003C5818" w:rsidRDefault="00287F77" w:rsidP="00D77666">
            <w:pPr>
              <w:rPr>
                <w:rFonts w:ascii="Arial" w:hAnsi="Arial" w:cs="Arial"/>
                <w:color w:val="auto"/>
                <w:sz w:val="12"/>
                <w:szCs w:val="12"/>
              </w:rPr>
            </w:pPr>
          </w:p>
        </w:tc>
      </w:tr>
      <w:tr w:rsidR="00287F77" w:rsidRPr="003C5818" w:rsidTr="0042761F">
        <w:trPr>
          <w:trHeight w:val="459"/>
        </w:trPr>
        <w:tc>
          <w:tcPr>
            <w:tcW w:w="2674" w:type="pct"/>
            <w:tcBorders>
              <w:left w:val="single" w:sz="4" w:space="0" w:color="00000A"/>
              <w:right w:val="single" w:sz="4" w:space="0" w:color="00000A"/>
            </w:tcBorders>
            <w:shd w:val="clear" w:color="auto" w:fill="DEEAF6"/>
          </w:tcPr>
          <w:p w:rsidR="00287F77" w:rsidRPr="003C5818" w:rsidRDefault="00287F77"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2326" w:type="pct"/>
            <w:tcBorders>
              <w:left w:val="single" w:sz="4" w:space="0" w:color="00000A"/>
              <w:right w:val="single" w:sz="4" w:space="0" w:color="00000A"/>
            </w:tcBorders>
            <w:shd w:val="clear" w:color="auto" w:fill="DEEAF6"/>
          </w:tcPr>
          <w:p w:rsidR="00287F77" w:rsidRPr="003C5818" w:rsidRDefault="00287F77"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287F77" w:rsidRPr="003C5818" w:rsidTr="0042761F">
        <w:trPr>
          <w:trHeight w:val="318"/>
        </w:trPr>
        <w:tc>
          <w:tcPr>
            <w:tcW w:w="2674" w:type="pct"/>
            <w:tcBorders>
              <w:left w:val="single" w:sz="4" w:space="0" w:color="00000A"/>
              <w:right w:val="single" w:sz="4" w:space="0" w:color="00000A"/>
            </w:tcBorders>
            <w:shd w:val="clear" w:color="auto" w:fill="DEEAF6"/>
          </w:tcPr>
          <w:p w:rsidR="00287F77" w:rsidRPr="003C5818" w:rsidRDefault="00287F77" w:rsidP="00D77666">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2326" w:type="pct"/>
            <w:tcBorders>
              <w:left w:val="single" w:sz="4" w:space="0" w:color="00000A"/>
              <w:right w:val="single" w:sz="4" w:space="0" w:color="00000A"/>
            </w:tcBorders>
            <w:shd w:val="clear" w:color="auto" w:fill="DEEAF6"/>
          </w:tcPr>
          <w:p w:rsidR="00287F77" w:rsidRPr="003C5818" w:rsidRDefault="00287F77" w:rsidP="00D77666">
            <w:pPr>
              <w:rPr>
                <w:rFonts w:ascii="Arial" w:hAnsi="Arial" w:cs="Arial"/>
                <w:color w:val="auto"/>
                <w:sz w:val="12"/>
                <w:szCs w:val="12"/>
              </w:rPr>
            </w:pPr>
          </w:p>
        </w:tc>
      </w:tr>
      <w:tr w:rsidR="00287F77" w:rsidRPr="003C5818" w:rsidTr="0042761F">
        <w:trPr>
          <w:trHeight w:val="337"/>
        </w:trPr>
        <w:tc>
          <w:tcPr>
            <w:tcW w:w="2674" w:type="pct"/>
            <w:tcBorders>
              <w:left w:val="single" w:sz="4" w:space="0" w:color="00000A"/>
              <w:right w:val="single" w:sz="4" w:space="0" w:color="00000A"/>
            </w:tcBorders>
            <w:shd w:val="clear" w:color="auto" w:fill="DEEAF6"/>
          </w:tcPr>
          <w:p w:rsidR="00287F77" w:rsidRPr="003C5818" w:rsidRDefault="00287F77"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2326" w:type="pct"/>
            <w:tcBorders>
              <w:left w:val="single" w:sz="4" w:space="0" w:color="00000A"/>
              <w:right w:val="single" w:sz="4" w:space="0" w:color="00000A"/>
            </w:tcBorders>
            <w:shd w:val="clear" w:color="auto" w:fill="DEEAF6"/>
          </w:tcPr>
          <w:p w:rsidR="00287F77" w:rsidRPr="003C5818" w:rsidRDefault="00287F77"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42761F">
        <w:trPr>
          <w:trHeight w:val="1244"/>
        </w:trPr>
        <w:tc>
          <w:tcPr>
            <w:tcW w:w="2674" w:type="pct"/>
            <w:tcBorders>
              <w:left w:val="single" w:sz="4" w:space="0" w:color="00000A"/>
              <w:right w:val="single" w:sz="4" w:space="0" w:color="00000A"/>
            </w:tcBorders>
            <w:shd w:val="clear" w:color="auto" w:fill="DEEAF6"/>
          </w:tcPr>
          <w:p w:rsidR="00287F77" w:rsidRPr="003C5818" w:rsidRDefault="00287F77"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2326" w:type="pct"/>
            <w:tcBorders>
              <w:left w:val="single" w:sz="4" w:space="0" w:color="00000A"/>
              <w:right w:val="single" w:sz="4" w:space="0" w:color="00000A"/>
            </w:tcBorders>
            <w:shd w:val="clear" w:color="auto" w:fill="DEEAF6"/>
          </w:tcPr>
          <w:p w:rsidR="00287F77" w:rsidRPr="003C5818" w:rsidRDefault="00287F77"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287F77" w:rsidRPr="003C5818" w:rsidRDefault="00287F77"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287F77" w:rsidRPr="003C5818" w:rsidRDefault="00287F77"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42761F">
        <w:trPr>
          <w:trHeight w:val="2014"/>
        </w:trPr>
        <w:tc>
          <w:tcPr>
            <w:tcW w:w="2674" w:type="pct"/>
            <w:tcBorders>
              <w:left w:val="single" w:sz="4" w:space="0" w:color="00000A"/>
              <w:right w:val="single" w:sz="4" w:space="0" w:color="00000A"/>
            </w:tcBorders>
            <w:shd w:val="clear" w:color="auto" w:fill="DEEAF6"/>
          </w:tcPr>
          <w:p w:rsidR="00287F77" w:rsidRPr="003C5818" w:rsidRDefault="00287F77"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in regola con le norme che disciplinano il diritto al lavoro dei disabili di cui all</w:t>
            </w:r>
            <w:hyperlink r:id="rId14" w:anchor="17" w:history="1">
              <w:r w:rsidRPr="003C5818">
                <w:rPr>
                  <w:rStyle w:val="Collegamentoipertestuale"/>
                  <w:rFonts w:ascii="Arial" w:hAnsi="Arial" w:cs="Arial"/>
                  <w:color w:val="auto"/>
                  <w:sz w:val="12"/>
                  <w:szCs w:val="12"/>
                  <w:u w:val="none"/>
                </w:rPr>
                <w:t>a legge 12 marzo 1999, n. 68</w:t>
              </w:r>
            </w:hyperlink>
          </w:p>
          <w:p w:rsidR="00287F77" w:rsidRPr="003C5818" w:rsidRDefault="00287F77" w:rsidP="00D77666">
            <w:pPr>
              <w:pStyle w:val="NormaleWeb1"/>
              <w:spacing w:before="120" w:after="120"/>
              <w:ind w:left="190"/>
              <w:jc w:val="both"/>
              <w:rPr>
                <w:rFonts w:ascii="Arial" w:hAnsi="Arial" w:cs="Arial"/>
                <w:color w:val="auto"/>
                <w:sz w:val="12"/>
                <w:szCs w:val="12"/>
              </w:rPr>
            </w:pP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i</w:t>
            </w:r>
            <w:r w:rsidRPr="003C5818">
              <w:rPr>
                <w:rFonts w:ascii="Arial" w:hAnsi="Arial" w:cs="Arial"/>
                <w:color w:val="auto"/>
                <w:sz w:val="12"/>
                <w:szCs w:val="12"/>
              </w:rPr>
              <w:t xml:space="preserve">); </w:t>
            </w:r>
          </w:p>
          <w:p w:rsidR="00287F77" w:rsidRPr="003C5818" w:rsidRDefault="00287F77" w:rsidP="00D77666">
            <w:pPr>
              <w:pStyle w:val="NormaleWeb1"/>
              <w:spacing w:before="120" w:after="120"/>
              <w:jc w:val="both"/>
              <w:rPr>
                <w:rFonts w:ascii="Arial" w:hAnsi="Arial" w:cs="Arial"/>
                <w:color w:val="auto"/>
                <w:sz w:val="12"/>
                <w:szCs w:val="12"/>
              </w:rPr>
            </w:pPr>
          </w:p>
        </w:tc>
        <w:tc>
          <w:tcPr>
            <w:tcW w:w="2326" w:type="pct"/>
            <w:tcBorders>
              <w:left w:val="single" w:sz="4" w:space="0" w:color="00000A"/>
              <w:right w:val="single" w:sz="4" w:space="0" w:color="00000A"/>
            </w:tcBorders>
            <w:shd w:val="clear" w:color="auto" w:fill="DEEAF6"/>
          </w:tcPr>
          <w:p w:rsidR="00287F77" w:rsidRPr="003C5818" w:rsidRDefault="00287F77"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rsidR="00287F77" w:rsidRPr="003C5818" w:rsidRDefault="00287F77" w:rsidP="00D77666">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287F77" w:rsidRPr="003C5818" w:rsidRDefault="00287F77"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Pr="003C5818" w:rsidRDefault="00287F77" w:rsidP="00D77666">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rsidR="00287F77" w:rsidRPr="003C5818" w:rsidRDefault="00287F77" w:rsidP="00D77666">
            <w:pPr>
              <w:rPr>
                <w:rFonts w:ascii="Arial" w:hAnsi="Arial" w:cs="Arial"/>
                <w:color w:val="auto"/>
                <w:sz w:val="12"/>
                <w:szCs w:val="12"/>
              </w:rPr>
            </w:pPr>
            <w:r w:rsidRPr="003C5818">
              <w:rPr>
                <w:rFonts w:ascii="Arial" w:hAnsi="Arial" w:cs="Arial"/>
                <w:color w:val="auto"/>
                <w:sz w:val="12"/>
                <w:szCs w:val="12"/>
              </w:rPr>
              <w:t>(numero dipendenti e/o altro )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42761F">
        <w:trPr>
          <w:trHeight w:val="571"/>
        </w:trPr>
        <w:tc>
          <w:tcPr>
            <w:tcW w:w="2674" w:type="pct"/>
            <w:tcBorders>
              <w:left w:val="single" w:sz="4" w:space="0" w:color="00000A"/>
              <w:right w:val="single" w:sz="4" w:space="0" w:color="00000A"/>
            </w:tcBorders>
            <w:shd w:val="clear" w:color="auto" w:fill="DEEAF6"/>
          </w:tcPr>
          <w:p w:rsidR="00287F77" w:rsidRPr="003C5818" w:rsidRDefault="00287F77"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2326" w:type="pct"/>
            <w:tcBorders>
              <w:left w:val="single" w:sz="4" w:space="0" w:color="00000A"/>
              <w:right w:val="single" w:sz="4" w:space="0" w:color="00000A"/>
            </w:tcBorders>
            <w:shd w:val="clear" w:color="auto" w:fill="DEEAF6"/>
          </w:tcPr>
          <w:p w:rsidR="00287F77" w:rsidRPr="003C5818" w:rsidRDefault="00287F77"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287F77" w:rsidRPr="003C5818" w:rsidTr="0042761F">
        <w:trPr>
          <w:trHeight w:val="356"/>
        </w:trPr>
        <w:tc>
          <w:tcPr>
            <w:tcW w:w="2674" w:type="pct"/>
            <w:tcBorders>
              <w:left w:val="single" w:sz="4" w:space="0" w:color="00000A"/>
              <w:right w:val="single" w:sz="4" w:space="0" w:color="00000A"/>
            </w:tcBorders>
            <w:shd w:val="clear" w:color="auto" w:fill="DEEAF6"/>
          </w:tcPr>
          <w:p w:rsidR="00287F77" w:rsidRPr="003C5818" w:rsidRDefault="00287F77" w:rsidP="00C065E4">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2326" w:type="pct"/>
            <w:tcBorders>
              <w:left w:val="single" w:sz="4" w:space="0" w:color="00000A"/>
              <w:right w:val="single" w:sz="4" w:space="0" w:color="00000A"/>
            </w:tcBorders>
            <w:shd w:val="clear" w:color="auto" w:fill="DEEAF6"/>
          </w:tcPr>
          <w:p w:rsidR="00287F77" w:rsidRPr="003C5818" w:rsidRDefault="00287F77" w:rsidP="00D77666">
            <w:pPr>
              <w:rPr>
                <w:rFonts w:ascii="Arial" w:hAnsi="Arial" w:cs="Arial"/>
                <w:color w:val="auto"/>
                <w:sz w:val="12"/>
                <w:szCs w:val="12"/>
              </w:rPr>
            </w:pPr>
          </w:p>
        </w:tc>
      </w:tr>
      <w:tr w:rsidR="00287F77" w:rsidRPr="003C5818" w:rsidTr="0042761F">
        <w:trPr>
          <w:trHeight w:val="300"/>
        </w:trPr>
        <w:tc>
          <w:tcPr>
            <w:tcW w:w="2674" w:type="pct"/>
            <w:tcBorders>
              <w:left w:val="single" w:sz="4" w:space="0" w:color="00000A"/>
              <w:right w:val="single" w:sz="4" w:space="0" w:color="00000A"/>
            </w:tcBorders>
            <w:shd w:val="clear" w:color="auto" w:fill="DEEAF6"/>
          </w:tcPr>
          <w:p w:rsidR="00287F77" w:rsidRPr="003C5818" w:rsidRDefault="00287F77"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2326" w:type="pct"/>
            <w:tcBorders>
              <w:left w:val="single" w:sz="4" w:space="0" w:color="00000A"/>
              <w:right w:val="single" w:sz="4" w:space="0" w:color="00000A"/>
            </w:tcBorders>
            <w:shd w:val="clear" w:color="auto" w:fill="DEEAF6"/>
          </w:tcPr>
          <w:p w:rsidR="00287F77" w:rsidRPr="003C5818" w:rsidRDefault="00287F77"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287F77" w:rsidRPr="003C5818" w:rsidTr="0042761F">
        <w:trPr>
          <w:trHeight w:val="1150"/>
        </w:trPr>
        <w:tc>
          <w:tcPr>
            <w:tcW w:w="2674" w:type="pct"/>
            <w:tcBorders>
              <w:left w:val="single" w:sz="4" w:space="0" w:color="00000A"/>
              <w:right w:val="single" w:sz="4" w:space="0" w:color="00000A"/>
            </w:tcBorders>
            <w:shd w:val="clear" w:color="auto" w:fill="DEEAF6"/>
          </w:tcPr>
          <w:p w:rsidR="00287F77" w:rsidRPr="003C5818" w:rsidRDefault="00287F77"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ricorrono i casi previsti all’articolo 4, primo comma, della Legge 24 novembre 1981, n. 689 (articolo 80, comma 5, lettera l)?</w:t>
            </w:r>
          </w:p>
        </w:tc>
        <w:tc>
          <w:tcPr>
            <w:tcW w:w="2326" w:type="pct"/>
            <w:tcBorders>
              <w:left w:val="single" w:sz="4" w:space="0" w:color="00000A"/>
              <w:right w:val="single" w:sz="4" w:space="0" w:color="00000A"/>
            </w:tcBorders>
            <w:shd w:val="clear" w:color="auto" w:fill="DEEAF6"/>
          </w:tcPr>
          <w:p w:rsidR="00287F77" w:rsidRPr="003C5818" w:rsidRDefault="00287F77"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287F77" w:rsidRPr="003C5818" w:rsidRDefault="00287F77" w:rsidP="00C065E4">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287F77" w:rsidRPr="003C5818" w:rsidRDefault="00287F77"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42761F">
        <w:trPr>
          <w:trHeight w:val="879"/>
        </w:trPr>
        <w:tc>
          <w:tcPr>
            <w:tcW w:w="2674" w:type="pct"/>
            <w:tcBorders>
              <w:left w:val="single" w:sz="4" w:space="0" w:color="00000A"/>
              <w:bottom w:val="single" w:sz="4" w:space="0" w:color="00000A"/>
              <w:right w:val="single" w:sz="4" w:space="0" w:color="00000A"/>
            </w:tcBorders>
            <w:shd w:val="clear" w:color="auto" w:fill="DEEAF6"/>
          </w:tcPr>
          <w:p w:rsidR="00287F77" w:rsidRPr="003C5818" w:rsidRDefault="00287F77"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2326" w:type="pct"/>
            <w:tcBorders>
              <w:left w:val="single" w:sz="4" w:space="0" w:color="00000A"/>
              <w:bottom w:val="single" w:sz="4" w:space="0" w:color="00000A"/>
              <w:right w:val="single" w:sz="4" w:space="0" w:color="00000A"/>
            </w:tcBorders>
            <w:shd w:val="clear" w:color="auto" w:fill="DEEAF6"/>
          </w:tcPr>
          <w:p w:rsidR="00287F77" w:rsidRPr="003C5818" w:rsidRDefault="00287F77"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287F77" w:rsidRPr="003C5818" w:rsidTr="0042761F">
        <w:trPr>
          <w:trHeight w:val="1086"/>
        </w:trPr>
        <w:tc>
          <w:tcPr>
            <w:tcW w:w="2674"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2326"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287F77" w:rsidRPr="003C5818" w:rsidRDefault="00287F77" w:rsidP="007976F8">
      <w:pPr>
        <w:suppressAutoHyphens w:val="0"/>
        <w:autoSpaceDE w:val="0"/>
        <w:autoSpaceDN w:val="0"/>
        <w:adjustRightInd w:val="0"/>
        <w:rPr>
          <w:rFonts w:ascii="Arial" w:hAnsi="Arial" w:cs="Arial"/>
          <w:color w:val="auto"/>
          <w:kern w:val="0"/>
          <w:sz w:val="12"/>
          <w:szCs w:val="12"/>
        </w:rPr>
      </w:pPr>
    </w:p>
    <w:p w:rsidR="00287F77" w:rsidRPr="003C5818" w:rsidRDefault="00287F77" w:rsidP="007976F8">
      <w:pPr>
        <w:suppressAutoHyphens w:val="0"/>
        <w:autoSpaceDE w:val="0"/>
        <w:autoSpaceDN w:val="0"/>
        <w:adjustRightInd w:val="0"/>
        <w:rPr>
          <w:rFonts w:ascii="Arial" w:hAnsi="Arial" w:cs="Arial"/>
          <w:color w:val="auto"/>
          <w:kern w:val="0"/>
          <w:sz w:val="12"/>
          <w:szCs w:val="12"/>
        </w:rPr>
      </w:pPr>
    </w:p>
    <w:p w:rsidR="00287F77" w:rsidRPr="003C5818" w:rsidRDefault="00287F77" w:rsidP="007976F8">
      <w:pPr>
        <w:jc w:val="center"/>
        <w:rPr>
          <w:rFonts w:ascii="Arial" w:hAnsi="Arial" w:cs="Arial"/>
          <w:color w:val="auto"/>
          <w:sz w:val="16"/>
          <w:szCs w:val="16"/>
        </w:rPr>
      </w:pPr>
      <w:r w:rsidRPr="003C5818">
        <w:rPr>
          <w:rFonts w:ascii="Arial" w:hAnsi="Arial" w:cs="Arial"/>
          <w:color w:val="auto"/>
          <w:sz w:val="12"/>
          <w:szCs w:val="12"/>
        </w:rPr>
        <w:br w:type="page"/>
      </w:r>
      <w:r w:rsidRPr="003C5818">
        <w:rPr>
          <w:rFonts w:ascii="Arial" w:hAnsi="Arial" w:cs="Arial"/>
          <w:color w:val="auto"/>
          <w:sz w:val="16"/>
          <w:szCs w:val="16"/>
        </w:rPr>
        <w:lastRenderedPageBreak/>
        <w:t>Parte IV: Criteri di selezione</w:t>
      </w:r>
    </w:p>
    <w:p w:rsidR="00287F77" w:rsidRPr="003C5818" w:rsidRDefault="00287F77"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Pr="003C5818">
        <w:rPr>
          <w:rFonts w:ascii="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rsidR="00287F77" w:rsidRPr="003C5818" w:rsidRDefault="00287F77" w:rsidP="007976F8">
      <w:pPr>
        <w:pStyle w:val="SectionTitle"/>
        <w:spacing w:after="120"/>
        <w:jc w:val="both"/>
        <w:rPr>
          <w:rFonts w:ascii="Arial" w:hAnsi="Arial" w:cs="Arial"/>
          <w:color w:val="auto"/>
          <w:sz w:val="16"/>
          <w:szCs w:val="16"/>
        </w:rPr>
      </w:pPr>
      <w:r w:rsidRPr="003C5818">
        <w:rPr>
          <w:rFonts w:ascii="Symbol" w:hAnsi="Symbol" w:cs="Symbol"/>
          <w:b w:val="0"/>
          <w:caps/>
          <w:color w:val="auto"/>
          <w:szCs w:val="28"/>
        </w:rPr>
        <w:t></w:t>
      </w:r>
      <w:r w:rsidRPr="003C5818">
        <w:rPr>
          <w:rFonts w:ascii="Arial" w:hAnsi="Arial" w:cs="Arial"/>
          <w:b w:val="0"/>
          <w:caps/>
          <w:color w:val="auto"/>
          <w:sz w:val="16"/>
          <w:szCs w:val="16"/>
        </w:rPr>
        <w:t>: Indicazione globale per tutti i criteri di selezione</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11307"/>
      </w:tblGrid>
      <w:tr w:rsidR="00287F77" w:rsidRPr="003C5818" w:rsidTr="0042761F">
        <w:trPr>
          <w:trHeight w:val="349"/>
        </w:trPr>
        <w:tc>
          <w:tcPr>
            <w:tcW w:w="5000" w:type="pct"/>
            <w:shd w:val="clear" w:color="auto" w:fill="BFBFBF"/>
          </w:tcPr>
          <w:p w:rsidR="00287F77" w:rsidRPr="003C5818" w:rsidRDefault="00287F77"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rsidR="00287F77" w:rsidRPr="003C5818" w:rsidRDefault="00287F77" w:rsidP="007976F8">
      <w:pPr>
        <w:pStyle w:val="Titolo1"/>
        <w:spacing w:before="120"/>
        <w:rPr>
          <w:rFonts w:ascii="Arial" w:hAnsi="Arial" w:cs="Arial"/>
          <w:color w:val="auto"/>
          <w:sz w:val="12"/>
          <w:szCs w:val="12"/>
        </w:rPr>
      </w:pPr>
    </w:p>
    <w:tbl>
      <w:tblPr>
        <w:tblW w:w="5000" w:type="pct"/>
        <w:tblCellMar>
          <w:left w:w="93" w:type="dxa"/>
        </w:tblCellMar>
        <w:tblLook w:val="0000" w:firstRow="0" w:lastRow="0" w:firstColumn="0" w:lastColumn="0" w:noHBand="0" w:noVBand="0"/>
      </w:tblPr>
      <w:tblGrid>
        <w:gridCol w:w="5791"/>
        <w:gridCol w:w="5516"/>
      </w:tblGrid>
      <w:tr w:rsidR="00287F77" w:rsidRPr="003C5818" w:rsidTr="0042761F">
        <w:tc>
          <w:tcPr>
            <w:tcW w:w="2561"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2439"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Risposta</w:t>
            </w:r>
          </w:p>
        </w:tc>
      </w:tr>
      <w:tr w:rsidR="00287F77" w:rsidRPr="003C5818" w:rsidTr="0042761F">
        <w:tc>
          <w:tcPr>
            <w:tcW w:w="2561"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2439"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287F77" w:rsidRPr="003C5818" w:rsidRDefault="00287F77" w:rsidP="0042761F">
      <w:pPr>
        <w:pStyle w:val="SectionTitle"/>
        <w:spacing w:after="120"/>
        <w:ind w:firstLine="6"/>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11307"/>
      </w:tblGrid>
      <w:tr w:rsidR="00287F77" w:rsidRPr="003C5818" w:rsidTr="0042761F">
        <w:trPr>
          <w:trHeight w:val="349"/>
        </w:trPr>
        <w:tc>
          <w:tcPr>
            <w:tcW w:w="5000" w:type="pct"/>
            <w:shd w:val="clear" w:color="auto" w:fill="BFBFBF"/>
          </w:tcPr>
          <w:p w:rsidR="00287F77" w:rsidRPr="003C5818" w:rsidRDefault="00287F77"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287F77" w:rsidRPr="003C5818" w:rsidRDefault="00287F77" w:rsidP="00661E5A">
      <w:pPr>
        <w:pStyle w:val="SectionTitle"/>
        <w:spacing w:after="120"/>
        <w:ind w:left="-714" w:firstLine="5"/>
        <w:jc w:val="both"/>
        <w:rPr>
          <w:rFonts w:ascii="Arial" w:hAnsi="Arial" w:cs="Arial"/>
          <w:color w:val="auto"/>
          <w:w w:val="0"/>
          <w:sz w:val="12"/>
          <w:szCs w:val="12"/>
        </w:rPr>
      </w:pPr>
    </w:p>
    <w:tbl>
      <w:tblPr>
        <w:tblW w:w="5000" w:type="pct"/>
        <w:tblCellMar>
          <w:left w:w="93" w:type="dxa"/>
        </w:tblCellMar>
        <w:tblLook w:val="0000" w:firstRow="0" w:lastRow="0" w:firstColumn="0" w:lastColumn="0" w:noHBand="0" w:noVBand="0"/>
      </w:tblPr>
      <w:tblGrid>
        <w:gridCol w:w="5832"/>
        <w:gridCol w:w="5475"/>
      </w:tblGrid>
      <w:tr w:rsidR="00287F77" w:rsidRPr="003C5818" w:rsidTr="0042761F">
        <w:tc>
          <w:tcPr>
            <w:tcW w:w="2579"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Idoneità</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Risposta</w:t>
            </w:r>
          </w:p>
        </w:tc>
      </w:tr>
      <w:tr w:rsidR="00287F77" w:rsidRPr="003C5818" w:rsidTr="0042761F">
        <w:trPr>
          <w:trHeight w:val="505"/>
        </w:trPr>
        <w:tc>
          <w:tcPr>
            <w:tcW w:w="2579" w:type="pct"/>
            <w:tcBorders>
              <w:top w:val="single" w:sz="4" w:space="0" w:color="00000A"/>
              <w:left w:val="single" w:sz="4" w:space="0" w:color="00000A"/>
              <w:right w:val="single" w:sz="4" w:space="0" w:color="00000A"/>
            </w:tcBorders>
            <w:shd w:val="clear" w:color="auto" w:fill="DEEAF6"/>
          </w:tcPr>
          <w:p w:rsidR="00287F77" w:rsidRPr="003C5818" w:rsidRDefault="00287F77"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Pr="003C5818">
              <w:rPr>
                <w:rFonts w:ascii="Arial" w:hAnsi="Arial" w:cs="Arial"/>
                <w:color w:val="auto"/>
                <w:sz w:val="12"/>
                <w:szCs w:val="12"/>
              </w:rPr>
              <w:t>)</w:t>
            </w:r>
          </w:p>
        </w:tc>
        <w:tc>
          <w:tcPr>
            <w:tcW w:w="2421" w:type="pct"/>
            <w:tcBorders>
              <w:top w:val="single" w:sz="4" w:space="0" w:color="00000A"/>
              <w:left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w w:val="0"/>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w:t>
            </w:r>
          </w:p>
        </w:tc>
      </w:tr>
      <w:tr w:rsidR="00287F77" w:rsidRPr="003C5818" w:rsidTr="0042761F">
        <w:trPr>
          <w:trHeight w:val="692"/>
        </w:trPr>
        <w:tc>
          <w:tcPr>
            <w:tcW w:w="2579" w:type="pct"/>
            <w:tcBorders>
              <w:left w:val="single" w:sz="4" w:space="0" w:color="00000A"/>
              <w:bottom w:val="single" w:sz="4" w:space="0" w:color="00000A"/>
              <w:right w:val="single" w:sz="4" w:space="0" w:color="00000A"/>
            </w:tcBorders>
            <w:shd w:val="clear" w:color="auto" w:fill="DEEAF6"/>
          </w:tcPr>
          <w:p w:rsidR="00287F77" w:rsidRPr="003C5818" w:rsidRDefault="00287F77"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2421" w:type="pct"/>
            <w:tcBorders>
              <w:left w:val="single" w:sz="4" w:space="0" w:color="00000A"/>
              <w:bottom w:val="single" w:sz="4" w:space="0" w:color="00000A"/>
              <w:right w:val="single" w:sz="4" w:space="0" w:color="00000A"/>
            </w:tcBorders>
            <w:shd w:val="clear" w:color="auto" w:fill="DEEAF6"/>
          </w:tcPr>
          <w:p w:rsidR="00287F77" w:rsidRPr="003C5818" w:rsidRDefault="00287F77"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rsidR="00287F77" w:rsidRPr="003C5818" w:rsidRDefault="00287F77"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42761F">
        <w:trPr>
          <w:trHeight w:val="328"/>
        </w:trPr>
        <w:tc>
          <w:tcPr>
            <w:tcW w:w="2579" w:type="pct"/>
            <w:tcBorders>
              <w:top w:val="single" w:sz="4" w:space="0" w:color="00000A"/>
              <w:left w:val="single" w:sz="4" w:space="0" w:color="00000A"/>
              <w:right w:val="single" w:sz="4" w:space="0" w:color="00000A"/>
            </w:tcBorders>
            <w:shd w:val="clear" w:color="auto" w:fill="FFFFFF"/>
          </w:tcPr>
          <w:p w:rsidR="00287F77" w:rsidRPr="003C5818" w:rsidRDefault="00287F77"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2421" w:type="pct"/>
            <w:tcBorders>
              <w:top w:val="single" w:sz="4" w:space="0" w:color="00000A"/>
              <w:left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p>
        </w:tc>
      </w:tr>
      <w:tr w:rsidR="00287F77" w:rsidRPr="003C5818" w:rsidTr="0042761F">
        <w:trPr>
          <w:trHeight w:val="617"/>
        </w:trPr>
        <w:tc>
          <w:tcPr>
            <w:tcW w:w="2579" w:type="pct"/>
            <w:tcBorders>
              <w:left w:val="single" w:sz="4" w:space="0" w:color="00000A"/>
              <w:right w:val="single" w:sz="4" w:space="0" w:color="00000A"/>
            </w:tcBorders>
            <w:shd w:val="clear" w:color="auto" w:fill="FFFFFF"/>
          </w:tcPr>
          <w:p w:rsidR="00287F77" w:rsidRPr="003C5818" w:rsidRDefault="00287F77"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rsidR="00287F77" w:rsidRPr="003C5818" w:rsidRDefault="00287F77" w:rsidP="0078246D">
            <w:pPr>
              <w:pStyle w:val="Paragrafoelenco1"/>
              <w:tabs>
                <w:tab w:val="left" w:pos="284"/>
              </w:tabs>
              <w:ind w:left="284"/>
              <w:rPr>
                <w:rFonts w:ascii="Arial" w:hAnsi="Arial" w:cs="Arial"/>
                <w:b/>
                <w:color w:val="auto"/>
                <w:sz w:val="12"/>
                <w:szCs w:val="12"/>
              </w:rPr>
            </w:pPr>
          </w:p>
        </w:tc>
        <w:tc>
          <w:tcPr>
            <w:tcW w:w="2421" w:type="pct"/>
            <w:tcBorders>
              <w:left w:val="single" w:sz="4" w:space="0" w:color="00000A"/>
              <w:right w:val="single" w:sz="4" w:space="0" w:color="00000A"/>
            </w:tcBorders>
            <w:shd w:val="clear" w:color="auto" w:fill="FFFFFF"/>
          </w:tcPr>
          <w:p w:rsidR="00287F77" w:rsidRPr="003C5818" w:rsidRDefault="00287F77"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287F77" w:rsidRPr="003C5818" w:rsidTr="0042761F">
        <w:trPr>
          <w:trHeight w:val="823"/>
        </w:trPr>
        <w:tc>
          <w:tcPr>
            <w:tcW w:w="2579" w:type="pct"/>
            <w:tcBorders>
              <w:left w:val="single" w:sz="4" w:space="0" w:color="00000A"/>
              <w:bottom w:val="single" w:sz="4" w:space="0" w:color="00000A"/>
              <w:right w:val="single" w:sz="4" w:space="0" w:color="00000A"/>
            </w:tcBorders>
            <w:shd w:val="clear" w:color="auto" w:fill="FFFFFF"/>
          </w:tcPr>
          <w:p w:rsidR="00287F77" w:rsidRPr="003C5818" w:rsidRDefault="00287F77" w:rsidP="0078246D">
            <w:pPr>
              <w:pStyle w:val="Paragrafoelenco1"/>
              <w:tabs>
                <w:tab w:val="left" w:pos="284"/>
              </w:tabs>
              <w:ind w:left="284"/>
              <w:rPr>
                <w:rFonts w:ascii="Arial" w:hAnsi="Arial" w:cs="Arial"/>
                <w:color w:val="auto"/>
                <w:sz w:val="12"/>
                <w:szCs w:val="12"/>
              </w:rPr>
            </w:pPr>
          </w:p>
          <w:p w:rsidR="00287F77" w:rsidRPr="003C5818" w:rsidRDefault="00287F77"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2421" w:type="pct"/>
            <w:tcBorders>
              <w:left w:val="single" w:sz="4" w:space="0" w:color="00000A"/>
              <w:bottom w:val="single" w:sz="4" w:space="0" w:color="00000A"/>
              <w:right w:val="single" w:sz="4" w:space="0" w:color="00000A"/>
            </w:tcBorders>
            <w:shd w:val="clear" w:color="auto" w:fill="FFFFFF"/>
          </w:tcPr>
          <w:p w:rsidR="00287F77" w:rsidRPr="003C5818" w:rsidRDefault="00287F77"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287F77" w:rsidRPr="003C5818" w:rsidRDefault="00287F77"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287F77" w:rsidRPr="003C5818" w:rsidRDefault="00287F77" w:rsidP="007976F8">
      <w:pPr>
        <w:pStyle w:val="SectionTitle"/>
        <w:spacing w:after="120"/>
        <w:jc w:val="both"/>
        <w:rPr>
          <w:rFonts w:ascii="Arial" w:hAnsi="Arial" w:cs="Arial"/>
          <w:color w:val="auto"/>
          <w:sz w:val="12"/>
          <w:szCs w:val="12"/>
        </w:rPr>
      </w:pPr>
    </w:p>
    <w:p w:rsidR="00287F77" w:rsidRPr="003C5818" w:rsidRDefault="00287F77" w:rsidP="007976F8">
      <w:pPr>
        <w:rPr>
          <w:rFonts w:ascii="Arial" w:hAnsi="Arial" w:cs="Arial"/>
          <w:color w:val="auto"/>
          <w:sz w:val="12"/>
          <w:szCs w:val="12"/>
        </w:rPr>
      </w:pPr>
    </w:p>
    <w:p w:rsidR="00287F77" w:rsidRPr="003C5818" w:rsidRDefault="00287F77" w:rsidP="007976F8">
      <w:pPr>
        <w:pStyle w:val="SectionTitle"/>
        <w:pageBreakBefore/>
        <w:spacing w:after="120"/>
        <w:jc w:val="both"/>
        <w:rPr>
          <w:rFonts w:ascii="Arial" w:hAnsi="Arial" w:cs="Arial"/>
          <w:b w:val="0"/>
          <w:caps/>
          <w:color w:val="auto"/>
          <w:sz w:val="12"/>
          <w:szCs w:val="12"/>
        </w:rPr>
      </w:pPr>
    </w:p>
    <w:p w:rsidR="00287F77" w:rsidRPr="003C5818" w:rsidRDefault="00287F77" w:rsidP="0042761F">
      <w:pPr>
        <w:pStyle w:val="SectionTitle"/>
        <w:spacing w:after="120"/>
        <w:ind w:firstLine="6"/>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11307"/>
      </w:tblGrid>
      <w:tr w:rsidR="00287F77" w:rsidRPr="003C5818" w:rsidTr="0042761F">
        <w:trPr>
          <w:trHeight w:val="349"/>
        </w:trPr>
        <w:tc>
          <w:tcPr>
            <w:tcW w:w="5000" w:type="pct"/>
            <w:shd w:val="clear" w:color="auto" w:fill="BFBFBF"/>
          </w:tcPr>
          <w:p w:rsidR="00287F77" w:rsidRPr="003C5818" w:rsidRDefault="00287F77"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287F77" w:rsidRPr="003C5818" w:rsidRDefault="00287F77" w:rsidP="0078246D">
      <w:pPr>
        <w:pStyle w:val="SectionTitle"/>
        <w:spacing w:after="120"/>
        <w:ind w:left="-714" w:firstLine="5"/>
        <w:jc w:val="both"/>
        <w:rPr>
          <w:rFonts w:ascii="Arial" w:hAnsi="Arial" w:cs="Arial"/>
          <w:b w:val="0"/>
          <w:caps/>
          <w:color w:val="auto"/>
          <w:sz w:val="12"/>
          <w:szCs w:val="12"/>
        </w:rPr>
      </w:pPr>
    </w:p>
    <w:tbl>
      <w:tblPr>
        <w:tblW w:w="5000" w:type="pct"/>
        <w:tblCellMar>
          <w:left w:w="93" w:type="dxa"/>
        </w:tblCellMar>
        <w:tblLook w:val="0000" w:firstRow="0" w:lastRow="0" w:firstColumn="0" w:lastColumn="0" w:noHBand="0" w:noVBand="0"/>
      </w:tblPr>
      <w:tblGrid>
        <w:gridCol w:w="5832"/>
        <w:gridCol w:w="5475"/>
      </w:tblGrid>
      <w:tr w:rsidR="00287F77" w:rsidRPr="003C5818" w:rsidTr="0042761F">
        <w:tc>
          <w:tcPr>
            <w:tcW w:w="2579"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287F77" w:rsidRPr="003C5818" w:rsidTr="00BA4CE4">
        <w:trPr>
          <w:trHeight w:val="860"/>
        </w:trPr>
        <w:tc>
          <w:tcPr>
            <w:tcW w:w="2579" w:type="pct"/>
            <w:tcBorders>
              <w:top w:val="single" w:sz="4" w:space="0" w:color="00000A"/>
              <w:left w:val="single" w:sz="4" w:space="0" w:color="00000A"/>
              <w:right w:val="single" w:sz="4" w:space="0" w:color="00000A"/>
            </w:tcBorders>
          </w:tcPr>
          <w:p w:rsidR="00287F77" w:rsidRPr="003C5818" w:rsidRDefault="00287F77" w:rsidP="003C5818">
            <w:pPr>
              <w:ind w:left="196" w:hanging="204"/>
              <w:rPr>
                <w:rFonts w:ascii="Arial" w:hAnsi="Arial" w:cs="Arial"/>
                <w:b/>
                <w:color w:val="auto"/>
                <w:sz w:val="12"/>
                <w:szCs w:val="12"/>
              </w:rPr>
            </w:pPr>
            <w:r w:rsidRPr="003C5818">
              <w:rPr>
                <w:rFonts w:ascii="Arial" w:hAnsi="Arial" w:cs="Arial"/>
                <w:color w:val="auto"/>
                <w:sz w:val="12"/>
                <w:szCs w:val="12"/>
              </w:rPr>
              <w:t xml:space="preserve">1a) 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nell'avviso o bando pertinente o nei documenti di gara è il seguente</w:t>
            </w:r>
            <w:r w:rsidRPr="003C5818">
              <w:rPr>
                <w:rFonts w:ascii="Arial" w:hAnsi="Arial" w:cs="Arial"/>
                <w:b/>
                <w:color w:val="auto"/>
                <w:sz w:val="12"/>
                <w:szCs w:val="12"/>
              </w:rPr>
              <w:t>:</w:t>
            </w:r>
          </w:p>
        </w:tc>
        <w:tc>
          <w:tcPr>
            <w:tcW w:w="2421" w:type="pct"/>
            <w:tcBorders>
              <w:top w:val="single" w:sz="4" w:space="0" w:color="00000A"/>
              <w:left w:val="single" w:sz="4" w:space="0" w:color="00000A"/>
              <w:right w:val="single" w:sz="4" w:space="0" w:color="00000A"/>
            </w:tcBorders>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287F77" w:rsidRPr="003C5818" w:rsidTr="00BA4CE4">
        <w:trPr>
          <w:trHeight w:val="385"/>
        </w:trPr>
        <w:tc>
          <w:tcPr>
            <w:tcW w:w="2579" w:type="pct"/>
            <w:tcBorders>
              <w:left w:val="single" w:sz="4" w:space="0" w:color="00000A"/>
              <w:right w:val="single" w:sz="4" w:space="0" w:color="00000A"/>
            </w:tcBorders>
          </w:tcPr>
          <w:p w:rsidR="00287F77" w:rsidRPr="003C5818" w:rsidRDefault="00287F77"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2421" w:type="pct"/>
            <w:tcBorders>
              <w:left w:val="single" w:sz="4" w:space="0" w:color="00000A"/>
              <w:right w:val="single" w:sz="4" w:space="0" w:color="00000A"/>
            </w:tcBorders>
          </w:tcPr>
          <w:p w:rsidR="00287F77" w:rsidRPr="003C5818" w:rsidRDefault="00287F77" w:rsidP="0078246D">
            <w:pPr>
              <w:rPr>
                <w:rFonts w:ascii="Arial" w:hAnsi="Arial" w:cs="Arial"/>
                <w:color w:val="auto"/>
                <w:sz w:val="12"/>
                <w:szCs w:val="12"/>
              </w:rPr>
            </w:pPr>
          </w:p>
        </w:tc>
      </w:tr>
      <w:tr w:rsidR="00287F77" w:rsidRPr="003C5818" w:rsidTr="00BA4CE4">
        <w:trPr>
          <w:trHeight w:val="421"/>
        </w:trPr>
        <w:tc>
          <w:tcPr>
            <w:tcW w:w="2579" w:type="pct"/>
            <w:tcBorders>
              <w:left w:val="single" w:sz="4" w:space="0" w:color="00000A"/>
              <w:right w:val="single" w:sz="4" w:space="0" w:color="00000A"/>
            </w:tcBorders>
          </w:tcPr>
          <w:p w:rsidR="00287F77" w:rsidRPr="003C5818" w:rsidRDefault="00287F77"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2421" w:type="pct"/>
            <w:tcBorders>
              <w:left w:val="single" w:sz="4" w:space="0" w:color="00000A"/>
              <w:right w:val="single" w:sz="4" w:space="0" w:color="00000A"/>
            </w:tcBorders>
          </w:tcPr>
          <w:p w:rsidR="00287F77" w:rsidRPr="003C5818" w:rsidRDefault="00287F77"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rsidR="00287F77" w:rsidRPr="003C5818" w:rsidRDefault="00287F77"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287F77" w:rsidRPr="003C5818" w:rsidTr="00BA4CE4">
        <w:trPr>
          <w:trHeight w:val="910"/>
        </w:trPr>
        <w:tc>
          <w:tcPr>
            <w:tcW w:w="2579" w:type="pct"/>
            <w:tcBorders>
              <w:left w:val="single" w:sz="4" w:space="0" w:color="00000A"/>
              <w:bottom w:val="single" w:sz="4" w:space="0" w:color="00000A"/>
              <w:right w:val="single" w:sz="4" w:space="0" w:color="00000A"/>
            </w:tcBorders>
          </w:tcPr>
          <w:p w:rsidR="00287F77" w:rsidRPr="003C5818" w:rsidRDefault="00287F77"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2421" w:type="pct"/>
            <w:tcBorders>
              <w:left w:val="single" w:sz="4" w:space="0" w:color="00000A"/>
              <w:bottom w:val="single" w:sz="4" w:space="0" w:color="00000A"/>
              <w:right w:val="single" w:sz="4" w:space="0" w:color="00000A"/>
            </w:tcBorders>
          </w:tcPr>
          <w:p w:rsidR="00287F77" w:rsidRPr="003C5818" w:rsidRDefault="00287F77"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287F77" w:rsidRPr="003C5818" w:rsidRDefault="00287F77"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3C5995">
        <w:trPr>
          <w:trHeight w:val="898"/>
        </w:trPr>
        <w:tc>
          <w:tcPr>
            <w:tcW w:w="2579" w:type="pct"/>
            <w:tcBorders>
              <w:top w:val="single" w:sz="4" w:space="0" w:color="00000A"/>
              <w:left w:val="single" w:sz="4" w:space="0" w:color="00000A"/>
              <w:right w:val="single" w:sz="4" w:space="0" w:color="00000A"/>
            </w:tcBorders>
            <w:shd w:val="clear" w:color="auto" w:fill="FFFFFF"/>
          </w:tcPr>
          <w:p w:rsidR="00287F77" w:rsidRPr="003C5995" w:rsidRDefault="00287F77" w:rsidP="003C5995">
            <w:pPr>
              <w:ind w:left="238" w:hanging="238"/>
              <w:jc w:val="both"/>
              <w:rPr>
                <w:rFonts w:ascii="Arial" w:hAnsi="Arial" w:cs="Arial"/>
                <w:color w:val="auto"/>
                <w:sz w:val="12"/>
                <w:szCs w:val="12"/>
              </w:rPr>
            </w:pPr>
            <w:r w:rsidRPr="003C5995">
              <w:rPr>
                <w:rFonts w:ascii="Arial" w:hAnsi="Arial" w:cs="Arial"/>
                <w:color w:val="auto"/>
                <w:sz w:val="12"/>
                <w:szCs w:val="12"/>
              </w:rPr>
              <w:t xml:space="preserve">2a) Il </w:t>
            </w:r>
            <w:r w:rsidRPr="003C5995">
              <w:rPr>
                <w:rFonts w:ascii="Arial" w:hAnsi="Arial" w:cs="Arial"/>
                <w:b/>
                <w:color w:val="auto"/>
                <w:sz w:val="12"/>
                <w:szCs w:val="12"/>
              </w:rPr>
              <w:t>fatturato</w:t>
            </w:r>
            <w:r w:rsidRPr="003C5995">
              <w:rPr>
                <w:rFonts w:ascii="Arial" w:hAnsi="Arial" w:cs="Arial"/>
                <w:color w:val="auto"/>
                <w:sz w:val="12"/>
                <w:szCs w:val="12"/>
              </w:rPr>
              <w:t xml:space="preserve"> annuo ("specifico") dell'operatore economico</w:t>
            </w:r>
            <w:r w:rsidRPr="003C5995">
              <w:rPr>
                <w:rFonts w:ascii="Arial" w:hAnsi="Arial" w:cs="Arial"/>
                <w:b/>
                <w:color w:val="auto"/>
                <w:sz w:val="12"/>
                <w:szCs w:val="12"/>
              </w:rPr>
              <w:t xml:space="preserve"> nel settore di attività oggetto dell'appalto</w:t>
            </w:r>
            <w:r w:rsidRPr="003C5995">
              <w:rPr>
                <w:rFonts w:ascii="Arial" w:hAnsi="Arial" w:cs="Arial"/>
                <w:color w:val="auto"/>
                <w:sz w:val="12"/>
                <w:szCs w:val="12"/>
              </w:rPr>
              <w:t xml:space="preserve"> e specificato nell'avviso o bando pertinente o nei documenti di gara per il numero di esercizi richiesto è il seguente:</w:t>
            </w:r>
          </w:p>
        </w:tc>
        <w:tc>
          <w:tcPr>
            <w:tcW w:w="2421" w:type="pct"/>
            <w:tcBorders>
              <w:top w:val="single" w:sz="4" w:space="0" w:color="00000A"/>
              <w:left w:val="single" w:sz="4" w:space="0" w:color="00000A"/>
              <w:right w:val="single" w:sz="4" w:space="0" w:color="00000A"/>
            </w:tcBorders>
            <w:shd w:val="clear" w:color="auto" w:fill="FFFFFF"/>
          </w:tcPr>
          <w:p w:rsidR="00287F77" w:rsidRPr="003C5995" w:rsidRDefault="00287F77" w:rsidP="00DE27C1">
            <w:pPr>
              <w:rPr>
                <w:rFonts w:ascii="Arial" w:hAnsi="Arial" w:cs="Arial"/>
                <w:color w:val="auto"/>
                <w:sz w:val="12"/>
                <w:szCs w:val="12"/>
              </w:rPr>
            </w:pPr>
            <w:r w:rsidRPr="003C5995">
              <w:rPr>
                <w:rFonts w:ascii="Arial" w:hAnsi="Arial" w:cs="Arial"/>
                <w:color w:val="auto"/>
                <w:sz w:val="12"/>
                <w:szCs w:val="12"/>
              </w:rPr>
              <w:t>esercizio: [</w:t>
            </w:r>
            <w:r w:rsidRPr="003C5995">
              <w:rPr>
                <w:rFonts w:ascii="Arial" w:hAnsi="Arial" w:cs="Arial"/>
                <w:b/>
                <w:color w:val="auto"/>
                <w:sz w:val="12"/>
                <w:szCs w:val="12"/>
              </w:rPr>
              <w:fldChar w:fldCharType="begin">
                <w:ffData>
                  <w:name w:val="Testo656"/>
                  <w:enabled/>
                  <w:calcOnExit w:val="0"/>
                  <w:textInput/>
                </w:ffData>
              </w:fldChar>
            </w:r>
            <w:r w:rsidRPr="003C5995">
              <w:rPr>
                <w:rFonts w:ascii="Arial" w:hAnsi="Arial" w:cs="Arial"/>
                <w:b/>
                <w:color w:val="auto"/>
                <w:sz w:val="12"/>
                <w:szCs w:val="12"/>
              </w:rPr>
              <w:instrText xml:space="preserve"> FORMTEXT </w:instrText>
            </w:r>
            <w:r w:rsidRPr="003C5995">
              <w:rPr>
                <w:rFonts w:ascii="Arial" w:hAnsi="Arial" w:cs="Arial"/>
                <w:b/>
                <w:color w:val="auto"/>
                <w:sz w:val="12"/>
                <w:szCs w:val="12"/>
              </w:rPr>
            </w:r>
            <w:r w:rsidRPr="003C5995">
              <w:rPr>
                <w:rFonts w:ascii="Arial" w:hAnsi="Arial" w:cs="Arial"/>
                <w:b/>
                <w:color w:val="auto"/>
                <w:sz w:val="12"/>
                <w:szCs w:val="12"/>
              </w:rPr>
              <w:fldChar w:fldCharType="separate"/>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color w:val="auto"/>
                <w:sz w:val="12"/>
                <w:szCs w:val="12"/>
              </w:rPr>
              <w:fldChar w:fldCharType="end"/>
            </w:r>
            <w:r w:rsidRPr="003C5995">
              <w:rPr>
                <w:rFonts w:ascii="Arial" w:hAnsi="Arial" w:cs="Arial"/>
                <w:color w:val="auto"/>
                <w:sz w:val="12"/>
                <w:szCs w:val="12"/>
              </w:rPr>
              <w:t>] fatturato: [</w:t>
            </w:r>
            <w:r w:rsidRPr="003C5995">
              <w:rPr>
                <w:rFonts w:ascii="Arial" w:hAnsi="Arial" w:cs="Arial"/>
                <w:b/>
                <w:color w:val="auto"/>
                <w:sz w:val="12"/>
                <w:szCs w:val="12"/>
              </w:rPr>
              <w:fldChar w:fldCharType="begin">
                <w:ffData>
                  <w:name w:val="Testo656"/>
                  <w:enabled/>
                  <w:calcOnExit w:val="0"/>
                  <w:textInput/>
                </w:ffData>
              </w:fldChar>
            </w:r>
            <w:r w:rsidRPr="003C5995">
              <w:rPr>
                <w:rFonts w:ascii="Arial" w:hAnsi="Arial" w:cs="Arial"/>
                <w:b/>
                <w:color w:val="auto"/>
                <w:sz w:val="12"/>
                <w:szCs w:val="12"/>
              </w:rPr>
              <w:instrText xml:space="preserve"> FORMTEXT </w:instrText>
            </w:r>
            <w:r w:rsidRPr="003C5995">
              <w:rPr>
                <w:rFonts w:ascii="Arial" w:hAnsi="Arial" w:cs="Arial"/>
                <w:b/>
                <w:color w:val="auto"/>
                <w:sz w:val="12"/>
                <w:szCs w:val="12"/>
              </w:rPr>
            </w:r>
            <w:r w:rsidRPr="003C5995">
              <w:rPr>
                <w:rFonts w:ascii="Arial" w:hAnsi="Arial" w:cs="Arial"/>
                <w:b/>
                <w:color w:val="auto"/>
                <w:sz w:val="12"/>
                <w:szCs w:val="12"/>
              </w:rPr>
              <w:fldChar w:fldCharType="separate"/>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color w:val="auto"/>
                <w:sz w:val="12"/>
                <w:szCs w:val="12"/>
              </w:rPr>
              <w:fldChar w:fldCharType="end"/>
            </w:r>
            <w:r w:rsidRPr="003C5995">
              <w:rPr>
                <w:rFonts w:ascii="Arial" w:hAnsi="Arial" w:cs="Arial"/>
                <w:color w:val="auto"/>
                <w:sz w:val="12"/>
                <w:szCs w:val="12"/>
              </w:rPr>
              <w:t>] [</w:t>
            </w:r>
            <w:r w:rsidRPr="003C5995">
              <w:rPr>
                <w:rFonts w:ascii="Arial" w:hAnsi="Arial" w:cs="Arial"/>
                <w:b/>
                <w:color w:val="auto"/>
                <w:sz w:val="12"/>
                <w:szCs w:val="12"/>
              </w:rPr>
              <w:fldChar w:fldCharType="begin">
                <w:ffData>
                  <w:name w:val="Testo656"/>
                  <w:enabled/>
                  <w:calcOnExit w:val="0"/>
                  <w:textInput/>
                </w:ffData>
              </w:fldChar>
            </w:r>
            <w:r w:rsidRPr="003C5995">
              <w:rPr>
                <w:rFonts w:ascii="Arial" w:hAnsi="Arial" w:cs="Arial"/>
                <w:b/>
                <w:color w:val="auto"/>
                <w:sz w:val="12"/>
                <w:szCs w:val="12"/>
              </w:rPr>
              <w:instrText xml:space="preserve"> FORMTEXT </w:instrText>
            </w:r>
            <w:r w:rsidRPr="003C5995">
              <w:rPr>
                <w:rFonts w:ascii="Arial" w:hAnsi="Arial" w:cs="Arial"/>
                <w:b/>
                <w:color w:val="auto"/>
                <w:sz w:val="12"/>
                <w:szCs w:val="12"/>
              </w:rPr>
            </w:r>
            <w:r w:rsidRPr="003C5995">
              <w:rPr>
                <w:rFonts w:ascii="Arial" w:hAnsi="Arial" w:cs="Arial"/>
                <w:b/>
                <w:color w:val="auto"/>
                <w:sz w:val="12"/>
                <w:szCs w:val="12"/>
              </w:rPr>
              <w:fldChar w:fldCharType="separate"/>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color w:val="auto"/>
                <w:sz w:val="12"/>
                <w:szCs w:val="12"/>
              </w:rPr>
              <w:fldChar w:fldCharType="end"/>
            </w:r>
            <w:r w:rsidRPr="003C5995">
              <w:rPr>
                <w:rFonts w:ascii="Arial" w:hAnsi="Arial" w:cs="Arial"/>
                <w:color w:val="auto"/>
                <w:sz w:val="12"/>
                <w:szCs w:val="12"/>
              </w:rPr>
              <w:t>] valuta</w:t>
            </w:r>
          </w:p>
          <w:p w:rsidR="00287F77" w:rsidRPr="003C5995" w:rsidRDefault="00287F77" w:rsidP="00DE27C1">
            <w:pPr>
              <w:rPr>
                <w:rFonts w:ascii="Arial" w:hAnsi="Arial" w:cs="Arial"/>
                <w:color w:val="auto"/>
                <w:sz w:val="12"/>
                <w:szCs w:val="12"/>
              </w:rPr>
            </w:pPr>
            <w:r w:rsidRPr="003C5995">
              <w:rPr>
                <w:rFonts w:ascii="Arial" w:hAnsi="Arial" w:cs="Arial"/>
                <w:color w:val="auto"/>
                <w:sz w:val="12"/>
                <w:szCs w:val="12"/>
              </w:rPr>
              <w:t>esercizio: [</w:t>
            </w:r>
            <w:r w:rsidRPr="003C5995">
              <w:rPr>
                <w:rFonts w:ascii="Arial" w:hAnsi="Arial" w:cs="Arial"/>
                <w:b/>
                <w:color w:val="auto"/>
                <w:sz w:val="12"/>
                <w:szCs w:val="12"/>
              </w:rPr>
              <w:fldChar w:fldCharType="begin">
                <w:ffData>
                  <w:name w:val="Testo656"/>
                  <w:enabled/>
                  <w:calcOnExit w:val="0"/>
                  <w:textInput/>
                </w:ffData>
              </w:fldChar>
            </w:r>
            <w:r w:rsidRPr="003C5995">
              <w:rPr>
                <w:rFonts w:ascii="Arial" w:hAnsi="Arial" w:cs="Arial"/>
                <w:b/>
                <w:color w:val="auto"/>
                <w:sz w:val="12"/>
                <w:szCs w:val="12"/>
              </w:rPr>
              <w:instrText xml:space="preserve"> FORMTEXT </w:instrText>
            </w:r>
            <w:r w:rsidRPr="003C5995">
              <w:rPr>
                <w:rFonts w:ascii="Arial" w:hAnsi="Arial" w:cs="Arial"/>
                <w:b/>
                <w:color w:val="auto"/>
                <w:sz w:val="12"/>
                <w:szCs w:val="12"/>
              </w:rPr>
            </w:r>
            <w:r w:rsidRPr="003C5995">
              <w:rPr>
                <w:rFonts w:ascii="Arial" w:hAnsi="Arial" w:cs="Arial"/>
                <w:b/>
                <w:color w:val="auto"/>
                <w:sz w:val="12"/>
                <w:szCs w:val="12"/>
              </w:rPr>
              <w:fldChar w:fldCharType="separate"/>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color w:val="auto"/>
                <w:sz w:val="12"/>
                <w:szCs w:val="12"/>
              </w:rPr>
              <w:fldChar w:fldCharType="end"/>
            </w:r>
            <w:r w:rsidRPr="003C5995">
              <w:rPr>
                <w:rFonts w:ascii="Arial" w:hAnsi="Arial" w:cs="Arial"/>
                <w:color w:val="auto"/>
                <w:sz w:val="12"/>
                <w:szCs w:val="12"/>
              </w:rPr>
              <w:t>] fatturato: [</w:t>
            </w:r>
            <w:r w:rsidRPr="003C5995">
              <w:rPr>
                <w:rFonts w:ascii="Arial" w:hAnsi="Arial" w:cs="Arial"/>
                <w:b/>
                <w:color w:val="auto"/>
                <w:sz w:val="12"/>
                <w:szCs w:val="12"/>
              </w:rPr>
              <w:fldChar w:fldCharType="begin">
                <w:ffData>
                  <w:name w:val="Testo656"/>
                  <w:enabled/>
                  <w:calcOnExit w:val="0"/>
                  <w:textInput/>
                </w:ffData>
              </w:fldChar>
            </w:r>
            <w:r w:rsidRPr="003C5995">
              <w:rPr>
                <w:rFonts w:ascii="Arial" w:hAnsi="Arial" w:cs="Arial"/>
                <w:b/>
                <w:color w:val="auto"/>
                <w:sz w:val="12"/>
                <w:szCs w:val="12"/>
              </w:rPr>
              <w:instrText xml:space="preserve"> FORMTEXT </w:instrText>
            </w:r>
            <w:r w:rsidRPr="003C5995">
              <w:rPr>
                <w:rFonts w:ascii="Arial" w:hAnsi="Arial" w:cs="Arial"/>
                <w:b/>
                <w:color w:val="auto"/>
                <w:sz w:val="12"/>
                <w:szCs w:val="12"/>
              </w:rPr>
            </w:r>
            <w:r w:rsidRPr="003C5995">
              <w:rPr>
                <w:rFonts w:ascii="Arial" w:hAnsi="Arial" w:cs="Arial"/>
                <w:b/>
                <w:color w:val="auto"/>
                <w:sz w:val="12"/>
                <w:szCs w:val="12"/>
              </w:rPr>
              <w:fldChar w:fldCharType="separate"/>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color w:val="auto"/>
                <w:sz w:val="12"/>
                <w:szCs w:val="12"/>
              </w:rPr>
              <w:fldChar w:fldCharType="end"/>
            </w:r>
            <w:r w:rsidRPr="003C5995">
              <w:rPr>
                <w:rFonts w:ascii="Arial" w:hAnsi="Arial" w:cs="Arial"/>
                <w:color w:val="auto"/>
                <w:sz w:val="12"/>
                <w:szCs w:val="12"/>
              </w:rPr>
              <w:t>] [</w:t>
            </w:r>
            <w:r w:rsidRPr="003C5995">
              <w:rPr>
                <w:rFonts w:ascii="Arial" w:hAnsi="Arial" w:cs="Arial"/>
                <w:b/>
                <w:color w:val="auto"/>
                <w:sz w:val="12"/>
                <w:szCs w:val="12"/>
              </w:rPr>
              <w:fldChar w:fldCharType="begin">
                <w:ffData>
                  <w:name w:val="Testo656"/>
                  <w:enabled/>
                  <w:calcOnExit w:val="0"/>
                  <w:textInput/>
                </w:ffData>
              </w:fldChar>
            </w:r>
            <w:r w:rsidRPr="003C5995">
              <w:rPr>
                <w:rFonts w:ascii="Arial" w:hAnsi="Arial" w:cs="Arial"/>
                <w:b/>
                <w:color w:val="auto"/>
                <w:sz w:val="12"/>
                <w:szCs w:val="12"/>
              </w:rPr>
              <w:instrText xml:space="preserve"> FORMTEXT </w:instrText>
            </w:r>
            <w:r w:rsidRPr="003C5995">
              <w:rPr>
                <w:rFonts w:ascii="Arial" w:hAnsi="Arial" w:cs="Arial"/>
                <w:b/>
                <w:color w:val="auto"/>
                <w:sz w:val="12"/>
                <w:szCs w:val="12"/>
              </w:rPr>
            </w:r>
            <w:r w:rsidRPr="003C5995">
              <w:rPr>
                <w:rFonts w:ascii="Arial" w:hAnsi="Arial" w:cs="Arial"/>
                <w:b/>
                <w:color w:val="auto"/>
                <w:sz w:val="12"/>
                <w:szCs w:val="12"/>
              </w:rPr>
              <w:fldChar w:fldCharType="separate"/>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color w:val="auto"/>
                <w:sz w:val="12"/>
                <w:szCs w:val="12"/>
              </w:rPr>
              <w:fldChar w:fldCharType="end"/>
            </w:r>
            <w:r w:rsidRPr="003C5995">
              <w:rPr>
                <w:rFonts w:ascii="Arial" w:hAnsi="Arial" w:cs="Arial"/>
                <w:color w:val="auto"/>
                <w:sz w:val="12"/>
                <w:szCs w:val="12"/>
              </w:rPr>
              <w:t>] valuta</w:t>
            </w:r>
          </w:p>
          <w:p w:rsidR="00287F77" w:rsidRPr="003C5818" w:rsidRDefault="00287F77" w:rsidP="00DE27C1">
            <w:pPr>
              <w:rPr>
                <w:rFonts w:ascii="Arial" w:hAnsi="Arial" w:cs="Arial"/>
                <w:color w:val="auto"/>
                <w:sz w:val="12"/>
                <w:szCs w:val="12"/>
              </w:rPr>
            </w:pPr>
            <w:r w:rsidRPr="003C5995">
              <w:rPr>
                <w:rFonts w:ascii="Arial" w:hAnsi="Arial" w:cs="Arial"/>
                <w:color w:val="auto"/>
                <w:sz w:val="12"/>
                <w:szCs w:val="12"/>
              </w:rPr>
              <w:t>esercizio: [</w:t>
            </w:r>
            <w:r w:rsidRPr="003C5995">
              <w:rPr>
                <w:rFonts w:ascii="Arial" w:hAnsi="Arial" w:cs="Arial"/>
                <w:b/>
                <w:color w:val="auto"/>
                <w:sz w:val="12"/>
                <w:szCs w:val="12"/>
              </w:rPr>
              <w:fldChar w:fldCharType="begin">
                <w:ffData>
                  <w:name w:val="Testo656"/>
                  <w:enabled/>
                  <w:calcOnExit w:val="0"/>
                  <w:textInput/>
                </w:ffData>
              </w:fldChar>
            </w:r>
            <w:r w:rsidRPr="003C5995">
              <w:rPr>
                <w:rFonts w:ascii="Arial" w:hAnsi="Arial" w:cs="Arial"/>
                <w:b/>
                <w:color w:val="auto"/>
                <w:sz w:val="12"/>
                <w:szCs w:val="12"/>
              </w:rPr>
              <w:instrText xml:space="preserve"> FORMTEXT </w:instrText>
            </w:r>
            <w:r w:rsidRPr="003C5995">
              <w:rPr>
                <w:rFonts w:ascii="Arial" w:hAnsi="Arial" w:cs="Arial"/>
                <w:b/>
                <w:color w:val="auto"/>
                <w:sz w:val="12"/>
                <w:szCs w:val="12"/>
              </w:rPr>
            </w:r>
            <w:r w:rsidRPr="003C5995">
              <w:rPr>
                <w:rFonts w:ascii="Arial" w:hAnsi="Arial" w:cs="Arial"/>
                <w:b/>
                <w:color w:val="auto"/>
                <w:sz w:val="12"/>
                <w:szCs w:val="12"/>
              </w:rPr>
              <w:fldChar w:fldCharType="separate"/>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color w:val="auto"/>
                <w:sz w:val="12"/>
                <w:szCs w:val="12"/>
              </w:rPr>
              <w:fldChar w:fldCharType="end"/>
            </w:r>
            <w:r w:rsidRPr="003C5995">
              <w:rPr>
                <w:rFonts w:ascii="Arial" w:hAnsi="Arial" w:cs="Arial"/>
                <w:color w:val="auto"/>
                <w:sz w:val="12"/>
                <w:szCs w:val="12"/>
              </w:rPr>
              <w:t>] fatturato: [</w:t>
            </w:r>
            <w:r w:rsidRPr="003C5995">
              <w:rPr>
                <w:rFonts w:ascii="Arial" w:hAnsi="Arial" w:cs="Arial"/>
                <w:b/>
                <w:color w:val="auto"/>
                <w:sz w:val="12"/>
                <w:szCs w:val="12"/>
              </w:rPr>
              <w:fldChar w:fldCharType="begin">
                <w:ffData>
                  <w:name w:val="Testo656"/>
                  <w:enabled/>
                  <w:calcOnExit w:val="0"/>
                  <w:textInput/>
                </w:ffData>
              </w:fldChar>
            </w:r>
            <w:r w:rsidRPr="003C5995">
              <w:rPr>
                <w:rFonts w:ascii="Arial" w:hAnsi="Arial" w:cs="Arial"/>
                <w:b/>
                <w:color w:val="auto"/>
                <w:sz w:val="12"/>
                <w:szCs w:val="12"/>
              </w:rPr>
              <w:instrText xml:space="preserve"> FORMTEXT </w:instrText>
            </w:r>
            <w:r w:rsidRPr="003C5995">
              <w:rPr>
                <w:rFonts w:ascii="Arial" w:hAnsi="Arial" w:cs="Arial"/>
                <w:b/>
                <w:color w:val="auto"/>
                <w:sz w:val="12"/>
                <w:szCs w:val="12"/>
              </w:rPr>
            </w:r>
            <w:r w:rsidRPr="003C5995">
              <w:rPr>
                <w:rFonts w:ascii="Arial" w:hAnsi="Arial" w:cs="Arial"/>
                <w:b/>
                <w:color w:val="auto"/>
                <w:sz w:val="12"/>
                <w:szCs w:val="12"/>
              </w:rPr>
              <w:fldChar w:fldCharType="separate"/>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color w:val="auto"/>
                <w:sz w:val="12"/>
                <w:szCs w:val="12"/>
              </w:rPr>
              <w:fldChar w:fldCharType="end"/>
            </w:r>
            <w:r w:rsidRPr="003C5995">
              <w:rPr>
                <w:rFonts w:ascii="Arial" w:hAnsi="Arial" w:cs="Arial"/>
                <w:color w:val="auto"/>
                <w:sz w:val="12"/>
                <w:szCs w:val="12"/>
              </w:rPr>
              <w:t>] [</w:t>
            </w:r>
            <w:r w:rsidRPr="003C5995">
              <w:rPr>
                <w:rFonts w:ascii="Arial" w:hAnsi="Arial" w:cs="Arial"/>
                <w:b/>
                <w:color w:val="auto"/>
                <w:sz w:val="12"/>
                <w:szCs w:val="12"/>
              </w:rPr>
              <w:fldChar w:fldCharType="begin">
                <w:ffData>
                  <w:name w:val="Testo656"/>
                  <w:enabled/>
                  <w:calcOnExit w:val="0"/>
                  <w:textInput/>
                </w:ffData>
              </w:fldChar>
            </w:r>
            <w:r w:rsidRPr="003C5995">
              <w:rPr>
                <w:rFonts w:ascii="Arial" w:hAnsi="Arial" w:cs="Arial"/>
                <w:b/>
                <w:color w:val="auto"/>
                <w:sz w:val="12"/>
                <w:szCs w:val="12"/>
              </w:rPr>
              <w:instrText xml:space="preserve"> FORMTEXT </w:instrText>
            </w:r>
            <w:r w:rsidRPr="003C5995">
              <w:rPr>
                <w:rFonts w:ascii="Arial" w:hAnsi="Arial" w:cs="Arial"/>
                <w:b/>
                <w:color w:val="auto"/>
                <w:sz w:val="12"/>
                <w:szCs w:val="12"/>
              </w:rPr>
            </w:r>
            <w:r w:rsidRPr="003C5995">
              <w:rPr>
                <w:rFonts w:ascii="Arial" w:hAnsi="Arial" w:cs="Arial"/>
                <w:b/>
                <w:color w:val="auto"/>
                <w:sz w:val="12"/>
                <w:szCs w:val="12"/>
              </w:rPr>
              <w:fldChar w:fldCharType="separate"/>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color w:val="auto"/>
                <w:sz w:val="12"/>
                <w:szCs w:val="12"/>
              </w:rPr>
              <w:fldChar w:fldCharType="end"/>
            </w:r>
            <w:r w:rsidRPr="003C5995">
              <w:rPr>
                <w:rFonts w:ascii="Arial" w:hAnsi="Arial" w:cs="Arial"/>
                <w:color w:val="auto"/>
                <w:sz w:val="12"/>
                <w:szCs w:val="12"/>
              </w:rPr>
              <w:t>] valuta</w:t>
            </w:r>
            <w:r w:rsidRPr="003C5818">
              <w:rPr>
                <w:rFonts w:ascii="Arial" w:hAnsi="Arial" w:cs="Arial"/>
                <w:color w:val="auto"/>
                <w:sz w:val="12"/>
                <w:szCs w:val="12"/>
              </w:rPr>
              <w:br/>
            </w:r>
          </w:p>
        </w:tc>
      </w:tr>
      <w:tr w:rsidR="00287F77" w:rsidRPr="003C5818" w:rsidTr="0042761F">
        <w:trPr>
          <w:trHeight w:val="412"/>
        </w:trPr>
        <w:tc>
          <w:tcPr>
            <w:tcW w:w="2579" w:type="pct"/>
            <w:tcBorders>
              <w:left w:val="single" w:sz="4" w:space="0" w:color="00000A"/>
              <w:right w:val="single" w:sz="4" w:space="0" w:color="00000A"/>
            </w:tcBorders>
            <w:shd w:val="clear" w:color="auto" w:fill="FFFFFF"/>
          </w:tcPr>
          <w:p w:rsidR="00287F77" w:rsidRPr="003C5818" w:rsidRDefault="00287F77" w:rsidP="00DE27C1">
            <w:pPr>
              <w:rPr>
                <w:rFonts w:ascii="Arial" w:hAnsi="Arial" w:cs="Arial"/>
                <w:b/>
                <w:color w:val="auto"/>
                <w:sz w:val="12"/>
                <w:szCs w:val="12"/>
              </w:rPr>
            </w:pPr>
            <w:r w:rsidRPr="003C5818">
              <w:rPr>
                <w:rFonts w:ascii="Arial" w:hAnsi="Arial" w:cs="Arial"/>
                <w:b/>
                <w:color w:val="auto"/>
                <w:sz w:val="12"/>
                <w:szCs w:val="12"/>
              </w:rPr>
              <w:t>e/o,</w:t>
            </w:r>
          </w:p>
        </w:tc>
        <w:tc>
          <w:tcPr>
            <w:tcW w:w="2421" w:type="pct"/>
            <w:tcBorders>
              <w:left w:val="single" w:sz="4" w:space="0" w:color="00000A"/>
              <w:right w:val="single" w:sz="4" w:space="0" w:color="00000A"/>
            </w:tcBorders>
            <w:shd w:val="clear" w:color="auto" w:fill="FFFFFF"/>
          </w:tcPr>
          <w:p w:rsidR="00287F77" w:rsidRPr="003C5818" w:rsidRDefault="00287F77" w:rsidP="00DE27C1">
            <w:pPr>
              <w:rPr>
                <w:rFonts w:ascii="Arial" w:hAnsi="Arial" w:cs="Arial"/>
                <w:color w:val="auto"/>
                <w:sz w:val="12"/>
                <w:szCs w:val="12"/>
              </w:rPr>
            </w:pPr>
            <w:r w:rsidRPr="003C5818">
              <w:rPr>
                <w:rFonts w:ascii="Arial" w:hAnsi="Arial" w:cs="Arial"/>
                <w:color w:val="auto"/>
                <w:sz w:val="12"/>
                <w:szCs w:val="12"/>
              </w:rPr>
              <w:br/>
            </w:r>
          </w:p>
        </w:tc>
      </w:tr>
      <w:tr w:rsidR="00287F77" w:rsidRPr="003C5818" w:rsidTr="0042761F">
        <w:trPr>
          <w:trHeight w:val="963"/>
        </w:trPr>
        <w:tc>
          <w:tcPr>
            <w:tcW w:w="2579" w:type="pct"/>
            <w:tcBorders>
              <w:left w:val="single" w:sz="4" w:space="0" w:color="00000A"/>
              <w:right w:val="single" w:sz="4" w:space="0" w:color="00000A"/>
            </w:tcBorders>
            <w:shd w:val="clear" w:color="auto" w:fill="FFFFFF"/>
          </w:tcPr>
          <w:p w:rsidR="00287F77" w:rsidRPr="003C5818" w:rsidRDefault="00287F77"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rsidR="00287F77" w:rsidRPr="003C5818" w:rsidRDefault="00287F77" w:rsidP="00DE27C1">
            <w:pPr>
              <w:rPr>
                <w:rFonts w:ascii="Arial" w:hAnsi="Arial" w:cs="Arial"/>
                <w:b/>
                <w:color w:val="auto"/>
                <w:sz w:val="12"/>
                <w:szCs w:val="12"/>
              </w:rPr>
            </w:pPr>
          </w:p>
        </w:tc>
        <w:tc>
          <w:tcPr>
            <w:tcW w:w="2421" w:type="pct"/>
            <w:tcBorders>
              <w:left w:val="single" w:sz="4" w:space="0" w:color="00000A"/>
              <w:right w:val="single" w:sz="4" w:space="0" w:color="00000A"/>
            </w:tcBorders>
            <w:shd w:val="clear" w:color="auto" w:fill="FFFFFF"/>
          </w:tcPr>
          <w:p w:rsidR="00287F77" w:rsidRPr="003C5818" w:rsidRDefault="00287F77"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rsidR="00287F77" w:rsidRPr="003C5818" w:rsidRDefault="00287F77"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287F77" w:rsidRPr="003C5818" w:rsidTr="003C5995">
        <w:trPr>
          <w:trHeight w:val="732"/>
        </w:trPr>
        <w:tc>
          <w:tcPr>
            <w:tcW w:w="2579" w:type="pct"/>
            <w:tcBorders>
              <w:left w:val="single" w:sz="4" w:space="0" w:color="00000A"/>
              <w:bottom w:val="single" w:sz="4" w:space="0" w:color="00000A"/>
              <w:right w:val="single" w:sz="4" w:space="0" w:color="00000A"/>
            </w:tcBorders>
            <w:shd w:val="clear" w:color="auto" w:fill="FFFFFF"/>
          </w:tcPr>
          <w:p w:rsidR="00287F77" w:rsidRPr="003C5818" w:rsidRDefault="00287F77"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2421" w:type="pct"/>
            <w:tcBorders>
              <w:left w:val="single" w:sz="4" w:space="0" w:color="00000A"/>
              <w:bottom w:val="single" w:sz="4" w:space="0" w:color="00000A"/>
              <w:right w:val="single" w:sz="4" w:space="0" w:color="00000A"/>
            </w:tcBorders>
            <w:shd w:val="clear" w:color="auto" w:fill="FFFFFF"/>
          </w:tcPr>
          <w:p w:rsidR="00287F77" w:rsidRPr="003C5818" w:rsidRDefault="00287F77"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287F77" w:rsidRPr="003C5818" w:rsidRDefault="00287F77"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3C5995">
        <w:tc>
          <w:tcPr>
            <w:tcW w:w="2579"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42761F">
        <w:trPr>
          <w:trHeight w:val="1702"/>
        </w:trPr>
        <w:tc>
          <w:tcPr>
            <w:tcW w:w="2579" w:type="pct"/>
            <w:tcBorders>
              <w:top w:val="single" w:sz="4" w:space="0" w:color="00000A"/>
              <w:left w:val="single" w:sz="4" w:space="0" w:color="00000A"/>
              <w:right w:val="single" w:sz="4" w:space="0" w:color="00000A"/>
            </w:tcBorders>
            <w:shd w:val="clear" w:color="auto" w:fill="FFFFFF"/>
          </w:tcPr>
          <w:p w:rsidR="00287F77" w:rsidRPr="003C5818" w:rsidRDefault="00287F77"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2421" w:type="pct"/>
            <w:tcBorders>
              <w:top w:val="single" w:sz="4" w:space="0" w:color="00000A"/>
              <w:left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42761F">
        <w:trPr>
          <w:trHeight w:val="785"/>
        </w:trPr>
        <w:tc>
          <w:tcPr>
            <w:tcW w:w="2579" w:type="pct"/>
            <w:tcBorders>
              <w:left w:val="single" w:sz="4" w:space="0" w:color="00000A"/>
              <w:bottom w:val="single" w:sz="4" w:space="0" w:color="00000A"/>
              <w:right w:val="single" w:sz="4" w:space="0" w:color="00000A"/>
            </w:tcBorders>
            <w:shd w:val="clear" w:color="auto" w:fill="FFFFFF"/>
          </w:tcPr>
          <w:p w:rsidR="00287F77" w:rsidRPr="003C5818" w:rsidRDefault="00287F77"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2421" w:type="pct"/>
            <w:tcBorders>
              <w:left w:val="single" w:sz="4" w:space="0" w:color="00000A"/>
              <w:bottom w:val="single" w:sz="4" w:space="0" w:color="00000A"/>
              <w:right w:val="single" w:sz="4" w:space="0" w:color="00000A"/>
            </w:tcBorders>
            <w:shd w:val="clear" w:color="auto" w:fill="FFFFFF"/>
          </w:tcPr>
          <w:p w:rsidR="00287F77" w:rsidRPr="003C5818" w:rsidRDefault="00287F77"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287F77" w:rsidRPr="003C5818" w:rsidRDefault="00287F77"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42761F">
        <w:tc>
          <w:tcPr>
            <w:tcW w:w="2579"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BB7EEA">
            <w:pPr>
              <w:pStyle w:val="Paragrafoelenco1"/>
              <w:numPr>
                <w:ilvl w:val="0"/>
                <w:numId w:val="2"/>
              </w:numPr>
              <w:ind w:left="190" w:hanging="190"/>
              <w:contextualSpacing w:val="0"/>
              <w:jc w:val="both"/>
              <w:rPr>
                <w:rStyle w:val="NormalBoldChar"/>
                <w:rFonts w:ascii="Arial" w:hAnsi="Arial" w:cs="Arial"/>
                <w:b w:val="0"/>
                <w:color w:val="auto"/>
                <w:sz w:val="12"/>
                <w:szCs w:val="12"/>
              </w:rPr>
            </w:pPr>
            <w:r w:rsidRPr="003C5818">
              <w:rPr>
                <w:rFonts w:ascii="Arial" w:hAnsi="Arial" w:cs="Arial"/>
                <w:color w:val="auto"/>
                <w:sz w:val="12"/>
                <w:szCs w:val="12"/>
              </w:rPr>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rsidR="00287F77" w:rsidRPr="003C5818" w:rsidRDefault="00287F77" w:rsidP="00DE27C1">
            <w:pPr>
              <w:rPr>
                <w:rFonts w:ascii="Arial" w:hAnsi="Arial" w:cs="Arial"/>
                <w:color w:val="auto"/>
                <w:sz w:val="12"/>
                <w:szCs w:val="12"/>
              </w:rPr>
            </w:pPr>
            <w:r w:rsidRPr="003C5818">
              <w:rPr>
                <w:rStyle w:val="NormalBoldChar"/>
                <w:rFonts w:ascii="Arial"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287F77" w:rsidRPr="003C5818" w:rsidRDefault="00287F77"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rsidR="00287F77" w:rsidRPr="003C5818" w:rsidRDefault="00287F77"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97AF0">
        <w:trPr>
          <w:trHeight w:val="495"/>
        </w:trPr>
        <w:tc>
          <w:tcPr>
            <w:tcW w:w="2579"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lastRenderedPageBreak/>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287F77" w:rsidRPr="003C5818" w:rsidTr="00BA4CE4">
        <w:trPr>
          <w:trHeight w:val="954"/>
        </w:trPr>
        <w:tc>
          <w:tcPr>
            <w:tcW w:w="2579" w:type="pct"/>
            <w:tcBorders>
              <w:top w:val="single" w:sz="4" w:space="0" w:color="00000A"/>
              <w:left w:val="single" w:sz="4" w:space="0" w:color="00000A"/>
              <w:bottom w:val="single" w:sz="4" w:space="0" w:color="00000A"/>
              <w:right w:val="single" w:sz="4" w:space="0" w:color="00000A"/>
            </w:tcBorders>
          </w:tcPr>
          <w:p w:rsidR="00287F77" w:rsidRPr="003C5818" w:rsidRDefault="00287F77"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2421" w:type="pct"/>
            <w:tcBorders>
              <w:top w:val="single" w:sz="4" w:space="0" w:color="00000A"/>
              <w:left w:val="single" w:sz="4" w:space="0" w:color="00000A"/>
              <w:bottom w:val="single" w:sz="4" w:space="0" w:color="00000A"/>
              <w:right w:val="single" w:sz="4" w:space="0" w:color="00000A"/>
            </w:tcBorders>
          </w:tcPr>
          <w:p w:rsidR="00287F77" w:rsidRPr="003C5818" w:rsidRDefault="00287F77"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287F77" w:rsidRPr="003C5818" w:rsidRDefault="00287F77"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287F77" w:rsidRPr="003C5818" w:rsidRDefault="00287F77" w:rsidP="0042761F">
      <w:pPr>
        <w:pStyle w:val="SectionTitle"/>
        <w:spacing w:after="120"/>
        <w:ind w:firstLine="6"/>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11307"/>
      </w:tblGrid>
      <w:tr w:rsidR="00287F77" w:rsidRPr="003C5818" w:rsidTr="0042761F">
        <w:trPr>
          <w:trHeight w:val="349"/>
        </w:trPr>
        <w:tc>
          <w:tcPr>
            <w:tcW w:w="5000" w:type="pct"/>
            <w:shd w:val="clear" w:color="auto" w:fill="BFBFBF"/>
          </w:tcPr>
          <w:p w:rsidR="00287F77" w:rsidRPr="003C5818" w:rsidRDefault="00287F77"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287F77" w:rsidRPr="003C5818" w:rsidRDefault="00287F77" w:rsidP="00DE27C1">
      <w:pPr>
        <w:pStyle w:val="SectionTitle"/>
        <w:spacing w:after="120"/>
        <w:ind w:left="-714" w:firstLine="5"/>
        <w:jc w:val="both"/>
        <w:rPr>
          <w:rFonts w:ascii="Arial" w:hAnsi="Arial" w:cs="Arial"/>
          <w:b w:val="0"/>
          <w:caps/>
          <w:color w:val="auto"/>
          <w:sz w:val="12"/>
          <w:szCs w:val="12"/>
        </w:rPr>
      </w:pPr>
    </w:p>
    <w:tbl>
      <w:tblPr>
        <w:tblW w:w="5000" w:type="pct"/>
        <w:tblCellMar>
          <w:left w:w="93" w:type="dxa"/>
        </w:tblCellMar>
        <w:tblLook w:val="0000" w:firstRow="0" w:lastRow="0" w:firstColumn="0" w:lastColumn="0" w:noHBand="0" w:noVBand="0"/>
      </w:tblPr>
      <w:tblGrid>
        <w:gridCol w:w="5830"/>
        <w:gridCol w:w="1628"/>
        <w:gridCol w:w="1061"/>
        <w:gridCol w:w="909"/>
        <w:gridCol w:w="1879"/>
      </w:tblGrid>
      <w:tr w:rsidR="00287F77" w:rsidRPr="003C5818" w:rsidTr="0042761F">
        <w:tc>
          <w:tcPr>
            <w:tcW w:w="2578"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2422" w:type="pct"/>
            <w:gridSpan w:val="4"/>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287F77" w:rsidRPr="003C5818" w:rsidTr="0042761F">
        <w:trPr>
          <w:trHeight w:val="767"/>
        </w:trPr>
        <w:tc>
          <w:tcPr>
            <w:tcW w:w="2578" w:type="pct"/>
            <w:tcBorders>
              <w:top w:val="single" w:sz="4" w:space="0" w:color="00000A"/>
              <w:left w:val="single" w:sz="4" w:space="0" w:color="00000A"/>
              <w:right w:val="single" w:sz="4" w:space="0" w:color="00000A"/>
            </w:tcBorders>
            <w:shd w:val="clear" w:color="auto" w:fill="FFFFFF"/>
          </w:tcPr>
          <w:p w:rsidR="00287F77" w:rsidRPr="003C5818" w:rsidRDefault="00287F77"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rsidR="00287F77" w:rsidRPr="003C5818" w:rsidRDefault="00287F77" w:rsidP="007976F8">
            <w:pPr>
              <w:rPr>
                <w:rFonts w:ascii="Arial" w:hAnsi="Arial" w:cs="Arial"/>
                <w:color w:val="auto"/>
                <w:sz w:val="12"/>
                <w:szCs w:val="12"/>
              </w:rPr>
            </w:pPr>
          </w:p>
        </w:tc>
        <w:tc>
          <w:tcPr>
            <w:tcW w:w="2422" w:type="pct"/>
            <w:gridSpan w:val="4"/>
            <w:tcBorders>
              <w:top w:val="single" w:sz="4" w:space="0" w:color="00000A"/>
              <w:left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Lavori: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97AF0">
        <w:trPr>
          <w:trHeight w:val="944"/>
        </w:trPr>
        <w:tc>
          <w:tcPr>
            <w:tcW w:w="2578" w:type="pct"/>
            <w:tcBorders>
              <w:left w:val="single" w:sz="4" w:space="0" w:color="00000A"/>
              <w:bottom w:val="single" w:sz="4" w:space="0" w:color="00000A"/>
              <w:right w:val="single" w:sz="4" w:space="0" w:color="00000A"/>
            </w:tcBorders>
            <w:shd w:val="clear" w:color="auto" w:fill="FFFFFF"/>
          </w:tcPr>
          <w:p w:rsidR="00287F77" w:rsidRPr="003C5818" w:rsidRDefault="00287F77"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2422" w:type="pct"/>
            <w:gridSpan w:val="4"/>
            <w:tcBorders>
              <w:left w:val="single" w:sz="4" w:space="0" w:color="00000A"/>
              <w:bottom w:val="single" w:sz="4" w:space="0" w:color="00000A"/>
              <w:right w:val="single" w:sz="4" w:space="0" w:color="00000A"/>
            </w:tcBorders>
            <w:shd w:val="clear" w:color="auto" w:fill="FFFFFF"/>
          </w:tcPr>
          <w:p w:rsidR="00287F77" w:rsidRPr="003C5818" w:rsidRDefault="00287F77"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287F77" w:rsidRPr="003C5818" w:rsidRDefault="00287F77"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3C5995">
        <w:trPr>
          <w:trHeight w:val="766"/>
        </w:trPr>
        <w:tc>
          <w:tcPr>
            <w:tcW w:w="2578"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1b) 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rsidR="00287F77" w:rsidRPr="003C5818" w:rsidRDefault="00287F77"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2422" w:type="pct"/>
            <w:gridSpan w:val="4"/>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3C5995">
        <w:trPr>
          <w:trHeight w:val="498"/>
        </w:trPr>
        <w:tc>
          <w:tcPr>
            <w:tcW w:w="2578" w:type="pct"/>
            <w:vMerge w:val="restart"/>
            <w:tcBorders>
              <w:top w:val="single" w:sz="4" w:space="0" w:color="00000A"/>
              <w:left w:val="single" w:sz="4" w:space="0" w:color="00000A"/>
              <w:right w:val="single" w:sz="4" w:space="0" w:color="00000A"/>
            </w:tcBorders>
            <w:shd w:val="clear" w:color="auto" w:fill="FFFFFF"/>
          </w:tcPr>
          <w:p w:rsidR="00287F77" w:rsidRDefault="00287F77"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p w:rsidR="00287F77" w:rsidRPr="003C5818" w:rsidRDefault="00287F77" w:rsidP="00BA4CE4">
            <w:pPr>
              <w:rPr>
                <w:rFonts w:ascii="Arial" w:hAnsi="Arial" w:cs="Arial"/>
                <w:color w:val="auto"/>
                <w:sz w:val="12"/>
                <w:szCs w:val="12"/>
              </w:rPr>
            </w:pPr>
          </w:p>
        </w:tc>
        <w:tc>
          <w:tcPr>
            <w:tcW w:w="720"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D11069">
            <w:pPr>
              <w:suppressAutoHyphens w:val="0"/>
              <w:spacing w:before="0" w:after="0"/>
              <w:rPr>
                <w:rFonts w:ascii="Arial" w:hAnsi="Arial" w:cs="Arial"/>
                <w:color w:val="auto"/>
                <w:sz w:val="12"/>
                <w:szCs w:val="12"/>
              </w:rPr>
            </w:pPr>
          </w:p>
          <w:p w:rsidR="00287F77" w:rsidRPr="003C5818" w:rsidRDefault="00287F77" w:rsidP="00D11069">
            <w:pPr>
              <w:rPr>
                <w:rFonts w:ascii="Arial" w:hAnsi="Arial" w:cs="Arial"/>
                <w:color w:val="auto"/>
                <w:sz w:val="12"/>
                <w:szCs w:val="12"/>
              </w:rPr>
            </w:pPr>
            <w:r w:rsidRPr="003C5818">
              <w:rPr>
                <w:rFonts w:ascii="Arial" w:hAnsi="Arial" w:cs="Arial"/>
                <w:color w:val="auto"/>
                <w:sz w:val="12"/>
                <w:szCs w:val="12"/>
              </w:rPr>
              <w:t>Descrizione</w:t>
            </w:r>
          </w:p>
        </w:tc>
        <w:tc>
          <w:tcPr>
            <w:tcW w:w="469"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D11069">
            <w:pPr>
              <w:suppressAutoHyphens w:val="0"/>
              <w:spacing w:before="0" w:after="0"/>
              <w:rPr>
                <w:rFonts w:ascii="Arial" w:hAnsi="Arial" w:cs="Arial"/>
                <w:color w:val="auto"/>
                <w:sz w:val="12"/>
                <w:szCs w:val="12"/>
              </w:rPr>
            </w:pPr>
          </w:p>
          <w:p w:rsidR="00287F77" w:rsidRPr="003C5818" w:rsidRDefault="00287F77" w:rsidP="00D11069">
            <w:pPr>
              <w:rPr>
                <w:rFonts w:ascii="Arial" w:hAnsi="Arial" w:cs="Arial"/>
                <w:color w:val="auto"/>
                <w:sz w:val="12"/>
                <w:szCs w:val="12"/>
              </w:rPr>
            </w:pPr>
            <w:r w:rsidRPr="003C5818">
              <w:rPr>
                <w:rFonts w:ascii="Arial" w:hAnsi="Arial" w:cs="Arial"/>
                <w:color w:val="auto"/>
                <w:sz w:val="12"/>
                <w:szCs w:val="12"/>
              </w:rPr>
              <w:t>Importi</w:t>
            </w:r>
          </w:p>
        </w:tc>
        <w:tc>
          <w:tcPr>
            <w:tcW w:w="402"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D11069">
            <w:pPr>
              <w:suppressAutoHyphens w:val="0"/>
              <w:spacing w:before="0" w:after="0"/>
              <w:rPr>
                <w:rFonts w:ascii="Arial" w:hAnsi="Arial" w:cs="Arial"/>
                <w:color w:val="auto"/>
                <w:sz w:val="12"/>
                <w:szCs w:val="12"/>
              </w:rPr>
            </w:pPr>
          </w:p>
          <w:p w:rsidR="00287F77" w:rsidRPr="003C5818" w:rsidRDefault="00287F77" w:rsidP="00D11069">
            <w:pPr>
              <w:rPr>
                <w:rFonts w:ascii="Arial" w:hAnsi="Arial" w:cs="Arial"/>
                <w:color w:val="auto"/>
                <w:sz w:val="12"/>
                <w:szCs w:val="12"/>
              </w:rPr>
            </w:pPr>
            <w:r w:rsidRPr="003C5818">
              <w:rPr>
                <w:rFonts w:ascii="Arial" w:hAnsi="Arial" w:cs="Arial"/>
                <w:color w:val="auto"/>
                <w:sz w:val="12"/>
                <w:szCs w:val="12"/>
              </w:rPr>
              <w:t>Date</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D11069">
            <w:pPr>
              <w:suppressAutoHyphens w:val="0"/>
              <w:spacing w:before="0" w:after="0"/>
              <w:rPr>
                <w:rFonts w:ascii="Arial" w:hAnsi="Arial" w:cs="Arial"/>
                <w:color w:val="auto"/>
                <w:sz w:val="12"/>
                <w:szCs w:val="12"/>
              </w:rPr>
            </w:pPr>
          </w:p>
          <w:p w:rsidR="00287F77" w:rsidRPr="003C5818" w:rsidRDefault="00287F77" w:rsidP="00D11069">
            <w:pPr>
              <w:rPr>
                <w:rFonts w:ascii="Arial" w:hAnsi="Arial" w:cs="Arial"/>
                <w:color w:val="auto"/>
                <w:sz w:val="12"/>
                <w:szCs w:val="12"/>
              </w:rPr>
            </w:pPr>
            <w:r w:rsidRPr="003C5818">
              <w:rPr>
                <w:rFonts w:ascii="Arial" w:hAnsi="Arial" w:cs="Arial"/>
                <w:color w:val="auto"/>
                <w:sz w:val="12"/>
                <w:szCs w:val="12"/>
              </w:rPr>
              <w:t>Destinatari</w:t>
            </w:r>
          </w:p>
        </w:tc>
      </w:tr>
      <w:tr w:rsidR="00287F77" w:rsidRPr="003C5818" w:rsidTr="003C5995">
        <w:trPr>
          <w:trHeight w:val="393"/>
        </w:trPr>
        <w:tc>
          <w:tcPr>
            <w:tcW w:w="2578" w:type="pct"/>
            <w:vMerge/>
            <w:tcBorders>
              <w:left w:val="single" w:sz="4" w:space="0" w:color="00000A"/>
              <w:right w:val="single" w:sz="4" w:space="0" w:color="00000A"/>
            </w:tcBorders>
            <w:shd w:val="clear" w:color="auto" w:fill="DEEAF6"/>
          </w:tcPr>
          <w:p w:rsidR="00287F77" w:rsidRPr="003C5818" w:rsidRDefault="00287F77" w:rsidP="00D11069">
            <w:pPr>
              <w:rPr>
                <w:rFonts w:ascii="Arial" w:hAnsi="Arial" w:cs="Arial"/>
                <w:color w:val="auto"/>
                <w:sz w:val="12"/>
                <w:szCs w:val="12"/>
              </w:rPr>
            </w:pPr>
          </w:p>
        </w:tc>
        <w:tc>
          <w:tcPr>
            <w:tcW w:w="720"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69"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02"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1"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287F77" w:rsidRPr="003C5818" w:rsidTr="00BA4CE4">
        <w:trPr>
          <w:trHeight w:val="393"/>
        </w:trPr>
        <w:tc>
          <w:tcPr>
            <w:tcW w:w="2578" w:type="pct"/>
            <w:vMerge/>
            <w:tcBorders>
              <w:left w:val="single" w:sz="4" w:space="0" w:color="00000A"/>
              <w:right w:val="single" w:sz="4" w:space="0" w:color="00000A"/>
            </w:tcBorders>
            <w:shd w:val="clear" w:color="auto" w:fill="DEEAF6"/>
          </w:tcPr>
          <w:p w:rsidR="00287F77" w:rsidRPr="003C5818" w:rsidRDefault="00287F77" w:rsidP="009B55CF">
            <w:pPr>
              <w:rPr>
                <w:rFonts w:ascii="Arial" w:hAnsi="Arial" w:cs="Arial"/>
                <w:color w:val="auto"/>
                <w:sz w:val="12"/>
                <w:szCs w:val="12"/>
              </w:rPr>
            </w:pPr>
          </w:p>
        </w:tc>
        <w:tc>
          <w:tcPr>
            <w:tcW w:w="720" w:type="pct"/>
            <w:tcBorders>
              <w:top w:val="single" w:sz="4" w:space="0" w:color="00000A"/>
              <w:left w:val="single" w:sz="4" w:space="0" w:color="00000A"/>
              <w:bottom w:val="single" w:sz="4" w:space="0" w:color="00000A"/>
              <w:right w:val="single" w:sz="4" w:space="0" w:color="00000A"/>
            </w:tcBorders>
          </w:tcPr>
          <w:p w:rsidR="00287F77" w:rsidRPr="003C5818" w:rsidRDefault="00287F77"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69" w:type="pct"/>
            <w:tcBorders>
              <w:top w:val="single" w:sz="4" w:space="0" w:color="00000A"/>
              <w:left w:val="single" w:sz="4" w:space="0" w:color="00000A"/>
              <w:bottom w:val="single" w:sz="4" w:space="0" w:color="00000A"/>
              <w:right w:val="single" w:sz="4" w:space="0" w:color="00000A"/>
            </w:tcBorders>
          </w:tcPr>
          <w:p w:rsidR="00287F77" w:rsidRPr="003C5818" w:rsidRDefault="00287F77"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02" w:type="pct"/>
            <w:tcBorders>
              <w:top w:val="single" w:sz="4" w:space="0" w:color="00000A"/>
              <w:left w:val="single" w:sz="4" w:space="0" w:color="00000A"/>
              <w:bottom w:val="single" w:sz="4" w:space="0" w:color="00000A"/>
              <w:right w:val="single" w:sz="4" w:space="0" w:color="00000A"/>
            </w:tcBorders>
          </w:tcPr>
          <w:p w:rsidR="00287F77" w:rsidRPr="003C5818" w:rsidRDefault="00287F77"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1" w:type="pct"/>
            <w:tcBorders>
              <w:top w:val="single" w:sz="4" w:space="0" w:color="00000A"/>
              <w:left w:val="single" w:sz="4" w:space="0" w:color="00000A"/>
              <w:bottom w:val="single" w:sz="4" w:space="0" w:color="00000A"/>
              <w:right w:val="single" w:sz="4" w:space="0" w:color="00000A"/>
            </w:tcBorders>
          </w:tcPr>
          <w:p w:rsidR="00287F77" w:rsidRPr="003C5818" w:rsidRDefault="00287F77"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287F77" w:rsidRPr="003C5818" w:rsidTr="00BA4CE4">
        <w:trPr>
          <w:trHeight w:val="253"/>
        </w:trPr>
        <w:tc>
          <w:tcPr>
            <w:tcW w:w="2578" w:type="pct"/>
            <w:vMerge/>
            <w:tcBorders>
              <w:left w:val="single" w:sz="4" w:space="0" w:color="00000A"/>
              <w:right w:val="single" w:sz="4" w:space="0" w:color="00000A"/>
            </w:tcBorders>
            <w:shd w:val="clear" w:color="auto" w:fill="DEEAF6"/>
          </w:tcPr>
          <w:p w:rsidR="00287F77" w:rsidRPr="003C5818" w:rsidRDefault="00287F77" w:rsidP="009B55CF">
            <w:pPr>
              <w:rPr>
                <w:rFonts w:ascii="Arial" w:hAnsi="Arial" w:cs="Arial"/>
                <w:color w:val="auto"/>
                <w:sz w:val="12"/>
                <w:szCs w:val="12"/>
              </w:rPr>
            </w:pPr>
          </w:p>
        </w:tc>
        <w:tc>
          <w:tcPr>
            <w:tcW w:w="720" w:type="pct"/>
            <w:tcBorders>
              <w:top w:val="single" w:sz="4" w:space="0" w:color="00000A"/>
              <w:left w:val="single" w:sz="4" w:space="0" w:color="00000A"/>
              <w:bottom w:val="single" w:sz="4" w:space="0" w:color="00000A"/>
              <w:right w:val="single" w:sz="4" w:space="0" w:color="00000A"/>
            </w:tcBorders>
          </w:tcPr>
          <w:p w:rsidR="00287F77" w:rsidRPr="003C5818" w:rsidRDefault="00287F77"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69" w:type="pct"/>
            <w:tcBorders>
              <w:top w:val="single" w:sz="4" w:space="0" w:color="00000A"/>
              <w:left w:val="single" w:sz="4" w:space="0" w:color="00000A"/>
              <w:bottom w:val="single" w:sz="4" w:space="0" w:color="00000A"/>
              <w:right w:val="single" w:sz="4" w:space="0" w:color="00000A"/>
            </w:tcBorders>
          </w:tcPr>
          <w:p w:rsidR="00287F77" w:rsidRPr="003C5818" w:rsidRDefault="00287F77"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02" w:type="pct"/>
            <w:tcBorders>
              <w:top w:val="single" w:sz="4" w:space="0" w:color="00000A"/>
              <w:left w:val="single" w:sz="4" w:space="0" w:color="00000A"/>
              <w:bottom w:val="single" w:sz="4" w:space="0" w:color="00000A"/>
              <w:right w:val="single" w:sz="4" w:space="0" w:color="00000A"/>
            </w:tcBorders>
          </w:tcPr>
          <w:p w:rsidR="00287F77" w:rsidRPr="003C5818" w:rsidRDefault="00287F77"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1" w:type="pct"/>
            <w:tcBorders>
              <w:top w:val="single" w:sz="4" w:space="0" w:color="00000A"/>
              <w:left w:val="single" w:sz="4" w:space="0" w:color="00000A"/>
              <w:bottom w:val="single" w:sz="4" w:space="0" w:color="00000A"/>
              <w:right w:val="single" w:sz="4" w:space="0" w:color="00000A"/>
            </w:tcBorders>
          </w:tcPr>
          <w:p w:rsidR="00287F77" w:rsidRPr="003C5818" w:rsidRDefault="00287F77"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287F77" w:rsidRPr="003C5818" w:rsidTr="00BA4CE4">
        <w:trPr>
          <w:trHeight w:val="206"/>
        </w:trPr>
        <w:tc>
          <w:tcPr>
            <w:tcW w:w="2578" w:type="pct"/>
            <w:vMerge/>
            <w:tcBorders>
              <w:left w:val="single" w:sz="4" w:space="0" w:color="00000A"/>
              <w:right w:val="single" w:sz="4" w:space="0" w:color="00000A"/>
            </w:tcBorders>
            <w:shd w:val="clear" w:color="auto" w:fill="DEEAF6"/>
          </w:tcPr>
          <w:p w:rsidR="00287F77" w:rsidRPr="003C5818" w:rsidRDefault="00287F77" w:rsidP="009B55CF">
            <w:pPr>
              <w:rPr>
                <w:rFonts w:ascii="Arial" w:hAnsi="Arial" w:cs="Arial"/>
                <w:color w:val="auto"/>
                <w:sz w:val="12"/>
                <w:szCs w:val="12"/>
              </w:rPr>
            </w:pPr>
          </w:p>
        </w:tc>
        <w:tc>
          <w:tcPr>
            <w:tcW w:w="720" w:type="pct"/>
            <w:tcBorders>
              <w:top w:val="single" w:sz="4" w:space="0" w:color="00000A"/>
              <w:left w:val="single" w:sz="4" w:space="0" w:color="00000A"/>
              <w:bottom w:val="single" w:sz="4" w:space="0" w:color="00000A"/>
              <w:right w:val="single" w:sz="4" w:space="0" w:color="00000A"/>
            </w:tcBorders>
          </w:tcPr>
          <w:p w:rsidR="00287F77" w:rsidRPr="003C5818" w:rsidRDefault="00287F77"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69" w:type="pct"/>
            <w:tcBorders>
              <w:top w:val="single" w:sz="4" w:space="0" w:color="00000A"/>
              <w:left w:val="single" w:sz="4" w:space="0" w:color="00000A"/>
              <w:bottom w:val="single" w:sz="4" w:space="0" w:color="00000A"/>
              <w:right w:val="single" w:sz="4" w:space="0" w:color="00000A"/>
            </w:tcBorders>
          </w:tcPr>
          <w:p w:rsidR="00287F77" w:rsidRPr="003C5818" w:rsidRDefault="00287F77"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02" w:type="pct"/>
            <w:tcBorders>
              <w:top w:val="single" w:sz="4" w:space="0" w:color="00000A"/>
              <w:left w:val="single" w:sz="4" w:space="0" w:color="00000A"/>
              <w:bottom w:val="single" w:sz="4" w:space="0" w:color="00000A"/>
              <w:right w:val="single" w:sz="4" w:space="0" w:color="00000A"/>
            </w:tcBorders>
          </w:tcPr>
          <w:p w:rsidR="00287F77" w:rsidRPr="003C5818" w:rsidRDefault="00287F77"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1" w:type="pct"/>
            <w:tcBorders>
              <w:top w:val="single" w:sz="4" w:space="0" w:color="00000A"/>
              <w:left w:val="single" w:sz="4" w:space="0" w:color="00000A"/>
              <w:bottom w:val="single" w:sz="4" w:space="0" w:color="00000A"/>
              <w:right w:val="single" w:sz="4" w:space="0" w:color="00000A"/>
            </w:tcBorders>
          </w:tcPr>
          <w:p w:rsidR="00287F77" w:rsidRPr="003C5818" w:rsidRDefault="00287F77"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287F77" w:rsidRPr="003C5818" w:rsidTr="00BA4CE4">
        <w:trPr>
          <w:trHeight w:val="163"/>
        </w:trPr>
        <w:tc>
          <w:tcPr>
            <w:tcW w:w="2578" w:type="pct"/>
            <w:vMerge/>
            <w:tcBorders>
              <w:left w:val="single" w:sz="4" w:space="0" w:color="00000A"/>
              <w:right w:val="single" w:sz="4" w:space="0" w:color="00000A"/>
            </w:tcBorders>
            <w:shd w:val="clear" w:color="auto" w:fill="DEEAF6"/>
          </w:tcPr>
          <w:p w:rsidR="00287F77" w:rsidRPr="003C5818" w:rsidRDefault="00287F77" w:rsidP="009B55CF">
            <w:pPr>
              <w:rPr>
                <w:rFonts w:ascii="Arial" w:hAnsi="Arial" w:cs="Arial"/>
                <w:color w:val="auto"/>
                <w:sz w:val="12"/>
                <w:szCs w:val="12"/>
              </w:rPr>
            </w:pPr>
          </w:p>
        </w:tc>
        <w:tc>
          <w:tcPr>
            <w:tcW w:w="720" w:type="pct"/>
            <w:tcBorders>
              <w:top w:val="single" w:sz="4" w:space="0" w:color="00000A"/>
              <w:left w:val="single" w:sz="4" w:space="0" w:color="00000A"/>
              <w:bottom w:val="single" w:sz="4" w:space="0" w:color="00000A"/>
              <w:right w:val="single" w:sz="4" w:space="0" w:color="00000A"/>
            </w:tcBorders>
          </w:tcPr>
          <w:p w:rsidR="00287F77" w:rsidRPr="003C5818" w:rsidRDefault="00287F77"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69" w:type="pct"/>
            <w:tcBorders>
              <w:top w:val="single" w:sz="4" w:space="0" w:color="00000A"/>
              <w:left w:val="single" w:sz="4" w:space="0" w:color="00000A"/>
              <w:bottom w:val="single" w:sz="4" w:space="0" w:color="00000A"/>
              <w:right w:val="single" w:sz="4" w:space="0" w:color="00000A"/>
            </w:tcBorders>
          </w:tcPr>
          <w:p w:rsidR="00287F77" w:rsidRPr="003C5818" w:rsidRDefault="00287F77"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02" w:type="pct"/>
            <w:tcBorders>
              <w:top w:val="single" w:sz="4" w:space="0" w:color="00000A"/>
              <w:left w:val="single" w:sz="4" w:space="0" w:color="00000A"/>
              <w:bottom w:val="single" w:sz="4" w:space="0" w:color="00000A"/>
              <w:right w:val="single" w:sz="4" w:space="0" w:color="00000A"/>
            </w:tcBorders>
          </w:tcPr>
          <w:p w:rsidR="00287F77" w:rsidRPr="003C5818" w:rsidRDefault="00287F77"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1" w:type="pct"/>
            <w:tcBorders>
              <w:top w:val="single" w:sz="4" w:space="0" w:color="00000A"/>
              <w:left w:val="single" w:sz="4" w:space="0" w:color="00000A"/>
              <w:bottom w:val="single" w:sz="4" w:space="0" w:color="00000A"/>
              <w:right w:val="single" w:sz="4" w:space="0" w:color="00000A"/>
            </w:tcBorders>
          </w:tcPr>
          <w:p w:rsidR="00287F77" w:rsidRPr="003C5818" w:rsidRDefault="00287F77"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287F77" w:rsidRPr="003C5818" w:rsidTr="00BA4CE4">
        <w:trPr>
          <w:trHeight w:val="197"/>
        </w:trPr>
        <w:tc>
          <w:tcPr>
            <w:tcW w:w="2578" w:type="pct"/>
            <w:vMerge/>
            <w:tcBorders>
              <w:left w:val="single" w:sz="4" w:space="0" w:color="00000A"/>
              <w:right w:val="single" w:sz="4" w:space="0" w:color="00000A"/>
            </w:tcBorders>
            <w:shd w:val="clear" w:color="auto" w:fill="DEEAF6"/>
          </w:tcPr>
          <w:p w:rsidR="00287F77" w:rsidRPr="003C5818" w:rsidRDefault="00287F77" w:rsidP="009B55CF">
            <w:pPr>
              <w:rPr>
                <w:rFonts w:ascii="Arial" w:hAnsi="Arial" w:cs="Arial"/>
                <w:color w:val="auto"/>
                <w:sz w:val="12"/>
                <w:szCs w:val="12"/>
              </w:rPr>
            </w:pPr>
          </w:p>
        </w:tc>
        <w:tc>
          <w:tcPr>
            <w:tcW w:w="720" w:type="pct"/>
            <w:tcBorders>
              <w:top w:val="single" w:sz="4" w:space="0" w:color="00000A"/>
              <w:left w:val="single" w:sz="4" w:space="0" w:color="00000A"/>
              <w:bottom w:val="single" w:sz="4" w:space="0" w:color="00000A"/>
              <w:right w:val="single" w:sz="4" w:space="0" w:color="00000A"/>
            </w:tcBorders>
          </w:tcPr>
          <w:p w:rsidR="00287F77" w:rsidRPr="003C5818" w:rsidRDefault="00287F77"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69" w:type="pct"/>
            <w:tcBorders>
              <w:top w:val="single" w:sz="4" w:space="0" w:color="00000A"/>
              <w:left w:val="single" w:sz="4" w:space="0" w:color="00000A"/>
              <w:bottom w:val="single" w:sz="4" w:space="0" w:color="00000A"/>
              <w:right w:val="single" w:sz="4" w:space="0" w:color="00000A"/>
            </w:tcBorders>
          </w:tcPr>
          <w:p w:rsidR="00287F77" w:rsidRPr="003C5818" w:rsidRDefault="00287F77"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02" w:type="pct"/>
            <w:tcBorders>
              <w:top w:val="single" w:sz="4" w:space="0" w:color="00000A"/>
              <w:left w:val="single" w:sz="4" w:space="0" w:color="00000A"/>
              <w:bottom w:val="single" w:sz="4" w:space="0" w:color="00000A"/>
              <w:right w:val="single" w:sz="4" w:space="0" w:color="00000A"/>
            </w:tcBorders>
          </w:tcPr>
          <w:p w:rsidR="00287F77" w:rsidRPr="003C5818" w:rsidRDefault="00287F77"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1" w:type="pct"/>
            <w:tcBorders>
              <w:top w:val="single" w:sz="4" w:space="0" w:color="00000A"/>
              <w:left w:val="single" w:sz="4" w:space="0" w:color="00000A"/>
              <w:bottom w:val="single" w:sz="4" w:space="0" w:color="00000A"/>
              <w:right w:val="single" w:sz="4" w:space="0" w:color="00000A"/>
            </w:tcBorders>
          </w:tcPr>
          <w:p w:rsidR="00287F77" w:rsidRPr="003C5818" w:rsidRDefault="00287F77"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287F77" w:rsidRPr="003C5818" w:rsidTr="00BA4CE4">
        <w:trPr>
          <w:trHeight w:val="206"/>
        </w:trPr>
        <w:tc>
          <w:tcPr>
            <w:tcW w:w="2578" w:type="pct"/>
            <w:vMerge/>
            <w:tcBorders>
              <w:left w:val="single" w:sz="4" w:space="0" w:color="00000A"/>
              <w:right w:val="single" w:sz="4" w:space="0" w:color="00000A"/>
            </w:tcBorders>
            <w:shd w:val="clear" w:color="auto" w:fill="DEEAF6"/>
          </w:tcPr>
          <w:p w:rsidR="00287F77" w:rsidRPr="003C5818" w:rsidRDefault="00287F77" w:rsidP="009B55CF">
            <w:pPr>
              <w:rPr>
                <w:rFonts w:ascii="Arial" w:hAnsi="Arial" w:cs="Arial"/>
                <w:color w:val="auto"/>
                <w:sz w:val="12"/>
                <w:szCs w:val="12"/>
              </w:rPr>
            </w:pPr>
          </w:p>
        </w:tc>
        <w:tc>
          <w:tcPr>
            <w:tcW w:w="720" w:type="pct"/>
            <w:tcBorders>
              <w:top w:val="single" w:sz="4" w:space="0" w:color="00000A"/>
              <w:left w:val="single" w:sz="4" w:space="0" w:color="00000A"/>
              <w:bottom w:val="single" w:sz="4" w:space="0" w:color="00000A"/>
              <w:right w:val="single" w:sz="4" w:space="0" w:color="00000A"/>
            </w:tcBorders>
          </w:tcPr>
          <w:p w:rsidR="00287F77" w:rsidRPr="003C5818" w:rsidRDefault="00287F77"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69" w:type="pct"/>
            <w:tcBorders>
              <w:top w:val="single" w:sz="4" w:space="0" w:color="00000A"/>
              <w:left w:val="single" w:sz="4" w:space="0" w:color="00000A"/>
              <w:bottom w:val="single" w:sz="4" w:space="0" w:color="00000A"/>
              <w:right w:val="single" w:sz="4" w:space="0" w:color="00000A"/>
            </w:tcBorders>
          </w:tcPr>
          <w:p w:rsidR="00287F77" w:rsidRPr="003C5818" w:rsidRDefault="00287F77"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02" w:type="pct"/>
            <w:tcBorders>
              <w:top w:val="single" w:sz="4" w:space="0" w:color="00000A"/>
              <w:left w:val="single" w:sz="4" w:space="0" w:color="00000A"/>
              <w:bottom w:val="single" w:sz="4" w:space="0" w:color="00000A"/>
              <w:right w:val="single" w:sz="4" w:space="0" w:color="00000A"/>
            </w:tcBorders>
          </w:tcPr>
          <w:p w:rsidR="00287F77" w:rsidRPr="003C5818" w:rsidRDefault="00287F77"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1" w:type="pct"/>
            <w:tcBorders>
              <w:top w:val="single" w:sz="4" w:space="0" w:color="00000A"/>
              <w:left w:val="single" w:sz="4" w:space="0" w:color="00000A"/>
              <w:bottom w:val="single" w:sz="4" w:space="0" w:color="00000A"/>
              <w:right w:val="single" w:sz="4" w:space="0" w:color="00000A"/>
            </w:tcBorders>
          </w:tcPr>
          <w:p w:rsidR="00287F77" w:rsidRPr="003C5818" w:rsidRDefault="00287F77"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287F77" w:rsidRPr="003C5818" w:rsidTr="00BA4CE4">
        <w:trPr>
          <w:trHeight w:val="163"/>
        </w:trPr>
        <w:tc>
          <w:tcPr>
            <w:tcW w:w="2578" w:type="pct"/>
            <w:vMerge/>
            <w:tcBorders>
              <w:left w:val="single" w:sz="4" w:space="0" w:color="00000A"/>
              <w:bottom w:val="single" w:sz="4" w:space="0" w:color="00000A"/>
              <w:right w:val="single" w:sz="4" w:space="0" w:color="00000A"/>
            </w:tcBorders>
            <w:shd w:val="clear" w:color="auto" w:fill="DEEAF6"/>
          </w:tcPr>
          <w:p w:rsidR="00287F77" w:rsidRPr="003C5818" w:rsidRDefault="00287F77" w:rsidP="009B55CF">
            <w:pPr>
              <w:rPr>
                <w:rFonts w:ascii="Arial" w:hAnsi="Arial" w:cs="Arial"/>
                <w:color w:val="auto"/>
                <w:sz w:val="12"/>
                <w:szCs w:val="12"/>
              </w:rPr>
            </w:pPr>
          </w:p>
        </w:tc>
        <w:tc>
          <w:tcPr>
            <w:tcW w:w="720" w:type="pct"/>
            <w:tcBorders>
              <w:top w:val="single" w:sz="4" w:space="0" w:color="00000A"/>
              <w:left w:val="single" w:sz="4" w:space="0" w:color="00000A"/>
              <w:bottom w:val="single" w:sz="4" w:space="0" w:color="00000A"/>
              <w:right w:val="single" w:sz="4" w:space="0" w:color="00000A"/>
            </w:tcBorders>
          </w:tcPr>
          <w:p w:rsidR="00287F77" w:rsidRPr="003C5818" w:rsidRDefault="00287F77"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69" w:type="pct"/>
            <w:tcBorders>
              <w:top w:val="single" w:sz="4" w:space="0" w:color="00000A"/>
              <w:left w:val="single" w:sz="4" w:space="0" w:color="00000A"/>
              <w:bottom w:val="single" w:sz="4" w:space="0" w:color="00000A"/>
              <w:right w:val="single" w:sz="4" w:space="0" w:color="00000A"/>
            </w:tcBorders>
          </w:tcPr>
          <w:p w:rsidR="00287F77" w:rsidRPr="003C5818" w:rsidRDefault="00287F77"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02" w:type="pct"/>
            <w:tcBorders>
              <w:top w:val="single" w:sz="4" w:space="0" w:color="00000A"/>
              <w:left w:val="single" w:sz="4" w:space="0" w:color="00000A"/>
              <w:bottom w:val="single" w:sz="4" w:space="0" w:color="00000A"/>
              <w:right w:val="single" w:sz="4" w:space="0" w:color="00000A"/>
            </w:tcBorders>
          </w:tcPr>
          <w:p w:rsidR="00287F77" w:rsidRPr="003C5818" w:rsidRDefault="00287F77"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1" w:type="pct"/>
            <w:tcBorders>
              <w:top w:val="single" w:sz="4" w:space="0" w:color="00000A"/>
              <w:left w:val="single" w:sz="4" w:space="0" w:color="00000A"/>
              <w:bottom w:val="single" w:sz="4" w:space="0" w:color="00000A"/>
              <w:right w:val="single" w:sz="4" w:space="0" w:color="00000A"/>
            </w:tcBorders>
          </w:tcPr>
          <w:p w:rsidR="00287F77" w:rsidRPr="003C5818" w:rsidRDefault="00287F77"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287F77" w:rsidRPr="003C5818" w:rsidTr="0042761F">
        <w:trPr>
          <w:trHeight w:val="486"/>
        </w:trPr>
        <w:tc>
          <w:tcPr>
            <w:tcW w:w="2578" w:type="pct"/>
            <w:tcBorders>
              <w:top w:val="single" w:sz="4" w:space="0" w:color="00000A"/>
              <w:left w:val="single" w:sz="4" w:space="0" w:color="00000A"/>
              <w:right w:val="single" w:sz="4" w:space="0" w:color="00000A"/>
            </w:tcBorders>
            <w:shd w:val="clear" w:color="auto" w:fill="FFFFFF"/>
          </w:tcPr>
          <w:p w:rsidR="00287F77" w:rsidRPr="003C5818" w:rsidRDefault="00287F77"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2422" w:type="pct"/>
            <w:gridSpan w:val="4"/>
            <w:tcBorders>
              <w:top w:val="single" w:sz="4" w:space="0" w:color="00000A"/>
              <w:left w:val="single" w:sz="4" w:space="0" w:color="00000A"/>
              <w:right w:val="single" w:sz="4" w:space="0" w:color="00000A"/>
            </w:tcBorders>
            <w:shd w:val="clear" w:color="auto" w:fill="FFFFFF"/>
          </w:tcPr>
          <w:p w:rsidR="00287F77" w:rsidRPr="003C5818" w:rsidRDefault="00287F77"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287F77" w:rsidRPr="003C5818" w:rsidTr="0042761F">
        <w:trPr>
          <w:trHeight w:val="449"/>
        </w:trPr>
        <w:tc>
          <w:tcPr>
            <w:tcW w:w="2578" w:type="pct"/>
            <w:tcBorders>
              <w:left w:val="single" w:sz="4" w:space="0" w:color="00000A"/>
              <w:bottom w:val="single" w:sz="4" w:space="0" w:color="00000A"/>
              <w:right w:val="single" w:sz="4" w:space="0" w:color="00000A"/>
            </w:tcBorders>
            <w:shd w:val="clear" w:color="auto" w:fill="FFFFFF"/>
          </w:tcPr>
          <w:p w:rsidR="00287F77" w:rsidRPr="003C5818" w:rsidRDefault="00287F77" w:rsidP="009B55CF">
            <w:pPr>
              <w:pStyle w:val="Paragrafoelenco"/>
              <w:ind w:left="181"/>
              <w:rPr>
                <w:rFonts w:ascii="Arial" w:hAnsi="Arial" w:cs="Arial"/>
                <w:color w:val="auto"/>
                <w:sz w:val="12"/>
                <w:szCs w:val="12"/>
              </w:rPr>
            </w:pPr>
            <w:r w:rsidRPr="003C5818">
              <w:rPr>
                <w:rFonts w:ascii="Arial" w:hAnsi="Arial" w:cs="Arial"/>
                <w:color w:val="auto"/>
                <w:sz w:val="12"/>
                <w:szCs w:val="12"/>
              </w:rPr>
              <w:t>Nel caso di appalti pubblici di lavori l'operatore economico potrà disporre dei seguenti tecnici o organismi tecnici per l'esecuzione dei lavori:</w:t>
            </w:r>
          </w:p>
        </w:tc>
        <w:tc>
          <w:tcPr>
            <w:tcW w:w="2422" w:type="pct"/>
            <w:gridSpan w:val="4"/>
            <w:tcBorders>
              <w:left w:val="single" w:sz="4" w:space="0" w:color="00000A"/>
              <w:bottom w:val="single" w:sz="4" w:space="0" w:color="00000A"/>
              <w:right w:val="single" w:sz="4" w:space="0" w:color="00000A"/>
            </w:tcBorders>
            <w:shd w:val="clear" w:color="auto" w:fill="FFFFFF"/>
          </w:tcPr>
          <w:p w:rsidR="00287F77" w:rsidRPr="003C5818" w:rsidRDefault="00287F77"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42761F">
        <w:tc>
          <w:tcPr>
            <w:tcW w:w="2578"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2422" w:type="pct"/>
            <w:gridSpan w:val="4"/>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42761F">
        <w:tc>
          <w:tcPr>
            <w:tcW w:w="2578"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2422" w:type="pct"/>
            <w:gridSpan w:val="4"/>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42761F">
        <w:tc>
          <w:tcPr>
            <w:tcW w:w="2578" w:type="pct"/>
            <w:tcBorders>
              <w:top w:val="single" w:sz="4" w:space="0" w:color="00000A"/>
              <w:left w:val="single" w:sz="4" w:space="0" w:color="00000A"/>
              <w:bottom w:val="single" w:sz="4" w:space="0" w:color="00000A"/>
              <w:right w:val="single" w:sz="4" w:space="0" w:color="00000A"/>
            </w:tcBorders>
            <w:shd w:val="clear" w:color="auto" w:fill="FFFFFF"/>
          </w:tcPr>
          <w:p w:rsidR="009C4E36" w:rsidRPr="009C4E36" w:rsidRDefault="009C4E36" w:rsidP="009C4E36">
            <w:pPr>
              <w:pStyle w:val="Paragrafoelenco"/>
              <w:ind w:left="181"/>
              <w:rPr>
                <w:rFonts w:ascii="Arial" w:hAnsi="Arial" w:cs="Arial"/>
                <w:color w:val="auto"/>
                <w:sz w:val="12"/>
                <w:szCs w:val="12"/>
              </w:rPr>
            </w:pPr>
          </w:p>
          <w:p w:rsidR="00287F77" w:rsidRPr="003C5818" w:rsidRDefault="00287F77"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rsidR="009C4E36" w:rsidRDefault="009C4E36" w:rsidP="009B55CF">
            <w:pPr>
              <w:pStyle w:val="Paragrafoelenco"/>
              <w:ind w:left="181"/>
              <w:rPr>
                <w:rFonts w:ascii="Arial" w:hAnsi="Arial" w:cs="Arial"/>
                <w:color w:val="auto"/>
                <w:sz w:val="12"/>
                <w:szCs w:val="12"/>
              </w:rPr>
            </w:pPr>
          </w:p>
          <w:p w:rsidR="00287F77" w:rsidRPr="003C5818" w:rsidRDefault="00287F77"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2422" w:type="pct"/>
            <w:gridSpan w:val="4"/>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9B55CF">
            <w:pPr>
              <w:rPr>
                <w:rFonts w:ascii="Arial" w:hAnsi="Arial" w:cs="Arial"/>
                <w:color w:val="auto"/>
                <w:sz w:val="12"/>
                <w:szCs w:val="12"/>
              </w:rPr>
            </w:pPr>
            <w:r w:rsidRPr="003C5818">
              <w:rPr>
                <w:rFonts w:ascii="Arial" w:hAnsi="Arial" w:cs="Arial"/>
                <w:color w:val="auto"/>
                <w:sz w:val="12"/>
                <w:szCs w:val="12"/>
              </w:rPr>
              <w:lastRenderedPageBreak/>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287F77" w:rsidRPr="003C5818" w:rsidTr="0042761F">
        <w:trPr>
          <w:trHeight w:val="393"/>
        </w:trPr>
        <w:tc>
          <w:tcPr>
            <w:tcW w:w="2578" w:type="pct"/>
            <w:tcBorders>
              <w:top w:val="single" w:sz="4" w:space="0" w:color="00000A"/>
              <w:left w:val="single" w:sz="4" w:space="0" w:color="00000A"/>
              <w:right w:val="single" w:sz="4" w:space="0" w:color="00000A"/>
            </w:tcBorders>
            <w:shd w:val="clear" w:color="auto" w:fill="FFFFFF"/>
          </w:tcPr>
          <w:p w:rsidR="00287F77" w:rsidRPr="003C5818" w:rsidRDefault="00287F77"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lastRenderedPageBreak/>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2422" w:type="pct"/>
            <w:gridSpan w:val="4"/>
            <w:tcBorders>
              <w:top w:val="single" w:sz="4" w:space="0" w:color="00000A"/>
              <w:left w:val="single" w:sz="4" w:space="0" w:color="00000A"/>
              <w:right w:val="single" w:sz="4" w:space="0" w:color="00000A"/>
            </w:tcBorders>
            <w:shd w:val="clear" w:color="auto" w:fill="FFFFFF"/>
          </w:tcPr>
          <w:p w:rsidR="00287F77" w:rsidRPr="003C5818" w:rsidRDefault="00287F77" w:rsidP="009B55CF">
            <w:pPr>
              <w:rPr>
                <w:rFonts w:ascii="Arial" w:hAnsi="Arial" w:cs="Arial"/>
                <w:color w:val="auto"/>
                <w:sz w:val="12"/>
                <w:szCs w:val="12"/>
              </w:rPr>
            </w:pPr>
            <w:r w:rsidRPr="003C5818">
              <w:rPr>
                <w:rFonts w:ascii="Arial" w:hAnsi="Arial" w:cs="Arial"/>
                <w:color w:val="auto"/>
                <w:sz w:val="12"/>
                <w:szCs w:val="12"/>
              </w:rPr>
              <w:br/>
            </w:r>
          </w:p>
        </w:tc>
      </w:tr>
      <w:tr w:rsidR="00287F77" w:rsidRPr="003C5818" w:rsidTr="0042761F">
        <w:trPr>
          <w:trHeight w:val="337"/>
        </w:trPr>
        <w:tc>
          <w:tcPr>
            <w:tcW w:w="2578" w:type="pct"/>
            <w:tcBorders>
              <w:left w:val="single" w:sz="4" w:space="0" w:color="00000A"/>
              <w:right w:val="single" w:sz="4" w:space="0" w:color="00000A"/>
            </w:tcBorders>
            <w:shd w:val="clear" w:color="auto" w:fill="FFFFFF"/>
          </w:tcPr>
          <w:p w:rsidR="00287F77" w:rsidRPr="003C5818" w:rsidRDefault="00287F77"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2422" w:type="pct"/>
            <w:gridSpan w:val="4"/>
            <w:tcBorders>
              <w:left w:val="single" w:sz="4" w:space="0" w:color="00000A"/>
              <w:right w:val="single" w:sz="4" w:space="0" w:color="00000A"/>
            </w:tcBorders>
            <w:shd w:val="clear" w:color="auto" w:fill="FFFFFF"/>
          </w:tcPr>
          <w:p w:rsidR="00287F77" w:rsidRPr="003C5818" w:rsidRDefault="00287F77"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42761F">
        <w:trPr>
          <w:trHeight w:val="395"/>
        </w:trPr>
        <w:tc>
          <w:tcPr>
            <w:tcW w:w="2578" w:type="pct"/>
            <w:tcBorders>
              <w:left w:val="single" w:sz="4" w:space="0" w:color="00000A"/>
              <w:right w:val="single" w:sz="4" w:space="0" w:color="00000A"/>
            </w:tcBorders>
            <w:shd w:val="clear" w:color="auto" w:fill="FFFFFF"/>
          </w:tcPr>
          <w:p w:rsidR="00287F77" w:rsidRPr="003C5818" w:rsidRDefault="00287F77"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2422" w:type="pct"/>
            <w:gridSpan w:val="4"/>
            <w:tcBorders>
              <w:left w:val="single" w:sz="4" w:space="0" w:color="00000A"/>
              <w:right w:val="single" w:sz="4" w:space="0" w:color="00000A"/>
            </w:tcBorders>
            <w:shd w:val="clear" w:color="auto" w:fill="FFFFFF"/>
          </w:tcPr>
          <w:p w:rsidR="00287F77" w:rsidRPr="003C5818" w:rsidRDefault="00287F77" w:rsidP="009B55CF">
            <w:pPr>
              <w:rPr>
                <w:rFonts w:ascii="Arial" w:hAnsi="Arial" w:cs="Arial"/>
                <w:color w:val="auto"/>
                <w:sz w:val="12"/>
                <w:szCs w:val="12"/>
              </w:rPr>
            </w:pPr>
          </w:p>
        </w:tc>
      </w:tr>
      <w:tr w:rsidR="00287F77" w:rsidRPr="003C5818" w:rsidTr="0042761F">
        <w:trPr>
          <w:trHeight w:val="430"/>
        </w:trPr>
        <w:tc>
          <w:tcPr>
            <w:tcW w:w="2578" w:type="pct"/>
            <w:tcBorders>
              <w:left w:val="single" w:sz="4" w:space="0" w:color="00000A"/>
              <w:bottom w:val="single" w:sz="4" w:space="0" w:color="00000A"/>
              <w:right w:val="single" w:sz="4" w:space="0" w:color="00000A"/>
            </w:tcBorders>
            <w:shd w:val="clear" w:color="auto" w:fill="FFFFFF"/>
          </w:tcPr>
          <w:p w:rsidR="00287F77" w:rsidRPr="003C5818" w:rsidRDefault="00287F77"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2422" w:type="pct"/>
            <w:gridSpan w:val="4"/>
            <w:tcBorders>
              <w:left w:val="single" w:sz="4" w:space="0" w:color="00000A"/>
              <w:bottom w:val="single" w:sz="4" w:space="0" w:color="00000A"/>
              <w:right w:val="single" w:sz="4" w:space="0" w:color="00000A"/>
            </w:tcBorders>
            <w:shd w:val="clear" w:color="auto" w:fill="FFFFFF"/>
          </w:tcPr>
          <w:p w:rsidR="00287F77" w:rsidRPr="003C5818" w:rsidRDefault="00287F77"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42761F">
        <w:tc>
          <w:tcPr>
            <w:tcW w:w="2578"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2422" w:type="pct"/>
            <w:gridSpan w:val="4"/>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42761F">
        <w:tc>
          <w:tcPr>
            <w:tcW w:w="2578"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2422" w:type="pct"/>
            <w:gridSpan w:val="4"/>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9B55CF">
            <w:pPr>
              <w:rPr>
                <w:rFonts w:ascii="Arial" w:hAnsi="Arial" w:cs="Arial"/>
                <w:color w:val="auto"/>
                <w:sz w:val="12"/>
                <w:szCs w:val="12"/>
              </w:rPr>
            </w:pPr>
            <w:r w:rsidRPr="003C5818">
              <w:rPr>
                <w:rFonts w:ascii="Arial" w:hAnsi="Arial" w:cs="Arial"/>
                <w:color w:val="auto"/>
                <w:sz w:val="12"/>
                <w:szCs w:val="12"/>
              </w:rPr>
              <w:t>Anno, organico medio annuo:</w:t>
            </w:r>
          </w:p>
          <w:p w:rsidR="00287F77" w:rsidRPr="003C5818" w:rsidRDefault="00287F77"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Pr="003C5818" w:rsidRDefault="00287F77"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Pr="003C5818" w:rsidRDefault="00287F77"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Pr="003C5818" w:rsidRDefault="00287F77" w:rsidP="009B55CF">
            <w:pPr>
              <w:rPr>
                <w:rFonts w:ascii="Arial" w:hAnsi="Arial" w:cs="Arial"/>
                <w:color w:val="auto"/>
                <w:sz w:val="12"/>
                <w:szCs w:val="12"/>
              </w:rPr>
            </w:pPr>
            <w:r w:rsidRPr="003C5818">
              <w:rPr>
                <w:rFonts w:ascii="Arial" w:hAnsi="Arial" w:cs="Arial"/>
                <w:color w:val="auto"/>
                <w:sz w:val="12"/>
                <w:szCs w:val="12"/>
              </w:rPr>
              <w:t>Anno, numero di dirigenti</w:t>
            </w:r>
          </w:p>
          <w:p w:rsidR="00287F77" w:rsidRPr="003C5818" w:rsidRDefault="00287F77"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Pr="003C5818" w:rsidRDefault="00287F77"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Pr="003C5818" w:rsidRDefault="00287F77"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97AF0">
        <w:tc>
          <w:tcPr>
            <w:tcW w:w="2578"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2422" w:type="pct"/>
            <w:gridSpan w:val="4"/>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3C5995">
        <w:tc>
          <w:tcPr>
            <w:tcW w:w="2578"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2422" w:type="pct"/>
            <w:gridSpan w:val="4"/>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42761F">
        <w:trPr>
          <w:trHeight w:val="308"/>
        </w:trPr>
        <w:tc>
          <w:tcPr>
            <w:tcW w:w="2578" w:type="pct"/>
            <w:tcBorders>
              <w:top w:val="single" w:sz="4" w:space="0" w:color="00000A"/>
              <w:left w:val="single" w:sz="4" w:space="0" w:color="00000A"/>
              <w:right w:val="single" w:sz="4" w:space="0" w:color="00000A"/>
            </w:tcBorders>
            <w:shd w:val="clear" w:color="auto" w:fill="FFFFFF"/>
          </w:tcPr>
          <w:p w:rsidR="00287F77" w:rsidRPr="003C5818" w:rsidRDefault="00287F77"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2422" w:type="pct"/>
            <w:gridSpan w:val="4"/>
            <w:tcBorders>
              <w:top w:val="single" w:sz="4" w:space="0" w:color="00000A"/>
              <w:left w:val="single" w:sz="4" w:space="0" w:color="00000A"/>
              <w:right w:val="single" w:sz="4" w:space="0" w:color="00000A"/>
            </w:tcBorders>
            <w:shd w:val="clear" w:color="auto" w:fill="FFFFFF"/>
          </w:tcPr>
          <w:p w:rsidR="00287F77" w:rsidRPr="003C5818" w:rsidRDefault="00287F77" w:rsidP="009B55CF">
            <w:pPr>
              <w:rPr>
                <w:rFonts w:ascii="Arial" w:hAnsi="Arial" w:cs="Arial"/>
                <w:color w:val="auto"/>
                <w:sz w:val="12"/>
                <w:szCs w:val="12"/>
              </w:rPr>
            </w:pPr>
          </w:p>
        </w:tc>
      </w:tr>
      <w:tr w:rsidR="00287F77" w:rsidRPr="003C5818" w:rsidTr="0042761F">
        <w:trPr>
          <w:trHeight w:val="610"/>
        </w:trPr>
        <w:tc>
          <w:tcPr>
            <w:tcW w:w="2578" w:type="pct"/>
            <w:tcBorders>
              <w:left w:val="single" w:sz="4" w:space="0" w:color="00000A"/>
              <w:right w:val="single" w:sz="4" w:space="0" w:color="00000A"/>
            </w:tcBorders>
            <w:shd w:val="clear" w:color="auto" w:fill="FFFFFF"/>
          </w:tcPr>
          <w:p w:rsidR="00287F77" w:rsidRPr="003C5818" w:rsidRDefault="00287F77"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2422" w:type="pct"/>
            <w:gridSpan w:val="4"/>
            <w:tcBorders>
              <w:left w:val="single" w:sz="4" w:space="0" w:color="00000A"/>
              <w:right w:val="single" w:sz="4" w:space="0" w:color="00000A"/>
            </w:tcBorders>
            <w:shd w:val="clear" w:color="auto" w:fill="FFFFFF"/>
          </w:tcPr>
          <w:p w:rsidR="00287F77" w:rsidRPr="003C5818" w:rsidRDefault="00287F77"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287F77" w:rsidRPr="003C5818" w:rsidTr="0042761F">
        <w:trPr>
          <w:trHeight w:val="562"/>
        </w:trPr>
        <w:tc>
          <w:tcPr>
            <w:tcW w:w="2578" w:type="pct"/>
            <w:tcBorders>
              <w:left w:val="single" w:sz="4" w:space="0" w:color="00000A"/>
              <w:right w:val="single" w:sz="4" w:space="0" w:color="00000A"/>
            </w:tcBorders>
            <w:shd w:val="clear" w:color="auto" w:fill="FFFFFF"/>
          </w:tcPr>
          <w:p w:rsidR="00287F77" w:rsidRPr="003C5818" w:rsidRDefault="00287F77"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2422" w:type="pct"/>
            <w:gridSpan w:val="4"/>
            <w:tcBorders>
              <w:left w:val="single" w:sz="4" w:space="0" w:color="00000A"/>
              <w:right w:val="single" w:sz="4" w:space="0" w:color="00000A"/>
            </w:tcBorders>
            <w:shd w:val="clear" w:color="auto" w:fill="FFFFFF"/>
          </w:tcPr>
          <w:p w:rsidR="00287F77" w:rsidRPr="003C5818" w:rsidRDefault="00287F77"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287F77" w:rsidRPr="003C5818" w:rsidTr="0042761F">
        <w:trPr>
          <w:trHeight w:val="1150"/>
        </w:trPr>
        <w:tc>
          <w:tcPr>
            <w:tcW w:w="2578" w:type="pct"/>
            <w:tcBorders>
              <w:left w:val="single" w:sz="4" w:space="0" w:color="00000A"/>
              <w:bottom w:val="single" w:sz="4" w:space="0" w:color="00000A"/>
              <w:right w:val="single" w:sz="4" w:space="0" w:color="00000A"/>
            </w:tcBorders>
            <w:shd w:val="clear" w:color="auto" w:fill="FFFFFF"/>
          </w:tcPr>
          <w:p w:rsidR="00287F77" w:rsidRPr="003C5818" w:rsidRDefault="00287F77"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2422" w:type="pct"/>
            <w:gridSpan w:val="4"/>
            <w:tcBorders>
              <w:left w:val="single" w:sz="4" w:space="0" w:color="00000A"/>
              <w:bottom w:val="single" w:sz="4" w:space="0" w:color="00000A"/>
              <w:right w:val="single" w:sz="4" w:space="0" w:color="00000A"/>
            </w:tcBorders>
            <w:shd w:val="clear" w:color="auto" w:fill="FFFFFF"/>
          </w:tcPr>
          <w:p w:rsidR="00287F77" w:rsidRPr="003C5818" w:rsidRDefault="00287F77"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287F77" w:rsidRPr="003C5818" w:rsidRDefault="00287F77"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42761F">
        <w:trPr>
          <w:trHeight w:val="439"/>
        </w:trPr>
        <w:tc>
          <w:tcPr>
            <w:tcW w:w="2578" w:type="pct"/>
            <w:tcBorders>
              <w:top w:val="single" w:sz="4" w:space="0" w:color="00000A"/>
              <w:left w:val="single" w:sz="4" w:space="0" w:color="00000A"/>
              <w:right w:val="single" w:sz="4" w:space="0" w:color="00000A"/>
            </w:tcBorders>
            <w:shd w:val="clear" w:color="auto" w:fill="FFFFFF"/>
          </w:tcPr>
          <w:p w:rsidR="00287F77" w:rsidRPr="003C5818" w:rsidRDefault="00287F77"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2422" w:type="pct"/>
            <w:gridSpan w:val="4"/>
            <w:tcBorders>
              <w:top w:val="single" w:sz="4" w:space="0" w:color="00000A"/>
              <w:left w:val="single" w:sz="4" w:space="0" w:color="00000A"/>
              <w:right w:val="single" w:sz="4" w:space="0" w:color="00000A"/>
            </w:tcBorders>
            <w:shd w:val="clear" w:color="auto" w:fill="FFFFFF"/>
          </w:tcPr>
          <w:p w:rsidR="00287F77" w:rsidRPr="003C5818" w:rsidRDefault="00287F77" w:rsidP="009B55CF">
            <w:pPr>
              <w:rPr>
                <w:rFonts w:ascii="Arial" w:hAnsi="Arial" w:cs="Arial"/>
                <w:color w:val="auto"/>
                <w:sz w:val="12"/>
                <w:szCs w:val="12"/>
              </w:rPr>
            </w:pPr>
          </w:p>
        </w:tc>
      </w:tr>
      <w:tr w:rsidR="00287F77" w:rsidRPr="003C5818" w:rsidTr="0042761F">
        <w:trPr>
          <w:trHeight w:val="851"/>
        </w:trPr>
        <w:tc>
          <w:tcPr>
            <w:tcW w:w="2578" w:type="pct"/>
            <w:tcBorders>
              <w:left w:val="single" w:sz="4" w:space="0" w:color="00000A"/>
              <w:right w:val="single" w:sz="4" w:space="0" w:color="00000A"/>
            </w:tcBorders>
            <w:shd w:val="clear" w:color="auto" w:fill="FFFFFF"/>
          </w:tcPr>
          <w:p w:rsidR="00287F77" w:rsidRPr="003C5818" w:rsidRDefault="00287F77" w:rsidP="00C91EAC">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2422" w:type="pct"/>
            <w:gridSpan w:val="4"/>
            <w:tcBorders>
              <w:left w:val="single" w:sz="4" w:space="0" w:color="00000A"/>
              <w:right w:val="single" w:sz="4" w:space="0" w:color="00000A"/>
            </w:tcBorders>
            <w:shd w:val="clear" w:color="auto" w:fill="FFFFFF"/>
          </w:tcPr>
          <w:p w:rsidR="00287F77" w:rsidRPr="003C5818" w:rsidRDefault="00287F77"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287F77" w:rsidRPr="003C5818" w:rsidTr="0042761F">
        <w:trPr>
          <w:trHeight w:val="421"/>
        </w:trPr>
        <w:tc>
          <w:tcPr>
            <w:tcW w:w="2578" w:type="pct"/>
            <w:tcBorders>
              <w:left w:val="single" w:sz="4" w:space="0" w:color="00000A"/>
              <w:right w:val="single" w:sz="4" w:space="0" w:color="00000A"/>
            </w:tcBorders>
            <w:shd w:val="clear" w:color="auto" w:fill="FFFFFF"/>
          </w:tcPr>
          <w:p w:rsidR="00287F77" w:rsidRPr="003C5818" w:rsidRDefault="00287F77"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2422" w:type="pct"/>
            <w:gridSpan w:val="4"/>
            <w:tcBorders>
              <w:left w:val="single" w:sz="4" w:space="0" w:color="00000A"/>
              <w:right w:val="single" w:sz="4" w:space="0" w:color="00000A"/>
            </w:tcBorders>
            <w:shd w:val="clear" w:color="auto" w:fill="FFFFFF"/>
          </w:tcPr>
          <w:p w:rsidR="00287F77" w:rsidRPr="003C5818" w:rsidRDefault="00287F77"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287F77" w:rsidRPr="003C5818" w:rsidTr="0042761F">
        <w:trPr>
          <w:trHeight w:val="899"/>
        </w:trPr>
        <w:tc>
          <w:tcPr>
            <w:tcW w:w="2578" w:type="pct"/>
            <w:tcBorders>
              <w:left w:val="single" w:sz="4" w:space="0" w:color="00000A"/>
              <w:bottom w:val="single" w:sz="4" w:space="0" w:color="00000A"/>
              <w:right w:val="single" w:sz="4" w:space="0" w:color="00000A"/>
            </w:tcBorders>
            <w:shd w:val="clear" w:color="auto" w:fill="FFFFFF"/>
          </w:tcPr>
          <w:p w:rsidR="00287F77" w:rsidRPr="003C5818" w:rsidRDefault="00287F77"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2422" w:type="pct"/>
            <w:gridSpan w:val="4"/>
            <w:tcBorders>
              <w:left w:val="single" w:sz="4" w:space="0" w:color="00000A"/>
              <w:bottom w:val="single" w:sz="4" w:space="0" w:color="00000A"/>
              <w:right w:val="single" w:sz="4" w:space="0" w:color="00000A"/>
            </w:tcBorders>
            <w:shd w:val="clear" w:color="auto" w:fill="FFFFFF"/>
          </w:tcPr>
          <w:p w:rsidR="00287F77" w:rsidRPr="003C5818" w:rsidRDefault="00287F77"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287F77" w:rsidRPr="003C5818" w:rsidRDefault="00287F77"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42761F">
        <w:trPr>
          <w:trHeight w:val="505"/>
        </w:trPr>
        <w:tc>
          <w:tcPr>
            <w:tcW w:w="2578" w:type="pct"/>
            <w:tcBorders>
              <w:top w:val="single" w:sz="4" w:space="0" w:color="00000A"/>
              <w:left w:val="single" w:sz="4" w:space="0" w:color="00000A"/>
              <w:right w:val="single" w:sz="4" w:space="0" w:color="00000A"/>
            </w:tcBorders>
            <w:shd w:val="clear" w:color="auto" w:fill="FFFFFF"/>
          </w:tcPr>
          <w:p w:rsidR="009C4E36" w:rsidRDefault="009C4E36" w:rsidP="009C4E36">
            <w:pPr>
              <w:pStyle w:val="Paragrafoelenco"/>
              <w:ind w:left="181"/>
              <w:rPr>
                <w:rFonts w:ascii="Arial" w:hAnsi="Arial" w:cs="Arial"/>
                <w:color w:val="auto"/>
                <w:sz w:val="12"/>
                <w:szCs w:val="12"/>
              </w:rPr>
            </w:pPr>
          </w:p>
          <w:p w:rsidR="00287F77" w:rsidRPr="003C5818" w:rsidRDefault="00287F77"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2422" w:type="pct"/>
            <w:gridSpan w:val="4"/>
            <w:tcBorders>
              <w:top w:val="single" w:sz="4" w:space="0" w:color="00000A"/>
              <w:left w:val="single" w:sz="4" w:space="0" w:color="00000A"/>
              <w:right w:val="single" w:sz="4" w:space="0" w:color="00000A"/>
            </w:tcBorders>
            <w:shd w:val="clear" w:color="auto" w:fill="FFFFFF"/>
          </w:tcPr>
          <w:p w:rsidR="009C4E36" w:rsidRDefault="009C4E36" w:rsidP="009B55CF">
            <w:pPr>
              <w:rPr>
                <w:rFonts w:ascii="Arial" w:hAnsi="Arial" w:cs="Arial"/>
                <w:color w:val="auto"/>
                <w:sz w:val="12"/>
                <w:szCs w:val="12"/>
              </w:rPr>
            </w:pPr>
          </w:p>
          <w:p w:rsidR="00287F77" w:rsidRPr="003C5818" w:rsidRDefault="00287F77"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Pr="003C5818" w:rsidRDefault="00287F77" w:rsidP="009B55CF">
            <w:pPr>
              <w:rPr>
                <w:rFonts w:ascii="Arial" w:hAnsi="Arial" w:cs="Arial"/>
                <w:color w:val="auto"/>
                <w:sz w:val="12"/>
                <w:szCs w:val="12"/>
              </w:rPr>
            </w:pPr>
          </w:p>
        </w:tc>
      </w:tr>
      <w:tr w:rsidR="00287F77" w:rsidRPr="003C5818" w:rsidTr="0042761F">
        <w:trPr>
          <w:trHeight w:val="692"/>
        </w:trPr>
        <w:tc>
          <w:tcPr>
            <w:tcW w:w="2578" w:type="pct"/>
            <w:tcBorders>
              <w:left w:val="single" w:sz="4" w:space="0" w:color="00000A"/>
              <w:bottom w:val="single" w:sz="4" w:space="0" w:color="00000A"/>
              <w:right w:val="single" w:sz="4" w:space="0" w:color="00000A"/>
            </w:tcBorders>
            <w:shd w:val="clear" w:color="auto" w:fill="FFFFFF"/>
          </w:tcPr>
          <w:p w:rsidR="00287F77" w:rsidRPr="003C5818" w:rsidRDefault="00287F77" w:rsidP="00C91EAC">
            <w:pPr>
              <w:rPr>
                <w:rFonts w:ascii="Arial" w:hAnsi="Arial" w:cs="Arial"/>
                <w:color w:val="auto"/>
                <w:sz w:val="12"/>
                <w:szCs w:val="12"/>
              </w:rPr>
            </w:pPr>
            <w:r w:rsidRPr="003C5818">
              <w:rPr>
                <w:rFonts w:ascii="Arial" w:hAnsi="Arial" w:cs="Arial"/>
                <w:color w:val="auto"/>
                <w:sz w:val="12"/>
                <w:szCs w:val="12"/>
              </w:rPr>
              <w:lastRenderedPageBreak/>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2422" w:type="pct"/>
            <w:gridSpan w:val="4"/>
            <w:tcBorders>
              <w:left w:val="single" w:sz="4" w:space="0" w:color="00000A"/>
              <w:bottom w:val="single" w:sz="4" w:space="0" w:color="00000A"/>
              <w:right w:val="single" w:sz="4" w:space="0" w:color="00000A"/>
            </w:tcBorders>
            <w:shd w:val="clear" w:color="auto" w:fill="FFFFFF"/>
          </w:tcPr>
          <w:p w:rsidR="00287F77" w:rsidRPr="003C5818" w:rsidRDefault="00287F77"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287F77" w:rsidRPr="003C5818" w:rsidRDefault="00287F77"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287F77" w:rsidRPr="003C5818" w:rsidRDefault="00287F77" w:rsidP="00797AF0">
      <w:pPr>
        <w:pStyle w:val="SectionTitle"/>
        <w:spacing w:after="120"/>
        <w:ind w:firstLine="6"/>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11307"/>
      </w:tblGrid>
      <w:tr w:rsidR="00287F77" w:rsidRPr="003C5818" w:rsidTr="00797AF0">
        <w:trPr>
          <w:trHeight w:val="349"/>
        </w:trPr>
        <w:tc>
          <w:tcPr>
            <w:tcW w:w="5000" w:type="pct"/>
            <w:shd w:val="clear" w:color="auto" w:fill="BFBFBF"/>
          </w:tcPr>
          <w:p w:rsidR="00287F77" w:rsidRPr="003C5818" w:rsidRDefault="00287F77"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rsidR="00287F77" w:rsidRPr="003C5818" w:rsidRDefault="00287F77" w:rsidP="007976F8">
      <w:pPr>
        <w:jc w:val="both"/>
        <w:rPr>
          <w:rFonts w:ascii="Arial" w:hAnsi="Arial" w:cs="Arial"/>
          <w:color w:val="auto"/>
          <w:sz w:val="12"/>
          <w:szCs w:val="12"/>
        </w:rPr>
      </w:pPr>
    </w:p>
    <w:tbl>
      <w:tblPr>
        <w:tblW w:w="5000" w:type="pct"/>
        <w:tblCellMar>
          <w:left w:w="93" w:type="dxa"/>
        </w:tblCellMar>
        <w:tblLook w:val="0000" w:firstRow="0" w:lastRow="0" w:firstColumn="0" w:lastColumn="0" w:noHBand="0" w:noVBand="0"/>
      </w:tblPr>
      <w:tblGrid>
        <w:gridCol w:w="5830"/>
        <w:gridCol w:w="5477"/>
      </w:tblGrid>
      <w:tr w:rsidR="00287F77" w:rsidRPr="003C5818" w:rsidTr="00797AF0">
        <w:tc>
          <w:tcPr>
            <w:tcW w:w="2578"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2422"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w w:val="0"/>
                <w:sz w:val="12"/>
                <w:szCs w:val="12"/>
              </w:rPr>
              <w:t>Risposta:</w:t>
            </w:r>
          </w:p>
        </w:tc>
      </w:tr>
      <w:tr w:rsidR="00287F77" w:rsidRPr="003C5818" w:rsidTr="00797AF0">
        <w:trPr>
          <w:trHeight w:val="570"/>
        </w:trPr>
        <w:tc>
          <w:tcPr>
            <w:tcW w:w="2578" w:type="pct"/>
            <w:tcBorders>
              <w:top w:val="single" w:sz="4" w:space="0" w:color="00000A"/>
              <w:left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2422" w:type="pct"/>
            <w:tcBorders>
              <w:top w:val="single" w:sz="4" w:space="0" w:color="00000A"/>
              <w:left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r>
          </w:p>
        </w:tc>
      </w:tr>
      <w:tr w:rsidR="00287F77" w:rsidRPr="003C5818" w:rsidTr="00797AF0">
        <w:trPr>
          <w:trHeight w:val="511"/>
        </w:trPr>
        <w:tc>
          <w:tcPr>
            <w:tcW w:w="2578" w:type="pct"/>
            <w:tcBorders>
              <w:left w:val="single" w:sz="4" w:space="0" w:color="00000A"/>
              <w:right w:val="single" w:sz="4" w:space="0" w:color="00000A"/>
            </w:tcBorders>
            <w:shd w:val="clear" w:color="auto" w:fill="DEEAF6"/>
          </w:tcPr>
          <w:p w:rsidR="00287F77" w:rsidRPr="003C5818" w:rsidRDefault="00287F77"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2422" w:type="pct"/>
            <w:tcBorders>
              <w:left w:val="single" w:sz="4" w:space="0" w:color="00000A"/>
              <w:right w:val="single" w:sz="4" w:space="0" w:color="00000A"/>
            </w:tcBorders>
            <w:shd w:val="clear" w:color="auto" w:fill="DEEAF6"/>
          </w:tcPr>
          <w:p w:rsidR="00287F77" w:rsidRPr="003C5818" w:rsidRDefault="00287F77"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97AF0">
        <w:trPr>
          <w:trHeight w:val="944"/>
        </w:trPr>
        <w:tc>
          <w:tcPr>
            <w:tcW w:w="2578" w:type="pct"/>
            <w:tcBorders>
              <w:left w:val="single" w:sz="4" w:space="0" w:color="00000A"/>
              <w:bottom w:val="single" w:sz="4" w:space="0" w:color="00000A"/>
              <w:right w:val="single" w:sz="4" w:space="0" w:color="00000A"/>
            </w:tcBorders>
            <w:shd w:val="clear" w:color="auto" w:fill="DEEAF6"/>
          </w:tcPr>
          <w:p w:rsidR="00287F77" w:rsidRPr="003C5818" w:rsidRDefault="00287F77"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2422" w:type="pct"/>
            <w:tcBorders>
              <w:left w:val="single" w:sz="4" w:space="0" w:color="00000A"/>
              <w:bottom w:val="single" w:sz="4" w:space="0" w:color="00000A"/>
              <w:right w:val="single" w:sz="4" w:space="0" w:color="00000A"/>
            </w:tcBorders>
            <w:shd w:val="clear" w:color="auto" w:fill="DEEAF6"/>
          </w:tcPr>
          <w:p w:rsidR="00287F77" w:rsidRPr="003C5818" w:rsidRDefault="00287F77"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287F77" w:rsidRDefault="00287F77"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Default="00287F77"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Default="00287F77"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Default="00287F77"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Pr="003C5818" w:rsidRDefault="00287F77"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BA4CE4">
        <w:trPr>
          <w:trHeight w:val="504"/>
        </w:trPr>
        <w:tc>
          <w:tcPr>
            <w:tcW w:w="2578" w:type="pct"/>
            <w:tcBorders>
              <w:top w:val="single" w:sz="4" w:space="0" w:color="00000A"/>
              <w:left w:val="single" w:sz="4" w:space="0" w:color="00000A"/>
              <w:bottom w:val="single" w:sz="4" w:space="0" w:color="00000A"/>
              <w:right w:val="single" w:sz="4" w:space="0" w:color="00000A"/>
            </w:tcBorders>
          </w:tcPr>
          <w:p w:rsidR="00287F77" w:rsidRPr="003C5818" w:rsidRDefault="00287F77"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2422" w:type="pct"/>
            <w:tcBorders>
              <w:top w:val="single" w:sz="4" w:space="0" w:color="00000A"/>
              <w:left w:val="single" w:sz="4" w:space="0" w:color="00000A"/>
              <w:bottom w:val="single" w:sz="4" w:space="0" w:color="00000A"/>
              <w:right w:val="single" w:sz="4" w:space="0" w:color="00000A"/>
            </w:tcBorders>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r>
          </w:p>
        </w:tc>
      </w:tr>
      <w:tr w:rsidR="00287F77" w:rsidRPr="003C5818" w:rsidTr="00BA4CE4">
        <w:trPr>
          <w:trHeight w:val="529"/>
        </w:trPr>
        <w:tc>
          <w:tcPr>
            <w:tcW w:w="2578" w:type="pct"/>
            <w:tcBorders>
              <w:top w:val="single" w:sz="4" w:space="0" w:color="00000A"/>
              <w:left w:val="single" w:sz="4" w:space="0" w:color="00000A"/>
              <w:bottom w:val="single" w:sz="4" w:space="0" w:color="00000A"/>
              <w:right w:val="single" w:sz="4" w:space="0" w:color="00000A"/>
            </w:tcBorders>
          </w:tcPr>
          <w:p w:rsidR="00287F77" w:rsidRPr="003C5818" w:rsidRDefault="00287F77"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2422" w:type="pct"/>
            <w:tcBorders>
              <w:top w:val="single" w:sz="4" w:space="0" w:color="00000A"/>
              <w:left w:val="single" w:sz="4" w:space="0" w:color="00000A"/>
              <w:bottom w:val="single" w:sz="4" w:space="0" w:color="00000A"/>
              <w:right w:val="single" w:sz="4" w:space="0" w:color="00000A"/>
            </w:tcBorders>
          </w:tcPr>
          <w:p w:rsidR="00287F77" w:rsidRPr="003C5818" w:rsidRDefault="00287F77"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BA4CE4">
        <w:trPr>
          <w:trHeight w:val="926"/>
        </w:trPr>
        <w:tc>
          <w:tcPr>
            <w:tcW w:w="2578" w:type="pct"/>
            <w:tcBorders>
              <w:top w:val="single" w:sz="4" w:space="0" w:color="00000A"/>
              <w:left w:val="single" w:sz="4" w:space="0" w:color="00000A"/>
              <w:bottom w:val="single" w:sz="4" w:space="0" w:color="00000A"/>
              <w:right w:val="single" w:sz="4" w:space="0" w:color="00000A"/>
            </w:tcBorders>
          </w:tcPr>
          <w:p w:rsidR="00287F77" w:rsidRPr="003C5818" w:rsidRDefault="00287F77"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2422" w:type="pct"/>
            <w:tcBorders>
              <w:top w:val="single" w:sz="4" w:space="0" w:color="00000A"/>
              <w:left w:val="single" w:sz="4" w:space="0" w:color="00000A"/>
              <w:bottom w:val="single" w:sz="4" w:space="0" w:color="00000A"/>
              <w:right w:val="single" w:sz="4" w:space="0" w:color="00000A"/>
            </w:tcBorders>
          </w:tcPr>
          <w:p w:rsidR="00287F77" w:rsidRPr="003C5818" w:rsidRDefault="00287F77"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287F77" w:rsidRDefault="00287F77" w:rsidP="00FD7F6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Default="00287F77" w:rsidP="00FD7F6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Default="00287F77" w:rsidP="00FD7F6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Default="00287F77" w:rsidP="00FD7F6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Pr="003C5818" w:rsidRDefault="00287F77"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287F77" w:rsidRPr="003C5818" w:rsidRDefault="00287F77" w:rsidP="007976F8">
      <w:pPr>
        <w:rPr>
          <w:rFonts w:ascii="Arial" w:hAnsi="Arial" w:cs="Arial"/>
          <w:color w:val="auto"/>
          <w:sz w:val="12"/>
          <w:szCs w:val="12"/>
        </w:rPr>
      </w:pPr>
    </w:p>
    <w:p w:rsidR="00287F77" w:rsidRPr="003C5818" w:rsidRDefault="00287F77"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11307"/>
      </w:tblGrid>
      <w:tr w:rsidR="00287F77" w:rsidRPr="003C5818" w:rsidTr="00797AF0">
        <w:trPr>
          <w:trHeight w:val="349"/>
        </w:trPr>
        <w:tc>
          <w:tcPr>
            <w:tcW w:w="5000" w:type="pct"/>
            <w:shd w:val="clear" w:color="auto" w:fill="BFBFBF"/>
          </w:tcPr>
          <w:p w:rsidR="00287F77" w:rsidRPr="003C5818" w:rsidRDefault="00287F77"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287F77" w:rsidRPr="003C5818" w:rsidRDefault="00287F77"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rsidR="00287F77" w:rsidRPr="003C5818" w:rsidRDefault="00287F77" w:rsidP="00797AF0">
      <w:pPr>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5000" w:type="pct"/>
        <w:tblCellMar>
          <w:left w:w="93" w:type="dxa"/>
        </w:tblCellMar>
        <w:tblLook w:val="0000" w:firstRow="0" w:lastRow="0" w:firstColumn="0" w:lastColumn="0" w:noHBand="0" w:noVBand="0"/>
      </w:tblPr>
      <w:tblGrid>
        <w:gridCol w:w="5832"/>
        <w:gridCol w:w="5475"/>
      </w:tblGrid>
      <w:tr w:rsidR="00287F77" w:rsidRPr="003C5818" w:rsidTr="00797AF0">
        <w:tc>
          <w:tcPr>
            <w:tcW w:w="2579"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w w:val="0"/>
                <w:sz w:val="12"/>
                <w:szCs w:val="12"/>
              </w:rPr>
              <w:t>Risposta:</w:t>
            </w:r>
          </w:p>
        </w:tc>
      </w:tr>
      <w:tr w:rsidR="00287F77" w:rsidRPr="003C5818" w:rsidTr="00797AF0">
        <w:trPr>
          <w:trHeight w:val="449"/>
        </w:trPr>
        <w:tc>
          <w:tcPr>
            <w:tcW w:w="2579"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candidati, come di seguito indicato:</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287F77" w:rsidRPr="003C5818" w:rsidTr="00797AF0">
        <w:trPr>
          <w:trHeight w:val="436"/>
        </w:trPr>
        <w:tc>
          <w:tcPr>
            <w:tcW w:w="2579"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Style w:val="Rimandonotaapidipagina"/>
                <w:rFonts w:ascii="Arial" w:hAnsi="Arial" w:cs="Arial"/>
                <w:color w:val="auto"/>
                <w:sz w:val="12"/>
                <w:szCs w:val="12"/>
              </w:rPr>
              <w:footnoteReference w:id="37"/>
            </w:r>
            <w:r w:rsidRPr="003C5818">
              <w:rPr>
                <w:rFonts w:ascii="Arial" w:hAnsi="Arial" w:cs="Arial"/>
                <w:color w:val="auto"/>
                <w:sz w:val="12"/>
                <w:szCs w:val="12"/>
              </w:rPr>
              <w:t>)</w:t>
            </w:r>
          </w:p>
          <w:p w:rsidR="00287F77" w:rsidRPr="003C5818" w:rsidRDefault="00287F77"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287F77" w:rsidRPr="003C5818" w:rsidRDefault="00287F77"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287F77" w:rsidRPr="003C5818" w:rsidRDefault="00287F77"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287F77" w:rsidRPr="003C5818" w:rsidRDefault="00287F77"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287F77" w:rsidRPr="003C5818" w:rsidRDefault="00287F77"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287F77" w:rsidRPr="003C5818" w:rsidRDefault="00287F77"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287F77" w:rsidRPr="003C5818" w:rsidRDefault="00287F77"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D2C">
              <w:rPr>
                <w:rFonts w:ascii="Arial" w:hAnsi="Arial" w:cs="Arial"/>
                <w:b/>
                <w:color w:val="auto"/>
                <w:sz w:val="12"/>
                <w:szCs w:val="12"/>
              </w:rPr>
            </w:r>
            <w:r w:rsidR="00D45D2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287F77" w:rsidRPr="003C5818" w:rsidTr="00797AF0">
        <w:trPr>
          <w:trHeight w:val="1001"/>
        </w:trPr>
        <w:tc>
          <w:tcPr>
            <w:tcW w:w="2579"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287F77" w:rsidRPr="003C5818" w:rsidRDefault="00287F77"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rsidR="00287F77" w:rsidRPr="003C5818" w:rsidRDefault="00287F77"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Pr="003C5818" w:rsidRDefault="00287F77"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Pr="003C5818" w:rsidRDefault="00287F77"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Pr="003C5818" w:rsidRDefault="00287F77"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Pr="003C5818" w:rsidRDefault="00287F77"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Pr="003C5818" w:rsidRDefault="00287F77"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Pr="003C5818" w:rsidRDefault="00287F77"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287F77" w:rsidRPr="003C5818" w:rsidRDefault="00287F77" w:rsidP="007976F8">
      <w:pPr>
        <w:pStyle w:val="ChapterTitle"/>
        <w:spacing w:after="120"/>
        <w:jc w:val="both"/>
        <w:rPr>
          <w:rFonts w:ascii="Arial" w:hAnsi="Arial" w:cs="Arial"/>
          <w:color w:val="auto"/>
          <w:sz w:val="12"/>
          <w:szCs w:val="12"/>
        </w:rPr>
      </w:pPr>
    </w:p>
    <w:p w:rsidR="00287F77" w:rsidRPr="003C5818" w:rsidRDefault="00287F77"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rsidR="00287F77" w:rsidRPr="003C5818" w:rsidRDefault="00287F77" w:rsidP="00797AF0">
      <w:pPr>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287F77" w:rsidRPr="003C5818" w:rsidRDefault="00287F77" w:rsidP="00797AF0">
      <w:pPr>
        <w:jc w:val="both"/>
        <w:rPr>
          <w:rFonts w:ascii="Arial" w:hAnsi="Arial" w:cs="Arial"/>
          <w:i/>
          <w:color w:val="auto"/>
          <w:sz w:val="12"/>
          <w:szCs w:val="12"/>
        </w:rPr>
      </w:pPr>
      <w:r w:rsidRPr="003C5818">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rsidR="00287F77" w:rsidRPr="00797AF0" w:rsidRDefault="00287F77" w:rsidP="00797AF0">
      <w:pPr>
        <w:pStyle w:val="Paragrafoelenco"/>
        <w:numPr>
          <w:ilvl w:val="0"/>
          <w:numId w:val="54"/>
        </w:numPr>
        <w:jc w:val="both"/>
        <w:rPr>
          <w:rFonts w:ascii="Arial" w:hAnsi="Arial" w:cs="Arial"/>
          <w:i/>
          <w:color w:val="auto"/>
          <w:sz w:val="12"/>
          <w:szCs w:val="12"/>
        </w:rPr>
      </w:pPr>
      <w:r w:rsidRPr="00797AF0">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797AF0">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797AF0">
        <w:rPr>
          <w:rFonts w:ascii="Arial" w:hAnsi="Arial" w:cs="Arial"/>
          <w:color w:val="auto"/>
          <w:sz w:val="12"/>
          <w:szCs w:val="12"/>
        </w:rPr>
        <w:t>)</w:t>
      </w:r>
      <w:r w:rsidRPr="00797AF0">
        <w:rPr>
          <w:rFonts w:ascii="Arial" w:hAnsi="Arial" w:cs="Arial"/>
          <w:i/>
          <w:color w:val="auto"/>
          <w:sz w:val="12"/>
          <w:szCs w:val="12"/>
        </w:rPr>
        <w:t>, oppure</w:t>
      </w:r>
    </w:p>
    <w:p w:rsidR="00287F77" w:rsidRPr="003C5818" w:rsidRDefault="00287F77" w:rsidP="00797AF0">
      <w:pPr>
        <w:pStyle w:val="Paragrafoelenco"/>
        <w:numPr>
          <w:ilvl w:val="0"/>
          <w:numId w:val="54"/>
        </w:numPr>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rsidR="00A84162" w:rsidRDefault="00287F77" w:rsidP="00A84162">
      <w:pPr>
        <w:jc w:val="both"/>
        <w:rPr>
          <w:rFonts w:ascii="Arial" w:hAnsi="Arial" w:cs="Arial"/>
          <w:b/>
          <w:color w:val="auto"/>
          <w:sz w:val="12"/>
          <w:szCs w:val="12"/>
        </w:rPr>
      </w:pPr>
      <w:r w:rsidRPr="003C5818">
        <w:rPr>
          <w:rFonts w:ascii="Arial" w:hAnsi="Arial" w:cs="Arial"/>
          <w:i/>
          <w:color w:val="auto"/>
          <w:sz w:val="12"/>
          <w:szCs w:val="12"/>
        </w:rPr>
        <w:t>Il sottoscritto/I sottoscritti autorizza/autorizzano formalmente Coni Servizi S.p.A. ad accedere ai documenti complementari alle informazioni sopra riportate ai fini della</w:t>
      </w:r>
      <w:r w:rsidRPr="003C5818">
        <w:rPr>
          <w:rFonts w:ascii="Arial" w:hAnsi="Arial" w:cs="Arial"/>
          <w:color w:val="auto"/>
          <w:sz w:val="12"/>
          <w:szCs w:val="12"/>
        </w:rPr>
        <w:t xml:space="preserve"> </w:t>
      </w:r>
      <w:r w:rsidR="00A84162" w:rsidRPr="00A84162">
        <w:rPr>
          <w:rFonts w:ascii="Arial" w:hAnsi="Arial" w:cs="Arial"/>
          <w:b/>
          <w:color w:val="auto"/>
          <w:sz w:val="12"/>
          <w:szCs w:val="12"/>
        </w:rPr>
        <w:t>Procedura aperta, in modalità telematica, per l’affidamento dei lavori di pronto intervento, manutenzione ordinaria e straordinaria edile e tecnologica, compresa la conduzione delle centrali termo-frigorifere e delle centrali termiche, dei chillers e delle pompe di calore nonché l’assunzione del ruolo di Terzo Responsabile, per un periodo di 4 (quattro) anni a decorrere dal verbale di consegna dei lavori, da eseguirsi presso gli edifici siti in Roma (Palazzo H, Viale Tiziano 70 e 74, Via Vitorchiano 111, Via Flaminia 830). R.A. 021/17/PA. CIG: 697353464D</w:t>
      </w:r>
    </w:p>
    <w:p w:rsidR="00287F77" w:rsidRPr="003C5818" w:rsidRDefault="00287F77" w:rsidP="00797AF0">
      <w:pPr>
        <w:jc w:val="both"/>
        <w:rPr>
          <w:rFonts w:ascii="Arial" w:hAnsi="Arial" w:cs="Arial"/>
          <w:i/>
          <w:color w:val="auto"/>
          <w:sz w:val="12"/>
          <w:szCs w:val="12"/>
        </w:rPr>
      </w:pPr>
      <w:r w:rsidRPr="00797AF0">
        <w:rPr>
          <w:rFonts w:ascii="Arial" w:hAnsi="Arial" w:cs="Arial"/>
          <w:i/>
          <w:color w:val="auto"/>
          <w:sz w:val="12"/>
          <w:szCs w:val="12"/>
        </w:rPr>
        <w:t>.</w:t>
      </w:r>
    </w:p>
    <w:p w:rsidR="00287F77" w:rsidRPr="003C5818" w:rsidRDefault="00287F77" w:rsidP="00797AF0">
      <w:pPr>
        <w:jc w:val="both"/>
        <w:rPr>
          <w:rFonts w:ascii="Arial" w:hAnsi="Arial" w:cs="Arial"/>
          <w:i/>
          <w:color w:val="auto"/>
          <w:sz w:val="12"/>
          <w:szCs w:val="12"/>
        </w:rPr>
      </w:pPr>
    </w:p>
    <w:p w:rsidR="00287F77" w:rsidRDefault="00287F77" w:rsidP="00797AF0">
      <w:pPr>
        <w:jc w:val="both"/>
        <w:rPr>
          <w:rFonts w:ascii="Arial" w:hAnsi="Arial" w:cs="Arial"/>
          <w:color w:val="auto"/>
          <w:sz w:val="12"/>
          <w:szCs w:val="12"/>
        </w:rPr>
      </w:pPr>
      <w:r w:rsidRPr="003C5818">
        <w:rPr>
          <w:rFonts w:ascii="Arial" w:hAnsi="Arial" w:cs="Arial"/>
          <w:color w:val="auto"/>
          <w:sz w:val="12"/>
          <w:szCs w:val="12"/>
        </w:rPr>
        <w:t>Data,</w:t>
      </w:r>
      <w:r>
        <w:rPr>
          <w:rFonts w:ascii="Arial" w:hAnsi="Arial" w:cs="Arial"/>
          <w:color w:val="auto"/>
          <w:sz w:val="12"/>
          <w:szCs w:val="12"/>
        </w:rPr>
        <w:t xml:space="preserve"> luogo</w:t>
      </w:r>
    </w:p>
    <w:p w:rsidR="00287F77" w:rsidRPr="003C5818" w:rsidRDefault="00287F77" w:rsidP="00797AF0">
      <w:pPr>
        <w:jc w:val="both"/>
        <w:rPr>
          <w:rFonts w:ascii="Arial" w:hAnsi="Arial" w:cs="Arial"/>
          <w:i/>
          <w:color w:val="auto"/>
          <w:sz w:val="12"/>
          <w:szCs w:val="12"/>
        </w:rPr>
      </w:pPr>
    </w:p>
    <w:p w:rsidR="00287F77" w:rsidRPr="003C5818" w:rsidRDefault="00287F77" w:rsidP="007976F8">
      <w:pPr>
        <w:pStyle w:val="Titrearticle"/>
        <w:spacing w:before="120"/>
        <w:jc w:val="both"/>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Pr>
          <w:rFonts w:ascii="Arial" w:hAnsi="Arial" w:cs="Arial"/>
          <w:b/>
          <w:color w:val="auto"/>
          <w:sz w:val="12"/>
          <w:szCs w:val="12"/>
        </w:rPr>
        <w:t xml:space="preserv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p w:rsidR="00287F77" w:rsidRPr="003C5818" w:rsidRDefault="00287F77" w:rsidP="007976F8">
      <w:pPr>
        <w:rPr>
          <w:rFonts w:ascii="Arial" w:hAnsi="Arial" w:cs="Arial"/>
          <w:color w:val="auto"/>
          <w:sz w:val="12"/>
          <w:szCs w:val="12"/>
        </w:rPr>
      </w:pPr>
      <w:bookmarkStart w:id="3" w:name="_DV_C939"/>
      <w:bookmarkEnd w:id="3"/>
    </w:p>
    <w:sectPr w:rsidR="00287F77" w:rsidRPr="003C5818" w:rsidSect="009C4E36">
      <w:footerReference w:type="default" r:id="rId18"/>
      <w:pgSz w:w="12240" w:h="15840"/>
      <w:pgMar w:top="809" w:right="567" w:bottom="1440" w:left="567" w:header="11" w:footer="404"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D2C" w:rsidRDefault="00D45D2C">
      <w:pPr>
        <w:spacing w:before="0" w:after="0"/>
      </w:pPr>
      <w:r>
        <w:separator/>
      </w:r>
    </w:p>
  </w:endnote>
  <w:endnote w:type="continuationSeparator" w:id="0">
    <w:p w:rsidR="00D45D2C" w:rsidRDefault="00D45D2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 w:name="Liberation San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AC1" w:rsidRPr="00D509A5" w:rsidRDefault="000B0AC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7161C3">
      <w:rPr>
        <w:rFonts w:ascii="Calibri" w:hAnsi="Calibri"/>
        <w:noProof/>
        <w:sz w:val="20"/>
        <w:szCs w:val="20"/>
      </w:rPr>
      <w:t>18</w:t>
    </w:r>
    <w:r w:rsidRPr="00D509A5">
      <w:rPr>
        <w:rFonts w:ascii="Calibri" w:hAnsi="Calibri"/>
        <w:sz w:val="20"/>
        <w:szCs w:val="20"/>
      </w:rPr>
      <w:fldChar w:fldCharType="end"/>
    </w:r>
  </w:p>
  <w:p w:rsidR="000B0AC1" w:rsidRDefault="000B0A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D2C" w:rsidRDefault="00D45D2C">
      <w:pPr>
        <w:spacing w:before="0" w:after="0"/>
      </w:pPr>
      <w:r>
        <w:separator/>
      </w:r>
    </w:p>
  </w:footnote>
  <w:footnote w:type="continuationSeparator" w:id="0">
    <w:p w:rsidR="00D45D2C" w:rsidRDefault="00D45D2C">
      <w:pPr>
        <w:spacing w:before="0" w:after="0"/>
      </w:pPr>
      <w:r>
        <w:continuationSeparator/>
      </w:r>
    </w:p>
  </w:footnote>
  <w:footnote w:id="1">
    <w:p w:rsidR="000B0AC1" w:rsidRDefault="000B0AC1" w:rsidP="00732324">
      <w:pPr>
        <w:tabs>
          <w:tab w:val="left" w:pos="-426"/>
        </w:tabs>
        <w:spacing w:after="0"/>
        <w:ind w:left="851" w:hanging="284"/>
        <w:contextualSpacing/>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0B0AC1" w:rsidRDefault="000B0AC1" w:rsidP="00732324">
      <w:pPr>
        <w:pStyle w:val="Testonotaapidipagina1"/>
        <w:tabs>
          <w:tab w:val="left" w:pos="-426"/>
        </w:tabs>
        <w:spacing w:before="12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rsidR="000B0AC1" w:rsidRDefault="000B0AC1" w:rsidP="00732324">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0B0AC1" w:rsidRDefault="000B0AC1" w:rsidP="00732324">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rsidR="000B0AC1" w:rsidRDefault="000B0AC1" w:rsidP="00732324">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rsidR="000B0AC1" w:rsidRDefault="000B0AC1" w:rsidP="00732324">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Ripetere le informazioni per ogni persona di contatto tante volte quanto necessario.</w:t>
      </w:r>
    </w:p>
  </w:footnote>
  <w:footnote w:id="7">
    <w:p w:rsidR="000B0AC1" w:rsidRPr="002C6BEF" w:rsidRDefault="000B0AC1" w:rsidP="00732324">
      <w:pPr>
        <w:tabs>
          <w:tab w:val="left" w:pos="-426"/>
        </w:tabs>
        <w:spacing w:after="0"/>
        <w:ind w:left="851"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0B0AC1" w:rsidRPr="002C6BEF" w:rsidRDefault="000B0AC1" w:rsidP="00732324">
      <w:pPr>
        <w:pStyle w:val="Testonotaapidipagina1"/>
        <w:tabs>
          <w:tab w:val="left" w:pos="-426"/>
        </w:tabs>
        <w:spacing w:before="120"/>
        <w:ind w:left="567" w:firstLine="284"/>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rsidR="000B0AC1" w:rsidRPr="002C6BEF" w:rsidRDefault="000B0AC1" w:rsidP="00732324">
      <w:pPr>
        <w:pStyle w:val="Testonotaapidipagina1"/>
        <w:tabs>
          <w:tab w:val="left" w:pos="-426"/>
        </w:tabs>
        <w:spacing w:before="120"/>
        <w:ind w:left="567" w:firstLine="284"/>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rsidR="000B0AC1" w:rsidRDefault="000B0AC1" w:rsidP="00732324">
      <w:pPr>
        <w:pStyle w:val="Testonotaapidipagina1"/>
        <w:tabs>
          <w:tab w:val="left" w:pos="-426"/>
        </w:tabs>
        <w:spacing w:before="120"/>
        <w:ind w:left="567" w:firstLine="284"/>
        <w:contextualSpacing/>
        <w:jc w:val="both"/>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rsidR="000B0AC1" w:rsidRDefault="000B0AC1" w:rsidP="00732324">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rsidR="000B0AC1" w:rsidRDefault="000B0AC1" w:rsidP="00732324">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rsidR="000B0AC1" w:rsidRDefault="000B0AC1" w:rsidP="00732324">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rsidR="000B0AC1" w:rsidRDefault="000B0AC1" w:rsidP="00732324">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rsidR="000B0AC1" w:rsidRDefault="000B0AC1" w:rsidP="00732324">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0B0AC1" w:rsidRDefault="000B0AC1" w:rsidP="00732324">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0B0AC1" w:rsidRDefault="000B0AC1" w:rsidP="00732324">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0B0AC1" w:rsidRDefault="000B0AC1" w:rsidP="00732324">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0B0AC1" w:rsidRDefault="000B0AC1" w:rsidP="00732324">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rsidR="000B0AC1" w:rsidRDefault="000B0AC1" w:rsidP="00732324">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732324">
        <w:rPr>
          <w:rFonts w:ascii="Arial" w:hAnsi="Arial" w:cs="Arial"/>
          <w:color w:val="000000"/>
          <w:sz w:val="12"/>
          <w:szCs w:val="12"/>
        </w:rPr>
        <w:t>Q</w:t>
      </w:r>
      <w:r w:rsidRPr="00732324">
        <w:rPr>
          <w:rStyle w:val="DeltaViewInsertion"/>
          <w:rFonts w:ascii="Arial" w:hAnsi="Arial" w:cs="Arial"/>
          <w:b w:val="0"/>
          <w:color w:val="000000"/>
          <w:w w:val="0"/>
          <w:sz w:val="12"/>
          <w:szCs w:val="12"/>
        </w:rPr>
        <w:t>uali</w:t>
      </w:r>
      <w:r w:rsidRPr="002C6BEF">
        <w:rPr>
          <w:rStyle w:val="DeltaViewInsertion"/>
          <w:rFonts w:ascii="Arial" w:hAnsi="Arial" w:cs="Arial"/>
          <w:b w:val="0"/>
          <w:i w:val="0"/>
          <w:color w:val="000000"/>
          <w:w w:val="0"/>
          <w:sz w:val="12"/>
          <w:szCs w:val="12"/>
        </w:rPr>
        <w:t xml:space="preserve">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0B0AC1" w:rsidRDefault="000B0AC1" w:rsidP="00732324">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rsidR="000B0AC1" w:rsidRDefault="000B0AC1" w:rsidP="00732324">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rsidR="000B0AC1" w:rsidRDefault="000B0AC1" w:rsidP="00732324">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rsidR="000B0AC1" w:rsidRDefault="000B0AC1" w:rsidP="00732324">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rsidR="000B0AC1" w:rsidRDefault="000B0AC1" w:rsidP="00732324">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rsidR="000B0AC1" w:rsidRDefault="000B0AC1" w:rsidP="00732324">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rsidR="000B0AC1" w:rsidRDefault="000B0AC1" w:rsidP="00732324">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rsidR="000B0AC1" w:rsidRDefault="000B0AC1" w:rsidP="0042761F">
      <w:pPr>
        <w:tabs>
          <w:tab w:val="left" w:pos="-426"/>
        </w:tabs>
        <w:spacing w:after="0"/>
        <w:ind w:left="851" w:hanging="284"/>
        <w:contextualSpacing/>
        <w:jc w:val="both"/>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42761F">
        <w:rPr>
          <w:rFonts w:ascii="Arial" w:hAnsi="Arial" w:cs="Arial"/>
          <w:b/>
          <w:sz w:val="12"/>
          <w:szCs w:val="12"/>
        </w:rPr>
        <w:t>Ripetere</w:t>
      </w:r>
      <w:r w:rsidRPr="002C6BEF">
        <w:rPr>
          <w:rFonts w:ascii="Arial" w:hAnsi="Arial" w:cs="Arial"/>
          <w:sz w:val="12"/>
          <w:szCs w:val="12"/>
        </w:rPr>
        <w:t xml:space="preserve"> tante volte quanto necessario.</w:t>
      </w:r>
    </w:p>
  </w:footnote>
  <w:footnote w:id="26">
    <w:p w:rsidR="000B0AC1" w:rsidRDefault="000B0AC1" w:rsidP="0042761F">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42761F">
        <w:rPr>
          <w:rFonts w:ascii="Arial" w:hAnsi="Arial" w:cs="Arial"/>
          <w:b/>
          <w:sz w:val="12"/>
          <w:szCs w:val="12"/>
        </w:rPr>
        <w:t>Conformemente</w:t>
      </w:r>
      <w:r w:rsidRPr="002C6BEF">
        <w:rPr>
          <w:rFonts w:ascii="Arial" w:hAnsi="Arial" w:cs="Arial"/>
          <w:sz w:val="12"/>
          <w:szCs w:val="12"/>
        </w:rPr>
        <w:t xml:space="preserv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rsidR="000B0AC1" w:rsidRDefault="000B0AC1" w:rsidP="0042761F">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Solo </w:t>
      </w:r>
      <w:r w:rsidRPr="0042761F">
        <w:rPr>
          <w:rFonts w:ascii="Arial" w:hAnsi="Arial" w:cs="Arial"/>
          <w:b/>
          <w:sz w:val="12"/>
          <w:szCs w:val="12"/>
        </w:rPr>
        <w:t>se</w:t>
      </w:r>
      <w:r w:rsidRPr="002C6BEF">
        <w:rPr>
          <w:rFonts w:ascii="Arial" w:hAnsi="Arial" w:cs="Arial"/>
          <w:sz w:val="12"/>
          <w:szCs w:val="12"/>
        </w:rPr>
        <w:t xml:space="preserve"> consentito dall'avviso o bando pertinente o dai documenti di gara.</w:t>
      </w:r>
    </w:p>
  </w:footnote>
  <w:footnote w:id="28">
    <w:p w:rsidR="000B0AC1" w:rsidRDefault="000B0AC1" w:rsidP="0042761F">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 xml:space="preserve">Solo </w:t>
      </w:r>
      <w:r w:rsidRPr="0042761F">
        <w:rPr>
          <w:rFonts w:ascii="Arial" w:hAnsi="Arial" w:cs="Arial"/>
          <w:b/>
          <w:sz w:val="12"/>
          <w:szCs w:val="12"/>
        </w:rPr>
        <w:t>se</w:t>
      </w:r>
      <w:r w:rsidRPr="002C6BEF">
        <w:rPr>
          <w:rFonts w:ascii="Arial" w:hAnsi="Arial" w:cs="Arial"/>
          <w:sz w:val="12"/>
          <w:szCs w:val="12"/>
        </w:rPr>
        <w:t xml:space="preserve"> consentito dall'avviso o bando pertinente o dai documenti di gara.</w:t>
      </w:r>
    </w:p>
  </w:footnote>
  <w:footnote w:id="29">
    <w:p w:rsidR="000B0AC1" w:rsidRDefault="000B0AC1" w:rsidP="0042761F">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Ad </w:t>
      </w:r>
      <w:r w:rsidRPr="0042761F">
        <w:rPr>
          <w:rFonts w:ascii="Arial" w:hAnsi="Arial" w:cs="Arial"/>
          <w:b/>
          <w:sz w:val="12"/>
          <w:szCs w:val="12"/>
        </w:rPr>
        <w:t>esempio</w:t>
      </w:r>
      <w:r w:rsidRPr="002C6BEF">
        <w:rPr>
          <w:rFonts w:ascii="Arial" w:hAnsi="Arial" w:cs="Arial"/>
          <w:sz w:val="12"/>
          <w:szCs w:val="12"/>
        </w:rPr>
        <w:t>, rapporto tra attività e passività.</w:t>
      </w:r>
    </w:p>
  </w:footnote>
  <w:footnote w:id="30">
    <w:p w:rsidR="000B0AC1" w:rsidRDefault="000B0AC1" w:rsidP="0042761F">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Ad </w:t>
      </w:r>
      <w:r w:rsidRPr="0042761F">
        <w:rPr>
          <w:rFonts w:ascii="Arial" w:hAnsi="Arial" w:cs="Arial"/>
          <w:b/>
          <w:sz w:val="12"/>
          <w:szCs w:val="12"/>
        </w:rPr>
        <w:t>esempio</w:t>
      </w:r>
      <w:r w:rsidRPr="002C6BEF">
        <w:rPr>
          <w:rFonts w:ascii="Arial" w:hAnsi="Arial" w:cs="Arial"/>
          <w:sz w:val="12"/>
          <w:szCs w:val="12"/>
        </w:rPr>
        <w:t>, rapporto tra attività e passività.</w:t>
      </w:r>
    </w:p>
  </w:footnote>
  <w:footnote w:id="31">
    <w:p w:rsidR="000B0AC1" w:rsidRDefault="000B0AC1" w:rsidP="0042761F">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42761F">
        <w:rPr>
          <w:rFonts w:ascii="Arial" w:hAnsi="Arial" w:cs="Arial"/>
          <w:b/>
          <w:sz w:val="12"/>
          <w:szCs w:val="12"/>
        </w:rPr>
        <w:t>Ripetere</w:t>
      </w:r>
      <w:r w:rsidRPr="002C6BEF">
        <w:rPr>
          <w:rFonts w:ascii="Arial" w:hAnsi="Arial" w:cs="Arial"/>
          <w:sz w:val="12"/>
          <w:szCs w:val="12"/>
        </w:rPr>
        <w:t xml:space="preserve"> tante volte quanto necessario.</w:t>
      </w:r>
    </w:p>
  </w:footnote>
  <w:footnote w:id="32">
    <w:p w:rsidR="000B0AC1" w:rsidRDefault="000B0AC1" w:rsidP="0042761F">
      <w:pPr>
        <w:tabs>
          <w:tab w:val="left" w:pos="-426"/>
        </w:tabs>
        <w:spacing w:after="0"/>
        <w:ind w:left="851" w:hanging="284"/>
        <w:contextualSpacing/>
        <w:jc w:val="both"/>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w:t>
      </w:r>
      <w:r w:rsidRPr="0042761F">
        <w:rPr>
          <w:rFonts w:ascii="Arial" w:hAnsi="Arial" w:cs="Arial"/>
          <w:b/>
          <w:sz w:val="12"/>
          <w:szCs w:val="12"/>
        </w:rPr>
        <w:t>amministrazioni</w:t>
      </w:r>
      <w:r w:rsidRPr="002C6BEF">
        <w:rPr>
          <w:rFonts w:ascii="Arial" w:hAnsi="Arial" w:cs="Arial"/>
          <w:sz w:val="12"/>
          <w:szCs w:val="12"/>
        </w:rPr>
        <w:t xml:space="preserve">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rsidR="000B0AC1" w:rsidRDefault="000B0AC1" w:rsidP="0042761F">
      <w:pPr>
        <w:tabs>
          <w:tab w:val="left" w:pos="-426"/>
        </w:tabs>
        <w:spacing w:after="0"/>
        <w:ind w:left="851" w:hanging="284"/>
        <w:contextualSpacing/>
        <w:jc w:val="both"/>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w:t>
      </w:r>
      <w:r w:rsidRPr="0042761F">
        <w:rPr>
          <w:rFonts w:ascii="Arial" w:hAnsi="Arial" w:cs="Arial"/>
          <w:sz w:val="12"/>
          <w:szCs w:val="12"/>
        </w:rPr>
        <w:t>altri</w:t>
      </w:r>
      <w:r w:rsidRPr="002C6BEF">
        <w:rPr>
          <w:rFonts w:ascii="Arial" w:hAnsi="Arial" w:cs="Arial"/>
          <w:sz w:val="12"/>
          <w:szCs w:val="12"/>
        </w:rPr>
        <w:t xml:space="preserve">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rsidR="000B0AC1" w:rsidRDefault="000B0AC1" w:rsidP="0042761F">
      <w:pPr>
        <w:tabs>
          <w:tab w:val="left" w:pos="-434"/>
        </w:tabs>
        <w:spacing w:after="0"/>
        <w:ind w:left="851" w:hanging="284"/>
        <w:contextualSpacing/>
        <w:jc w:val="both"/>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rsidR="000B0AC1" w:rsidRDefault="000B0AC1" w:rsidP="0042761F">
      <w:pPr>
        <w:tabs>
          <w:tab w:val="left" w:pos="-426"/>
        </w:tabs>
        <w:spacing w:after="0"/>
        <w:ind w:left="851" w:hanging="284"/>
        <w:contextualSpacing/>
        <w:jc w:val="both"/>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Pr>
          <w:rFonts w:ascii="Arial" w:hAnsi="Arial" w:cs="Arial"/>
          <w:sz w:val="12"/>
          <w:szCs w:val="12"/>
        </w:rPr>
        <w:tab/>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rsidR="000B0AC1" w:rsidRDefault="000B0AC1" w:rsidP="0042761F">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rsidR="000B0AC1" w:rsidRDefault="000B0AC1" w:rsidP="0042761F">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rsidR="000B0AC1" w:rsidRDefault="000B0AC1" w:rsidP="0042761F">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rsidR="000B0AC1" w:rsidRDefault="000B0AC1" w:rsidP="0042761F">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rsidR="000B0AC1" w:rsidRDefault="000B0AC1" w:rsidP="0042761F">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rsidR="000B0AC1" w:rsidRDefault="000B0AC1" w:rsidP="0042761F">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cs="Times New Roman"/>
        <w:b/>
        <w:i w:val="0"/>
        <w:sz w:val="12"/>
        <w:szCs w:val="1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cs="Times New Roman" w:hint="default"/>
        <w:i w:val="0"/>
        <w:sz w:val="12"/>
        <w:szCs w:val="12"/>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rFonts w:cs="Times New Roman"/>
        <w:b w:val="0"/>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rFonts w:cs="Times New Roman"/>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05791FDB"/>
    <w:multiLevelType w:val="hybridMultilevel"/>
    <w:tmpl w:val="88C0A582"/>
    <w:lvl w:ilvl="0" w:tplc="1E96C102">
      <w:start w:val="1"/>
      <w:numFmt w:val="decimal"/>
      <w:lvlText w:val="%1)"/>
      <w:lvlJc w:val="left"/>
      <w:pPr>
        <w:ind w:left="720" w:hanging="360"/>
      </w:pPr>
      <w:rPr>
        <w:rFonts w:cs="Times New Roman"/>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090A63FC"/>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0B781AE0"/>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0BE159D0"/>
    <w:multiLevelType w:val="hybridMultilevel"/>
    <w:tmpl w:val="964450A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0F764B02"/>
    <w:multiLevelType w:val="hybridMultilevel"/>
    <w:tmpl w:val="F3F22B4A"/>
    <w:lvl w:ilvl="0" w:tplc="237A4A94">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102049C9"/>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118C49DD"/>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16F01784"/>
    <w:multiLevelType w:val="hybridMultilevel"/>
    <w:tmpl w:val="155E2530"/>
    <w:lvl w:ilvl="0" w:tplc="1452E1EC">
      <w:start w:val="1"/>
      <w:numFmt w:val="lowerLetter"/>
      <w:lvlText w:val="%1)"/>
      <w:lvlJc w:val="left"/>
      <w:pPr>
        <w:ind w:left="720" w:hanging="360"/>
      </w:pPr>
      <w:rPr>
        <w:rFonts w:cs="Times New Roman"/>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16F914DE"/>
    <w:multiLevelType w:val="hybridMultilevel"/>
    <w:tmpl w:val="AA7E3EC4"/>
    <w:lvl w:ilvl="0" w:tplc="54606210">
      <w:start w:val="1"/>
      <w:numFmt w:val="lowerLetter"/>
      <w:lvlText w:val="%1)"/>
      <w:lvlJc w:val="left"/>
      <w:pPr>
        <w:ind w:left="720" w:hanging="360"/>
      </w:pPr>
      <w:rPr>
        <w:rFonts w:cs="Times New Roman"/>
        <w:color w:val="auto"/>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178F081F"/>
    <w:multiLevelType w:val="hybridMultilevel"/>
    <w:tmpl w:val="F3F22B4A"/>
    <w:lvl w:ilvl="0" w:tplc="237A4A94">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17E84E68"/>
    <w:multiLevelType w:val="multilevel"/>
    <w:tmpl w:val="0000000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7">
    <w:nsid w:val="192839B9"/>
    <w:multiLevelType w:val="hybridMultilevel"/>
    <w:tmpl w:val="AA7E3EC4"/>
    <w:lvl w:ilvl="0" w:tplc="54606210">
      <w:start w:val="1"/>
      <w:numFmt w:val="lowerLetter"/>
      <w:lvlText w:val="%1)"/>
      <w:lvlJc w:val="left"/>
      <w:pPr>
        <w:ind w:left="720" w:hanging="360"/>
      </w:pPr>
      <w:rPr>
        <w:rFonts w:cs="Times New Roman"/>
        <w:color w:val="auto"/>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1EC070C0"/>
    <w:multiLevelType w:val="hybridMultilevel"/>
    <w:tmpl w:val="84EA648A"/>
    <w:lvl w:ilvl="0" w:tplc="6E7C2476">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nsid w:val="1F3B4078"/>
    <w:multiLevelType w:val="hybridMultilevel"/>
    <w:tmpl w:val="AA7E3EC4"/>
    <w:lvl w:ilvl="0" w:tplc="54606210">
      <w:start w:val="1"/>
      <w:numFmt w:val="lowerLetter"/>
      <w:lvlText w:val="%1)"/>
      <w:lvlJc w:val="left"/>
      <w:pPr>
        <w:ind w:left="720" w:hanging="360"/>
      </w:pPr>
      <w:rPr>
        <w:rFonts w:cs="Times New Roman"/>
        <w:color w:val="auto"/>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20D01187"/>
    <w:multiLevelType w:val="hybridMultilevel"/>
    <w:tmpl w:val="20BC2D40"/>
    <w:lvl w:ilvl="0" w:tplc="DF9E655A">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nsid w:val="23EA00AA"/>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25C941A2"/>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nsid w:val="27077260"/>
    <w:multiLevelType w:val="hybridMultilevel"/>
    <w:tmpl w:val="1C9CF790"/>
    <w:lvl w:ilvl="0" w:tplc="31AAA206">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nsid w:val="2BDF459D"/>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nsid w:val="2E453669"/>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35AA03BB"/>
    <w:multiLevelType w:val="hybridMultilevel"/>
    <w:tmpl w:val="AA7E3EC4"/>
    <w:lvl w:ilvl="0" w:tplc="54606210">
      <w:start w:val="1"/>
      <w:numFmt w:val="lowerLetter"/>
      <w:lvlText w:val="%1)"/>
      <w:lvlJc w:val="left"/>
      <w:pPr>
        <w:ind w:left="720" w:hanging="360"/>
      </w:pPr>
      <w:rPr>
        <w:rFonts w:cs="Times New Roman"/>
        <w:color w:val="auto"/>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nsid w:val="37823E53"/>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38DA548C"/>
    <w:multiLevelType w:val="hybridMultilevel"/>
    <w:tmpl w:val="94AC29EE"/>
    <w:lvl w:ilvl="0" w:tplc="FB92D24C">
      <w:start w:val="1"/>
      <w:numFmt w:val="lowerLetter"/>
      <w:lvlText w:val="%1)"/>
      <w:lvlJc w:val="left"/>
      <w:pPr>
        <w:ind w:left="720" w:hanging="360"/>
      </w:pPr>
      <w:rPr>
        <w:rFonts w:cs="Times New Roman"/>
        <w:b w:val="0"/>
        <w:color w:val="auto"/>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0">
    <w:nsid w:val="3B0E5138"/>
    <w:multiLevelType w:val="hybridMultilevel"/>
    <w:tmpl w:val="AA7E3EC4"/>
    <w:lvl w:ilvl="0" w:tplc="54606210">
      <w:start w:val="1"/>
      <w:numFmt w:val="lowerLetter"/>
      <w:lvlText w:val="%1)"/>
      <w:lvlJc w:val="left"/>
      <w:pPr>
        <w:ind w:left="720" w:hanging="360"/>
      </w:pPr>
      <w:rPr>
        <w:rFonts w:cs="Times New Roman"/>
        <w:color w:val="auto"/>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1">
    <w:nsid w:val="41BD2DC2"/>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42782864"/>
    <w:multiLevelType w:val="hybridMultilevel"/>
    <w:tmpl w:val="608E98D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3">
    <w:nsid w:val="46031636"/>
    <w:multiLevelType w:val="hybridMultilevel"/>
    <w:tmpl w:val="20BC2D40"/>
    <w:lvl w:ilvl="0" w:tplc="DF9E655A">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nsid w:val="47C46C4D"/>
    <w:multiLevelType w:val="hybridMultilevel"/>
    <w:tmpl w:val="20BC2D40"/>
    <w:lvl w:ilvl="0" w:tplc="DF9E655A">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5">
    <w:nsid w:val="4B901E47"/>
    <w:multiLevelType w:val="hybridMultilevel"/>
    <w:tmpl w:val="656AEAA2"/>
    <w:lvl w:ilvl="0" w:tplc="89201234">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6">
    <w:nsid w:val="4BD91975"/>
    <w:multiLevelType w:val="hybridMultilevel"/>
    <w:tmpl w:val="608E98D4"/>
    <w:lvl w:ilvl="0" w:tplc="04100017">
      <w:start w:val="1"/>
      <w:numFmt w:val="lowerLetter"/>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47">
    <w:nsid w:val="4E4625D2"/>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8">
    <w:nsid w:val="4E4D17B4"/>
    <w:multiLevelType w:val="hybridMultilevel"/>
    <w:tmpl w:val="7AD6E6E8"/>
    <w:lvl w:ilvl="0" w:tplc="DCCE7D48">
      <w:start w:val="1"/>
      <w:numFmt w:val="decimal"/>
      <w:lvlText w:val="%1)"/>
      <w:lvlJc w:val="left"/>
      <w:pPr>
        <w:ind w:left="720" w:hanging="360"/>
      </w:pPr>
      <w:rPr>
        <w:rFonts w:cs="Times New Roman"/>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9">
    <w:nsid w:val="4F0F2F6A"/>
    <w:multiLevelType w:val="hybridMultilevel"/>
    <w:tmpl w:val="C20CF768"/>
    <w:lvl w:ilvl="0" w:tplc="1018AB50">
      <w:start w:val="1"/>
      <w:numFmt w:val="lowerLetter"/>
      <w:lvlText w:val="%1)"/>
      <w:lvlJc w:val="left"/>
      <w:pPr>
        <w:ind w:left="720" w:hanging="360"/>
      </w:pPr>
      <w:rPr>
        <w:rFonts w:cs="Times New Roman" w:hint="default"/>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0">
    <w:nsid w:val="51365449"/>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nsid w:val="540A4F08"/>
    <w:multiLevelType w:val="hybridMultilevel"/>
    <w:tmpl w:val="4BCC31EC"/>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2">
    <w:nsid w:val="59792F50"/>
    <w:multiLevelType w:val="hybridMultilevel"/>
    <w:tmpl w:val="66683524"/>
    <w:lvl w:ilvl="0" w:tplc="3606FCAA">
      <w:start w:val="1"/>
      <w:numFmt w:val="decimal"/>
      <w:lvlText w:val="%1)"/>
      <w:lvlJc w:val="left"/>
      <w:pPr>
        <w:ind w:left="720" w:hanging="360"/>
      </w:pPr>
      <w:rPr>
        <w:rFonts w:cs="Times New Roman"/>
        <w:b w:val="0"/>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3">
    <w:nsid w:val="5BF22119"/>
    <w:multiLevelType w:val="hybridMultilevel"/>
    <w:tmpl w:val="FE687DC4"/>
    <w:lvl w:ilvl="0" w:tplc="592A1186">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4">
    <w:nsid w:val="5CC529A6"/>
    <w:multiLevelType w:val="hybridMultilevel"/>
    <w:tmpl w:val="20BC2D40"/>
    <w:lvl w:ilvl="0" w:tplc="DF9E655A">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5">
    <w:nsid w:val="5E5C3963"/>
    <w:multiLevelType w:val="hybridMultilevel"/>
    <w:tmpl w:val="5E0A4296"/>
    <w:lvl w:ilvl="0" w:tplc="04100011">
      <w:start w:val="1"/>
      <w:numFmt w:val="decimal"/>
      <w:lvlText w:val="%1)"/>
      <w:lvlJc w:val="left"/>
      <w:pPr>
        <w:ind w:left="698" w:hanging="360"/>
      </w:pPr>
      <w:rPr>
        <w:rFonts w:cs="Times New Roman"/>
      </w:rPr>
    </w:lvl>
    <w:lvl w:ilvl="1" w:tplc="04100019" w:tentative="1">
      <w:start w:val="1"/>
      <w:numFmt w:val="lowerLetter"/>
      <w:lvlText w:val="%2."/>
      <w:lvlJc w:val="left"/>
      <w:pPr>
        <w:ind w:left="1418" w:hanging="360"/>
      </w:pPr>
      <w:rPr>
        <w:rFonts w:cs="Times New Roman"/>
      </w:rPr>
    </w:lvl>
    <w:lvl w:ilvl="2" w:tplc="0410001B" w:tentative="1">
      <w:start w:val="1"/>
      <w:numFmt w:val="lowerRoman"/>
      <w:lvlText w:val="%3."/>
      <w:lvlJc w:val="right"/>
      <w:pPr>
        <w:ind w:left="2138" w:hanging="180"/>
      </w:pPr>
      <w:rPr>
        <w:rFonts w:cs="Times New Roman"/>
      </w:rPr>
    </w:lvl>
    <w:lvl w:ilvl="3" w:tplc="0410000F" w:tentative="1">
      <w:start w:val="1"/>
      <w:numFmt w:val="decimal"/>
      <w:lvlText w:val="%4."/>
      <w:lvlJc w:val="left"/>
      <w:pPr>
        <w:ind w:left="2858" w:hanging="360"/>
      </w:pPr>
      <w:rPr>
        <w:rFonts w:cs="Times New Roman"/>
      </w:rPr>
    </w:lvl>
    <w:lvl w:ilvl="4" w:tplc="04100019" w:tentative="1">
      <w:start w:val="1"/>
      <w:numFmt w:val="lowerLetter"/>
      <w:lvlText w:val="%5."/>
      <w:lvlJc w:val="left"/>
      <w:pPr>
        <w:ind w:left="3578" w:hanging="360"/>
      </w:pPr>
      <w:rPr>
        <w:rFonts w:cs="Times New Roman"/>
      </w:rPr>
    </w:lvl>
    <w:lvl w:ilvl="5" w:tplc="0410001B" w:tentative="1">
      <w:start w:val="1"/>
      <w:numFmt w:val="lowerRoman"/>
      <w:lvlText w:val="%6."/>
      <w:lvlJc w:val="right"/>
      <w:pPr>
        <w:ind w:left="4298" w:hanging="180"/>
      </w:pPr>
      <w:rPr>
        <w:rFonts w:cs="Times New Roman"/>
      </w:rPr>
    </w:lvl>
    <w:lvl w:ilvl="6" w:tplc="0410000F" w:tentative="1">
      <w:start w:val="1"/>
      <w:numFmt w:val="decimal"/>
      <w:lvlText w:val="%7."/>
      <w:lvlJc w:val="left"/>
      <w:pPr>
        <w:ind w:left="5018" w:hanging="360"/>
      </w:pPr>
      <w:rPr>
        <w:rFonts w:cs="Times New Roman"/>
      </w:rPr>
    </w:lvl>
    <w:lvl w:ilvl="7" w:tplc="04100019" w:tentative="1">
      <w:start w:val="1"/>
      <w:numFmt w:val="lowerLetter"/>
      <w:lvlText w:val="%8."/>
      <w:lvlJc w:val="left"/>
      <w:pPr>
        <w:ind w:left="5738" w:hanging="360"/>
      </w:pPr>
      <w:rPr>
        <w:rFonts w:cs="Times New Roman"/>
      </w:rPr>
    </w:lvl>
    <w:lvl w:ilvl="8" w:tplc="0410001B" w:tentative="1">
      <w:start w:val="1"/>
      <w:numFmt w:val="lowerRoman"/>
      <w:lvlText w:val="%9."/>
      <w:lvlJc w:val="right"/>
      <w:pPr>
        <w:ind w:left="6458" w:hanging="180"/>
      </w:pPr>
      <w:rPr>
        <w:rFonts w:cs="Times New Roman"/>
      </w:rPr>
    </w:lvl>
  </w:abstractNum>
  <w:abstractNum w:abstractNumId="56">
    <w:nsid w:val="5F5B622A"/>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7">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nsid w:val="637E1B6C"/>
    <w:multiLevelType w:val="hybridMultilevel"/>
    <w:tmpl w:val="20BC2D40"/>
    <w:lvl w:ilvl="0" w:tplc="DF9E655A">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9">
    <w:nsid w:val="64BD76AE"/>
    <w:multiLevelType w:val="hybridMultilevel"/>
    <w:tmpl w:val="2F16D048"/>
    <w:lvl w:ilvl="0" w:tplc="6BFC15E4">
      <w:start w:val="14"/>
      <w:numFmt w:val="bullet"/>
      <w:lvlText w:val="-"/>
      <w:lvlJc w:val="left"/>
      <w:pPr>
        <w:ind w:left="910" w:hanging="360"/>
      </w:pPr>
      <w:rPr>
        <w:rFonts w:ascii="Tahoma" w:eastAsia="Times New Roman" w:hAnsi="Tahoma" w:hint="default"/>
        <w:strike w:val="0"/>
      </w:rPr>
    </w:lvl>
    <w:lvl w:ilvl="1" w:tplc="04100003" w:tentative="1">
      <w:start w:val="1"/>
      <w:numFmt w:val="bullet"/>
      <w:lvlText w:val="o"/>
      <w:lvlJc w:val="left"/>
      <w:pPr>
        <w:ind w:left="1630" w:hanging="360"/>
      </w:pPr>
      <w:rPr>
        <w:rFonts w:ascii="Courier New" w:hAnsi="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nsid w:val="6D3430E8"/>
    <w:multiLevelType w:val="hybridMultilevel"/>
    <w:tmpl w:val="C9E84C7C"/>
    <w:lvl w:ilvl="0" w:tplc="9B70AAE6">
      <w:start w:val="1"/>
      <w:numFmt w:val="bullet"/>
      <w:lvlText w:val=""/>
      <w:lvlJc w:val="left"/>
      <w:pPr>
        <w:ind w:left="786" w:hanging="360"/>
      </w:pPr>
      <w:rPr>
        <w:rFonts w:ascii="Wingdings" w:hAnsi="Wingdings" w:hint="default"/>
        <w:strike w:val="0"/>
        <w:sz w:val="24"/>
      </w:rPr>
    </w:lvl>
    <w:lvl w:ilvl="1" w:tplc="2D2A103E">
      <w:start w:val="1"/>
      <w:numFmt w:val="bullet"/>
      <w:lvlText w:val=""/>
      <w:lvlJc w:val="left"/>
      <w:pPr>
        <w:tabs>
          <w:tab w:val="num" w:pos="1485"/>
        </w:tabs>
        <w:ind w:left="1485" w:hanging="360"/>
      </w:pPr>
      <w:rPr>
        <w:rFonts w:ascii="Wingdings" w:hAnsi="Wingdings" w:hint="default"/>
        <w:sz w:val="24"/>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61">
    <w:nsid w:val="724C2699"/>
    <w:multiLevelType w:val="hybridMultilevel"/>
    <w:tmpl w:val="84EA648A"/>
    <w:lvl w:ilvl="0" w:tplc="6E7C2476">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9"/>
  </w:num>
  <w:num w:numId="9">
    <w:abstractNumId w:val="27"/>
  </w:num>
  <w:num w:numId="10">
    <w:abstractNumId w:val="26"/>
  </w:num>
  <w:num w:numId="11">
    <w:abstractNumId w:val="23"/>
  </w:num>
  <w:num w:numId="12">
    <w:abstractNumId w:val="36"/>
  </w:num>
  <w:num w:numId="13">
    <w:abstractNumId w:val="50"/>
  </w:num>
  <w:num w:numId="14">
    <w:abstractNumId w:val="57"/>
  </w:num>
  <w:num w:numId="15">
    <w:abstractNumId w:val="19"/>
  </w:num>
  <w:num w:numId="16">
    <w:abstractNumId w:val="31"/>
  </w:num>
  <w:num w:numId="17">
    <w:abstractNumId w:val="38"/>
  </w:num>
  <w:num w:numId="18">
    <w:abstractNumId w:val="16"/>
  </w:num>
  <w:num w:numId="19">
    <w:abstractNumId w:val="22"/>
  </w:num>
  <w:num w:numId="20">
    <w:abstractNumId w:val="41"/>
  </w:num>
  <w:num w:numId="21">
    <w:abstractNumId w:val="48"/>
  </w:num>
  <w:num w:numId="22">
    <w:abstractNumId w:val="59"/>
  </w:num>
  <w:num w:numId="23">
    <w:abstractNumId w:val="35"/>
  </w:num>
  <w:num w:numId="24">
    <w:abstractNumId w:val="53"/>
  </w:num>
  <w:num w:numId="25">
    <w:abstractNumId w:val="20"/>
  </w:num>
  <w:num w:numId="26">
    <w:abstractNumId w:val="25"/>
  </w:num>
  <w:num w:numId="27">
    <w:abstractNumId w:val="18"/>
  </w:num>
  <w:num w:numId="28">
    <w:abstractNumId w:val="56"/>
  </w:num>
  <w:num w:numId="29">
    <w:abstractNumId w:val="33"/>
  </w:num>
  <w:num w:numId="30">
    <w:abstractNumId w:val="44"/>
  </w:num>
  <w:num w:numId="31">
    <w:abstractNumId w:val="21"/>
  </w:num>
  <w:num w:numId="32">
    <w:abstractNumId w:val="17"/>
  </w:num>
  <w:num w:numId="33">
    <w:abstractNumId w:val="14"/>
  </w:num>
  <w:num w:numId="34">
    <w:abstractNumId w:val="34"/>
  </w:num>
  <w:num w:numId="35">
    <w:abstractNumId w:val="30"/>
  </w:num>
  <w:num w:numId="36">
    <w:abstractNumId w:val="32"/>
  </w:num>
  <w:num w:numId="37">
    <w:abstractNumId w:val="45"/>
  </w:num>
  <w:num w:numId="38">
    <w:abstractNumId w:val="54"/>
  </w:num>
  <w:num w:numId="39">
    <w:abstractNumId w:val="47"/>
  </w:num>
  <w:num w:numId="40">
    <w:abstractNumId w:val="28"/>
  </w:num>
  <w:num w:numId="41">
    <w:abstractNumId w:val="43"/>
  </w:num>
  <w:num w:numId="42">
    <w:abstractNumId w:val="42"/>
  </w:num>
  <w:num w:numId="43">
    <w:abstractNumId w:val="61"/>
  </w:num>
  <w:num w:numId="44">
    <w:abstractNumId w:val="58"/>
  </w:num>
  <w:num w:numId="45">
    <w:abstractNumId w:val="15"/>
  </w:num>
  <w:num w:numId="46">
    <w:abstractNumId w:val="39"/>
  </w:num>
  <w:num w:numId="47">
    <w:abstractNumId w:val="52"/>
  </w:num>
  <w:num w:numId="48">
    <w:abstractNumId w:val="55"/>
  </w:num>
  <w:num w:numId="49">
    <w:abstractNumId w:val="46"/>
  </w:num>
  <w:num w:numId="50">
    <w:abstractNumId w:val="29"/>
  </w:num>
  <w:num w:numId="51">
    <w:abstractNumId w:val="37"/>
  </w:num>
  <w:num w:numId="52">
    <w:abstractNumId w:val="40"/>
  </w:num>
  <w:num w:numId="53">
    <w:abstractNumId w:val="24"/>
  </w:num>
  <w:num w:numId="54">
    <w:abstractNumId w:val="51"/>
  </w:num>
  <w:num w:numId="55">
    <w:abstractNumId w:val="6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forms" w:enforcement="1" w:cryptProviderType="rsaFull" w:cryptAlgorithmClass="hash" w:cryptAlgorithmType="typeAny" w:cryptAlgorithmSid="4" w:cryptSpinCount="100000" w:hash="Z9hXdhxd0+rxvVcxNnVI+c2FzUo=" w:salt="DezUcx/nqwfptEMMWuw7Rw=="/>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3F1F"/>
    <w:rsid w:val="000116F7"/>
    <w:rsid w:val="00023AC1"/>
    <w:rsid w:val="00025952"/>
    <w:rsid w:val="000576F3"/>
    <w:rsid w:val="0007033F"/>
    <w:rsid w:val="00076DCA"/>
    <w:rsid w:val="000953DC"/>
    <w:rsid w:val="000A7B33"/>
    <w:rsid w:val="000B0AC1"/>
    <w:rsid w:val="000B5314"/>
    <w:rsid w:val="000C1B5E"/>
    <w:rsid w:val="000C6039"/>
    <w:rsid w:val="000E0223"/>
    <w:rsid w:val="000E5FBC"/>
    <w:rsid w:val="001175AA"/>
    <w:rsid w:val="00121BF6"/>
    <w:rsid w:val="00132941"/>
    <w:rsid w:val="00157DD2"/>
    <w:rsid w:val="00167CDF"/>
    <w:rsid w:val="001752F0"/>
    <w:rsid w:val="00192DFE"/>
    <w:rsid w:val="001A179C"/>
    <w:rsid w:val="001B5CE3"/>
    <w:rsid w:val="001D3A2B"/>
    <w:rsid w:val="001D56C2"/>
    <w:rsid w:val="001F35A9"/>
    <w:rsid w:val="001F6ECC"/>
    <w:rsid w:val="00211647"/>
    <w:rsid w:val="00224EEC"/>
    <w:rsid w:val="002256C6"/>
    <w:rsid w:val="00242045"/>
    <w:rsid w:val="002534D5"/>
    <w:rsid w:val="00270DA2"/>
    <w:rsid w:val="00287F77"/>
    <w:rsid w:val="002939EE"/>
    <w:rsid w:val="00297F7F"/>
    <w:rsid w:val="002A21BC"/>
    <w:rsid w:val="002A6A77"/>
    <w:rsid w:val="002C169E"/>
    <w:rsid w:val="002C6BEF"/>
    <w:rsid w:val="002D50E9"/>
    <w:rsid w:val="002E0D4D"/>
    <w:rsid w:val="002E43BE"/>
    <w:rsid w:val="002F5C11"/>
    <w:rsid w:val="00302C8D"/>
    <w:rsid w:val="00316FAD"/>
    <w:rsid w:val="00330B8E"/>
    <w:rsid w:val="00331F7A"/>
    <w:rsid w:val="00350D7E"/>
    <w:rsid w:val="0036728A"/>
    <w:rsid w:val="00384132"/>
    <w:rsid w:val="003A443E"/>
    <w:rsid w:val="003B3636"/>
    <w:rsid w:val="003C5818"/>
    <w:rsid w:val="003C5995"/>
    <w:rsid w:val="003D68D2"/>
    <w:rsid w:val="003D7F15"/>
    <w:rsid w:val="003E60D1"/>
    <w:rsid w:val="003E7810"/>
    <w:rsid w:val="004234D1"/>
    <w:rsid w:val="0042761F"/>
    <w:rsid w:val="00435909"/>
    <w:rsid w:val="00474C0D"/>
    <w:rsid w:val="00474F73"/>
    <w:rsid w:val="0048209C"/>
    <w:rsid w:val="004B0925"/>
    <w:rsid w:val="004B71B7"/>
    <w:rsid w:val="004C416D"/>
    <w:rsid w:val="004E585C"/>
    <w:rsid w:val="00502D4D"/>
    <w:rsid w:val="00516CEA"/>
    <w:rsid w:val="00526380"/>
    <w:rsid w:val="0053073A"/>
    <w:rsid w:val="005309A4"/>
    <w:rsid w:val="00542F61"/>
    <w:rsid w:val="00574701"/>
    <w:rsid w:val="0058406C"/>
    <w:rsid w:val="0059646D"/>
    <w:rsid w:val="005B3B08"/>
    <w:rsid w:val="005C49E6"/>
    <w:rsid w:val="005C5643"/>
    <w:rsid w:val="005C6A4A"/>
    <w:rsid w:val="005D1011"/>
    <w:rsid w:val="005E2955"/>
    <w:rsid w:val="00625142"/>
    <w:rsid w:val="00635C8F"/>
    <w:rsid w:val="0064014A"/>
    <w:rsid w:val="006422EA"/>
    <w:rsid w:val="006458F8"/>
    <w:rsid w:val="00661E5A"/>
    <w:rsid w:val="006879D2"/>
    <w:rsid w:val="006947C6"/>
    <w:rsid w:val="006A157A"/>
    <w:rsid w:val="006A5E21"/>
    <w:rsid w:val="006B430C"/>
    <w:rsid w:val="006B4D39"/>
    <w:rsid w:val="006F3D34"/>
    <w:rsid w:val="00714B02"/>
    <w:rsid w:val="007161C3"/>
    <w:rsid w:val="00732324"/>
    <w:rsid w:val="0073603F"/>
    <w:rsid w:val="00741293"/>
    <w:rsid w:val="007572D7"/>
    <w:rsid w:val="00766402"/>
    <w:rsid w:val="007756D9"/>
    <w:rsid w:val="0078246D"/>
    <w:rsid w:val="007976F8"/>
    <w:rsid w:val="00797AF0"/>
    <w:rsid w:val="007A7A42"/>
    <w:rsid w:val="007B50B2"/>
    <w:rsid w:val="007C64B6"/>
    <w:rsid w:val="007D7BA5"/>
    <w:rsid w:val="00813CA5"/>
    <w:rsid w:val="00814DD0"/>
    <w:rsid w:val="008154AA"/>
    <w:rsid w:val="00822464"/>
    <w:rsid w:val="008813DC"/>
    <w:rsid w:val="00883F1F"/>
    <w:rsid w:val="0089654F"/>
    <w:rsid w:val="008973E0"/>
    <w:rsid w:val="008B258E"/>
    <w:rsid w:val="008C7305"/>
    <w:rsid w:val="008C734C"/>
    <w:rsid w:val="008E3A62"/>
    <w:rsid w:val="008F12E6"/>
    <w:rsid w:val="00900583"/>
    <w:rsid w:val="00934658"/>
    <w:rsid w:val="00946248"/>
    <w:rsid w:val="0095080E"/>
    <w:rsid w:val="009644B4"/>
    <w:rsid w:val="009914E4"/>
    <w:rsid w:val="009B55CF"/>
    <w:rsid w:val="009B6A2D"/>
    <w:rsid w:val="009B70FF"/>
    <w:rsid w:val="009C4E36"/>
    <w:rsid w:val="009D132C"/>
    <w:rsid w:val="009E204E"/>
    <w:rsid w:val="009E34E5"/>
    <w:rsid w:val="00A117E2"/>
    <w:rsid w:val="00A23B3E"/>
    <w:rsid w:val="00A30CBB"/>
    <w:rsid w:val="00A33119"/>
    <w:rsid w:val="00A46950"/>
    <w:rsid w:val="00A77D4B"/>
    <w:rsid w:val="00A84162"/>
    <w:rsid w:val="00A8777C"/>
    <w:rsid w:val="00AA2252"/>
    <w:rsid w:val="00AA5F93"/>
    <w:rsid w:val="00AB77AF"/>
    <w:rsid w:val="00AD12B5"/>
    <w:rsid w:val="00AE5CFF"/>
    <w:rsid w:val="00AE7156"/>
    <w:rsid w:val="00B14787"/>
    <w:rsid w:val="00B1578C"/>
    <w:rsid w:val="00B15FE6"/>
    <w:rsid w:val="00B27EAB"/>
    <w:rsid w:val="00B32C28"/>
    <w:rsid w:val="00B51633"/>
    <w:rsid w:val="00B61959"/>
    <w:rsid w:val="00B646CC"/>
    <w:rsid w:val="00B64AE6"/>
    <w:rsid w:val="00B76D9B"/>
    <w:rsid w:val="00B80BA0"/>
    <w:rsid w:val="00B91406"/>
    <w:rsid w:val="00BA33CB"/>
    <w:rsid w:val="00BA4CE4"/>
    <w:rsid w:val="00BA4F12"/>
    <w:rsid w:val="00BB116C"/>
    <w:rsid w:val="00BB639E"/>
    <w:rsid w:val="00BB7EEA"/>
    <w:rsid w:val="00BC09F5"/>
    <w:rsid w:val="00BC3C58"/>
    <w:rsid w:val="00BE63A3"/>
    <w:rsid w:val="00BF74E1"/>
    <w:rsid w:val="00C03658"/>
    <w:rsid w:val="00C065E4"/>
    <w:rsid w:val="00C12FDD"/>
    <w:rsid w:val="00C25CE5"/>
    <w:rsid w:val="00C36408"/>
    <w:rsid w:val="00C427DB"/>
    <w:rsid w:val="00C45C4C"/>
    <w:rsid w:val="00C47D53"/>
    <w:rsid w:val="00C47E1D"/>
    <w:rsid w:val="00C52F97"/>
    <w:rsid w:val="00C60A33"/>
    <w:rsid w:val="00C64D4B"/>
    <w:rsid w:val="00C84200"/>
    <w:rsid w:val="00C91EAC"/>
    <w:rsid w:val="00C92169"/>
    <w:rsid w:val="00C96589"/>
    <w:rsid w:val="00CA04F3"/>
    <w:rsid w:val="00CC764A"/>
    <w:rsid w:val="00CD2288"/>
    <w:rsid w:val="00CD3E4F"/>
    <w:rsid w:val="00CF449A"/>
    <w:rsid w:val="00CF5ED4"/>
    <w:rsid w:val="00D046DC"/>
    <w:rsid w:val="00D11069"/>
    <w:rsid w:val="00D216A2"/>
    <w:rsid w:val="00D27DB2"/>
    <w:rsid w:val="00D375F9"/>
    <w:rsid w:val="00D45D2C"/>
    <w:rsid w:val="00D46799"/>
    <w:rsid w:val="00D509A5"/>
    <w:rsid w:val="00D64744"/>
    <w:rsid w:val="00D77666"/>
    <w:rsid w:val="00D92A41"/>
    <w:rsid w:val="00D93877"/>
    <w:rsid w:val="00DA7329"/>
    <w:rsid w:val="00DB14CC"/>
    <w:rsid w:val="00DB2478"/>
    <w:rsid w:val="00DE27C1"/>
    <w:rsid w:val="00DE402C"/>
    <w:rsid w:val="00DE4996"/>
    <w:rsid w:val="00E0264E"/>
    <w:rsid w:val="00E23C32"/>
    <w:rsid w:val="00E420F3"/>
    <w:rsid w:val="00E47BDE"/>
    <w:rsid w:val="00E75B03"/>
    <w:rsid w:val="00EB0245"/>
    <w:rsid w:val="00EB216B"/>
    <w:rsid w:val="00EB45DC"/>
    <w:rsid w:val="00EE0526"/>
    <w:rsid w:val="00EE7ADC"/>
    <w:rsid w:val="00F02FE3"/>
    <w:rsid w:val="00F26DE7"/>
    <w:rsid w:val="00F30439"/>
    <w:rsid w:val="00F351F0"/>
    <w:rsid w:val="00F35FF3"/>
    <w:rsid w:val="00F503D0"/>
    <w:rsid w:val="00F51F37"/>
    <w:rsid w:val="00F575CF"/>
    <w:rsid w:val="00F6056D"/>
    <w:rsid w:val="00F62D30"/>
    <w:rsid w:val="00F62F53"/>
    <w:rsid w:val="00F672A2"/>
    <w:rsid w:val="00F7786F"/>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color w:val="00000A"/>
      <w:kern w:val="1"/>
      <w:sz w:val="24"/>
      <w:szCs w:val="22"/>
    </w:rPr>
  </w:style>
  <w:style w:type="paragraph" w:styleId="Titolo1">
    <w:name w:val="heading 1"/>
    <w:basedOn w:val="Normale"/>
    <w:link w:val="Titolo1Carattere1"/>
    <w:uiPriority w:val="99"/>
    <w:qFormat/>
    <w:rsid w:val="00C96589"/>
    <w:pPr>
      <w:keepNext/>
      <w:spacing w:before="360"/>
      <w:outlineLvl w:val="0"/>
    </w:pPr>
    <w:rPr>
      <w:b/>
      <w:bCs/>
      <w:smallCaps/>
      <w:szCs w:val="28"/>
    </w:rPr>
  </w:style>
  <w:style w:type="paragraph" w:styleId="Titolo2">
    <w:name w:val="heading 2"/>
    <w:basedOn w:val="Normale"/>
    <w:link w:val="Titolo2Carattere1"/>
    <w:uiPriority w:val="99"/>
    <w:qFormat/>
    <w:rsid w:val="00C96589"/>
    <w:pPr>
      <w:keepNext/>
      <w:outlineLvl w:val="1"/>
    </w:pPr>
    <w:rPr>
      <w:b/>
      <w:bCs/>
      <w:szCs w:val="26"/>
    </w:rPr>
  </w:style>
  <w:style w:type="paragraph" w:styleId="Titolo3">
    <w:name w:val="heading 3"/>
    <w:basedOn w:val="Normale"/>
    <w:link w:val="Titolo3Carattere1"/>
    <w:uiPriority w:val="99"/>
    <w:qFormat/>
    <w:rsid w:val="00C96589"/>
    <w:pPr>
      <w:keepNext/>
      <w:outlineLvl w:val="2"/>
    </w:pPr>
    <w:rPr>
      <w:bCs/>
      <w:i/>
    </w:rPr>
  </w:style>
  <w:style w:type="paragraph" w:styleId="Titolo4">
    <w:name w:val="heading 4"/>
    <w:basedOn w:val="Normale"/>
    <w:link w:val="Titolo4Carattere1"/>
    <w:uiPriority w:val="99"/>
    <w:qFormat/>
    <w:rsid w:val="00C96589"/>
    <w:pPr>
      <w:keepNext/>
      <w:outlineLvl w:val="3"/>
    </w:pPr>
    <w:rPr>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1">
    <w:name w:val="Titolo 1 Carattere1"/>
    <w:link w:val="Titolo1"/>
    <w:uiPriority w:val="99"/>
    <w:locked/>
    <w:rsid w:val="00B61959"/>
    <w:rPr>
      <w:rFonts w:ascii="Cambria" w:hAnsi="Cambria" w:cs="Times New Roman"/>
      <w:b/>
      <w:bCs/>
      <w:color w:val="00000A"/>
      <w:kern w:val="32"/>
      <w:sz w:val="32"/>
      <w:szCs w:val="32"/>
    </w:rPr>
  </w:style>
  <w:style w:type="character" w:customStyle="1" w:styleId="Titolo2Carattere1">
    <w:name w:val="Titolo 2 Carattere1"/>
    <w:link w:val="Titolo2"/>
    <w:uiPriority w:val="99"/>
    <w:semiHidden/>
    <w:locked/>
    <w:rsid w:val="00B61959"/>
    <w:rPr>
      <w:rFonts w:ascii="Cambria" w:hAnsi="Cambria" w:cs="Times New Roman"/>
      <w:b/>
      <w:bCs/>
      <w:i/>
      <w:iCs/>
      <w:color w:val="00000A"/>
      <w:kern w:val="1"/>
      <w:sz w:val="28"/>
      <w:szCs w:val="28"/>
    </w:rPr>
  </w:style>
  <w:style w:type="character" w:customStyle="1" w:styleId="Titolo3Carattere1">
    <w:name w:val="Titolo 3 Carattere1"/>
    <w:link w:val="Titolo3"/>
    <w:uiPriority w:val="99"/>
    <w:semiHidden/>
    <w:locked/>
    <w:rsid w:val="00B61959"/>
    <w:rPr>
      <w:rFonts w:ascii="Cambria" w:hAnsi="Cambria" w:cs="Times New Roman"/>
      <w:b/>
      <w:bCs/>
      <w:color w:val="00000A"/>
      <w:kern w:val="1"/>
      <w:sz w:val="26"/>
      <w:szCs w:val="26"/>
    </w:rPr>
  </w:style>
  <w:style w:type="character" w:customStyle="1" w:styleId="Titolo4Carattere1">
    <w:name w:val="Titolo 4 Carattere1"/>
    <w:link w:val="Titolo4"/>
    <w:uiPriority w:val="99"/>
    <w:semiHidden/>
    <w:locked/>
    <w:rsid w:val="00B61959"/>
    <w:rPr>
      <w:rFonts w:ascii="Calibri" w:hAnsi="Calibri" w:cs="Times New Roman"/>
      <w:b/>
      <w:bCs/>
      <w:color w:val="00000A"/>
      <w:kern w:val="1"/>
      <w:sz w:val="28"/>
      <w:szCs w:val="28"/>
    </w:rPr>
  </w:style>
  <w:style w:type="character" w:customStyle="1" w:styleId="Carpredefinitoparagrafo1">
    <w:name w:val="Car. predefinito paragrafo1"/>
    <w:uiPriority w:val="99"/>
    <w:rsid w:val="00C96589"/>
  </w:style>
  <w:style w:type="character" w:customStyle="1" w:styleId="Titolo1Carattere">
    <w:name w:val="Titolo 1 Carattere"/>
    <w:uiPriority w:val="99"/>
    <w:rsid w:val="00C96589"/>
    <w:rPr>
      <w:rFonts w:ascii="Times New Roman" w:hAnsi="Times New Roman"/>
      <w:b/>
      <w:smallCaps/>
      <w:sz w:val="28"/>
      <w:lang w:eastAsia="it-IT"/>
    </w:rPr>
  </w:style>
  <w:style w:type="character" w:customStyle="1" w:styleId="Titolo2Carattere">
    <w:name w:val="Titolo 2 Carattere"/>
    <w:uiPriority w:val="99"/>
    <w:rsid w:val="00C96589"/>
    <w:rPr>
      <w:rFonts w:ascii="Times New Roman" w:hAnsi="Times New Roman"/>
      <w:b/>
      <w:sz w:val="26"/>
      <w:lang w:eastAsia="it-IT"/>
    </w:rPr>
  </w:style>
  <w:style w:type="character" w:customStyle="1" w:styleId="Titolo3Carattere">
    <w:name w:val="Titolo 3 Carattere"/>
    <w:uiPriority w:val="99"/>
    <w:rsid w:val="00C96589"/>
    <w:rPr>
      <w:rFonts w:ascii="Times New Roman" w:hAnsi="Times New Roman"/>
      <w:i/>
      <w:sz w:val="24"/>
      <w:lang w:eastAsia="it-IT"/>
    </w:rPr>
  </w:style>
  <w:style w:type="character" w:customStyle="1" w:styleId="Titolo4Carattere">
    <w:name w:val="Titolo 4 Carattere"/>
    <w:uiPriority w:val="99"/>
    <w:rsid w:val="00C96589"/>
    <w:rPr>
      <w:rFonts w:ascii="Times New Roman" w:hAnsi="Times New Roman"/>
      <w:sz w:val="24"/>
      <w:lang w:eastAsia="it-IT"/>
    </w:rPr>
  </w:style>
  <w:style w:type="character" w:customStyle="1" w:styleId="NormalBoldChar">
    <w:name w:val="NormalBold Char"/>
    <w:uiPriority w:val="99"/>
    <w:rsid w:val="00C96589"/>
    <w:rPr>
      <w:rFonts w:ascii="Times New Roman" w:hAnsi="Times New Roman"/>
      <w:b/>
      <w:sz w:val="24"/>
      <w:lang w:eastAsia="it-IT"/>
    </w:rPr>
  </w:style>
  <w:style w:type="character" w:customStyle="1" w:styleId="DeltaViewInsertion">
    <w:name w:val="DeltaView Insertion"/>
    <w:uiPriority w:val="99"/>
    <w:rsid w:val="00C96589"/>
    <w:rPr>
      <w:b/>
      <w:i/>
      <w:spacing w:val="0"/>
    </w:rPr>
  </w:style>
  <w:style w:type="character" w:customStyle="1" w:styleId="PidipaginaCarattere">
    <w:name w:val="Piè di pagina Carattere"/>
    <w:uiPriority w:val="99"/>
    <w:rsid w:val="00C96589"/>
    <w:rPr>
      <w:rFonts w:ascii="Times New Roman" w:hAnsi="Times New Roman"/>
      <w:sz w:val="24"/>
      <w:lang w:eastAsia="it-IT"/>
    </w:rPr>
  </w:style>
  <w:style w:type="character" w:customStyle="1" w:styleId="TestonotaapidipaginaCarattere">
    <w:name w:val="Testo nota a piè di pagina Carattere"/>
    <w:uiPriority w:val="99"/>
    <w:rsid w:val="00C96589"/>
    <w:rPr>
      <w:rFonts w:ascii="Times New Roman" w:hAnsi="Times New Roman"/>
      <w:sz w:val="20"/>
      <w:lang w:eastAsia="it-IT"/>
    </w:rPr>
  </w:style>
  <w:style w:type="character" w:customStyle="1" w:styleId="Rimandonotaapidipagina1">
    <w:name w:val="Rimando nota a piè di pagina1"/>
    <w:uiPriority w:val="99"/>
    <w:rsid w:val="00C96589"/>
    <w:rPr>
      <w:shd w:val="clear" w:color="auto" w:fill="FFFFFF"/>
      <w:vertAlign w:val="superscript"/>
    </w:rPr>
  </w:style>
  <w:style w:type="character" w:customStyle="1" w:styleId="IntestazioneCarattere">
    <w:name w:val="Intestazione Carattere"/>
    <w:uiPriority w:val="99"/>
    <w:rsid w:val="00C96589"/>
    <w:rPr>
      <w:rFonts w:ascii="Times New Roman" w:hAnsi="Times New Roman"/>
      <w:sz w:val="24"/>
      <w:lang w:eastAsia="it-IT"/>
    </w:rPr>
  </w:style>
  <w:style w:type="character" w:customStyle="1" w:styleId="TestofumettoCarattere">
    <w:name w:val="Testo fumetto Carattere"/>
    <w:uiPriority w:val="99"/>
    <w:rsid w:val="00C96589"/>
    <w:rPr>
      <w:rFonts w:ascii="Tahoma" w:hAnsi="Tahoma"/>
      <w:sz w:val="16"/>
      <w:lang w:eastAsia="it-IT"/>
    </w:rPr>
  </w:style>
  <w:style w:type="character" w:styleId="Collegamentoipertestuale">
    <w:name w:val="Hyperlink"/>
    <w:uiPriority w:val="99"/>
    <w:rsid w:val="00C96589"/>
    <w:rPr>
      <w:rFonts w:cs="Times New Roman"/>
      <w:color w:val="0000FF"/>
      <w:u w:val="single"/>
    </w:rPr>
  </w:style>
  <w:style w:type="character" w:customStyle="1" w:styleId="ListLabel1">
    <w:name w:val="ListLabel 1"/>
    <w:uiPriority w:val="99"/>
    <w:rsid w:val="00C96589"/>
    <w:rPr>
      <w:color w:val="000000"/>
    </w:rPr>
  </w:style>
  <w:style w:type="character" w:customStyle="1" w:styleId="ListLabel2">
    <w:name w:val="ListLabel 2"/>
    <w:uiPriority w:val="99"/>
    <w:rsid w:val="00C96589"/>
    <w:rPr>
      <w:sz w:val="16"/>
    </w:rPr>
  </w:style>
  <w:style w:type="character" w:customStyle="1" w:styleId="ListLabel3">
    <w:name w:val="ListLabel 3"/>
    <w:uiPriority w:val="99"/>
    <w:rsid w:val="00C96589"/>
    <w:rPr>
      <w:rFonts w:ascii="Arial" w:hAnsi="Arial"/>
      <w:b/>
      <w:sz w:val="15"/>
    </w:rPr>
  </w:style>
  <w:style w:type="character" w:customStyle="1" w:styleId="ListLabel4">
    <w:name w:val="ListLabel 4"/>
    <w:uiPriority w:val="99"/>
    <w:rsid w:val="00C96589"/>
  </w:style>
  <w:style w:type="character" w:customStyle="1" w:styleId="ListLabel5">
    <w:name w:val="ListLabel 5"/>
    <w:uiPriority w:val="99"/>
    <w:rsid w:val="00C96589"/>
    <w:rPr>
      <w:rFonts w:ascii="Arial" w:hAnsi="Arial"/>
      <w:sz w:val="15"/>
    </w:rPr>
  </w:style>
  <w:style w:type="character" w:customStyle="1" w:styleId="ListLabel6">
    <w:name w:val="ListLabel 6"/>
    <w:uiPriority w:val="99"/>
    <w:rsid w:val="00C96589"/>
    <w:rPr>
      <w:color w:val="000000"/>
    </w:rPr>
  </w:style>
  <w:style w:type="character" w:customStyle="1" w:styleId="ListLabel7">
    <w:name w:val="ListLabel 7"/>
    <w:uiPriority w:val="99"/>
    <w:rsid w:val="00C96589"/>
    <w:rPr>
      <w:rFonts w:eastAsia="Times New Roman"/>
      <w:color w:val="00000A"/>
    </w:rPr>
  </w:style>
  <w:style w:type="character" w:customStyle="1" w:styleId="ListLabel8">
    <w:name w:val="ListLabel 8"/>
    <w:uiPriority w:val="99"/>
    <w:rsid w:val="00C96589"/>
  </w:style>
  <w:style w:type="character" w:customStyle="1" w:styleId="ListLabel9">
    <w:name w:val="ListLabel 9"/>
    <w:uiPriority w:val="99"/>
    <w:rsid w:val="00C96589"/>
  </w:style>
  <w:style w:type="character" w:customStyle="1" w:styleId="ListLabel10">
    <w:name w:val="ListLabel 10"/>
    <w:uiPriority w:val="99"/>
    <w:rsid w:val="00C96589"/>
  </w:style>
  <w:style w:type="character" w:customStyle="1" w:styleId="ListLabel11">
    <w:name w:val="ListLabel 11"/>
    <w:uiPriority w:val="99"/>
    <w:rsid w:val="00C96589"/>
    <w:rPr>
      <w:rFonts w:eastAsia="Times New Roman"/>
    </w:rPr>
  </w:style>
  <w:style w:type="character" w:customStyle="1" w:styleId="ListLabel12">
    <w:name w:val="ListLabel 12"/>
    <w:uiPriority w:val="99"/>
    <w:rsid w:val="00C96589"/>
  </w:style>
  <w:style w:type="character" w:customStyle="1" w:styleId="ListLabel13">
    <w:name w:val="ListLabel 13"/>
    <w:uiPriority w:val="99"/>
    <w:rsid w:val="00C96589"/>
  </w:style>
  <w:style w:type="character" w:customStyle="1" w:styleId="ListLabel14">
    <w:name w:val="ListLabel 14"/>
    <w:uiPriority w:val="99"/>
    <w:rsid w:val="00C96589"/>
  </w:style>
  <w:style w:type="character" w:customStyle="1" w:styleId="ListLabel15">
    <w:name w:val="ListLabel 15"/>
    <w:uiPriority w:val="99"/>
    <w:rsid w:val="00C96589"/>
    <w:rPr>
      <w:rFonts w:eastAsia="Times New Roman"/>
      <w:color w:val="FF0000"/>
    </w:rPr>
  </w:style>
  <w:style w:type="character" w:customStyle="1" w:styleId="ListLabel16">
    <w:name w:val="ListLabel 16"/>
    <w:uiPriority w:val="99"/>
    <w:rsid w:val="00C96589"/>
  </w:style>
  <w:style w:type="character" w:customStyle="1" w:styleId="ListLabel17">
    <w:name w:val="ListLabel 17"/>
    <w:uiPriority w:val="99"/>
    <w:rsid w:val="00C96589"/>
  </w:style>
  <w:style w:type="character" w:customStyle="1" w:styleId="ListLabel18">
    <w:name w:val="ListLabel 18"/>
    <w:uiPriority w:val="99"/>
    <w:rsid w:val="00C96589"/>
  </w:style>
  <w:style w:type="character" w:customStyle="1" w:styleId="ListLabel19">
    <w:name w:val="ListLabel 19"/>
    <w:uiPriority w:val="99"/>
    <w:rsid w:val="00C96589"/>
  </w:style>
  <w:style w:type="character" w:customStyle="1" w:styleId="ListLabel20">
    <w:name w:val="ListLabel 20"/>
    <w:uiPriority w:val="99"/>
    <w:rsid w:val="00C96589"/>
  </w:style>
  <w:style w:type="character" w:customStyle="1" w:styleId="ListLabel21">
    <w:name w:val="ListLabel 21"/>
    <w:uiPriority w:val="99"/>
    <w:rsid w:val="00C96589"/>
  </w:style>
  <w:style w:type="character" w:customStyle="1" w:styleId="Caratterenotaapidipagina">
    <w:name w:val="Carattere nota a piè di pagina"/>
    <w:uiPriority w:val="99"/>
    <w:rsid w:val="00C96589"/>
  </w:style>
  <w:style w:type="character" w:styleId="Rimandonotaapidipagina">
    <w:name w:val="footnote reference"/>
    <w:uiPriority w:val="99"/>
    <w:rsid w:val="00C96589"/>
    <w:rPr>
      <w:rFonts w:cs="Times New Roman"/>
      <w:vertAlign w:val="superscript"/>
    </w:rPr>
  </w:style>
  <w:style w:type="character" w:styleId="Rimandonotadichiusura">
    <w:name w:val="endnote reference"/>
    <w:uiPriority w:val="99"/>
    <w:rsid w:val="00C96589"/>
    <w:rPr>
      <w:rFonts w:cs="Times New Roman"/>
      <w:vertAlign w:val="superscript"/>
    </w:rPr>
  </w:style>
  <w:style w:type="character" w:customStyle="1" w:styleId="Caratterenotadichiusura">
    <w:name w:val="Carattere nota di chiusura"/>
    <w:uiPriority w:val="99"/>
    <w:rsid w:val="00C96589"/>
  </w:style>
  <w:style w:type="character" w:customStyle="1" w:styleId="ListLabel22">
    <w:name w:val="ListLabel 22"/>
    <w:uiPriority w:val="99"/>
    <w:rsid w:val="00C96589"/>
    <w:rPr>
      <w:sz w:val="16"/>
    </w:rPr>
  </w:style>
  <w:style w:type="character" w:customStyle="1" w:styleId="ListLabel23">
    <w:name w:val="ListLabel 23"/>
    <w:uiPriority w:val="99"/>
    <w:rsid w:val="00C96589"/>
    <w:rPr>
      <w:rFonts w:ascii="Arial" w:hAnsi="Arial"/>
      <w:sz w:val="15"/>
    </w:rPr>
  </w:style>
  <w:style w:type="character" w:customStyle="1" w:styleId="ListLabel24">
    <w:name w:val="ListLabel 24"/>
    <w:uiPriority w:val="99"/>
    <w:rsid w:val="00C96589"/>
    <w:rPr>
      <w:rFonts w:ascii="Arial" w:hAnsi="Arial"/>
      <w:b/>
      <w:sz w:val="15"/>
    </w:rPr>
  </w:style>
  <w:style w:type="character" w:customStyle="1" w:styleId="ListLabel25">
    <w:name w:val="ListLabel 25"/>
    <w:uiPriority w:val="99"/>
    <w:rsid w:val="00C96589"/>
    <w:rPr>
      <w:rFonts w:ascii="Arial" w:hAnsi="Arial"/>
      <w:sz w:val="15"/>
    </w:rPr>
  </w:style>
  <w:style w:type="character" w:customStyle="1" w:styleId="ListLabel26">
    <w:name w:val="ListLabel 26"/>
    <w:uiPriority w:val="99"/>
    <w:rsid w:val="00C96589"/>
    <w:rPr>
      <w:rFonts w:ascii="Arial" w:hAnsi="Arial"/>
      <w:sz w:val="15"/>
    </w:rPr>
  </w:style>
  <w:style w:type="character" w:customStyle="1" w:styleId="ListLabel27">
    <w:name w:val="ListLabel 27"/>
    <w:uiPriority w:val="99"/>
    <w:rsid w:val="00C96589"/>
    <w:rPr>
      <w:rFonts w:ascii="Arial" w:hAnsi="Arial"/>
      <w:sz w:val="14"/>
    </w:rPr>
  </w:style>
  <w:style w:type="character" w:customStyle="1" w:styleId="ListLabel28">
    <w:name w:val="ListLabel 28"/>
    <w:uiPriority w:val="99"/>
    <w:rsid w:val="00C96589"/>
  </w:style>
  <w:style w:type="character" w:customStyle="1" w:styleId="ListLabel29">
    <w:name w:val="ListLabel 29"/>
    <w:uiPriority w:val="99"/>
    <w:rsid w:val="00C96589"/>
  </w:style>
  <w:style w:type="character" w:customStyle="1" w:styleId="ListLabel30">
    <w:name w:val="ListLabel 30"/>
    <w:uiPriority w:val="99"/>
    <w:rsid w:val="00C96589"/>
  </w:style>
  <w:style w:type="character" w:customStyle="1" w:styleId="ListLabel31">
    <w:name w:val="ListLabel 31"/>
    <w:uiPriority w:val="99"/>
    <w:rsid w:val="00C96589"/>
  </w:style>
  <w:style w:type="character" w:customStyle="1" w:styleId="ListLabel32">
    <w:name w:val="ListLabel 32"/>
    <w:uiPriority w:val="99"/>
    <w:rsid w:val="00C96589"/>
  </w:style>
  <w:style w:type="character" w:customStyle="1" w:styleId="ListLabel33">
    <w:name w:val="ListLabel 33"/>
    <w:uiPriority w:val="99"/>
    <w:rsid w:val="00C96589"/>
  </w:style>
  <w:style w:type="character" w:customStyle="1" w:styleId="ListLabel34">
    <w:name w:val="ListLabel 34"/>
    <w:uiPriority w:val="99"/>
    <w:rsid w:val="00C96589"/>
  </w:style>
  <w:style w:type="character" w:customStyle="1" w:styleId="ListLabel35">
    <w:name w:val="ListLabel 35"/>
    <w:uiPriority w:val="99"/>
    <w:rsid w:val="00C96589"/>
  </w:style>
  <w:style w:type="character" w:customStyle="1" w:styleId="ListLabel36">
    <w:name w:val="ListLabel 36"/>
    <w:uiPriority w:val="99"/>
    <w:rsid w:val="00C96589"/>
    <w:rPr>
      <w:rFonts w:ascii="Arial" w:hAnsi="Arial"/>
      <w:sz w:val="15"/>
    </w:rPr>
  </w:style>
  <w:style w:type="character" w:customStyle="1" w:styleId="ListLabel37">
    <w:name w:val="ListLabel 37"/>
    <w:uiPriority w:val="99"/>
    <w:rsid w:val="00C96589"/>
    <w:rPr>
      <w:rFonts w:ascii="Arial" w:hAnsi="Arial"/>
      <w:b/>
      <w:sz w:val="15"/>
    </w:rPr>
  </w:style>
  <w:style w:type="character" w:customStyle="1" w:styleId="ListLabel38">
    <w:name w:val="ListLabel 38"/>
    <w:uiPriority w:val="99"/>
    <w:rsid w:val="00C96589"/>
    <w:rPr>
      <w:rFonts w:ascii="Arial" w:hAnsi="Arial"/>
      <w:sz w:val="15"/>
    </w:rPr>
  </w:style>
  <w:style w:type="character" w:customStyle="1" w:styleId="ListLabel39">
    <w:name w:val="ListLabel 39"/>
    <w:uiPriority w:val="99"/>
    <w:rsid w:val="00C96589"/>
    <w:rPr>
      <w:rFonts w:ascii="Arial" w:hAnsi="Arial"/>
      <w:sz w:val="15"/>
    </w:rPr>
  </w:style>
  <w:style w:type="character" w:customStyle="1" w:styleId="ListLabel40">
    <w:name w:val="ListLabel 40"/>
    <w:uiPriority w:val="99"/>
    <w:rsid w:val="00C96589"/>
    <w:rPr>
      <w:sz w:val="14"/>
    </w:rPr>
  </w:style>
  <w:style w:type="character" w:customStyle="1" w:styleId="ListLabel41">
    <w:name w:val="ListLabel 41"/>
    <w:uiPriority w:val="99"/>
    <w:rsid w:val="00C96589"/>
  </w:style>
  <w:style w:type="character" w:customStyle="1" w:styleId="ListLabel42">
    <w:name w:val="ListLabel 42"/>
    <w:uiPriority w:val="99"/>
    <w:rsid w:val="00C96589"/>
  </w:style>
  <w:style w:type="character" w:customStyle="1" w:styleId="ListLabel43">
    <w:name w:val="ListLabel 43"/>
    <w:uiPriority w:val="99"/>
    <w:rsid w:val="00C96589"/>
  </w:style>
  <w:style w:type="character" w:customStyle="1" w:styleId="ListLabel44">
    <w:name w:val="ListLabel 44"/>
    <w:uiPriority w:val="99"/>
    <w:rsid w:val="00C96589"/>
  </w:style>
  <w:style w:type="character" w:customStyle="1" w:styleId="ListLabel45">
    <w:name w:val="ListLabel 45"/>
    <w:uiPriority w:val="99"/>
    <w:rsid w:val="00C96589"/>
  </w:style>
  <w:style w:type="character" w:customStyle="1" w:styleId="ListLabel46">
    <w:name w:val="ListLabel 46"/>
    <w:uiPriority w:val="99"/>
    <w:rsid w:val="00C96589"/>
  </w:style>
  <w:style w:type="character" w:customStyle="1" w:styleId="ListLabel47">
    <w:name w:val="ListLabel 47"/>
    <w:uiPriority w:val="99"/>
    <w:rsid w:val="00C96589"/>
  </w:style>
  <w:style w:type="character" w:customStyle="1" w:styleId="ListLabel48">
    <w:name w:val="ListLabel 48"/>
    <w:uiPriority w:val="99"/>
    <w:rsid w:val="00C96589"/>
  </w:style>
  <w:style w:type="character" w:customStyle="1" w:styleId="ListLabel49">
    <w:name w:val="ListLabel 49"/>
    <w:uiPriority w:val="99"/>
    <w:rsid w:val="00C96589"/>
    <w:rPr>
      <w:rFonts w:ascii="Arial" w:hAnsi="Arial"/>
      <w:sz w:val="15"/>
    </w:rPr>
  </w:style>
  <w:style w:type="character" w:customStyle="1" w:styleId="ListLabel50">
    <w:name w:val="ListLabel 50"/>
    <w:uiPriority w:val="99"/>
    <w:rsid w:val="00C96589"/>
    <w:rPr>
      <w:rFonts w:ascii="Arial" w:hAnsi="Arial"/>
      <w:b/>
      <w:sz w:val="15"/>
    </w:rPr>
  </w:style>
  <w:style w:type="character" w:customStyle="1" w:styleId="ListLabel51">
    <w:name w:val="ListLabel 51"/>
    <w:uiPriority w:val="99"/>
    <w:rsid w:val="00C96589"/>
    <w:rPr>
      <w:rFonts w:ascii="Arial" w:hAnsi="Arial"/>
      <w:sz w:val="15"/>
    </w:rPr>
  </w:style>
  <w:style w:type="character" w:customStyle="1" w:styleId="ListLabel52">
    <w:name w:val="ListLabel 52"/>
    <w:uiPriority w:val="99"/>
    <w:rsid w:val="00C96589"/>
    <w:rPr>
      <w:rFonts w:ascii="Arial" w:hAnsi="Arial"/>
      <w:sz w:val="15"/>
    </w:rPr>
  </w:style>
  <w:style w:type="character" w:customStyle="1" w:styleId="ListLabel53">
    <w:name w:val="ListLabel 53"/>
    <w:uiPriority w:val="99"/>
    <w:rsid w:val="00C96589"/>
    <w:rPr>
      <w:sz w:val="14"/>
    </w:rPr>
  </w:style>
  <w:style w:type="character" w:customStyle="1" w:styleId="ListLabel54">
    <w:name w:val="ListLabel 54"/>
    <w:uiPriority w:val="99"/>
    <w:rsid w:val="00C96589"/>
  </w:style>
  <w:style w:type="character" w:customStyle="1" w:styleId="ListLabel55">
    <w:name w:val="ListLabel 55"/>
    <w:uiPriority w:val="99"/>
    <w:rsid w:val="00C96589"/>
  </w:style>
  <w:style w:type="character" w:customStyle="1" w:styleId="ListLabel56">
    <w:name w:val="ListLabel 56"/>
    <w:uiPriority w:val="99"/>
    <w:rsid w:val="00C96589"/>
  </w:style>
  <w:style w:type="character" w:customStyle="1" w:styleId="ListLabel57">
    <w:name w:val="ListLabel 57"/>
    <w:uiPriority w:val="99"/>
    <w:rsid w:val="00C96589"/>
  </w:style>
  <w:style w:type="character" w:customStyle="1" w:styleId="ListLabel58">
    <w:name w:val="ListLabel 58"/>
    <w:uiPriority w:val="99"/>
    <w:rsid w:val="00C96589"/>
  </w:style>
  <w:style w:type="character" w:customStyle="1" w:styleId="ListLabel59">
    <w:name w:val="ListLabel 59"/>
    <w:uiPriority w:val="99"/>
    <w:rsid w:val="00C96589"/>
  </w:style>
  <w:style w:type="character" w:customStyle="1" w:styleId="ListLabel60">
    <w:name w:val="ListLabel 60"/>
    <w:uiPriority w:val="99"/>
    <w:rsid w:val="00C96589"/>
  </w:style>
  <w:style w:type="character" w:customStyle="1" w:styleId="ListLabel61">
    <w:name w:val="ListLabel 61"/>
    <w:uiPriority w:val="99"/>
    <w:rsid w:val="00C96589"/>
  </w:style>
  <w:style w:type="character" w:customStyle="1" w:styleId="ListLabel62">
    <w:name w:val="ListLabel 62"/>
    <w:uiPriority w:val="99"/>
    <w:rsid w:val="00C96589"/>
    <w:rPr>
      <w:rFonts w:ascii="Arial" w:hAnsi="Arial"/>
      <w:sz w:val="15"/>
    </w:rPr>
  </w:style>
  <w:style w:type="character" w:customStyle="1" w:styleId="ListLabel63">
    <w:name w:val="ListLabel 63"/>
    <w:uiPriority w:val="99"/>
    <w:rsid w:val="00C96589"/>
    <w:rPr>
      <w:rFonts w:ascii="Arial" w:hAnsi="Arial"/>
      <w:b/>
      <w:sz w:val="15"/>
    </w:rPr>
  </w:style>
  <w:style w:type="character" w:customStyle="1" w:styleId="ListLabel64">
    <w:name w:val="ListLabel 64"/>
    <w:uiPriority w:val="99"/>
    <w:rsid w:val="00C96589"/>
    <w:rPr>
      <w:rFonts w:ascii="Arial" w:hAnsi="Arial"/>
      <w:sz w:val="15"/>
    </w:rPr>
  </w:style>
  <w:style w:type="character" w:customStyle="1" w:styleId="ListLabel65">
    <w:name w:val="ListLabel 65"/>
    <w:uiPriority w:val="99"/>
    <w:rsid w:val="00C96589"/>
    <w:rPr>
      <w:rFonts w:ascii="Arial" w:hAnsi="Arial"/>
      <w:sz w:val="15"/>
    </w:rPr>
  </w:style>
  <w:style w:type="character" w:customStyle="1" w:styleId="ListLabel66">
    <w:name w:val="ListLabel 66"/>
    <w:uiPriority w:val="99"/>
    <w:rsid w:val="00C96589"/>
    <w:rPr>
      <w:sz w:val="14"/>
    </w:rPr>
  </w:style>
  <w:style w:type="character" w:customStyle="1" w:styleId="ListLabel67">
    <w:name w:val="ListLabel 67"/>
    <w:uiPriority w:val="99"/>
    <w:rsid w:val="00C96589"/>
  </w:style>
  <w:style w:type="character" w:customStyle="1" w:styleId="ListLabel68">
    <w:name w:val="ListLabel 68"/>
    <w:uiPriority w:val="99"/>
    <w:rsid w:val="00C96589"/>
  </w:style>
  <w:style w:type="character" w:customStyle="1" w:styleId="ListLabel69">
    <w:name w:val="ListLabel 69"/>
    <w:uiPriority w:val="99"/>
    <w:rsid w:val="00C96589"/>
  </w:style>
  <w:style w:type="character" w:customStyle="1" w:styleId="ListLabel70">
    <w:name w:val="ListLabel 70"/>
    <w:uiPriority w:val="99"/>
    <w:rsid w:val="00C96589"/>
  </w:style>
  <w:style w:type="character" w:customStyle="1" w:styleId="ListLabel71">
    <w:name w:val="ListLabel 71"/>
    <w:uiPriority w:val="99"/>
    <w:rsid w:val="00C96589"/>
  </w:style>
  <w:style w:type="character" w:customStyle="1" w:styleId="ListLabel72">
    <w:name w:val="ListLabel 72"/>
    <w:uiPriority w:val="99"/>
    <w:rsid w:val="00C96589"/>
  </w:style>
  <w:style w:type="character" w:customStyle="1" w:styleId="ListLabel73">
    <w:name w:val="ListLabel 73"/>
    <w:uiPriority w:val="99"/>
    <w:rsid w:val="00C96589"/>
  </w:style>
  <w:style w:type="character" w:customStyle="1" w:styleId="ListLabel74">
    <w:name w:val="ListLabel 74"/>
    <w:uiPriority w:val="99"/>
    <w:rsid w:val="00C96589"/>
  </w:style>
  <w:style w:type="paragraph" w:customStyle="1" w:styleId="Titolo10">
    <w:name w:val="Titolo1"/>
    <w:basedOn w:val="Normale"/>
    <w:next w:val="Corpotesto"/>
    <w:uiPriority w:val="99"/>
    <w:rsid w:val="00C96589"/>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uiPriority w:val="99"/>
    <w:rsid w:val="00C96589"/>
    <w:pPr>
      <w:spacing w:before="0" w:after="140" w:line="288" w:lineRule="auto"/>
    </w:pPr>
  </w:style>
  <w:style w:type="character" w:customStyle="1" w:styleId="CorpotestoCarattere">
    <w:name w:val="Corpo testo Carattere"/>
    <w:link w:val="Corpotesto"/>
    <w:uiPriority w:val="99"/>
    <w:semiHidden/>
    <w:locked/>
    <w:rsid w:val="00B61959"/>
    <w:rPr>
      <w:rFonts w:cs="Times New Roman"/>
      <w:color w:val="00000A"/>
      <w:kern w:val="1"/>
      <w:sz w:val="24"/>
    </w:rPr>
  </w:style>
  <w:style w:type="paragraph" w:styleId="Elenco">
    <w:name w:val="List"/>
    <w:basedOn w:val="Corpotesto"/>
    <w:uiPriority w:val="99"/>
    <w:rsid w:val="00C96589"/>
    <w:rPr>
      <w:rFonts w:cs="Mangal"/>
    </w:rPr>
  </w:style>
  <w:style w:type="paragraph" w:styleId="Didascalia">
    <w:name w:val="caption"/>
    <w:basedOn w:val="Normale"/>
    <w:uiPriority w:val="99"/>
    <w:qFormat/>
    <w:rsid w:val="00C96589"/>
    <w:pPr>
      <w:suppressLineNumbers/>
    </w:pPr>
    <w:rPr>
      <w:rFonts w:cs="Mangal"/>
      <w:i/>
      <w:iCs/>
      <w:szCs w:val="24"/>
    </w:rPr>
  </w:style>
  <w:style w:type="paragraph" w:customStyle="1" w:styleId="Indice">
    <w:name w:val="Indice"/>
    <w:basedOn w:val="Normale"/>
    <w:uiPriority w:val="99"/>
    <w:rsid w:val="00C96589"/>
    <w:pPr>
      <w:suppressLineNumbers/>
    </w:pPr>
    <w:rPr>
      <w:rFonts w:cs="Mangal"/>
    </w:rPr>
  </w:style>
  <w:style w:type="paragraph" w:customStyle="1" w:styleId="NormalBold">
    <w:name w:val="NormalBold"/>
    <w:basedOn w:val="Normale"/>
    <w:uiPriority w:val="99"/>
    <w:rsid w:val="00C96589"/>
    <w:pPr>
      <w:widowControl w:val="0"/>
      <w:spacing w:before="0" w:after="0"/>
    </w:pPr>
    <w:rPr>
      <w:b/>
    </w:rPr>
  </w:style>
  <w:style w:type="paragraph" w:styleId="Pidipagina">
    <w:name w:val="footer"/>
    <w:basedOn w:val="Normale"/>
    <w:link w:val="PidipaginaCarattere1"/>
    <w:uiPriority w:val="99"/>
    <w:rsid w:val="00C96589"/>
    <w:pPr>
      <w:tabs>
        <w:tab w:val="center" w:pos="4535"/>
        <w:tab w:val="right" w:pos="9071"/>
        <w:tab w:val="right" w:pos="9921"/>
      </w:tabs>
      <w:spacing w:before="360" w:after="0"/>
      <w:ind w:left="-850" w:right="-850"/>
    </w:pPr>
  </w:style>
  <w:style w:type="character" w:customStyle="1" w:styleId="PidipaginaCarattere1">
    <w:name w:val="Piè di pagina Carattere1"/>
    <w:link w:val="Pidipagina"/>
    <w:uiPriority w:val="99"/>
    <w:semiHidden/>
    <w:locked/>
    <w:rsid w:val="00B61959"/>
    <w:rPr>
      <w:rFonts w:cs="Times New Roman"/>
      <w:color w:val="00000A"/>
      <w:kern w:val="1"/>
      <w:sz w:val="24"/>
    </w:rPr>
  </w:style>
  <w:style w:type="paragraph" w:customStyle="1" w:styleId="Testonotaapidipagina1">
    <w:name w:val="Testo nota a piè di pagina1"/>
    <w:basedOn w:val="Normale"/>
    <w:uiPriority w:val="99"/>
    <w:rsid w:val="00C96589"/>
    <w:pPr>
      <w:spacing w:before="0" w:after="0"/>
      <w:ind w:left="720" w:hanging="720"/>
    </w:pPr>
    <w:rPr>
      <w:sz w:val="20"/>
      <w:szCs w:val="20"/>
    </w:rPr>
  </w:style>
  <w:style w:type="paragraph" w:customStyle="1" w:styleId="Text1">
    <w:name w:val="Text 1"/>
    <w:basedOn w:val="Normale"/>
    <w:uiPriority w:val="99"/>
    <w:rsid w:val="00C96589"/>
    <w:pPr>
      <w:ind w:left="850"/>
    </w:pPr>
  </w:style>
  <w:style w:type="paragraph" w:customStyle="1" w:styleId="NormalLeft">
    <w:name w:val="Normal Left"/>
    <w:basedOn w:val="Normale"/>
    <w:uiPriority w:val="99"/>
    <w:rsid w:val="00C96589"/>
  </w:style>
  <w:style w:type="paragraph" w:customStyle="1" w:styleId="Tiret0">
    <w:name w:val="Tiret 0"/>
    <w:basedOn w:val="Normale"/>
    <w:uiPriority w:val="99"/>
    <w:rsid w:val="00C96589"/>
  </w:style>
  <w:style w:type="paragraph" w:customStyle="1" w:styleId="Tiret1">
    <w:name w:val="Tiret 1"/>
    <w:basedOn w:val="Normale"/>
    <w:uiPriority w:val="99"/>
    <w:rsid w:val="00C96589"/>
  </w:style>
  <w:style w:type="paragraph" w:customStyle="1" w:styleId="NumPar1">
    <w:name w:val="NumPar 1"/>
    <w:basedOn w:val="Normale"/>
    <w:uiPriority w:val="99"/>
    <w:rsid w:val="00C96589"/>
  </w:style>
  <w:style w:type="paragraph" w:customStyle="1" w:styleId="NumPar2">
    <w:name w:val="NumPar 2"/>
    <w:basedOn w:val="Normale"/>
    <w:uiPriority w:val="99"/>
    <w:rsid w:val="00C96589"/>
  </w:style>
  <w:style w:type="paragraph" w:customStyle="1" w:styleId="NumPar3">
    <w:name w:val="NumPar 3"/>
    <w:basedOn w:val="Normale"/>
    <w:uiPriority w:val="99"/>
    <w:rsid w:val="00C96589"/>
  </w:style>
  <w:style w:type="paragraph" w:customStyle="1" w:styleId="NumPar4">
    <w:name w:val="NumPar 4"/>
    <w:basedOn w:val="Normale"/>
    <w:uiPriority w:val="99"/>
    <w:rsid w:val="00C96589"/>
  </w:style>
  <w:style w:type="paragraph" w:customStyle="1" w:styleId="ChapterTitle">
    <w:name w:val="ChapterTitle"/>
    <w:basedOn w:val="Normale"/>
    <w:uiPriority w:val="99"/>
    <w:rsid w:val="00C96589"/>
    <w:pPr>
      <w:keepNext/>
      <w:spacing w:after="360"/>
      <w:jc w:val="center"/>
    </w:pPr>
    <w:rPr>
      <w:b/>
      <w:sz w:val="32"/>
    </w:rPr>
  </w:style>
  <w:style w:type="paragraph" w:customStyle="1" w:styleId="SectionTitle">
    <w:name w:val="SectionTitle"/>
    <w:basedOn w:val="Normale"/>
    <w:uiPriority w:val="99"/>
    <w:rsid w:val="00C96589"/>
    <w:pPr>
      <w:keepNext/>
      <w:spacing w:after="360"/>
      <w:jc w:val="center"/>
    </w:pPr>
    <w:rPr>
      <w:b/>
      <w:smallCaps/>
      <w:sz w:val="28"/>
    </w:rPr>
  </w:style>
  <w:style w:type="paragraph" w:customStyle="1" w:styleId="Annexetitre">
    <w:name w:val="Annexe titre"/>
    <w:basedOn w:val="Normale"/>
    <w:uiPriority w:val="99"/>
    <w:rsid w:val="00C96589"/>
    <w:pPr>
      <w:jc w:val="center"/>
    </w:pPr>
    <w:rPr>
      <w:b/>
      <w:u w:val="single"/>
    </w:rPr>
  </w:style>
  <w:style w:type="paragraph" w:customStyle="1" w:styleId="Titrearticle">
    <w:name w:val="Titre article"/>
    <w:basedOn w:val="Normale"/>
    <w:uiPriority w:val="99"/>
    <w:rsid w:val="00C96589"/>
    <w:pPr>
      <w:keepNext/>
      <w:spacing w:before="360"/>
      <w:jc w:val="center"/>
    </w:pPr>
    <w:rPr>
      <w:i/>
    </w:rPr>
  </w:style>
  <w:style w:type="paragraph" w:styleId="Intestazione">
    <w:name w:val="header"/>
    <w:basedOn w:val="Normale"/>
    <w:link w:val="IntestazioneCarattere1"/>
    <w:uiPriority w:val="99"/>
    <w:rsid w:val="00C96589"/>
    <w:pPr>
      <w:tabs>
        <w:tab w:val="center" w:pos="4819"/>
        <w:tab w:val="right" w:pos="9638"/>
      </w:tabs>
      <w:spacing w:before="0" w:after="0"/>
    </w:pPr>
  </w:style>
  <w:style w:type="character" w:customStyle="1" w:styleId="IntestazioneCarattere1">
    <w:name w:val="Intestazione Carattere1"/>
    <w:link w:val="Intestazione"/>
    <w:uiPriority w:val="99"/>
    <w:semiHidden/>
    <w:locked/>
    <w:rsid w:val="00B61959"/>
    <w:rPr>
      <w:rFonts w:cs="Times New Roman"/>
      <w:color w:val="00000A"/>
      <w:kern w:val="1"/>
      <w:sz w:val="24"/>
    </w:rPr>
  </w:style>
  <w:style w:type="paragraph" w:customStyle="1" w:styleId="Paragrafoelenco1">
    <w:name w:val="Paragrafo elenco1"/>
    <w:basedOn w:val="Normale"/>
    <w:uiPriority w:val="99"/>
    <w:rsid w:val="00C96589"/>
    <w:pPr>
      <w:ind w:left="720"/>
      <w:contextualSpacing/>
    </w:pPr>
  </w:style>
  <w:style w:type="paragraph" w:customStyle="1" w:styleId="Testofumetto1">
    <w:name w:val="Testo fumetto1"/>
    <w:basedOn w:val="Normale"/>
    <w:uiPriority w:val="99"/>
    <w:rsid w:val="00C96589"/>
    <w:pPr>
      <w:spacing w:before="0" w:after="0"/>
    </w:pPr>
    <w:rPr>
      <w:rFonts w:ascii="Tahoma" w:hAnsi="Tahoma" w:cs="Tahoma"/>
      <w:sz w:val="16"/>
      <w:szCs w:val="16"/>
    </w:rPr>
  </w:style>
  <w:style w:type="paragraph" w:customStyle="1" w:styleId="NormaleWeb1">
    <w:name w:val="Normale (Web)1"/>
    <w:basedOn w:val="Normale"/>
    <w:uiPriority w:val="99"/>
    <w:rsid w:val="00C96589"/>
    <w:pPr>
      <w:spacing w:before="280" w:after="280"/>
    </w:pPr>
    <w:rPr>
      <w:szCs w:val="24"/>
    </w:rPr>
  </w:style>
  <w:style w:type="paragraph" w:styleId="Testonotaapidipagina">
    <w:name w:val="footnote text"/>
    <w:basedOn w:val="Normale"/>
    <w:link w:val="TestonotaapidipaginaCarattere1"/>
    <w:uiPriority w:val="99"/>
    <w:rsid w:val="00C96589"/>
  </w:style>
  <w:style w:type="character" w:customStyle="1" w:styleId="TestonotaapidipaginaCarattere1">
    <w:name w:val="Testo nota a piè di pagina Carattere1"/>
    <w:link w:val="Testonotaapidipagina"/>
    <w:uiPriority w:val="99"/>
    <w:semiHidden/>
    <w:locked/>
    <w:rsid w:val="00B61959"/>
    <w:rPr>
      <w:rFonts w:cs="Times New Roman"/>
      <w:color w:val="00000A"/>
      <w:kern w:val="1"/>
      <w:sz w:val="20"/>
      <w:szCs w:val="20"/>
    </w:rPr>
  </w:style>
  <w:style w:type="paragraph" w:customStyle="1" w:styleId="Contenutotabella">
    <w:name w:val="Contenuto tabella"/>
    <w:basedOn w:val="Normale"/>
    <w:uiPriority w:val="99"/>
    <w:rsid w:val="00C96589"/>
  </w:style>
  <w:style w:type="paragraph" w:customStyle="1" w:styleId="Titolotabella">
    <w:name w:val="Titolo tabella"/>
    <w:basedOn w:val="Contenutotabella"/>
    <w:uiPriority w:val="99"/>
    <w:rsid w:val="00C96589"/>
  </w:style>
  <w:style w:type="paragraph" w:customStyle="1" w:styleId="western">
    <w:name w:val="western"/>
    <w:basedOn w:val="Normale"/>
    <w:uiPriority w:val="99"/>
    <w:rsid w:val="00270DA2"/>
    <w:pPr>
      <w:suppressAutoHyphens w:val="0"/>
      <w:spacing w:before="100" w:beforeAutospacing="1" w:after="142" w:line="288" w:lineRule="auto"/>
    </w:pPr>
    <w:rPr>
      <w:color w:val="auto"/>
      <w:kern w:val="0"/>
      <w:szCs w:val="24"/>
    </w:rPr>
  </w:style>
  <w:style w:type="character" w:customStyle="1" w:styleId="small">
    <w:name w:val="small"/>
    <w:uiPriority w:val="99"/>
    <w:rsid w:val="00F575CF"/>
    <w:rPr>
      <w:rFonts w:cs="Times New Roman"/>
    </w:rPr>
  </w:style>
  <w:style w:type="paragraph" w:styleId="Testofumetto">
    <w:name w:val="Balloon Text"/>
    <w:basedOn w:val="Normale"/>
    <w:link w:val="TestofumettoCarattere1"/>
    <w:uiPriority w:val="99"/>
    <w:semiHidden/>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locked/>
    <w:rsid w:val="00F62D30"/>
    <w:rPr>
      <w:rFonts w:ascii="Tahoma" w:hAnsi="Tahoma" w:cs="Times New Roman"/>
      <w:color w:val="00000A"/>
      <w:kern w:val="1"/>
      <w:sz w:val="16"/>
    </w:rPr>
  </w:style>
  <w:style w:type="paragraph" w:styleId="Paragrafoelenco">
    <w:name w:val="List Paragraph"/>
    <w:basedOn w:val="Normale"/>
    <w:uiPriority w:val="99"/>
    <w:qFormat/>
    <w:rsid w:val="009D132C"/>
    <w:pPr>
      <w:ind w:left="720"/>
      <w:contextualSpacing/>
    </w:pPr>
  </w:style>
  <w:style w:type="character" w:styleId="Rimandocommento">
    <w:name w:val="annotation reference"/>
    <w:uiPriority w:val="99"/>
    <w:semiHidden/>
    <w:rsid w:val="00474C0D"/>
    <w:rPr>
      <w:rFonts w:cs="Times New Roman"/>
      <w:sz w:val="16"/>
      <w:szCs w:val="16"/>
    </w:rPr>
  </w:style>
  <w:style w:type="paragraph" w:styleId="Testocommento">
    <w:name w:val="annotation text"/>
    <w:basedOn w:val="Normale"/>
    <w:link w:val="TestocommentoCarattere"/>
    <w:uiPriority w:val="99"/>
    <w:semiHidden/>
    <w:rsid w:val="00474C0D"/>
    <w:rPr>
      <w:sz w:val="20"/>
      <w:szCs w:val="20"/>
    </w:rPr>
  </w:style>
  <w:style w:type="character" w:customStyle="1" w:styleId="TestocommentoCarattere">
    <w:name w:val="Testo commento Carattere"/>
    <w:link w:val="Testocommento"/>
    <w:uiPriority w:val="99"/>
    <w:semiHidden/>
    <w:locked/>
    <w:rsid w:val="00474C0D"/>
    <w:rPr>
      <w:rFonts w:eastAsia="Times New Roman" w:cs="Times New Roman"/>
      <w:color w:val="00000A"/>
      <w:kern w:val="1"/>
    </w:rPr>
  </w:style>
  <w:style w:type="paragraph" w:styleId="Soggettocommento">
    <w:name w:val="annotation subject"/>
    <w:basedOn w:val="Testocommento"/>
    <w:next w:val="Testocommento"/>
    <w:link w:val="SoggettocommentoCarattere"/>
    <w:uiPriority w:val="99"/>
    <w:semiHidden/>
    <w:rsid w:val="00474C0D"/>
    <w:rPr>
      <w:b/>
      <w:bCs/>
    </w:rPr>
  </w:style>
  <w:style w:type="character" w:customStyle="1" w:styleId="SoggettocommentoCarattere">
    <w:name w:val="Soggetto commento Carattere"/>
    <w:link w:val="Soggettocommento"/>
    <w:uiPriority w:val="99"/>
    <w:semiHidden/>
    <w:locked/>
    <w:rsid w:val="00474C0D"/>
    <w:rPr>
      <w:rFonts w:eastAsia="Times New Roman" w:cs="Times New Roman"/>
      <w:b/>
      <w:bCs/>
      <w:color w:val="00000A"/>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3750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198</TotalTime>
  <Pages>18</Pages>
  <Words>10239</Words>
  <Characters>58363</Characters>
  <Application>Microsoft Office Word</Application>
  <DocSecurity>0</DocSecurity>
  <Lines>486</Lines>
  <Paragraphs>136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dc:description/>
  <cp:lastModifiedBy>Ianniello Giusi</cp:lastModifiedBy>
  <cp:revision>52</cp:revision>
  <cp:lastPrinted>2016-08-31T08:45:00Z</cp:lastPrinted>
  <dcterms:created xsi:type="dcterms:W3CDTF">2016-09-02T14:05:00Z</dcterms:created>
  <dcterms:modified xsi:type="dcterms:W3CDTF">2017-04-13T13:17:00Z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