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77" w:rsidRPr="003C5818" w:rsidRDefault="00287F77"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287F77" w:rsidRPr="003C5818" w:rsidRDefault="00287F77" w:rsidP="007976F8">
      <w:pPr>
        <w:pStyle w:val="Annexetitre"/>
        <w:ind w:left="-709" w:firstLine="709"/>
        <w:jc w:val="both"/>
        <w:rPr>
          <w:rFonts w:ascii="Arial" w:hAnsi="Arial" w:cs="Arial"/>
          <w:caps/>
          <w:color w:val="auto"/>
          <w:sz w:val="16"/>
          <w:szCs w:val="16"/>
          <w:u w:val="none"/>
        </w:rPr>
      </w:pPr>
    </w:p>
    <w:p w:rsidR="00287F77" w:rsidRPr="00C25CE5" w:rsidRDefault="00287F77" w:rsidP="00C25CE5">
      <w:pPr>
        <w:pStyle w:val="Annexetitre"/>
        <w:ind w:left="-709" w:firstLine="709"/>
        <w:rPr>
          <w:rFonts w:ascii="Arial" w:hAnsi="Arial" w:cs="Arial"/>
          <w:color w:val="auto"/>
          <w:sz w:val="16"/>
          <w:szCs w:val="16"/>
        </w:rPr>
      </w:pPr>
      <w:r w:rsidRPr="00C25CE5">
        <w:rPr>
          <w:rFonts w:ascii="Arial" w:hAnsi="Arial" w:cs="Arial"/>
        </w:rPr>
        <w:t>Modello di formulario per</w:t>
      </w:r>
      <w:r>
        <w:rPr>
          <w:rFonts w:ascii="Arial" w:hAnsi="Arial" w:cs="Arial"/>
        </w:rPr>
        <w:t xml:space="preserve"> </w:t>
      </w:r>
      <w:r w:rsidRPr="00C25CE5">
        <w:rPr>
          <w:rFonts w:ascii="Arial" w:hAnsi="Arial" w:cs="Arial"/>
        </w:rPr>
        <w:t>il documento di gara unico europeo (DGUE)</w:t>
      </w:r>
    </w:p>
    <w:p w:rsidR="00287F77" w:rsidRPr="003C5818" w:rsidRDefault="00287F77"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287F77" w:rsidRDefault="00287F77"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Pr>
                <w:rFonts w:ascii="Arial" w:hAnsi="Arial" w:cs="Arial"/>
                <w:b/>
                <w:color w:val="auto"/>
                <w:sz w:val="12"/>
                <w:szCs w:val="12"/>
              </w:rPr>
              <w:t xml:space="preserve"> </w:t>
            </w:r>
          </w:p>
          <w:p w:rsidR="00287F77" w:rsidRPr="00BA33CB" w:rsidRDefault="00287F77" w:rsidP="00C47E1D">
            <w:pPr>
              <w:rPr>
                <w:rFonts w:ascii="Arial" w:hAnsi="Arial" w:cs="Arial"/>
                <w:b/>
                <w:color w:val="auto"/>
                <w:sz w:val="12"/>
                <w:szCs w:val="12"/>
              </w:rPr>
            </w:pPr>
            <w:r w:rsidRPr="00BA33CB">
              <w:rPr>
                <w:rFonts w:ascii="Arial" w:hAnsi="Arial" w:cs="Arial"/>
                <w:b/>
                <w:color w:val="auto"/>
                <w:sz w:val="12"/>
                <w:szCs w:val="12"/>
              </w:rPr>
              <w:t xml:space="preserve">Procedura aperta, in modalità telematica, per l’affidamento dei lavori di completamento del nuovo palazzetto per </w:t>
            </w:r>
            <w:smartTag w:uri="urn:schemas-microsoft-com:office:smarttags" w:element="PersonName">
              <w:smartTagPr>
                <w:attr w:name="ProductID" w:val="la Ginnastica Ritmica"/>
              </w:smartTagPr>
              <w:r w:rsidRPr="00BA33CB">
                <w:rPr>
                  <w:rFonts w:ascii="Arial" w:hAnsi="Arial" w:cs="Arial"/>
                  <w:b/>
                  <w:color w:val="auto"/>
                  <w:sz w:val="12"/>
                  <w:szCs w:val="12"/>
                </w:rPr>
                <w:t>la Ginnastica Ritmica</w:t>
              </w:r>
            </w:smartTag>
            <w:r w:rsidRPr="00BA33CB">
              <w:rPr>
                <w:rFonts w:ascii="Arial" w:hAnsi="Arial" w:cs="Arial"/>
                <w:b/>
                <w:color w:val="auto"/>
                <w:sz w:val="12"/>
                <w:szCs w:val="12"/>
              </w:rPr>
              <w:t>, sito in Largo Atleti Azzurri d’Italia, Desio (MB)</w:t>
            </w:r>
            <w:r>
              <w:rPr>
                <w:rFonts w:ascii="Arial" w:hAnsi="Arial" w:cs="Arial"/>
                <w:b/>
                <w:color w:val="auto"/>
                <w:sz w:val="12"/>
                <w:szCs w:val="12"/>
              </w:rPr>
              <w:t>, per conto della Federazione Ginnastica d’Italia</w:t>
            </w:r>
            <w:r w:rsidRPr="00BA33CB">
              <w:rPr>
                <w:rFonts w:ascii="Arial" w:hAnsi="Arial" w:cs="Arial"/>
                <w:b/>
                <w:color w:val="auto"/>
                <w:sz w:val="12"/>
                <w:szCs w:val="12"/>
              </w:rPr>
              <w:t>. CIG: 6958016073. RA 007/17/PA.</w:t>
            </w:r>
          </w:p>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w:t>
            </w:r>
            <w:r w:rsidR="00C36408">
              <w:rPr>
                <w:rFonts w:ascii="Arial" w:hAnsi="Arial" w:cs="Arial"/>
                <w:b/>
                <w:color w:val="auto"/>
                <w:sz w:val="12"/>
                <w:szCs w:val="12"/>
              </w:rPr>
              <w:t>livello nazionale): [G. U.R.I. n. 17 del 10/02/2017</w:t>
            </w:r>
            <w:r w:rsidRPr="003C5818">
              <w:rPr>
                <w:rFonts w:ascii="Arial" w:hAnsi="Arial" w:cs="Arial"/>
                <w:b/>
                <w:color w:val="auto"/>
                <w:sz w:val="12"/>
                <w:szCs w:val="12"/>
              </w:rPr>
              <w:t>]</w:t>
            </w:r>
          </w:p>
        </w:tc>
      </w:tr>
    </w:tbl>
    <w:p w:rsidR="00287F77" w:rsidRPr="003C5818" w:rsidRDefault="00287F77"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287F77" w:rsidRPr="003C5818" w:rsidRDefault="00287F77" w:rsidP="007976F8">
      <w:pPr>
        <w:pStyle w:val="SectionTitle"/>
        <w:spacing w:after="120"/>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732324">
        <w:trPr>
          <w:trHeight w:val="3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310"/>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2421" w:type="pct"/>
            <w:tcBorders>
              <w:top w:val="single" w:sz="4" w:space="0" w:color="00000A"/>
              <w:left w:val="single" w:sz="4" w:space="0" w:color="00000A"/>
              <w:right w:val="single" w:sz="4" w:space="0" w:color="00000A"/>
            </w:tcBorders>
            <w:shd w:val="clear" w:color="auto" w:fill="FFFFFF"/>
          </w:tcPr>
          <w:p w:rsidR="00287F77" w:rsidRPr="00BA33CB" w:rsidRDefault="00287F77" w:rsidP="00474C0D">
            <w:pPr>
              <w:rPr>
                <w:rFonts w:ascii="Arial" w:hAnsi="Arial" w:cs="Arial"/>
                <w:b/>
                <w:color w:val="auto"/>
                <w:sz w:val="12"/>
                <w:szCs w:val="12"/>
              </w:rPr>
            </w:pPr>
            <w:r w:rsidRPr="00BA33CB">
              <w:rPr>
                <w:rFonts w:ascii="Arial" w:hAnsi="Arial" w:cs="Arial"/>
                <w:b/>
                <w:color w:val="auto"/>
                <w:sz w:val="12"/>
                <w:szCs w:val="12"/>
              </w:rPr>
              <w:t>[CONI SERVIZI S.P.A.]</w:t>
            </w:r>
          </w:p>
        </w:tc>
      </w:tr>
      <w:tr w:rsidR="00287F77" w:rsidRPr="003C5818" w:rsidTr="00732324">
        <w:trPr>
          <w:trHeight w:val="500"/>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2421" w:type="pct"/>
            <w:tcBorders>
              <w:left w:val="single" w:sz="4" w:space="0" w:color="00000A"/>
              <w:bottom w:val="single" w:sz="4" w:space="0" w:color="00000A"/>
              <w:right w:val="single" w:sz="4" w:space="0" w:color="00000A"/>
            </w:tcBorders>
            <w:shd w:val="clear" w:color="auto" w:fill="FFFFFF"/>
          </w:tcPr>
          <w:p w:rsidR="00287F77" w:rsidRPr="00BA33CB" w:rsidRDefault="00287F77" w:rsidP="007976F8">
            <w:pPr>
              <w:rPr>
                <w:rFonts w:ascii="Arial" w:hAnsi="Arial" w:cs="Arial"/>
                <w:color w:val="auto"/>
                <w:sz w:val="12"/>
                <w:szCs w:val="12"/>
              </w:rPr>
            </w:pPr>
            <w:r w:rsidRPr="00BA33CB">
              <w:rPr>
                <w:rFonts w:ascii="Arial" w:hAnsi="Arial" w:cs="Arial"/>
                <w:color w:val="auto"/>
                <w:sz w:val="12"/>
                <w:szCs w:val="12"/>
              </w:rPr>
              <w:t>[</w:t>
            </w:r>
            <w:r w:rsidRPr="00BA33CB">
              <w:rPr>
                <w:rFonts w:ascii="Arial" w:hAnsi="Arial" w:cs="Arial"/>
                <w:b/>
                <w:color w:val="auto"/>
                <w:sz w:val="12"/>
                <w:szCs w:val="12"/>
              </w:rPr>
              <w:t>07207761003</w:t>
            </w:r>
            <w:r w:rsidRPr="00BA33CB">
              <w:rPr>
                <w:rFonts w:ascii="Arial" w:hAnsi="Arial" w:cs="Arial"/>
                <w:color w:val="auto"/>
                <w:sz w:val="12"/>
                <w:szCs w:val="12"/>
              </w:rPr>
              <w:t>]</w:t>
            </w:r>
          </w:p>
        </w:tc>
      </w:tr>
      <w:tr w:rsidR="00287F77" w:rsidRPr="003C5818" w:rsidTr="00732324">
        <w:trPr>
          <w:trHeight w:val="48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Default="00287F77" w:rsidP="00C47E1D">
            <w:pPr>
              <w:tabs>
                <w:tab w:val="left" w:pos="142"/>
                <w:tab w:val="left" w:pos="2835"/>
              </w:tabs>
              <w:spacing w:after="0"/>
              <w:jc w:val="both"/>
              <w:rPr>
                <w:rFonts w:ascii="Arial" w:hAnsi="Arial" w:cs="Arial"/>
                <w:b/>
                <w:color w:val="auto"/>
                <w:sz w:val="12"/>
                <w:szCs w:val="12"/>
              </w:rPr>
            </w:pPr>
            <w:r w:rsidRPr="00BA33CB">
              <w:rPr>
                <w:rFonts w:ascii="Arial" w:hAnsi="Arial" w:cs="Arial"/>
                <w:b/>
                <w:color w:val="auto"/>
                <w:sz w:val="12"/>
                <w:szCs w:val="12"/>
              </w:rPr>
              <w:t xml:space="preserve">Procedura aperta, in modalità telematica, per l’affidamento dei lavori di completamento del nuovo palazzetto per </w:t>
            </w:r>
            <w:smartTag w:uri="urn:schemas-microsoft-com:office:smarttags" w:element="PersonName">
              <w:smartTagPr>
                <w:attr w:name="ProductID" w:val="la Ginnastica Ritmica"/>
              </w:smartTagPr>
              <w:r w:rsidRPr="00BA33CB">
                <w:rPr>
                  <w:rFonts w:ascii="Arial" w:hAnsi="Arial" w:cs="Arial"/>
                  <w:b/>
                  <w:color w:val="auto"/>
                  <w:sz w:val="12"/>
                  <w:szCs w:val="12"/>
                </w:rPr>
                <w:t>la Ginnastica Ritmica</w:t>
              </w:r>
            </w:smartTag>
            <w:r w:rsidRPr="00BA33CB">
              <w:rPr>
                <w:rFonts w:ascii="Arial" w:hAnsi="Arial" w:cs="Arial"/>
                <w:b/>
                <w:color w:val="auto"/>
                <w:sz w:val="12"/>
                <w:szCs w:val="12"/>
              </w:rPr>
              <w:t>, sito in Largo Atleti Azzurri d’Italia, Desio (MB)</w:t>
            </w:r>
            <w:r>
              <w:rPr>
                <w:rFonts w:ascii="Arial" w:hAnsi="Arial" w:cs="Arial"/>
                <w:b/>
                <w:color w:val="auto"/>
                <w:sz w:val="12"/>
                <w:szCs w:val="12"/>
              </w:rPr>
              <w:t>, per conto della Federazione Ginnastica d’Italia</w:t>
            </w:r>
            <w:r w:rsidRPr="00BA33CB">
              <w:rPr>
                <w:rFonts w:ascii="Arial" w:hAnsi="Arial" w:cs="Arial"/>
                <w:b/>
                <w:color w:val="auto"/>
                <w:sz w:val="12"/>
                <w:szCs w:val="12"/>
              </w:rPr>
              <w:t xml:space="preserve">. </w:t>
            </w:r>
          </w:p>
          <w:p w:rsidR="000B0AC1" w:rsidRPr="00BA33CB" w:rsidRDefault="000B0AC1" w:rsidP="00C47E1D">
            <w:pPr>
              <w:tabs>
                <w:tab w:val="left" w:pos="142"/>
                <w:tab w:val="left" w:pos="2835"/>
              </w:tabs>
              <w:spacing w:after="0"/>
              <w:jc w:val="both"/>
              <w:rPr>
                <w:rFonts w:ascii="Arial" w:hAnsi="Arial" w:cs="Arial"/>
                <w:b/>
                <w:color w:val="auto"/>
                <w:sz w:val="12"/>
                <w:szCs w:val="12"/>
              </w:rPr>
            </w:pPr>
          </w:p>
        </w:tc>
      </w:tr>
      <w:tr w:rsidR="00287F77" w:rsidRPr="003C5818"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BA33CB" w:rsidRDefault="00287F77" w:rsidP="007976F8">
            <w:pPr>
              <w:rPr>
                <w:rFonts w:ascii="Arial" w:hAnsi="Arial" w:cs="Arial"/>
                <w:b/>
                <w:color w:val="auto"/>
                <w:sz w:val="12"/>
                <w:szCs w:val="12"/>
              </w:rPr>
            </w:pPr>
            <w:r w:rsidRPr="00BA33CB">
              <w:rPr>
                <w:rFonts w:ascii="Arial" w:hAnsi="Arial" w:cs="Arial"/>
                <w:b/>
                <w:color w:val="auto"/>
                <w:sz w:val="12"/>
                <w:szCs w:val="12"/>
              </w:rPr>
              <w:t>[R.A. 007/17/PA]</w:t>
            </w:r>
          </w:p>
        </w:tc>
      </w:tr>
      <w:tr w:rsidR="00287F77" w:rsidRPr="003C5818" w:rsidTr="00732324">
        <w:trPr>
          <w:trHeight w:val="260"/>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2421" w:type="pct"/>
            <w:tcBorders>
              <w:top w:val="single" w:sz="4" w:space="0" w:color="00000A"/>
              <w:left w:val="single" w:sz="4" w:space="0" w:color="00000A"/>
              <w:right w:val="single" w:sz="4" w:space="0" w:color="00000A"/>
            </w:tcBorders>
            <w:shd w:val="clear" w:color="auto" w:fill="FFFFFF"/>
          </w:tcPr>
          <w:p w:rsidR="00287F77" w:rsidRPr="00BA33CB" w:rsidRDefault="00287F77" w:rsidP="007976F8">
            <w:pPr>
              <w:rPr>
                <w:rFonts w:ascii="Arial" w:hAnsi="Arial" w:cs="Arial"/>
                <w:b/>
                <w:color w:val="auto"/>
                <w:sz w:val="12"/>
                <w:szCs w:val="12"/>
              </w:rPr>
            </w:pPr>
            <w:r w:rsidRPr="00BA33CB">
              <w:rPr>
                <w:rFonts w:ascii="Arial" w:hAnsi="Arial" w:cs="Arial"/>
                <w:b/>
                <w:color w:val="auto"/>
                <w:sz w:val="12"/>
                <w:szCs w:val="12"/>
              </w:rPr>
              <w:t xml:space="preserve">[6958016073] </w:t>
            </w:r>
          </w:p>
        </w:tc>
      </w:tr>
      <w:tr w:rsidR="00287F77" w:rsidRPr="003C5818" w:rsidTr="00732324">
        <w:trPr>
          <w:trHeight w:val="360"/>
        </w:trPr>
        <w:tc>
          <w:tcPr>
            <w:tcW w:w="2579" w:type="pct"/>
            <w:tcBorders>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CUP (ove previsto)</w:t>
            </w:r>
          </w:p>
        </w:tc>
        <w:tc>
          <w:tcPr>
            <w:tcW w:w="2421" w:type="pct"/>
            <w:tcBorders>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 ] </w:t>
            </w:r>
          </w:p>
        </w:tc>
      </w:tr>
      <w:tr w:rsidR="00287F77" w:rsidRPr="003C5818" w:rsidTr="00732324">
        <w:trPr>
          <w:trHeight w:val="490"/>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287F77" w:rsidRPr="003C5818" w:rsidRDefault="00287F77" w:rsidP="002A6A77">
      <w:pPr>
        <w:pStyle w:val="ChapterTitle"/>
        <w:spacing w:after="120"/>
        <w:jc w:val="left"/>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287F77" w:rsidRPr="003C5818" w:rsidRDefault="00287F77"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287F77" w:rsidRPr="003C5818" w:rsidRDefault="00287F77"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5000" w:type="pct"/>
        <w:tblCellMar>
          <w:left w:w="93" w:type="dxa"/>
        </w:tblCellMar>
        <w:tblLook w:val="0000" w:firstRow="0" w:lastRow="0" w:firstColumn="0" w:lastColumn="0" w:noHBand="0" w:noVBand="0"/>
      </w:tblPr>
      <w:tblGrid>
        <w:gridCol w:w="3183"/>
        <w:gridCol w:w="2031"/>
        <w:gridCol w:w="2031"/>
        <w:gridCol w:w="2031"/>
        <w:gridCol w:w="2031"/>
      </w:tblGrid>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53"/>
        </w:trPr>
        <w:tc>
          <w:tcPr>
            <w:tcW w:w="140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3592" w:type="pct"/>
            <w:gridSpan w:val="4"/>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rPr>
          <w:trHeight w:val="480"/>
        </w:trPr>
        <w:tc>
          <w:tcPr>
            <w:tcW w:w="140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3592"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10"/>
        </w:trPr>
        <w:tc>
          <w:tcPr>
            <w:tcW w:w="140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60"/>
        </w:trPr>
        <w:tc>
          <w:tcPr>
            <w:tcW w:w="140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60"/>
        </w:trPr>
        <w:tc>
          <w:tcPr>
            <w:tcW w:w="140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60"/>
        </w:trPr>
        <w:tc>
          <w:tcPr>
            <w:tcW w:w="140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700"/>
        </w:trPr>
        <w:tc>
          <w:tcPr>
            <w:tcW w:w="1408"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359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Pr>
                <w:rFonts w:ascii="Arial" w:hAnsi="Arial" w:cs="Arial"/>
                <w:color w:val="auto"/>
                <w:sz w:val="12"/>
                <w:szCs w:val="12"/>
              </w:rPr>
              <w:t xml:space="preserve"> </w:t>
            </w:r>
          </w:p>
        </w:tc>
      </w:tr>
      <w:tr w:rsidR="00287F77" w:rsidRPr="003C5818" w:rsidTr="00732324">
        <w:trPr>
          <w:trHeight w:val="343"/>
        </w:trPr>
        <w:tc>
          <w:tcPr>
            <w:tcW w:w="1408" w:type="pct"/>
            <w:tcBorders>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3592" w:type="pct"/>
            <w:gridSpan w:val="4"/>
            <w:tcBorders>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p>
        </w:tc>
      </w:tr>
      <w:tr w:rsidR="00287F77" w:rsidRPr="003C5818" w:rsidTr="00732324">
        <w:trPr>
          <w:trHeight w:val="610"/>
        </w:trPr>
        <w:tc>
          <w:tcPr>
            <w:tcW w:w="1408" w:type="pct"/>
            <w:tcBorders>
              <w:left w:val="single" w:sz="4" w:space="0" w:color="00000A"/>
              <w:right w:val="single" w:sz="4" w:space="0" w:color="00000A"/>
            </w:tcBorders>
            <w:shd w:val="clear" w:color="auto" w:fill="FFFFFF"/>
          </w:tcPr>
          <w:p w:rsidR="00287F77" w:rsidRPr="003C5818" w:rsidRDefault="00287F77"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3592" w:type="pct"/>
            <w:gridSpan w:val="4"/>
            <w:tcBorders>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810"/>
        </w:trPr>
        <w:tc>
          <w:tcPr>
            <w:tcW w:w="1408"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359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B76D9B" w:rsidTr="002A6A77">
        <w:trPr>
          <w:trHeight w:val="650"/>
        </w:trPr>
        <w:tc>
          <w:tcPr>
            <w:tcW w:w="1408" w:type="pct"/>
            <w:tcBorders>
              <w:top w:val="single" w:sz="4" w:space="0" w:color="00000A"/>
              <w:left w:val="single" w:sz="4" w:space="0" w:color="00000A"/>
              <w:bottom w:val="single" w:sz="4" w:space="0" w:color="auto"/>
              <w:right w:val="single" w:sz="4" w:space="0" w:color="00000A"/>
            </w:tcBorders>
          </w:tcPr>
          <w:p w:rsidR="00287F77" w:rsidRPr="00F02FE3" w:rsidRDefault="00287F77" w:rsidP="007976F8">
            <w:pPr>
              <w:pStyle w:val="Text1"/>
              <w:ind w:left="0"/>
              <w:jc w:val="both"/>
              <w:rPr>
                <w:rFonts w:ascii="Arial" w:hAnsi="Arial" w:cs="Arial"/>
                <w:color w:val="auto"/>
                <w:sz w:val="12"/>
                <w:szCs w:val="12"/>
              </w:rPr>
            </w:pPr>
            <w:r w:rsidRPr="00F02FE3">
              <w:rPr>
                <w:rFonts w:ascii="Arial" w:hAnsi="Arial" w:cs="Arial"/>
                <w:color w:val="auto"/>
                <w:sz w:val="12"/>
                <w:szCs w:val="12"/>
              </w:rPr>
              <w:t>Se pertinente: l'operatore economico è iscritto in un elenco ufficiale di imprenditori, fornitori, o prestatori di servizi o possiede una certificazione rilasciata da organismi accreditati, ai sensi dell’articolo 90 del Codice?</w:t>
            </w:r>
          </w:p>
        </w:tc>
        <w:tc>
          <w:tcPr>
            <w:tcW w:w="3592" w:type="pct"/>
            <w:gridSpan w:val="4"/>
            <w:tcBorders>
              <w:top w:val="single" w:sz="4" w:space="0" w:color="00000A"/>
              <w:left w:val="single" w:sz="4" w:space="0" w:color="00000A"/>
              <w:bottom w:val="single" w:sz="4" w:space="0" w:color="00000A"/>
              <w:right w:val="single" w:sz="4" w:space="0" w:color="00000A"/>
            </w:tcBorders>
          </w:tcPr>
          <w:p w:rsidR="00287F77" w:rsidRPr="00F02FE3" w:rsidRDefault="00287F77" w:rsidP="00B76D9B">
            <w:pPr>
              <w:pStyle w:val="Text1"/>
              <w:ind w:left="0"/>
              <w:jc w:val="both"/>
              <w:rPr>
                <w:rFonts w:ascii="Arial" w:hAnsi="Arial" w:cs="Arial"/>
                <w:color w:val="auto"/>
                <w:sz w:val="12"/>
                <w:szCs w:val="12"/>
              </w:rPr>
            </w:pPr>
            <w:r w:rsidRPr="00F02FE3">
              <w:rPr>
                <w:rFonts w:ascii="Arial" w:hAnsi="Arial" w:cs="Arial"/>
                <w:color w:val="auto"/>
                <w:sz w:val="12"/>
                <w:szCs w:val="12"/>
              </w:rPr>
              <w:t>[</w:t>
            </w:r>
            <w:r w:rsidRPr="00F02FE3">
              <w:rPr>
                <w:rFonts w:ascii="Arial" w:hAnsi="Arial" w:cs="Arial"/>
                <w:color w:val="auto"/>
                <w:sz w:val="12"/>
                <w:szCs w:val="12"/>
              </w:rPr>
              <w:fldChar w:fldCharType="begin">
                <w:ffData>
                  <w:name w:val="Controllo64"/>
                  <w:enabled/>
                  <w:calcOnExit w:val="0"/>
                  <w:checkBox>
                    <w:sizeAuto/>
                    <w:default w:val="0"/>
                  </w:checkBox>
                </w:ffData>
              </w:fldChar>
            </w:r>
            <w:r w:rsidRPr="00F02FE3">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F02FE3">
              <w:rPr>
                <w:rFonts w:ascii="Arial" w:hAnsi="Arial" w:cs="Arial"/>
                <w:color w:val="auto"/>
                <w:sz w:val="12"/>
                <w:szCs w:val="12"/>
              </w:rPr>
              <w:fldChar w:fldCharType="end"/>
            </w:r>
            <w:r w:rsidRPr="00F02FE3">
              <w:rPr>
                <w:rFonts w:ascii="Arial" w:hAnsi="Arial" w:cs="Arial"/>
                <w:color w:val="auto"/>
                <w:sz w:val="12"/>
                <w:szCs w:val="12"/>
              </w:rPr>
              <w:t>] Sì [</w:t>
            </w:r>
            <w:r w:rsidRPr="00F02FE3">
              <w:rPr>
                <w:rFonts w:ascii="Arial" w:hAnsi="Arial" w:cs="Arial"/>
                <w:color w:val="auto"/>
                <w:sz w:val="12"/>
                <w:szCs w:val="12"/>
              </w:rPr>
              <w:fldChar w:fldCharType="begin">
                <w:ffData>
                  <w:name w:val="Controllo64"/>
                  <w:enabled/>
                  <w:calcOnExit w:val="0"/>
                  <w:checkBox>
                    <w:sizeAuto/>
                    <w:default w:val="0"/>
                  </w:checkBox>
                </w:ffData>
              </w:fldChar>
            </w:r>
            <w:r w:rsidRPr="00F02FE3">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F02FE3">
              <w:rPr>
                <w:rFonts w:ascii="Arial" w:hAnsi="Arial" w:cs="Arial"/>
                <w:color w:val="auto"/>
                <w:sz w:val="12"/>
                <w:szCs w:val="12"/>
              </w:rPr>
              <w:fldChar w:fldCharType="end"/>
            </w:r>
            <w:r w:rsidRPr="00F02FE3">
              <w:rPr>
                <w:rFonts w:ascii="Arial" w:hAnsi="Arial" w:cs="Arial"/>
                <w:color w:val="auto"/>
                <w:sz w:val="12"/>
                <w:szCs w:val="12"/>
              </w:rPr>
              <w:t>] No [</w:t>
            </w:r>
            <w:r w:rsidRPr="00F02FE3">
              <w:rPr>
                <w:rFonts w:ascii="Arial" w:hAnsi="Arial" w:cs="Arial"/>
                <w:color w:val="auto"/>
                <w:sz w:val="12"/>
                <w:szCs w:val="12"/>
              </w:rPr>
              <w:fldChar w:fldCharType="begin">
                <w:ffData>
                  <w:name w:val="Controllo64"/>
                  <w:enabled/>
                  <w:calcOnExit w:val="0"/>
                  <w:checkBox>
                    <w:sizeAuto/>
                    <w:default w:val="0"/>
                    <w:checked w:val="0"/>
                  </w:checkBox>
                </w:ffData>
              </w:fldChar>
            </w:r>
            <w:r w:rsidRPr="00F02FE3">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F02FE3">
              <w:rPr>
                <w:rFonts w:ascii="Arial" w:hAnsi="Arial" w:cs="Arial"/>
                <w:color w:val="auto"/>
                <w:sz w:val="12"/>
                <w:szCs w:val="12"/>
              </w:rPr>
              <w:fldChar w:fldCharType="end"/>
            </w:r>
            <w:r w:rsidRPr="00F02FE3">
              <w:rPr>
                <w:rFonts w:ascii="Arial" w:hAnsi="Arial" w:cs="Arial"/>
                <w:color w:val="auto"/>
                <w:sz w:val="12"/>
                <w:szCs w:val="12"/>
              </w:rPr>
              <w:t>] Non applicabile</w:t>
            </w:r>
          </w:p>
          <w:p w:rsidR="00287F77" w:rsidRPr="00F02FE3" w:rsidRDefault="00287F77" w:rsidP="00B76D9B">
            <w:pPr>
              <w:pStyle w:val="Text1"/>
              <w:ind w:left="0"/>
              <w:jc w:val="both"/>
              <w:rPr>
                <w:rFonts w:ascii="Arial" w:hAnsi="Arial" w:cs="Arial"/>
                <w:color w:val="auto"/>
                <w:sz w:val="12"/>
                <w:szCs w:val="12"/>
              </w:rPr>
            </w:pPr>
          </w:p>
        </w:tc>
      </w:tr>
      <w:tr w:rsidR="00287F77" w:rsidRPr="00B1578C" w:rsidTr="002A6A77">
        <w:trPr>
          <w:trHeight w:val="970"/>
        </w:trPr>
        <w:tc>
          <w:tcPr>
            <w:tcW w:w="1408" w:type="pct"/>
            <w:tcBorders>
              <w:top w:val="single" w:sz="4" w:space="0" w:color="auto"/>
              <w:left w:val="single" w:sz="4" w:space="0" w:color="auto"/>
              <w:bottom w:val="single" w:sz="4" w:space="0" w:color="auto"/>
              <w:right w:val="single" w:sz="4" w:space="0" w:color="auto"/>
            </w:tcBorders>
          </w:tcPr>
          <w:p w:rsidR="00287F77" w:rsidRPr="002A6A77" w:rsidRDefault="00287F77" w:rsidP="007976F8">
            <w:pPr>
              <w:pStyle w:val="Text1"/>
              <w:ind w:left="0"/>
              <w:rPr>
                <w:rFonts w:ascii="Arial" w:hAnsi="Arial" w:cs="Arial"/>
                <w:color w:val="auto"/>
                <w:sz w:val="12"/>
                <w:szCs w:val="12"/>
              </w:rPr>
            </w:pPr>
            <w:r w:rsidRPr="002A6A77">
              <w:rPr>
                <w:rFonts w:ascii="Arial" w:hAnsi="Arial" w:cs="Arial"/>
                <w:color w:val="auto"/>
                <w:sz w:val="12"/>
                <w:szCs w:val="12"/>
              </w:rPr>
              <w:t>In caso affermativo:</w:t>
            </w:r>
          </w:p>
          <w:p w:rsidR="00287F77" w:rsidRPr="00B76D9B" w:rsidRDefault="00287F77" w:rsidP="007976F8">
            <w:pPr>
              <w:pStyle w:val="Text1"/>
              <w:ind w:left="0"/>
              <w:jc w:val="both"/>
              <w:rPr>
                <w:rFonts w:ascii="Arial" w:hAnsi="Arial" w:cs="Arial"/>
                <w:color w:val="auto"/>
                <w:sz w:val="12"/>
                <w:szCs w:val="12"/>
              </w:rPr>
            </w:pPr>
            <w:r w:rsidRPr="002A6A77">
              <w:rPr>
                <w:rFonts w:ascii="Arial" w:hAnsi="Arial" w:cs="Arial"/>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3592" w:type="pct"/>
            <w:gridSpan w:val="4"/>
            <w:tcBorders>
              <w:top w:val="single" w:sz="4" w:space="0" w:color="00000A"/>
              <w:left w:val="single" w:sz="4" w:space="0" w:color="auto"/>
              <w:bottom w:val="single" w:sz="4" w:space="0" w:color="00000A"/>
              <w:right w:val="single" w:sz="4" w:space="0" w:color="00000A"/>
            </w:tcBorders>
          </w:tcPr>
          <w:p w:rsidR="00287F77" w:rsidRPr="00B76D9B" w:rsidRDefault="00287F77" w:rsidP="007976F8">
            <w:pPr>
              <w:pStyle w:val="Text1"/>
              <w:ind w:left="318"/>
              <w:rPr>
                <w:rFonts w:ascii="Arial" w:hAnsi="Arial" w:cs="Arial"/>
                <w:color w:val="auto"/>
                <w:sz w:val="12"/>
                <w:szCs w:val="12"/>
              </w:rPr>
            </w:pPr>
          </w:p>
        </w:tc>
      </w:tr>
      <w:tr w:rsidR="00287F77" w:rsidRPr="002A6A77" w:rsidTr="002A6A77">
        <w:trPr>
          <w:trHeight w:val="416"/>
        </w:trPr>
        <w:tc>
          <w:tcPr>
            <w:tcW w:w="1408" w:type="pct"/>
            <w:tcBorders>
              <w:top w:val="single" w:sz="4" w:space="0" w:color="auto"/>
              <w:left w:val="single" w:sz="4" w:space="0" w:color="00000A"/>
              <w:right w:val="single" w:sz="4" w:space="0" w:color="00000A"/>
            </w:tcBorders>
          </w:tcPr>
          <w:p w:rsidR="00287F77" w:rsidRPr="002A6A77" w:rsidRDefault="00287F77" w:rsidP="00732324">
            <w:pPr>
              <w:pStyle w:val="Text1"/>
              <w:ind w:left="0"/>
              <w:rPr>
                <w:rFonts w:ascii="Arial" w:hAnsi="Arial" w:cs="Arial"/>
                <w:b/>
                <w:color w:val="auto"/>
                <w:sz w:val="12"/>
                <w:szCs w:val="12"/>
              </w:rPr>
            </w:pP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1° Iscrizione/Certificazione</w:t>
            </w: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2° Iscrizione/Certificazione</w:t>
            </w: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3° Iscrizione/Certificazione</w:t>
            </w: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4° Iscrizione/Certificazione</w:t>
            </w:r>
          </w:p>
        </w:tc>
      </w:tr>
      <w:tr w:rsidR="00287F77" w:rsidRPr="002A6A77" w:rsidTr="002A6A77">
        <w:trPr>
          <w:trHeight w:val="557"/>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i/>
                <w:color w:val="auto"/>
                <w:sz w:val="12"/>
                <w:szCs w:val="12"/>
              </w:rPr>
            </w:pPr>
            <w:r w:rsidRPr="002A6A77">
              <w:rPr>
                <w:rFonts w:ascii="Arial" w:hAnsi="Arial" w:cs="Arial"/>
                <w:color w:val="auto"/>
                <w:sz w:val="12"/>
                <w:szCs w:val="12"/>
              </w:rPr>
              <w:t xml:space="preserve">Indicare la denominazione dell'elenco o del certificato e, se pertinente, il pertinente numero di iscrizione o della certificazione </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color w:val="auto"/>
                <w:sz w:val="12"/>
                <w:szCs w:val="12"/>
              </w:rPr>
              <w:fldChar w:fldCharType="begin">
                <w:ffData>
                  <w:name w:val="Testo656"/>
                  <w:enabled/>
                  <w:calcOnExit w:val="0"/>
                  <w:textInput/>
                </w:ffData>
              </w:fldChar>
            </w:r>
            <w:r w:rsidRPr="002A6A77">
              <w:rPr>
                <w:rFonts w:ascii="Arial" w:hAnsi="Arial" w:cs="Arial"/>
                <w:color w:val="auto"/>
                <w:sz w:val="12"/>
                <w:szCs w:val="12"/>
              </w:rPr>
              <w:instrText xml:space="preserve"> FORMTEXT </w:instrText>
            </w:r>
            <w:r w:rsidRPr="002A6A77">
              <w:rPr>
                <w:rFonts w:ascii="Arial" w:hAnsi="Arial" w:cs="Arial"/>
                <w:color w:val="auto"/>
                <w:sz w:val="12"/>
                <w:szCs w:val="12"/>
              </w:rPr>
            </w:r>
            <w:r w:rsidRPr="002A6A77">
              <w:rPr>
                <w:rFonts w:ascii="Arial" w:hAnsi="Arial" w:cs="Arial"/>
                <w:color w:val="auto"/>
                <w:sz w:val="12"/>
                <w:szCs w:val="12"/>
              </w:rPr>
              <w:fldChar w:fldCharType="separate"/>
            </w:r>
            <w:r w:rsidRPr="002A6A77">
              <w:t> </w:t>
            </w:r>
            <w:r w:rsidRPr="002A6A77">
              <w:t> </w:t>
            </w:r>
            <w:r w:rsidRPr="002A6A77">
              <w:t> </w:t>
            </w:r>
            <w:r w:rsidRPr="002A6A77">
              <w:t> </w:t>
            </w:r>
            <w:r w:rsidRPr="002A6A77">
              <w:t> </w:t>
            </w:r>
            <w:r w:rsidRPr="002A6A77">
              <w:rPr>
                <w:rFonts w:ascii="Arial" w:hAnsi="Arial" w:cs="Arial"/>
                <w:color w:val="auto"/>
                <w:sz w:val="12"/>
                <w:szCs w:val="12"/>
              </w:rPr>
              <w:fldChar w:fldCharType="end"/>
            </w:r>
            <w:r w:rsidRPr="002A6A77">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r w:rsidR="00287F77" w:rsidRPr="00B1578C" w:rsidTr="002A6A77">
        <w:trPr>
          <w:trHeight w:val="851"/>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color w:val="auto"/>
                <w:sz w:val="12"/>
                <w:szCs w:val="12"/>
              </w:rPr>
            </w:pPr>
            <w:r w:rsidRPr="002A6A77">
              <w:rPr>
                <w:rFonts w:ascii="Arial" w:hAnsi="Arial" w:cs="Arial"/>
                <w:color w:val="auto"/>
                <w:sz w:val="12"/>
                <w:szCs w:val="12"/>
              </w:rPr>
              <w:lastRenderedPageBreak/>
              <w:t>Se il certificato di iscrizione o la certificazione è disponibile elettronicamente, indicare:</w:t>
            </w:r>
          </w:p>
          <w:p w:rsidR="00287F77" w:rsidRPr="002A6A77" w:rsidRDefault="00287F77" w:rsidP="00732324">
            <w:pPr>
              <w:pStyle w:val="Text1"/>
              <w:ind w:left="0" w:hanging="284"/>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r w:rsidR="00287F77" w:rsidRPr="002A6A77" w:rsidTr="002A6A77">
        <w:trPr>
          <w:trHeight w:val="490"/>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i/>
                <w:color w:val="auto"/>
                <w:sz w:val="12"/>
                <w:szCs w:val="12"/>
              </w:rPr>
            </w:pPr>
            <w:r w:rsidRPr="002A6A77">
              <w:rPr>
                <w:rFonts w:ascii="Arial" w:hAnsi="Arial" w:cs="Arial"/>
                <w:color w:val="auto"/>
                <w:sz w:val="12"/>
                <w:szCs w:val="12"/>
              </w:rPr>
              <w:t>Indicare i riferimenti in base ai quali è stata ottenuta l'iscrizione o la certificazione e, se pertinente, la classificazione ricevuta nell'elenco ufficiale (</w:t>
            </w:r>
            <w:r w:rsidRPr="002A6A77">
              <w:rPr>
                <w:rStyle w:val="Rimandonotaapidipagina"/>
                <w:rFonts w:ascii="Arial" w:hAnsi="Arial" w:cs="Arial"/>
                <w:color w:val="auto"/>
                <w:sz w:val="12"/>
                <w:szCs w:val="12"/>
              </w:rPr>
              <w:footnoteReference w:id="10"/>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r>
      <w:tr w:rsidR="00287F77" w:rsidRPr="002A6A77" w:rsidTr="002A6A77">
        <w:trPr>
          <w:trHeight w:val="372"/>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color w:val="auto"/>
                <w:sz w:val="12"/>
                <w:szCs w:val="12"/>
              </w:rPr>
            </w:pPr>
            <w:r w:rsidRPr="002A6A77">
              <w:rPr>
                <w:rFonts w:ascii="Arial" w:hAnsi="Arial" w:cs="Arial"/>
                <w:color w:val="auto"/>
                <w:sz w:val="12"/>
                <w:szCs w:val="12"/>
              </w:rPr>
              <w:t>L'iscrizione o la certificazione comprende tutti i criteri di selezione richiesti?</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r>
      <w:tr w:rsidR="00287F77" w:rsidRPr="00B1578C" w:rsidTr="002A6A77">
        <w:trPr>
          <w:trHeight w:val="1092"/>
        </w:trPr>
        <w:tc>
          <w:tcPr>
            <w:tcW w:w="140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b/>
                <w:color w:val="auto"/>
                <w:w w:val="0"/>
                <w:sz w:val="12"/>
                <w:szCs w:val="12"/>
              </w:rPr>
            </w:pPr>
            <w:r w:rsidRPr="002A6A77">
              <w:rPr>
                <w:rFonts w:ascii="Arial" w:hAnsi="Arial" w:cs="Arial"/>
                <w:b/>
                <w:color w:val="auto"/>
                <w:w w:val="0"/>
                <w:sz w:val="12"/>
                <w:szCs w:val="12"/>
              </w:rPr>
              <w:t>In caso di risposta negativa alla lettera d):</w:t>
            </w:r>
          </w:p>
          <w:p w:rsidR="00287F77" w:rsidRPr="002A6A77" w:rsidRDefault="00287F77" w:rsidP="00732324">
            <w:pPr>
              <w:pStyle w:val="Text1"/>
              <w:ind w:left="0"/>
              <w:rPr>
                <w:rFonts w:ascii="Arial" w:hAnsi="Arial" w:cs="Arial"/>
                <w:b/>
                <w:i/>
                <w:color w:val="auto"/>
                <w:sz w:val="12"/>
                <w:szCs w:val="12"/>
              </w:rPr>
            </w:pPr>
            <w:r w:rsidRPr="002A6A77">
              <w:rPr>
                <w:rFonts w:ascii="Arial" w:hAnsi="Arial" w:cs="Arial"/>
                <w:b/>
                <w:color w:val="auto"/>
                <w:w w:val="0"/>
                <w:sz w:val="12"/>
                <w:szCs w:val="12"/>
              </w:rPr>
              <w:t>Inserire inoltre tutte le informazioni mancanti nella parte IV, sezione A, B, C, o D secondo il caso</w:t>
            </w:r>
            <w:r w:rsidRPr="002A6A77">
              <w:rPr>
                <w:rFonts w:ascii="Arial" w:hAnsi="Arial" w:cs="Arial"/>
                <w:color w:val="auto"/>
                <w:sz w:val="12"/>
                <w:szCs w:val="12"/>
              </w:rPr>
              <w:t xml:space="preserv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b/>
                <w:i/>
                <w:color w:val="auto"/>
                <w:sz w:val="12"/>
                <w:szCs w:val="12"/>
              </w:rPr>
              <w:t>SOLO se richiesto dal pertinente avviso o bando o dai documenti di gara:</w:t>
            </w: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r>
      <w:tr w:rsidR="00287F77" w:rsidRPr="00B1578C" w:rsidTr="002A6A77">
        <w:trPr>
          <w:trHeight w:val="1008"/>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b/>
                <w:color w:val="auto"/>
                <w:w w:val="0"/>
                <w:sz w:val="12"/>
                <w:szCs w:val="12"/>
              </w:rPr>
            </w:pPr>
            <w:r w:rsidRPr="002A6A77">
              <w:rPr>
                <w:rFonts w:ascii="Arial" w:hAnsi="Arial" w:cs="Arial"/>
                <w:color w:val="auto"/>
                <w:sz w:val="12"/>
                <w:szCs w:val="12"/>
              </w:rPr>
              <w:t xml:space="preserve">L'operatore economico potrà fornire un </w:t>
            </w:r>
            <w:r w:rsidRPr="002A6A77">
              <w:rPr>
                <w:rFonts w:ascii="Arial" w:hAnsi="Arial" w:cs="Arial"/>
                <w:b/>
                <w:color w:val="auto"/>
                <w:sz w:val="12"/>
                <w:szCs w:val="12"/>
              </w:rPr>
              <w:t>certificato</w:t>
            </w:r>
            <w:r w:rsidRPr="002A6A77">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r>
      <w:tr w:rsidR="00287F77" w:rsidRPr="00B1578C" w:rsidTr="002A6A77">
        <w:trPr>
          <w:trHeight w:val="860"/>
        </w:trPr>
        <w:tc>
          <w:tcPr>
            <w:tcW w:w="1408" w:type="pct"/>
            <w:tcBorders>
              <w:left w:val="single" w:sz="4" w:space="0" w:color="00000A"/>
              <w:bottom w:val="single" w:sz="4" w:space="0" w:color="00000A"/>
              <w:right w:val="single" w:sz="4" w:space="0" w:color="00000A"/>
            </w:tcBorders>
          </w:tcPr>
          <w:p w:rsidR="00287F77" w:rsidRPr="002A6A77" w:rsidRDefault="00287F77" w:rsidP="00732324">
            <w:pPr>
              <w:pStyle w:val="Text1"/>
              <w:ind w:left="0" w:hanging="284"/>
              <w:rPr>
                <w:rFonts w:ascii="Arial" w:hAnsi="Arial" w:cs="Arial"/>
                <w:color w:val="auto"/>
                <w:sz w:val="12"/>
                <w:szCs w:val="12"/>
              </w:rPr>
            </w:pPr>
            <w:r w:rsidRPr="002A6A77">
              <w:rPr>
                <w:rFonts w:ascii="Arial" w:hAnsi="Arial" w:cs="Arial"/>
                <w:color w:val="auto"/>
                <w:sz w:val="12"/>
                <w:szCs w:val="12"/>
              </w:rPr>
              <w:t xml:space="preserve"> Se Se la documentazione pertinente è disponibile elettronicamente, indicare:</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r w:rsidR="00287F77" w:rsidRPr="00B1578C" w:rsidTr="00C47E1D">
        <w:trPr>
          <w:trHeight w:val="670"/>
        </w:trPr>
        <w:tc>
          <w:tcPr>
            <w:tcW w:w="1408" w:type="pct"/>
            <w:tcBorders>
              <w:top w:val="single" w:sz="4" w:space="0" w:color="00000A"/>
              <w:left w:val="single" w:sz="4" w:space="0" w:color="00000A"/>
              <w:right w:val="single" w:sz="4" w:space="0" w:color="00000A"/>
            </w:tcBorders>
            <w:shd w:val="clear" w:color="auto" w:fill="DEEAF6"/>
          </w:tcPr>
          <w:p w:rsidR="00287F77" w:rsidRPr="00B1578C" w:rsidRDefault="00287F77" w:rsidP="00732324">
            <w:pPr>
              <w:pStyle w:val="Text1"/>
              <w:ind w:left="0"/>
              <w:jc w:val="both"/>
              <w:rPr>
                <w:rFonts w:ascii="Arial" w:hAnsi="Arial" w:cs="Arial"/>
                <w:strike/>
                <w:color w:val="auto"/>
                <w:sz w:val="12"/>
                <w:szCs w:val="12"/>
              </w:rPr>
            </w:pPr>
            <w:r w:rsidRPr="00B1578C">
              <w:rPr>
                <w:rFonts w:ascii="Arial" w:hAnsi="Arial" w:cs="Arial"/>
                <w:color w:val="auto"/>
                <w:sz w:val="12"/>
                <w:szCs w:val="12"/>
              </w:rPr>
              <w:t xml:space="preserve">Se pertinente: l'operatore economico, </w:t>
            </w:r>
            <w:r w:rsidRPr="00B1578C">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3592" w:type="pct"/>
            <w:gridSpan w:val="4"/>
            <w:tcBorders>
              <w:top w:val="single" w:sz="4" w:space="0" w:color="00000A"/>
              <w:left w:val="single" w:sz="4" w:space="0" w:color="00000A"/>
              <w:right w:val="single" w:sz="4" w:space="0" w:color="00000A"/>
            </w:tcBorders>
            <w:shd w:val="clear" w:color="auto" w:fill="DEEAF6"/>
          </w:tcPr>
          <w:p w:rsidR="00287F77" w:rsidRPr="00B1578C" w:rsidRDefault="00287F77" w:rsidP="00732324">
            <w:pPr>
              <w:pStyle w:val="Text1"/>
              <w:ind w:left="0"/>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Sì [</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No</w:t>
            </w:r>
          </w:p>
          <w:p w:rsidR="00287F77" w:rsidRPr="00B1578C" w:rsidRDefault="00287F77" w:rsidP="00732324">
            <w:pPr>
              <w:pStyle w:val="Text1"/>
              <w:ind w:left="0"/>
              <w:rPr>
                <w:rFonts w:ascii="Arial" w:hAnsi="Arial" w:cs="Arial"/>
                <w:color w:val="auto"/>
                <w:sz w:val="12"/>
                <w:szCs w:val="12"/>
              </w:rPr>
            </w:pPr>
          </w:p>
        </w:tc>
      </w:tr>
      <w:tr w:rsidR="00287F77" w:rsidRPr="00B1578C" w:rsidTr="00C12FDD">
        <w:trPr>
          <w:trHeight w:val="350"/>
        </w:trPr>
        <w:tc>
          <w:tcPr>
            <w:tcW w:w="1408" w:type="pct"/>
            <w:tcBorders>
              <w:left w:val="single" w:sz="4" w:space="0" w:color="00000A"/>
              <w:right w:val="single" w:sz="4" w:space="0" w:color="00000A"/>
            </w:tcBorders>
            <w:shd w:val="clear" w:color="auto" w:fill="FFFFFF"/>
          </w:tcPr>
          <w:p w:rsidR="00287F77" w:rsidRPr="00B1578C" w:rsidRDefault="00287F77" w:rsidP="00732324">
            <w:pPr>
              <w:pStyle w:val="Text1"/>
              <w:ind w:left="0"/>
              <w:rPr>
                <w:rFonts w:ascii="Arial" w:hAnsi="Arial" w:cs="Arial"/>
                <w:color w:val="auto"/>
                <w:sz w:val="12"/>
                <w:szCs w:val="12"/>
              </w:rPr>
            </w:pPr>
            <w:r w:rsidRPr="00B1578C">
              <w:rPr>
                <w:rFonts w:ascii="Arial" w:hAnsi="Arial" w:cs="Arial"/>
                <w:bCs/>
                <w:color w:val="auto"/>
                <w:sz w:val="12"/>
                <w:szCs w:val="12"/>
              </w:rPr>
              <w:t>ovvero,</w:t>
            </w:r>
          </w:p>
        </w:tc>
        <w:tc>
          <w:tcPr>
            <w:tcW w:w="3592" w:type="pct"/>
            <w:gridSpan w:val="4"/>
            <w:tcBorders>
              <w:left w:val="single" w:sz="4" w:space="0" w:color="00000A"/>
              <w:right w:val="single" w:sz="4" w:space="0" w:color="00000A"/>
            </w:tcBorders>
            <w:shd w:val="clear" w:color="auto" w:fill="FFFFFF"/>
          </w:tcPr>
          <w:p w:rsidR="00287F77" w:rsidRPr="00B1578C" w:rsidRDefault="00287F77" w:rsidP="00732324">
            <w:pPr>
              <w:pStyle w:val="Text1"/>
              <w:ind w:left="0"/>
              <w:rPr>
                <w:rFonts w:ascii="Arial" w:hAnsi="Arial" w:cs="Arial"/>
                <w:color w:val="auto"/>
                <w:sz w:val="12"/>
                <w:szCs w:val="12"/>
              </w:rPr>
            </w:pPr>
          </w:p>
        </w:tc>
      </w:tr>
      <w:tr w:rsidR="00287F77" w:rsidRPr="00B1578C" w:rsidTr="00C12FDD">
        <w:trPr>
          <w:trHeight w:val="470"/>
        </w:trPr>
        <w:tc>
          <w:tcPr>
            <w:tcW w:w="1408" w:type="pct"/>
            <w:tcBorders>
              <w:left w:val="single" w:sz="4" w:space="0" w:color="00000A"/>
              <w:right w:val="single" w:sz="4" w:space="0" w:color="00000A"/>
            </w:tcBorders>
            <w:shd w:val="clear" w:color="auto" w:fill="FFFFFF"/>
          </w:tcPr>
          <w:p w:rsidR="00287F77" w:rsidRPr="00B1578C" w:rsidRDefault="00287F77" w:rsidP="00732324">
            <w:pPr>
              <w:pStyle w:val="Text1"/>
              <w:ind w:left="0"/>
              <w:jc w:val="both"/>
              <w:rPr>
                <w:rFonts w:ascii="Arial" w:hAnsi="Arial" w:cs="Arial"/>
                <w:bCs/>
                <w:color w:val="auto"/>
                <w:sz w:val="12"/>
                <w:szCs w:val="12"/>
              </w:rPr>
            </w:pPr>
            <w:r w:rsidRPr="00B1578C">
              <w:rPr>
                <w:rFonts w:ascii="Arial" w:hAnsi="Arial" w:cs="Arial"/>
                <w:bCs/>
                <w:color w:val="auto"/>
                <w:sz w:val="12"/>
                <w:szCs w:val="12"/>
              </w:rPr>
              <w:t>è in possesso di attestazione rilasciata nell’ambito dei Sistemi di qualificazione di cui all’articolo 134 del Codice, previsti per i settori speciali</w:t>
            </w:r>
          </w:p>
        </w:tc>
        <w:tc>
          <w:tcPr>
            <w:tcW w:w="3592" w:type="pct"/>
            <w:gridSpan w:val="4"/>
            <w:tcBorders>
              <w:left w:val="single" w:sz="4" w:space="0" w:color="00000A"/>
              <w:right w:val="single" w:sz="4" w:space="0" w:color="00000A"/>
            </w:tcBorders>
            <w:shd w:val="clear" w:color="auto" w:fill="FFFFFF"/>
          </w:tcPr>
          <w:p w:rsidR="00287F77" w:rsidRPr="00B1578C" w:rsidRDefault="00287F77" w:rsidP="00732324">
            <w:pPr>
              <w:pStyle w:val="Text1"/>
              <w:ind w:left="0"/>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Sì [</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No</w:t>
            </w:r>
          </w:p>
          <w:p w:rsidR="00287F77" w:rsidRPr="00B1578C" w:rsidRDefault="00287F77" w:rsidP="00732324">
            <w:pPr>
              <w:pStyle w:val="Text1"/>
              <w:ind w:left="0"/>
              <w:rPr>
                <w:rFonts w:ascii="Arial" w:hAnsi="Arial" w:cs="Arial"/>
                <w:color w:val="auto"/>
                <w:sz w:val="12"/>
                <w:szCs w:val="12"/>
              </w:rPr>
            </w:pPr>
          </w:p>
        </w:tc>
      </w:tr>
      <w:tr w:rsidR="00287F77" w:rsidRPr="00B1578C" w:rsidTr="00BA4CE4">
        <w:trPr>
          <w:trHeight w:val="400"/>
        </w:trPr>
        <w:tc>
          <w:tcPr>
            <w:tcW w:w="1408" w:type="pct"/>
            <w:tcBorders>
              <w:left w:val="single" w:sz="4" w:space="0" w:color="00000A"/>
              <w:right w:val="single" w:sz="4" w:space="0" w:color="00000A"/>
            </w:tcBorders>
          </w:tcPr>
          <w:p w:rsidR="00287F77" w:rsidRPr="00B1578C" w:rsidRDefault="00287F77" w:rsidP="00732324">
            <w:pPr>
              <w:pStyle w:val="Text1"/>
              <w:ind w:left="0"/>
              <w:rPr>
                <w:rFonts w:ascii="Arial" w:hAnsi="Arial" w:cs="Arial"/>
                <w:color w:val="auto"/>
                <w:sz w:val="12"/>
                <w:szCs w:val="12"/>
              </w:rPr>
            </w:pPr>
            <w:r w:rsidRPr="00B1578C">
              <w:rPr>
                <w:rFonts w:ascii="Arial" w:hAnsi="Arial" w:cs="Arial"/>
                <w:b/>
                <w:color w:val="auto"/>
                <w:sz w:val="12"/>
                <w:szCs w:val="12"/>
              </w:rPr>
              <w:t>in caso affermativo</w:t>
            </w:r>
            <w:r w:rsidRPr="00B1578C">
              <w:rPr>
                <w:rFonts w:ascii="Arial" w:hAnsi="Arial" w:cs="Arial"/>
                <w:color w:val="auto"/>
                <w:sz w:val="12"/>
                <w:szCs w:val="12"/>
              </w:rPr>
              <w:t>:</w:t>
            </w:r>
          </w:p>
        </w:tc>
        <w:tc>
          <w:tcPr>
            <w:tcW w:w="3592" w:type="pct"/>
            <w:gridSpan w:val="4"/>
            <w:tcBorders>
              <w:left w:val="single" w:sz="4" w:space="0" w:color="00000A"/>
              <w:right w:val="single" w:sz="4" w:space="0" w:color="00000A"/>
            </w:tcBorders>
          </w:tcPr>
          <w:p w:rsidR="00287F77" w:rsidRPr="00B1578C" w:rsidRDefault="00287F77" w:rsidP="00732324">
            <w:pPr>
              <w:pStyle w:val="Text1"/>
              <w:ind w:left="0"/>
              <w:rPr>
                <w:rFonts w:ascii="Arial" w:hAnsi="Arial" w:cs="Arial"/>
                <w:color w:val="auto"/>
                <w:sz w:val="12"/>
                <w:szCs w:val="12"/>
              </w:rPr>
            </w:pPr>
          </w:p>
        </w:tc>
      </w:tr>
      <w:tr w:rsidR="00287F77" w:rsidRPr="00B1578C" w:rsidTr="00C47E1D">
        <w:trPr>
          <w:trHeight w:val="650"/>
        </w:trPr>
        <w:tc>
          <w:tcPr>
            <w:tcW w:w="1408" w:type="pct"/>
            <w:tcBorders>
              <w:left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i/>
                <w:color w:val="auto"/>
                <w:sz w:val="12"/>
                <w:szCs w:val="12"/>
              </w:rPr>
            </w:pPr>
            <w:r w:rsidRPr="00B1578C">
              <w:rPr>
                <w:rFonts w:ascii="Arial" w:hAnsi="Arial" w:cs="Arial"/>
                <w:color w:val="auto"/>
                <w:sz w:val="12"/>
                <w:szCs w:val="12"/>
              </w:rPr>
              <w:t>Indicare gli estremi dell’attestazione (denominazione dell’Organismo di attestazione ovvero Sistema di qualificazione, numero e data dell’attestazione)</w:t>
            </w:r>
          </w:p>
        </w:tc>
        <w:tc>
          <w:tcPr>
            <w:tcW w:w="3592" w:type="pct"/>
            <w:gridSpan w:val="4"/>
            <w:tcBorders>
              <w:left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p>
        </w:tc>
      </w:tr>
      <w:tr w:rsidR="00287F77" w:rsidRPr="00B1578C" w:rsidTr="00C47E1D">
        <w:trPr>
          <w:trHeight w:val="720"/>
        </w:trPr>
        <w:tc>
          <w:tcPr>
            <w:tcW w:w="1408" w:type="pct"/>
            <w:tcBorders>
              <w:left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color w:val="auto"/>
                <w:sz w:val="12"/>
                <w:szCs w:val="12"/>
              </w:rPr>
            </w:pPr>
            <w:r w:rsidRPr="00B1578C">
              <w:rPr>
                <w:rFonts w:ascii="Arial" w:hAnsi="Arial" w:cs="Arial"/>
                <w:color w:val="auto"/>
                <w:sz w:val="12"/>
                <w:szCs w:val="12"/>
              </w:rPr>
              <w:t>Se l’attestazione di qualificazione è disponibile elettronicamente, indicare:</w:t>
            </w:r>
          </w:p>
        </w:tc>
        <w:tc>
          <w:tcPr>
            <w:tcW w:w="3592" w:type="pct"/>
            <w:gridSpan w:val="4"/>
            <w:tcBorders>
              <w:left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(indirizzo web, autorità o organismo di emanazione, riferimento preciso della documentazione):</w:t>
            </w:r>
          </w:p>
          <w:p w:rsidR="00287F77" w:rsidRPr="00B1578C" w:rsidRDefault="00287F77" w:rsidP="00732324">
            <w:pPr>
              <w:pStyle w:val="Text1"/>
              <w:ind w:left="190"/>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p>
        </w:tc>
      </w:tr>
      <w:tr w:rsidR="00287F77" w:rsidRPr="00B1578C" w:rsidTr="00C47E1D">
        <w:trPr>
          <w:trHeight w:val="504"/>
        </w:trPr>
        <w:tc>
          <w:tcPr>
            <w:tcW w:w="1408" w:type="pct"/>
            <w:tcBorders>
              <w:left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color w:val="auto"/>
                <w:sz w:val="12"/>
                <w:szCs w:val="12"/>
              </w:rPr>
            </w:pPr>
            <w:r w:rsidRPr="00B1578C">
              <w:rPr>
                <w:rFonts w:ascii="Arial" w:hAnsi="Arial" w:cs="Arial"/>
                <w:color w:val="auto"/>
                <w:sz w:val="12"/>
                <w:szCs w:val="12"/>
              </w:rPr>
              <w:t>Indicare, se pertinente, le categorie di qualificazione alla quale si riferisce l’attestazione:</w:t>
            </w:r>
          </w:p>
        </w:tc>
        <w:tc>
          <w:tcPr>
            <w:tcW w:w="3592" w:type="pct"/>
            <w:gridSpan w:val="4"/>
            <w:tcBorders>
              <w:left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p>
        </w:tc>
      </w:tr>
      <w:tr w:rsidR="00287F77" w:rsidRPr="00B1578C" w:rsidTr="00C47E1D">
        <w:trPr>
          <w:trHeight w:val="520"/>
        </w:trPr>
        <w:tc>
          <w:tcPr>
            <w:tcW w:w="1408" w:type="pct"/>
            <w:tcBorders>
              <w:left w:val="single" w:sz="4" w:space="0" w:color="00000A"/>
              <w:bottom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color w:val="auto"/>
                <w:sz w:val="12"/>
                <w:szCs w:val="12"/>
              </w:rPr>
            </w:pPr>
            <w:r w:rsidRPr="00B1578C">
              <w:rPr>
                <w:rFonts w:ascii="Arial" w:hAnsi="Arial" w:cs="Arial"/>
                <w:color w:val="auto"/>
                <w:sz w:val="12"/>
                <w:szCs w:val="12"/>
              </w:rPr>
              <w:t>L'attestazione di qualificazione comprende tutti i criteri di selezione richiesti?</w:t>
            </w:r>
          </w:p>
        </w:tc>
        <w:tc>
          <w:tcPr>
            <w:tcW w:w="3592" w:type="pct"/>
            <w:gridSpan w:val="4"/>
            <w:tcBorders>
              <w:left w:val="single" w:sz="4" w:space="0" w:color="00000A"/>
              <w:bottom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Sì [</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No</w:t>
            </w:r>
          </w:p>
        </w:tc>
      </w:tr>
      <w:tr w:rsidR="00287F77" w:rsidRPr="003C5818" w:rsidTr="00732324">
        <w:trPr>
          <w:trHeight w:val="59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rsidR="00287F77" w:rsidRPr="00D216A2" w:rsidRDefault="00287F77" w:rsidP="00732324">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6"/>
                <w:szCs w:val="16"/>
              </w:rPr>
            </w:pPr>
            <w:r w:rsidRPr="00D216A2">
              <w:rPr>
                <w:rFonts w:ascii="Arial" w:hAnsi="Arial" w:cs="Arial"/>
                <w:b/>
                <w:color w:val="auto"/>
                <w:w w:val="0"/>
                <w:sz w:val="16"/>
                <w:szCs w:val="16"/>
              </w:rPr>
              <w:t xml:space="preserve">Si evidenzia che </w:t>
            </w:r>
            <w:r w:rsidRPr="00D216A2">
              <w:rPr>
                <w:rFonts w:ascii="Arial" w:hAnsi="Arial" w:cs="Arial"/>
                <w:b/>
                <w:bCs/>
                <w:color w:val="auto"/>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rPr>
                <w:rFonts w:ascii="Arial" w:hAnsi="Arial" w:cs="Arial"/>
                <w:color w:val="auto"/>
                <w:sz w:val="12"/>
                <w:szCs w:val="12"/>
              </w:rPr>
            </w:pPr>
            <w:r w:rsidRPr="003C5818">
              <w:rPr>
                <w:rFonts w:ascii="Arial" w:hAnsi="Arial" w:cs="Arial"/>
                <w:b/>
                <w:color w:val="auto"/>
                <w:sz w:val="12"/>
                <w:szCs w:val="12"/>
              </w:rPr>
              <w:t>Forma della partecipazione: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c>
          <w:tcPr>
            <w:tcW w:w="5000" w:type="pct"/>
            <w:gridSpan w:val="5"/>
            <w:tcBorders>
              <w:top w:val="single" w:sz="4" w:space="0" w:color="00000A"/>
              <w:left w:val="single" w:sz="4" w:space="0" w:color="00000A"/>
              <w:bottom w:val="single" w:sz="4" w:space="0" w:color="00000A"/>
              <w:right w:val="single" w:sz="4" w:space="0" w:color="00000A"/>
            </w:tcBorders>
            <w:shd w:val="clear" w:color="auto" w:fill="BFBFB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xml:space="preserve">, </w:t>
            </w:r>
            <w:r w:rsidRPr="00D375F9">
              <w:rPr>
                <w:rFonts w:ascii="Arial" w:hAnsi="Arial" w:cs="Arial"/>
                <w:b/>
                <w:color w:val="auto"/>
                <w:sz w:val="12"/>
                <w:szCs w:val="12"/>
              </w:rPr>
              <w:t>ACCERTARSI CHE GLI ALTRI OPERATORI INTERESSATI FORNISCANO UN DGUE DISTINTO.</w:t>
            </w:r>
          </w:p>
        </w:tc>
      </w:tr>
      <w:tr w:rsidR="00287F77" w:rsidRPr="003C5818" w:rsidTr="00732324">
        <w:trPr>
          <w:trHeight w:val="360"/>
        </w:trPr>
        <w:tc>
          <w:tcPr>
            <w:tcW w:w="1408" w:type="pct"/>
            <w:tcBorders>
              <w:top w:val="single" w:sz="4" w:space="0" w:color="00000A"/>
              <w:left w:val="single" w:sz="4" w:space="0" w:color="00000A"/>
              <w:right w:val="single" w:sz="4" w:space="0" w:color="00000A"/>
            </w:tcBorders>
            <w:shd w:val="clear" w:color="auto" w:fill="FFFFFF"/>
          </w:tcPr>
          <w:p w:rsidR="00287F77" w:rsidRPr="003C5818" w:rsidRDefault="00287F77" w:rsidP="00732324">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p>
        </w:tc>
      </w:tr>
      <w:tr w:rsidR="00287F77" w:rsidRPr="003C5818" w:rsidTr="00732324">
        <w:trPr>
          <w:trHeight w:val="720"/>
        </w:trPr>
        <w:tc>
          <w:tcPr>
            <w:tcW w:w="1408" w:type="pct"/>
            <w:tcBorders>
              <w:left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3592" w:type="pct"/>
            <w:gridSpan w:val="4"/>
            <w:tcBorders>
              <w:left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287F77" w:rsidRPr="003C5818" w:rsidRDefault="00287F77" w:rsidP="00732324">
            <w:pPr>
              <w:pStyle w:val="Text1"/>
              <w:ind w:left="0"/>
              <w:rPr>
                <w:rFonts w:ascii="Arial" w:hAnsi="Arial" w:cs="Arial"/>
                <w:color w:val="auto"/>
                <w:sz w:val="12"/>
                <w:szCs w:val="12"/>
              </w:rPr>
            </w:pPr>
          </w:p>
        </w:tc>
      </w:tr>
      <w:tr w:rsidR="00287F77" w:rsidRPr="003C5818" w:rsidTr="00732324">
        <w:trPr>
          <w:trHeight w:val="284"/>
        </w:trPr>
        <w:tc>
          <w:tcPr>
            <w:tcW w:w="1408" w:type="pct"/>
            <w:tcBorders>
              <w:left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3592" w:type="pct"/>
            <w:gridSpan w:val="4"/>
            <w:tcBorders>
              <w:left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18"/>
        </w:trPr>
        <w:tc>
          <w:tcPr>
            <w:tcW w:w="1408" w:type="pct"/>
            <w:tcBorders>
              <w:left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3592" w:type="pct"/>
            <w:gridSpan w:val="4"/>
            <w:tcBorders>
              <w:left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763"/>
        </w:trPr>
        <w:tc>
          <w:tcPr>
            <w:tcW w:w="1408" w:type="pct"/>
            <w:tcBorders>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3592"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5000" w:type="pct"/>
        <w:tblCellMar>
          <w:left w:w="93" w:type="dxa"/>
        </w:tblCellMar>
        <w:tblLook w:val="0000" w:firstRow="0" w:lastRow="0" w:firstColumn="0" w:lastColumn="0" w:noHBand="0" w:noVBand="0"/>
      </w:tblPr>
      <w:tblGrid>
        <w:gridCol w:w="11307"/>
      </w:tblGrid>
      <w:tr w:rsidR="00287F77" w:rsidRPr="003C5818" w:rsidTr="00732324">
        <w:tc>
          <w:tcPr>
            <w:tcW w:w="5000"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B76D9B">
              <w:rPr>
                <w:rFonts w:ascii="Arial" w:hAnsi="Arial" w:cs="Arial"/>
                <w:b/>
                <w:color w:val="auto"/>
                <w:sz w:val="12"/>
                <w:szCs w:val="1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r w:rsidRPr="003C5818">
              <w:rPr>
                <w:rFonts w:ascii="Arial" w:hAnsi="Arial" w:cs="Arial"/>
                <w:color w:val="auto"/>
                <w:sz w:val="12"/>
                <w:szCs w:val="12"/>
              </w:rPr>
              <w:t>.</w:t>
            </w:r>
          </w:p>
        </w:tc>
      </w:tr>
    </w:tbl>
    <w:p w:rsidR="00287F77" w:rsidRPr="003C5818" w:rsidRDefault="00287F77" w:rsidP="007976F8">
      <w:pPr>
        <w:pStyle w:val="SectionTitle"/>
        <w:spacing w:after="120"/>
        <w:rPr>
          <w:rFonts w:ascii="Arial" w:hAnsi="Arial" w:cs="Arial"/>
          <w:i/>
          <w:color w:val="auto"/>
          <w:sz w:val="12"/>
          <w:szCs w:val="12"/>
        </w:rPr>
      </w:pPr>
    </w:p>
    <w:tbl>
      <w:tblPr>
        <w:tblW w:w="5000" w:type="pct"/>
        <w:tblCellMar>
          <w:left w:w="93" w:type="dxa"/>
        </w:tblCellMar>
        <w:tblLook w:val="0000" w:firstRow="0" w:lastRow="0" w:firstColumn="0" w:lastColumn="0" w:noHBand="0" w:noVBand="0"/>
      </w:tblPr>
      <w:tblGrid>
        <w:gridCol w:w="2210"/>
        <w:gridCol w:w="1288"/>
        <w:gridCol w:w="1309"/>
        <w:gridCol w:w="1015"/>
        <w:gridCol w:w="1015"/>
        <w:gridCol w:w="1352"/>
        <w:gridCol w:w="1144"/>
        <w:gridCol w:w="1974"/>
      </w:tblGrid>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280"/>
        </w:trPr>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20"/>
        </w:trPr>
        <w:tc>
          <w:tcPr>
            <w:tcW w:w="2574" w:type="pct"/>
            <w:gridSpan w:val="4"/>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2426" w:type="pct"/>
            <w:gridSpan w:val="4"/>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2426"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Indirizzo postale:</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Telefono:</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E-mail:</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b/>
                <w:color w:val="auto"/>
                <w:sz w:val="12"/>
                <w:szCs w:val="12"/>
              </w:rPr>
            </w:pP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2° soggetto</w:t>
            </w:r>
          </w:p>
        </w:tc>
        <w:tc>
          <w:tcPr>
            <w:tcW w:w="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3° soggetto</w:t>
            </w:r>
          </w:p>
        </w:tc>
        <w:tc>
          <w:tcPr>
            <w:tcW w:w="44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4° soggetto</w:t>
            </w:r>
          </w:p>
        </w:tc>
        <w:tc>
          <w:tcPr>
            <w:tcW w:w="44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5° soggetto</w:t>
            </w:r>
          </w:p>
        </w:tc>
        <w:tc>
          <w:tcPr>
            <w:tcW w:w="59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6° soggetto</w:t>
            </w:r>
          </w:p>
        </w:tc>
        <w:tc>
          <w:tcPr>
            <w:tcW w:w="506"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7° soggetto</w:t>
            </w:r>
          </w:p>
        </w:tc>
        <w:tc>
          <w:tcPr>
            <w:tcW w:w="873"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8° soggetto</w:t>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Nome completo: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Indirizzo postale: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Telefono: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E-mail:</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287F77" w:rsidRDefault="00287F77" w:rsidP="007976F8">
      <w:pPr>
        <w:pStyle w:val="SectionTitle"/>
        <w:spacing w:after="120"/>
        <w:rPr>
          <w:rFonts w:ascii="Arial" w:hAnsi="Arial" w:cs="Arial"/>
          <w:b w:val="0"/>
          <w:caps/>
          <w:color w:val="auto"/>
          <w:sz w:val="16"/>
          <w:szCs w:val="16"/>
        </w:rPr>
      </w:pPr>
    </w:p>
    <w:p w:rsidR="00287F77" w:rsidRPr="003C5818" w:rsidRDefault="00287F77"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5000" w:type="pct"/>
        <w:tblCellMar>
          <w:left w:w="93" w:type="dxa"/>
        </w:tblCellMar>
        <w:tblLook w:val="0000" w:firstRow="0" w:lastRow="0" w:firstColumn="0" w:lastColumn="0" w:noHBand="0" w:noVBand="0"/>
      </w:tblPr>
      <w:tblGrid>
        <w:gridCol w:w="5816"/>
        <w:gridCol w:w="5491"/>
      </w:tblGrid>
      <w:tr w:rsidR="00287F77" w:rsidRPr="003C5818"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Affidamento: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47"/>
        </w:trPr>
        <w:tc>
          <w:tcPr>
            <w:tcW w:w="2572"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242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287F77" w:rsidRPr="003C5818" w:rsidTr="00732324">
        <w:trPr>
          <w:trHeight w:val="354"/>
        </w:trPr>
        <w:tc>
          <w:tcPr>
            <w:tcW w:w="2572"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2428"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tc>
      </w:tr>
      <w:tr w:rsidR="00287F77" w:rsidRPr="003C5818" w:rsidTr="00732324">
        <w:trPr>
          <w:trHeight w:val="332"/>
        </w:trPr>
        <w:tc>
          <w:tcPr>
            <w:tcW w:w="2572"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2428"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293"/>
        </w:trPr>
        <w:tc>
          <w:tcPr>
            <w:tcW w:w="2572" w:type="pct"/>
            <w:tcBorders>
              <w:left w:val="single" w:sz="4" w:space="0" w:color="00000A"/>
              <w:bottom w:val="single" w:sz="4" w:space="0" w:color="00000A"/>
              <w:right w:val="single" w:sz="4" w:space="0" w:color="00000A"/>
            </w:tcBorders>
            <w:shd w:val="clear" w:color="auto" w:fill="DEEAF6"/>
          </w:tcPr>
          <w:p w:rsidR="00287F77" w:rsidRDefault="00287F77" w:rsidP="0095080E">
            <w:pPr>
              <w:rPr>
                <w:rFonts w:ascii="Arial" w:hAnsi="Arial" w:cs="Arial"/>
                <w:iCs/>
                <w:color w:val="auto"/>
                <w:sz w:val="12"/>
                <w:szCs w:val="12"/>
              </w:rPr>
            </w:pPr>
            <w:r w:rsidRPr="003C5818">
              <w:rPr>
                <w:rFonts w:ascii="Arial" w:hAnsi="Arial" w:cs="Arial"/>
                <w:iCs/>
                <w:color w:val="auto"/>
                <w:sz w:val="12"/>
                <w:szCs w:val="12"/>
              </w:rPr>
              <w:t>Indicare i requisiti oggetto di avvalimento:</w:t>
            </w:r>
            <w:r>
              <w:rPr>
                <w:rFonts w:ascii="Arial" w:hAnsi="Arial" w:cs="Arial"/>
                <w:iCs/>
                <w:color w:val="auto"/>
                <w:sz w:val="12"/>
                <w:szCs w:val="12"/>
              </w:rPr>
              <w:t xml:space="preserve">  </w:t>
            </w:r>
          </w:p>
          <w:p w:rsidR="00287F77" w:rsidRPr="00330B8E" w:rsidRDefault="00287F77" w:rsidP="0095080E">
            <w:pPr>
              <w:rPr>
                <w:rFonts w:ascii="Arial" w:hAnsi="Arial" w:cs="Arial"/>
                <w:b/>
                <w:iCs/>
                <w:color w:val="auto"/>
                <w:sz w:val="20"/>
                <w:szCs w:val="20"/>
              </w:rPr>
            </w:pPr>
            <w:r w:rsidRPr="00330B8E">
              <w:rPr>
                <w:rFonts w:ascii="Arial" w:hAnsi="Arial" w:cs="Arial"/>
                <w:b/>
                <w:sz w:val="20"/>
                <w:szCs w:val="20"/>
              </w:rPr>
              <w:t>Rif. Paragrafo 14.4 del Disciplinare di gara</w:t>
            </w:r>
          </w:p>
        </w:tc>
        <w:tc>
          <w:tcPr>
            <w:tcW w:w="242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b/>
                <w:color w:val="auto"/>
                <w:w w:val="0"/>
                <w:sz w:val="12"/>
                <w:szCs w:val="12"/>
              </w:rPr>
            </w:pPr>
            <w:r w:rsidRPr="000E0223">
              <w:rPr>
                <w:rFonts w:ascii="Arial" w:hAnsi="Arial" w:cs="Arial"/>
                <w:b/>
                <w:color w:val="auto"/>
                <w:w w:val="0"/>
                <w:sz w:val="12"/>
                <w:szCs w:val="12"/>
              </w:rPr>
              <w:t xml:space="preserve">In caso affermativo, </w:t>
            </w:r>
            <w:r w:rsidRPr="003C5818">
              <w:rPr>
                <w:rFonts w:ascii="Arial" w:hAnsi="Arial" w:cs="Arial"/>
                <w:b/>
                <w:color w:val="auto"/>
                <w:w w:val="0"/>
                <w:sz w:val="12"/>
                <w:szCs w:val="12"/>
              </w:rPr>
              <w:t>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87F77" w:rsidRPr="003C5818" w:rsidRDefault="00287F7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287F77" w:rsidRPr="003C5818" w:rsidRDefault="00287F77"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87F77" w:rsidRPr="003C5818" w:rsidRDefault="00287F77" w:rsidP="007976F8">
      <w:pPr>
        <w:pStyle w:val="ChapterTitle"/>
        <w:spacing w:after="120"/>
        <w:rPr>
          <w:rFonts w:ascii="Arial" w:hAnsi="Arial" w:cs="Arial"/>
          <w:b w:val="0"/>
          <w:smallCaps/>
          <w:color w:val="auto"/>
          <w:sz w:val="16"/>
          <w:szCs w:val="16"/>
        </w:rPr>
      </w:pPr>
    </w:p>
    <w:tbl>
      <w:tblPr>
        <w:tblW w:w="5000" w:type="pct"/>
        <w:tblCellMar>
          <w:left w:w="93" w:type="dxa"/>
        </w:tblCellMar>
        <w:tblLook w:val="0000" w:firstRow="0" w:lastRow="0" w:firstColumn="0" w:lastColumn="0" w:noHBand="0" w:noVBand="0"/>
      </w:tblPr>
      <w:tblGrid>
        <w:gridCol w:w="5816"/>
        <w:gridCol w:w="5491"/>
      </w:tblGrid>
      <w:tr w:rsidR="00287F77" w:rsidRPr="003C5818"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Subappaltatore:</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510"/>
        </w:trPr>
        <w:tc>
          <w:tcPr>
            <w:tcW w:w="2572"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287F77" w:rsidRPr="003C5818" w:rsidTr="00732324">
        <w:trPr>
          <w:trHeight w:val="350"/>
        </w:trPr>
        <w:tc>
          <w:tcPr>
            <w:tcW w:w="257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p>
        </w:tc>
      </w:tr>
      <w:tr w:rsidR="00287F77" w:rsidRPr="003C5818" w:rsidTr="00732324">
        <w:trPr>
          <w:trHeight w:val="530"/>
        </w:trPr>
        <w:tc>
          <w:tcPr>
            <w:tcW w:w="2572" w:type="pct"/>
            <w:tcBorders>
              <w:top w:val="single" w:sz="4" w:space="0" w:color="00000A"/>
              <w:left w:val="single" w:sz="4" w:space="0" w:color="00000A"/>
              <w:bottom w:val="single" w:sz="4" w:space="0" w:color="00000A"/>
              <w:right w:val="single" w:sz="4" w:space="0" w:color="00000A"/>
            </w:tcBorders>
            <w:shd w:val="clear" w:color="auto" w:fill="DEEAF6"/>
          </w:tcPr>
          <w:p w:rsidR="00287F77" w:rsidRDefault="00287F77" w:rsidP="007976F8">
            <w:pPr>
              <w:jc w:val="both"/>
              <w:rPr>
                <w:rFonts w:ascii="Arial" w:hAnsi="Arial" w:cs="Arial"/>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p w:rsidR="00287F77" w:rsidRPr="00CF5ED4" w:rsidRDefault="00287F77" w:rsidP="00330B8E">
            <w:pPr>
              <w:rPr>
                <w:rFonts w:ascii="Arial" w:hAnsi="Arial" w:cs="Arial"/>
                <w:b/>
                <w:color w:val="auto"/>
                <w:sz w:val="12"/>
                <w:szCs w:val="12"/>
              </w:rPr>
            </w:pPr>
            <w:r w:rsidRPr="00330B8E">
              <w:rPr>
                <w:rFonts w:ascii="Arial" w:hAnsi="Arial" w:cs="Arial"/>
                <w:b/>
                <w:sz w:val="20"/>
                <w:szCs w:val="20"/>
              </w:rPr>
              <w:t>Rif. Paragrafo 9 del Disciplinare di gara</w:t>
            </w:r>
            <w:r w:rsidRPr="00CF5ED4">
              <w:rPr>
                <w:rFonts w:ascii="Arial" w:hAnsi="Arial" w:cs="Arial"/>
                <w:b/>
                <w:color w:val="auto"/>
                <w:sz w:val="12"/>
                <w:szCs w:val="12"/>
              </w:rPr>
              <w:t xml:space="preserve"> </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2A6A77">
        <w:trPr>
          <w:trHeight w:val="340"/>
        </w:trPr>
        <w:tc>
          <w:tcPr>
            <w:tcW w:w="2572" w:type="pct"/>
            <w:tcBorders>
              <w:top w:val="single" w:sz="4" w:space="0" w:color="00000A"/>
              <w:left w:val="single" w:sz="4" w:space="0" w:color="00000A"/>
              <w:bottom w:val="single" w:sz="4" w:space="0" w:color="00000A"/>
              <w:right w:val="single" w:sz="4" w:space="0" w:color="00000A"/>
            </w:tcBorders>
          </w:tcPr>
          <w:p w:rsidR="00287F77" w:rsidRPr="002A6A77" w:rsidRDefault="00287F77" w:rsidP="007976F8">
            <w:pPr>
              <w:jc w:val="both"/>
              <w:rPr>
                <w:rFonts w:ascii="Arial" w:hAnsi="Arial" w:cs="Arial"/>
                <w:color w:val="auto"/>
                <w:sz w:val="12"/>
                <w:szCs w:val="12"/>
              </w:rPr>
            </w:pPr>
            <w:r w:rsidRPr="002A6A77">
              <w:rPr>
                <w:rFonts w:ascii="Arial" w:hAnsi="Arial" w:cs="Arial"/>
                <w:color w:val="auto"/>
                <w:sz w:val="12"/>
                <w:szCs w:val="12"/>
              </w:rPr>
              <w:t>Nel caso ricorrano le condizioni di cui all’articolo 105, comma 6, del Codice, indicare la denominazione dei subappaltatori proposti:</w:t>
            </w:r>
          </w:p>
        </w:tc>
        <w:tc>
          <w:tcPr>
            <w:tcW w:w="2428" w:type="pct"/>
            <w:tcBorders>
              <w:top w:val="single" w:sz="4" w:space="0" w:color="00000A"/>
              <w:left w:val="single" w:sz="4" w:space="0" w:color="00000A"/>
              <w:bottom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bl>
    <w:p w:rsidR="00287F77" w:rsidRDefault="00287F77" w:rsidP="002A6A77">
      <w:pPr>
        <w:pStyle w:val="ChapterTitle"/>
        <w:spacing w:after="120"/>
        <w:jc w:val="left"/>
        <w:rPr>
          <w:rFonts w:ascii="Arial" w:hAnsi="Arial" w:cs="Arial"/>
          <w:color w:val="auto"/>
          <w:sz w:val="16"/>
          <w:szCs w:val="16"/>
        </w:rPr>
      </w:pPr>
    </w:p>
    <w:p w:rsidR="00287F77" w:rsidRPr="003C5818" w:rsidRDefault="00287F77" w:rsidP="002A6A77">
      <w:pPr>
        <w:pStyle w:val="ChapterTitle"/>
        <w:spacing w:after="120"/>
        <w:jc w:val="left"/>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287F77" w:rsidRPr="003C5818" w:rsidRDefault="00287F77"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287F77" w:rsidRPr="003C5818" w:rsidRDefault="00287F77"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287F77" w:rsidRPr="003C5818" w:rsidRDefault="00287F77"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rsidR="00287F77" w:rsidRPr="003C5818" w:rsidRDefault="00287F77" w:rsidP="007976F8">
      <w:pPr>
        <w:pStyle w:val="SectionTitle"/>
        <w:spacing w:after="120"/>
        <w:rPr>
          <w:rFonts w:ascii="Arial" w:hAnsi="Arial" w:cs="Arial"/>
          <w:b w:val="0"/>
          <w:caps/>
          <w:color w:val="auto"/>
          <w:sz w:val="16"/>
          <w:szCs w:val="16"/>
        </w:rPr>
      </w:pPr>
    </w:p>
    <w:tbl>
      <w:tblPr>
        <w:tblW w:w="5000" w:type="pct"/>
        <w:tblCellMar>
          <w:left w:w="93" w:type="dxa"/>
        </w:tblCellMar>
        <w:tblLook w:val="0000" w:firstRow="0" w:lastRow="0" w:firstColumn="0" w:lastColumn="0" w:noHBand="0" w:noVBand="0"/>
      </w:tblPr>
      <w:tblGrid>
        <w:gridCol w:w="1859"/>
        <w:gridCol w:w="2788"/>
        <w:gridCol w:w="1061"/>
        <w:gridCol w:w="1418"/>
        <w:gridCol w:w="4181"/>
      </w:tblGrid>
      <w:tr w:rsidR="00287F77" w:rsidRPr="003C5818" w:rsidTr="00732324">
        <w:trPr>
          <w:trHeight w:val="663"/>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1329"/>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ai sensi dell’art. 80 comma 10? </w:t>
            </w:r>
          </w:p>
          <w:p w:rsidR="00287F77" w:rsidRPr="003C5818" w:rsidRDefault="00287F77" w:rsidP="007976F8">
            <w:pPr>
              <w:pStyle w:val="western"/>
              <w:spacing w:before="120" w:beforeAutospacing="0" w:after="120" w:line="240" w:lineRule="auto"/>
              <w:rPr>
                <w:rFonts w:ascii="Arial" w:hAnsi="Arial" w:cs="Arial"/>
                <w:sz w:val="12"/>
                <w:szCs w:val="12"/>
              </w:rPr>
            </w:pP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7976F8">
            <w:pPr>
              <w:rPr>
                <w:rFonts w:ascii="Arial" w:hAnsi="Arial" w:cs="Arial"/>
                <w:color w:val="auto"/>
                <w:sz w:val="12"/>
                <w:szCs w:val="12"/>
              </w:rPr>
            </w:pP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80"/>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r w:rsidRPr="003C5818">
              <w:rPr>
                <w:rFonts w:ascii="Arial" w:hAnsi="Arial" w:cs="Arial"/>
                <w:color w:val="auto"/>
                <w:sz w:val="12"/>
                <w:szCs w:val="12"/>
              </w:rPr>
              <w:lastRenderedPageBreak/>
              <w:t xml:space="preserve">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w:t>
            </w:r>
            <w:r w:rsidRPr="003C5818">
              <w:rPr>
                <w:rFonts w:ascii="Arial" w:hAnsi="Arial" w:cs="Arial"/>
                <w:color w:val="auto"/>
                <w:sz w:val="12"/>
                <w:szCs w:val="12"/>
              </w:rPr>
              <w:lastRenderedPageBreak/>
              <w:t xml:space="preserve">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7DD2">
              <w:rPr>
                <w:rFonts w:ascii="Arial" w:hAnsi="Arial" w:cs="Arial"/>
                <w:color w:val="auto"/>
                <w:sz w:val="12"/>
                <w:szCs w:val="12"/>
              </w:rPr>
            </w:r>
            <w:r w:rsidR="00157DD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4178" w:type="pct"/>
            <w:gridSpan w:val="4"/>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287F77" w:rsidRPr="003C5818" w:rsidRDefault="00287F77"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287F77" w:rsidRPr="003C5818" w:rsidRDefault="00287F77" w:rsidP="007976F8">
      <w:pPr>
        <w:jc w:val="center"/>
        <w:rPr>
          <w:rFonts w:ascii="Arial" w:hAnsi="Arial" w:cs="Arial"/>
          <w:color w:val="auto"/>
          <w:sz w:val="16"/>
          <w:szCs w:val="16"/>
        </w:rPr>
      </w:pPr>
    </w:p>
    <w:tbl>
      <w:tblPr>
        <w:tblW w:w="5000" w:type="pct"/>
        <w:tblCellMar>
          <w:left w:w="93" w:type="dxa"/>
        </w:tblCellMar>
        <w:tblLook w:val="0000" w:firstRow="0" w:lastRow="0" w:firstColumn="0" w:lastColumn="0" w:noHBand="0" w:noVBand="0"/>
      </w:tblPr>
      <w:tblGrid>
        <w:gridCol w:w="2633"/>
        <w:gridCol w:w="1240"/>
        <w:gridCol w:w="1086"/>
        <w:gridCol w:w="875"/>
        <w:gridCol w:w="208"/>
        <w:gridCol w:w="1083"/>
        <w:gridCol w:w="1083"/>
        <w:gridCol w:w="1085"/>
        <w:gridCol w:w="886"/>
        <w:gridCol w:w="1128"/>
      </w:tblGrid>
      <w:tr w:rsidR="00287F77" w:rsidRPr="003C5818" w:rsidTr="00732324">
        <w:trPr>
          <w:trHeight w:val="485"/>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1032"/>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558"/>
        </w:trPr>
        <w:tc>
          <w:tcPr>
            <w:tcW w:w="1164"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1986" w:type="pct"/>
            <w:gridSpan w:val="5"/>
            <w:tcBorders>
              <w:top w:val="single" w:sz="4" w:space="0" w:color="00000A"/>
              <w:left w:val="single" w:sz="4" w:space="0" w:color="00000A"/>
              <w:bottom w:val="single" w:sz="4" w:space="0" w:color="00000A"/>
              <w:right w:val="single" w:sz="18" w:space="0" w:color="00000A"/>
            </w:tcBorders>
            <w:shd w:val="clear" w:color="auto" w:fill="FFFFFF"/>
          </w:tcPr>
          <w:p w:rsidR="00287F77" w:rsidRPr="003C5818" w:rsidRDefault="00287F77"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1849" w:type="pct"/>
            <w:gridSpan w:val="4"/>
            <w:tcBorders>
              <w:top w:val="single" w:sz="4" w:space="0" w:color="00000A"/>
              <w:left w:val="single" w:sz="18" w:space="0" w:color="00000A"/>
              <w:bottom w:val="single" w:sz="4" w:space="0" w:color="00000A"/>
              <w:right w:val="single" w:sz="4" w:space="0" w:color="00000A"/>
            </w:tcBorders>
            <w:shd w:val="clear" w:color="auto" w:fill="FFFFFF"/>
          </w:tcPr>
          <w:p w:rsidR="00287F77" w:rsidRPr="003C5818" w:rsidRDefault="00287F77"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287F77" w:rsidRPr="003C5818" w:rsidTr="00732324">
        <w:trPr>
          <w:trHeight w:val="410"/>
        </w:trPr>
        <w:tc>
          <w:tcPr>
            <w:tcW w:w="1164"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548"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4" w:space="0" w:color="00000A"/>
              <w:right w:val="single" w:sz="18" w:space="0" w:color="00000A"/>
            </w:tcBorders>
            <w:shd w:val="clear" w:color="auto" w:fill="DEEAF6"/>
          </w:tcPr>
          <w:p w:rsidR="00287F77" w:rsidRPr="003C5818" w:rsidRDefault="00287F77"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18" w:space="0" w:color="00000A"/>
              <w:right w:val="single" w:sz="4" w:space="0" w:color="00000A"/>
            </w:tcBorders>
            <w:shd w:val="clear" w:color="auto" w:fill="DEEAF6"/>
          </w:tcPr>
          <w:p w:rsidR="00287F77" w:rsidRPr="003C5818" w:rsidRDefault="00287F77"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287F77" w:rsidRPr="003C5818" w:rsidTr="00732324">
        <w:trPr>
          <w:trHeight w:val="384"/>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548"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gridSpan w:val="2"/>
            <w:tcBorders>
              <w:left w:val="single" w:sz="4" w:space="0" w:color="00000A"/>
              <w:right w:val="single" w:sz="4" w:space="0" w:color="00000A"/>
            </w:tcBorders>
            <w:shd w:val="clear" w:color="auto" w:fill="DEEAF6"/>
          </w:tcPr>
          <w:p w:rsidR="00287F77" w:rsidRPr="003C5818" w:rsidRDefault="00287F77"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4" w:space="0" w:color="00000A"/>
              <w:right w:val="single" w:sz="18" w:space="0" w:color="00000A"/>
            </w:tcBorders>
            <w:shd w:val="clear" w:color="auto" w:fill="DEEAF6"/>
          </w:tcPr>
          <w:p w:rsidR="00287F77" w:rsidRPr="003C5818" w:rsidRDefault="00287F77"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18" w:space="0" w:color="00000A"/>
              <w:right w:val="single" w:sz="4" w:space="0" w:color="00000A"/>
            </w:tcBorders>
            <w:shd w:val="clear" w:color="auto" w:fill="DEEAF6"/>
          </w:tcPr>
          <w:p w:rsidR="00287F77" w:rsidRPr="003C5818" w:rsidRDefault="00287F77"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392"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98"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287F77" w:rsidRPr="003C5818" w:rsidTr="00732324">
        <w:trPr>
          <w:trHeight w:val="366"/>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r>
      <w:tr w:rsidR="00287F77" w:rsidRPr="003C5818" w:rsidTr="00732324">
        <w:trPr>
          <w:trHeight w:val="430"/>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335"/>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403"/>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lastRenderedPageBreak/>
              <w:t>Indicare la data della sentenza di condanna o della decisione.</w:t>
            </w:r>
          </w:p>
        </w:tc>
        <w:tc>
          <w:tcPr>
            <w:tcW w:w="54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287F77" w:rsidRPr="003C5818" w:rsidTr="00732324">
        <w:trPr>
          <w:trHeight w:val="683"/>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54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287F77" w:rsidRPr="003C5818" w:rsidTr="00732324">
        <w:trPr>
          <w:trHeight w:val="300"/>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287F77" w:rsidRPr="003C5818" w:rsidTr="00732324">
        <w:trPr>
          <w:trHeight w:val="1571"/>
        </w:trPr>
        <w:tc>
          <w:tcPr>
            <w:tcW w:w="1164"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548"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gridSpan w:val="2"/>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4" w:space="0" w:color="00000A"/>
              <w:bottom w:val="single" w:sz="4" w:space="0" w:color="00000A"/>
              <w:right w:val="single" w:sz="18" w:space="0" w:color="00000A"/>
            </w:tcBorders>
            <w:shd w:val="clear" w:color="auto" w:fill="DEEAF6"/>
          </w:tcPr>
          <w:p w:rsidR="00287F77" w:rsidRPr="003C5818" w:rsidRDefault="00287F77"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18"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392"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98"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287F77" w:rsidRPr="003C5818" w:rsidTr="00732324">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287F77" w:rsidRPr="003C5818" w:rsidRDefault="00287F77" w:rsidP="007976F8">
      <w:pPr>
        <w:pStyle w:val="SectionTitle"/>
        <w:spacing w:after="120"/>
        <w:rPr>
          <w:rFonts w:ascii="Arial" w:hAnsi="Arial" w:cs="Arial"/>
          <w:color w:val="auto"/>
          <w:w w:val="0"/>
          <w:sz w:val="16"/>
          <w:szCs w:val="16"/>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732324">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552"/>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AD12B5">
            <w:pPr>
              <w:rPr>
                <w:rFonts w:ascii="Arial" w:hAnsi="Arial" w:cs="Arial"/>
                <w:color w:val="auto"/>
                <w:sz w:val="12"/>
                <w:szCs w:val="12"/>
              </w:rPr>
            </w:pPr>
          </w:p>
        </w:tc>
      </w:tr>
      <w:tr w:rsidR="00287F77" w:rsidRPr="003C5818" w:rsidTr="00732324">
        <w:trPr>
          <w:trHeight w:val="857"/>
        </w:trPr>
        <w:tc>
          <w:tcPr>
            <w:tcW w:w="2579" w:type="pct"/>
            <w:tcBorders>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309"/>
        </w:trPr>
        <w:tc>
          <w:tcPr>
            <w:tcW w:w="2579"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2421" w:type="pct"/>
            <w:tcBorders>
              <w:left w:val="single" w:sz="4" w:space="0" w:color="00000A"/>
              <w:right w:val="single" w:sz="4" w:space="0" w:color="00000A"/>
            </w:tcBorders>
            <w:shd w:val="clear" w:color="auto" w:fill="DEEAF6"/>
          </w:tcPr>
          <w:p w:rsidR="00287F77" w:rsidRPr="003C5818" w:rsidRDefault="00287F77" w:rsidP="000116F7">
            <w:pPr>
              <w:rPr>
                <w:rFonts w:ascii="Arial" w:hAnsi="Arial" w:cs="Arial"/>
                <w:color w:val="auto"/>
                <w:sz w:val="12"/>
                <w:szCs w:val="12"/>
              </w:rPr>
            </w:pPr>
          </w:p>
        </w:tc>
      </w:tr>
      <w:tr w:rsidR="00287F77" w:rsidRPr="003C5818" w:rsidTr="00732324">
        <w:trPr>
          <w:trHeight w:val="374"/>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287F77" w:rsidRPr="003C5818" w:rsidRDefault="00287F77"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18"/>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1222"/>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rPr>
          <w:trHeight w:val="618"/>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p w:rsidR="00287F77" w:rsidRPr="003C5818" w:rsidRDefault="00287F77" w:rsidP="007976F8">
            <w:pPr>
              <w:rPr>
                <w:rFonts w:ascii="Arial" w:hAnsi="Arial" w:cs="Arial"/>
                <w:color w:val="auto"/>
                <w:sz w:val="12"/>
                <w:szCs w:val="12"/>
              </w:rPr>
            </w:pPr>
          </w:p>
        </w:tc>
      </w:tr>
      <w:tr w:rsidR="00287F77" w:rsidRPr="003C5818" w:rsidTr="00732324">
        <w:trPr>
          <w:trHeight w:val="374"/>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2421" w:type="pct"/>
            <w:tcBorders>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1007"/>
        </w:trPr>
        <w:tc>
          <w:tcPr>
            <w:tcW w:w="2579" w:type="pct"/>
            <w:tcBorders>
              <w:left w:val="single" w:sz="4" w:space="0" w:color="00000A"/>
              <w:right w:val="single" w:sz="4" w:space="0" w:color="00000A"/>
            </w:tcBorders>
            <w:shd w:val="clear" w:color="auto" w:fill="DEEAF6"/>
          </w:tcPr>
          <w:p w:rsidR="00287F77" w:rsidRPr="003C5818" w:rsidRDefault="00287F77" w:rsidP="00AD12B5">
            <w:pPr>
              <w:pStyle w:val="NormalLeft"/>
              <w:jc w:val="both"/>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p>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rPr>
          <w:trHeight w:val="973"/>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287F77" w:rsidRPr="003C5818" w:rsidRDefault="00287F77" w:rsidP="007976F8">
            <w:pPr>
              <w:pStyle w:val="NormalLeft"/>
              <w:jc w:val="both"/>
              <w:rPr>
                <w:rFonts w:ascii="Arial" w:hAnsi="Arial" w:cs="Arial"/>
                <w:b/>
                <w:color w:val="auto"/>
                <w:sz w:val="12"/>
                <w:szCs w:val="12"/>
              </w:rPr>
            </w:pP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84"/>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449"/>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56"/>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37"/>
        </w:trPr>
        <w:tc>
          <w:tcPr>
            <w:tcW w:w="2579" w:type="pct"/>
            <w:tcBorders>
              <w:left w:val="single" w:sz="4" w:space="0" w:color="00000A"/>
              <w:right w:val="single" w:sz="4" w:space="0" w:color="00000A"/>
            </w:tcBorders>
            <w:shd w:val="clear" w:color="auto" w:fill="DEEAF6"/>
          </w:tcPr>
          <w:p w:rsidR="00287F77" w:rsidRPr="003C5818" w:rsidRDefault="00287F77"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p>
        </w:tc>
      </w:tr>
      <w:tr w:rsidR="00287F77" w:rsidRPr="003C5818" w:rsidTr="00732324">
        <w:trPr>
          <w:trHeight w:val="421"/>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524"/>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287F77" w:rsidRPr="003C5818" w:rsidRDefault="00287F77" w:rsidP="007976F8">
            <w:pPr>
              <w:pStyle w:val="NormalLeft"/>
              <w:jc w:val="both"/>
              <w:rPr>
                <w:rFonts w:ascii="Arial" w:hAnsi="Arial" w:cs="Arial"/>
                <w:color w:val="auto"/>
                <w:sz w:val="12"/>
                <w:szCs w:val="12"/>
              </w:rPr>
            </w:pP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03"/>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65"/>
        </w:trPr>
        <w:tc>
          <w:tcPr>
            <w:tcW w:w="2579"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2421"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206"/>
        </w:trPr>
        <w:tc>
          <w:tcPr>
            <w:tcW w:w="2579"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287F77" w:rsidRPr="003C5818" w:rsidRDefault="00287F77"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287F77" w:rsidRPr="003C5818" w:rsidRDefault="00287F77"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p>
          <w:p w:rsidR="00287F77" w:rsidRPr="003C5818" w:rsidRDefault="00287F77" w:rsidP="009E34E5">
            <w:pPr>
              <w:rPr>
                <w:rFonts w:ascii="Arial" w:hAnsi="Arial" w:cs="Arial"/>
                <w:color w:val="auto"/>
                <w:sz w:val="12"/>
                <w:szCs w:val="12"/>
              </w:rPr>
            </w:pP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416"/>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1117"/>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p>
          <w:p w:rsidR="00287F77" w:rsidRPr="003C5818" w:rsidRDefault="00287F77"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cPr>
          <w:p w:rsidR="00287F77" w:rsidRDefault="00287F77" w:rsidP="009E34E5">
            <w:pPr>
              <w:jc w:val="both"/>
              <w:rPr>
                <w:rFonts w:ascii="Arial" w:hAnsi="Arial" w:cs="Arial"/>
                <w:color w:val="auto"/>
                <w:sz w:val="12"/>
                <w:szCs w:val="12"/>
              </w:rPr>
            </w:pPr>
          </w:p>
          <w:p w:rsidR="00287F77" w:rsidRPr="003C5818" w:rsidRDefault="00287F77"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47"/>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573"/>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656"/>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732324">
        <w:trPr>
          <w:trHeight w:val="464"/>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664"/>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287F77" w:rsidRPr="003C5818" w:rsidRDefault="00287F77"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08"/>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287F77" w:rsidRPr="003C5818" w:rsidRDefault="00287F77"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D: Altri motivi di esclusione eventualmente previsti dalla legislazione nazionale dello Stato membro dell'amministrazione aggiudicatrice o dell'ente aggiudicatore</w:t>
      </w:r>
    </w:p>
    <w:tbl>
      <w:tblPr>
        <w:tblW w:w="5000" w:type="pct"/>
        <w:tblCellMar>
          <w:left w:w="93" w:type="dxa"/>
        </w:tblCellMar>
        <w:tblLook w:val="0000" w:firstRow="0" w:lastRow="0" w:firstColumn="0" w:lastColumn="0" w:noHBand="0" w:noVBand="0"/>
      </w:tblPr>
      <w:tblGrid>
        <w:gridCol w:w="6047"/>
        <w:gridCol w:w="5260"/>
      </w:tblGrid>
      <w:tr w:rsidR="00287F77" w:rsidRPr="003C5818" w:rsidTr="0042761F">
        <w:tc>
          <w:tcPr>
            <w:tcW w:w="2674"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 xml:space="preserve">(articolo 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 e art. 53 comma 16-ter del D. Lgs. 165/2001</w:t>
            </w:r>
          </w:p>
        </w:tc>
        <w:tc>
          <w:tcPr>
            <w:tcW w:w="2326"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42761F">
        <w:tc>
          <w:tcPr>
            <w:tcW w:w="2674"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jc w:val="both"/>
              <w:rPr>
                <w:rFonts w:ascii="Arial" w:hAnsi="Arial" w:cs="Arial"/>
                <w:color w:val="auto"/>
                <w:sz w:val="12"/>
                <w:szCs w:val="12"/>
              </w:rPr>
            </w:pPr>
            <w:r w:rsidRPr="003C5818">
              <w:rPr>
                <w:rFonts w:ascii="Arial" w:hAnsi="Arial" w:cs="Arial"/>
                <w:color w:val="auto"/>
                <w:sz w:val="12"/>
                <w:szCs w:val="12"/>
              </w:rPr>
              <w:t>Sussistono 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290"/>
        </w:trPr>
        <w:tc>
          <w:tcPr>
            <w:tcW w:w="2674"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2326"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tc>
      </w:tr>
      <w:tr w:rsidR="00287F77" w:rsidRPr="003C5818" w:rsidTr="0042761F">
        <w:trPr>
          <w:trHeight w:val="1141"/>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159"/>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rsidR="00287F77" w:rsidRPr="003C5818" w:rsidRDefault="00287F77" w:rsidP="00D77666">
            <w:pPr>
              <w:pStyle w:val="NormaleWeb1"/>
              <w:spacing w:before="120" w:after="120"/>
              <w:ind w:left="284" w:hanging="284"/>
              <w:jc w:val="both"/>
              <w:rPr>
                <w:rFonts w:ascii="Arial" w:hAnsi="Arial" w:cs="Arial"/>
                <w:color w:val="auto"/>
                <w:sz w:val="12"/>
                <w:szCs w:val="12"/>
              </w:rPr>
            </w:pPr>
          </w:p>
          <w:p w:rsidR="00287F77" w:rsidRPr="003C5818" w:rsidRDefault="00287F77" w:rsidP="00D77666">
            <w:pPr>
              <w:pStyle w:val="NormaleWeb1"/>
              <w:spacing w:before="120" w:after="120"/>
              <w:ind w:left="284" w:hanging="284"/>
              <w:jc w:val="both"/>
              <w:rPr>
                <w:rFonts w:ascii="Arial" w:hAnsi="Arial" w:cs="Arial"/>
                <w:color w:val="auto"/>
                <w:sz w:val="12"/>
                <w:szCs w:val="12"/>
              </w:rPr>
            </w:pPr>
          </w:p>
          <w:p w:rsidR="00287F77" w:rsidRPr="003C5818" w:rsidRDefault="00287F77" w:rsidP="00D77666">
            <w:pPr>
              <w:pStyle w:val="NormaleWeb1"/>
              <w:spacing w:before="120" w:after="120"/>
              <w:ind w:left="284" w:hanging="284"/>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D77666">
            <w:pPr>
              <w:rPr>
                <w:rFonts w:ascii="Arial" w:hAnsi="Arial" w:cs="Arial"/>
                <w:color w:val="auto"/>
                <w:sz w:val="12"/>
                <w:szCs w:val="12"/>
              </w:rPr>
            </w:pPr>
          </w:p>
        </w:tc>
      </w:tr>
      <w:tr w:rsidR="00287F77" w:rsidRPr="003C5818" w:rsidTr="0042761F">
        <w:trPr>
          <w:trHeight w:val="459"/>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287F77" w:rsidRPr="003C5818" w:rsidTr="0042761F">
        <w:trPr>
          <w:trHeight w:val="318"/>
        </w:trPr>
        <w:tc>
          <w:tcPr>
            <w:tcW w:w="2674" w:type="pct"/>
            <w:tcBorders>
              <w:left w:val="single" w:sz="4" w:space="0" w:color="00000A"/>
              <w:right w:val="single" w:sz="4" w:space="0" w:color="00000A"/>
            </w:tcBorders>
            <w:shd w:val="clear" w:color="auto" w:fill="DEEAF6"/>
          </w:tcPr>
          <w:p w:rsidR="00287F77" w:rsidRPr="003C5818" w:rsidRDefault="00287F77"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p>
        </w:tc>
      </w:tr>
      <w:tr w:rsidR="00287F77" w:rsidRPr="003C5818" w:rsidTr="0042761F">
        <w:trPr>
          <w:trHeight w:val="337"/>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1244"/>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2014"/>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hAnsi="Arial" w:cs="Arial"/>
                  <w:color w:val="auto"/>
                  <w:sz w:val="12"/>
                  <w:szCs w:val="12"/>
                  <w:u w:val="none"/>
                </w:rPr>
                <w:t>a legge 12 marzo 1999, n. 68</w:t>
              </w:r>
            </w:hyperlink>
          </w:p>
          <w:p w:rsidR="00287F77" w:rsidRPr="003C5818" w:rsidRDefault="00287F77" w:rsidP="00D77666">
            <w:pPr>
              <w:pStyle w:val="NormaleWeb1"/>
              <w:spacing w:before="120" w:after="120"/>
              <w:ind w:left="190"/>
              <w:jc w:val="both"/>
              <w:rPr>
                <w:rFonts w:ascii="Arial"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287F77" w:rsidRPr="003C5818" w:rsidRDefault="00287F77" w:rsidP="00D77666">
            <w:pPr>
              <w:pStyle w:val="NormaleWeb1"/>
              <w:spacing w:before="120" w:after="120"/>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571"/>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356"/>
        </w:trPr>
        <w:tc>
          <w:tcPr>
            <w:tcW w:w="2674" w:type="pct"/>
            <w:tcBorders>
              <w:left w:val="single" w:sz="4" w:space="0" w:color="00000A"/>
              <w:right w:val="single" w:sz="4" w:space="0" w:color="00000A"/>
            </w:tcBorders>
            <w:shd w:val="clear" w:color="auto" w:fill="DEEAF6"/>
          </w:tcPr>
          <w:p w:rsidR="00287F77" w:rsidRPr="003C5818" w:rsidRDefault="00287F77"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p>
        </w:tc>
      </w:tr>
      <w:tr w:rsidR="00287F77" w:rsidRPr="003C5818" w:rsidTr="0042761F">
        <w:trPr>
          <w:trHeight w:val="300"/>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1150"/>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ricorrono i casi previsti all’articolo 4, primo comma, della Legge 24 novembre 1981, n. 689 (articolo 80, comma 5, lettera l)?</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879"/>
        </w:trPr>
        <w:tc>
          <w:tcPr>
            <w:tcW w:w="2674"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2326" w:type="pct"/>
            <w:tcBorders>
              <w:left w:val="single" w:sz="4" w:space="0" w:color="00000A"/>
              <w:bottom w:val="single" w:sz="4" w:space="0" w:color="00000A"/>
              <w:right w:val="single" w:sz="4" w:space="0" w:color="00000A"/>
            </w:tcBorders>
            <w:shd w:val="clear" w:color="auto" w:fill="DEEAF6"/>
          </w:tcPr>
          <w:p w:rsidR="00287F77" w:rsidRPr="003C5818" w:rsidRDefault="00287F77"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1086"/>
        </w:trPr>
        <w:tc>
          <w:tcPr>
            <w:tcW w:w="2674"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287F77" w:rsidRPr="003C5818" w:rsidRDefault="00287F77" w:rsidP="007976F8">
      <w:pPr>
        <w:suppressAutoHyphens w:val="0"/>
        <w:autoSpaceDE w:val="0"/>
        <w:autoSpaceDN w:val="0"/>
        <w:adjustRightInd w:val="0"/>
        <w:rPr>
          <w:rFonts w:ascii="Arial" w:hAnsi="Arial" w:cs="Arial"/>
          <w:color w:val="auto"/>
          <w:kern w:val="0"/>
          <w:sz w:val="12"/>
          <w:szCs w:val="12"/>
        </w:rPr>
      </w:pPr>
    </w:p>
    <w:p w:rsidR="00287F77" w:rsidRPr="003C5818" w:rsidRDefault="00287F77" w:rsidP="007976F8">
      <w:pPr>
        <w:suppressAutoHyphens w:val="0"/>
        <w:autoSpaceDE w:val="0"/>
        <w:autoSpaceDN w:val="0"/>
        <w:adjustRightInd w:val="0"/>
        <w:rPr>
          <w:rFonts w:ascii="Arial" w:hAnsi="Arial" w:cs="Arial"/>
          <w:color w:val="auto"/>
          <w:kern w:val="0"/>
          <w:sz w:val="12"/>
          <w:szCs w:val="12"/>
        </w:rPr>
      </w:pPr>
    </w:p>
    <w:p w:rsidR="00287F77" w:rsidRPr="003C5818" w:rsidRDefault="00287F77"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287F77" w:rsidRPr="003C5818" w:rsidRDefault="00287F77"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287F77" w:rsidRPr="003C5818" w:rsidRDefault="00287F77"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287F77" w:rsidRPr="003C5818" w:rsidRDefault="00287F77" w:rsidP="007976F8">
      <w:pPr>
        <w:pStyle w:val="Titolo1"/>
        <w:spacing w:before="120"/>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791"/>
        <w:gridCol w:w="5516"/>
      </w:tblGrid>
      <w:tr w:rsidR="00287F77" w:rsidRPr="003C5818" w:rsidTr="0042761F">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42761F">
        <w:tc>
          <w:tcPr>
            <w:tcW w:w="2561"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287F77" w:rsidRPr="003C5818" w:rsidRDefault="00287F77" w:rsidP="0042761F">
      <w:pPr>
        <w:pStyle w:val="SectionTitle"/>
        <w:spacing w:after="120"/>
        <w:ind w:firstLine="6"/>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287F77" w:rsidRPr="003C5818" w:rsidRDefault="00287F77" w:rsidP="00661E5A">
      <w:pPr>
        <w:pStyle w:val="SectionTitle"/>
        <w:spacing w:after="120"/>
        <w:ind w:left="-714" w:firstLine="5"/>
        <w:jc w:val="both"/>
        <w:rPr>
          <w:rFonts w:ascii="Arial" w:hAnsi="Arial" w:cs="Arial"/>
          <w:color w:val="auto"/>
          <w:w w:val="0"/>
          <w:sz w:val="12"/>
          <w:szCs w:val="12"/>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Idoneità</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42761F">
        <w:trPr>
          <w:trHeight w:val="505"/>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287F77" w:rsidRPr="003C5818" w:rsidTr="0042761F">
        <w:trPr>
          <w:trHeight w:val="692"/>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287F77" w:rsidRPr="003C5818" w:rsidRDefault="00287F77"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328"/>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2421"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p>
        </w:tc>
      </w:tr>
      <w:tr w:rsidR="00287F77" w:rsidRPr="003C5818" w:rsidTr="0042761F">
        <w:trPr>
          <w:trHeight w:val="617"/>
        </w:trPr>
        <w:tc>
          <w:tcPr>
            <w:tcW w:w="2579" w:type="pct"/>
            <w:tcBorders>
              <w:left w:val="single" w:sz="4" w:space="0" w:color="00000A"/>
              <w:right w:val="single" w:sz="4" w:space="0" w:color="00000A"/>
            </w:tcBorders>
            <w:shd w:val="clear" w:color="auto" w:fill="FFFFFF"/>
          </w:tcPr>
          <w:p w:rsidR="00287F77" w:rsidRPr="003C5818" w:rsidRDefault="00287F77"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287F77" w:rsidRPr="003C5818" w:rsidRDefault="00287F77" w:rsidP="0078246D">
            <w:pPr>
              <w:pStyle w:val="Paragrafoelenco1"/>
              <w:tabs>
                <w:tab w:val="left" w:pos="284"/>
              </w:tabs>
              <w:ind w:left="284"/>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823"/>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78246D">
            <w:pPr>
              <w:pStyle w:val="Paragrafoelenco1"/>
              <w:tabs>
                <w:tab w:val="left" w:pos="284"/>
              </w:tabs>
              <w:ind w:left="284"/>
              <w:rPr>
                <w:rFonts w:ascii="Arial" w:hAnsi="Arial" w:cs="Arial"/>
                <w:color w:val="auto"/>
                <w:sz w:val="12"/>
                <w:szCs w:val="12"/>
              </w:rPr>
            </w:pPr>
          </w:p>
          <w:p w:rsidR="00287F77" w:rsidRPr="003C5818" w:rsidRDefault="00287F77"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SectionTitle"/>
        <w:spacing w:after="120"/>
        <w:jc w:val="both"/>
        <w:rPr>
          <w:rFonts w:ascii="Arial" w:hAnsi="Arial" w:cs="Arial"/>
          <w:color w:val="auto"/>
          <w:sz w:val="12"/>
          <w:szCs w:val="12"/>
        </w:rPr>
      </w:pPr>
    </w:p>
    <w:p w:rsidR="00287F77" w:rsidRPr="003C5818" w:rsidRDefault="00287F77" w:rsidP="007976F8">
      <w:pPr>
        <w:rPr>
          <w:rFonts w:ascii="Arial" w:hAnsi="Arial" w:cs="Arial"/>
          <w:color w:val="auto"/>
          <w:sz w:val="12"/>
          <w:szCs w:val="12"/>
        </w:rPr>
      </w:pPr>
    </w:p>
    <w:p w:rsidR="00287F77" w:rsidRPr="003C5818" w:rsidRDefault="00287F77" w:rsidP="007976F8">
      <w:pPr>
        <w:pStyle w:val="SectionTitle"/>
        <w:pageBreakBefore/>
        <w:spacing w:after="120"/>
        <w:jc w:val="both"/>
        <w:rPr>
          <w:rFonts w:ascii="Arial" w:hAnsi="Arial" w:cs="Arial"/>
          <w:b w:val="0"/>
          <w:caps/>
          <w:color w:val="auto"/>
          <w:sz w:val="12"/>
          <w:szCs w:val="12"/>
        </w:rPr>
      </w:pPr>
    </w:p>
    <w:p w:rsidR="00287F77" w:rsidRPr="003C5818" w:rsidRDefault="00287F77"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287F77" w:rsidRPr="003C5818" w:rsidRDefault="00287F77" w:rsidP="0078246D">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287F77" w:rsidRPr="003C5818" w:rsidTr="00BA4CE4">
        <w:trPr>
          <w:trHeight w:val="860"/>
        </w:trPr>
        <w:tc>
          <w:tcPr>
            <w:tcW w:w="2579" w:type="pct"/>
            <w:tcBorders>
              <w:top w:val="single" w:sz="4" w:space="0" w:color="00000A"/>
              <w:left w:val="single" w:sz="4" w:space="0" w:color="00000A"/>
              <w:right w:val="single" w:sz="4" w:space="0" w:color="00000A"/>
            </w:tcBorders>
          </w:tcPr>
          <w:p w:rsidR="00287F77" w:rsidRPr="003C5818" w:rsidRDefault="00287F77"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2421" w:type="pct"/>
            <w:tcBorders>
              <w:top w:val="single" w:sz="4" w:space="0" w:color="00000A"/>
              <w:left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287F77" w:rsidRPr="003C5818" w:rsidTr="00BA4CE4">
        <w:trPr>
          <w:trHeight w:val="385"/>
        </w:trPr>
        <w:tc>
          <w:tcPr>
            <w:tcW w:w="2579" w:type="pct"/>
            <w:tcBorders>
              <w:left w:val="single" w:sz="4" w:space="0" w:color="00000A"/>
              <w:right w:val="single" w:sz="4" w:space="0" w:color="00000A"/>
            </w:tcBorders>
          </w:tcPr>
          <w:p w:rsidR="00287F77" w:rsidRPr="003C5818" w:rsidRDefault="00287F77"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tcPr>
          <w:p w:rsidR="00287F77" w:rsidRPr="003C5818" w:rsidRDefault="00287F77" w:rsidP="0078246D">
            <w:pPr>
              <w:rPr>
                <w:rFonts w:ascii="Arial" w:hAnsi="Arial" w:cs="Arial"/>
                <w:color w:val="auto"/>
                <w:sz w:val="12"/>
                <w:szCs w:val="12"/>
              </w:rPr>
            </w:pPr>
          </w:p>
        </w:tc>
      </w:tr>
      <w:tr w:rsidR="00287F77" w:rsidRPr="003C5818" w:rsidTr="00BA4CE4">
        <w:trPr>
          <w:trHeight w:val="421"/>
        </w:trPr>
        <w:tc>
          <w:tcPr>
            <w:tcW w:w="2579" w:type="pct"/>
            <w:tcBorders>
              <w:left w:val="single" w:sz="4" w:space="0" w:color="00000A"/>
              <w:right w:val="single" w:sz="4" w:space="0" w:color="00000A"/>
            </w:tcBorders>
          </w:tcPr>
          <w:p w:rsidR="00287F77" w:rsidRPr="003C5818" w:rsidRDefault="00287F77"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2421" w:type="pct"/>
            <w:tcBorders>
              <w:left w:val="single" w:sz="4" w:space="0" w:color="00000A"/>
              <w:right w:val="single" w:sz="4" w:space="0" w:color="00000A"/>
            </w:tcBorders>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87F77" w:rsidRPr="003C5818" w:rsidTr="00BA4CE4">
        <w:trPr>
          <w:trHeight w:val="910"/>
        </w:trPr>
        <w:tc>
          <w:tcPr>
            <w:tcW w:w="2579" w:type="pct"/>
            <w:tcBorders>
              <w:left w:val="single" w:sz="4" w:space="0" w:color="00000A"/>
              <w:bottom w:val="single" w:sz="4" w:space="0" w:color="00000A"/>
              <w:right w:val="single" w:sz="4" w:space="0" w:color="00000A"/>
            </w:tcBorders>
          </w:tcPr>
          <w:p w:rsidR="00287F77" w:rsidRPr="003C5818" w:rsidRDefault="00287F77"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rPr>
          <w:trHeight w:val="898"/>
        </w:trPr>
        <w:tc>
          <w:tcPr>
            <w:tcW w:w="2579" w:type="pct"/>
            <w:tcBorders>
              <w:top w:val="single" w:sz="4" w:space="0" w:color="00000A"/>
              <w:left w:val="single" w:sz="4" w:space="0" w:color="00000A"/>
              <w:right w:val="single" w:sz="4" w:space="0" w:color="00000A"/>
            </w:tcBorders>
            <w:shd w:val="clear" w:color="auto" w:fill="FFFFFF"/>
          </w:tcPr>
          <w:p w:rsidR="00287F77" w:rsidRPr="003C5995" w:rsidRDefault="00287F77" w:rsidP="003C5995">
            <w:pPr>
              <w:ind w:left="238" w:hanging="238"/>
              <w:jc w:val="both"/>
              <w:rPr>
                <w:rFonts w:ascii="Arial" w:hAnsi="Arial" w:cs="Arial"/>
                <w:color w:val="auto"/>
                <w:sz w:val="12"/>
                <w:szCs w:val="12"/>
              </w:rPr>
            </w:pPr>
            <w:r w:rsidRPr="003C5995">
              <w:rPr>
                <w:rFonts w:ascii="Arial" w:hAnsi="Arial" w:cs="Arial"/>
                <w:color w:val="auto"/>
                <w:sz w:val="12"/>
                <w:szCs w:val="12"/>
              </w:rPr>
              <w:t xml:space="preserve">2a) Il </w:t>
            </w:r>
            <w:r w:rsidRPr="003C5995">
              <w:rPr>
                <w:rFonts w:ascii="Arial" w:hAnsi="Arial" w:cs="Arial"/>
                <w:b/>
                <w:color w:val="auto"/>
                <w:sz w:val="12"/>
                <w:szCs w:val="12"/>
              </w:rPr>
              <w:t>fatturato</w:t>
            </w:r>
            <w:r w:rsidRPr="003C5995">
              <w:rPr>
                <w:rFonts w:ascii="Arial" w:hAnsi="Arial" w:cs="Arial"/>
                <w:color w:val="auto"/>
                <w:sz w:val="12"/>
                <w:szCs w:val="12"/>
              </w:rPr>
              <w:t xml:space="preserve"> annuo ("specifico") dell'operatore economico</w:t>
            </w:r>
            <w:r w:rsidRPr="003C5995">
              <w:rPr>
                <w:rFonts w:ascii="Arial" w:hAnsi="Arial" w:cs="Arial"/>
                <w:b/>
                <w:color w:val="auto"/>
                <w:sz w:val="12"/>
                <w:szCs w:val="12"/>
              </w:rPr>
              <w:t xml:space="preserve"> nel settore di attività oggetto dell'appalto</w:t>
            </w:r>
            <w:r w:rsidRPr="003C5995">
              <w:rPr>
                <w:rFonts w:ascii="Arial" w:hAnsi="Arial" w:cs="Arial"/>
                <w:color w:val="auto"/>
                <w:sz w:val="12"/>
                <w:szCs w:val="12"/>
              </w:rPr>
              <w:t xml:space="preserve"> e specificato nell'avviso o bando pertinente o nei documenti di gara per il numero di esercizi richiesto è il seguente:</w:t>
            </w:r>
          </w:p>
        </w:tc>
        <w:tc>
          <w:tcPr>
            <w:tcW w:w="2421" w:type="pct"/>
            <w:tcBorders>
              <w:top w:val="single" w:sz="4" w:space="0" w:color="00000A"/>
              <w:left w:val="single" w:sz="4" w:space="0" w:color="00000A"/>
              <w:right w:val="single" w:sz="4" w:space="0" w:color="00000A"/>
            </w:tcBorders>
            <w:shd w:val="clear" w:color="auto" w:fill="FFFFFF"/>
          </w:tcPr>
          <w:p w:rsidR="00287F77" w:rsidRPr="003C5995" w:rsidRDefault="00287F77" w:rsidP="00DE27C1">
            <w:pPr>
              <w:rPr>
                <w:rFonts w:ascii="Arial" w:hAnsi="Arial" w:cs="Arial"/>
                <w:color w:val="auto"/>
                <w:sz w:val="12"/>
                <w:szCs w:val="12"/>
              </w:rPr>
            </w:pPr>
            <w:r w:rsidRPr="003C5995">
              <w:rPr>
                <w:rFonts w:ascii="Arial" w:hAnsi="Arial" w:cs="Arial"/>
                <w:color w:val="auto"/>
                <w:sz w:val="12"/>
                <w:szCs w:val="12"/>
              </w:rPr>
              <w:t>esercizio: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fatturato: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valuta</w:t>
            </w:r>
          </w:p>
          <w:p w:rsidR="00287F77" w:rsidRPr="003C5995" w:rsidRDefault="00287F77" w:rsidP="00DE27C1">
            <w:pPr>
              <w:rPr>
                <w:rFonts w:ascii="Arial" w:hAnsi="Arial" w:cs="Arial"/>
                <w:color w:val="auto"/>
                <w:sz w:val="12"/>
                <w:szCs w:val="12"/>
              </w:rPr>
            </w:pPr>
            <w:r w:rsidRPr="003C5995">
              <w:rPr>
                <w:rFonts w:ascii="Arial" w:hAnsi="Arial" w:cs="Arial"/>
                <w:color w:val="auto"/>
                <w:sz w:val="12"/>
                <w:szCs w:val="12"/>
              </w:rPr>
              <w:t>esercizio: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fatturato: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valuta</w:t>
            </w:r>
          </w:p>
          <w:p w:rsidR="00287F77" w:rsidRPr="003C5818" w:rsidRDefault="00287F77" w:rsidP="00DE27C1">
            <w:pPr>
              <w:rPr>
                <w:rFonts w:ascii="Arial" w:hAnsi="Arial" w:cs="Arial"/>
                <w:color w:val="auto"/>
                <w:sz w:val="12"/>
                <w:szCs w:val="12"/>
              </w:rPr>
            </w:pPr>
            <w:r w:rsidRPr="003C5995">
              <w:rPr>
                <w:rFonts w:ascii="Arial" w:hAnsi="Arial" w:cs="Arial"/>
                <w:color w:val="auto"/>
                <w:sz w:val="12"/>
                <w:szCs w:val="12"/>
              </w:rPr>
              <w:t>esercizio: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fatturato: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valuta</w:t>
            </w:r>
            <w:r w:rsidRPr="003C5818">
              <w:rPr>
                <w:rFonts w:ascii="Arial" w:hAnsi="Arial" w:cs="Arial"/>
                <w:color w:val="auto"/>
                <w:sz w:val="12"/>
                <w:szCs w:val="12"/>
              </w:rPr>
              <w:br/>
            </w:r>
          </w:p>
        </w:tc>
      </w:tr>
      <w:tr w:rsidR="00287F77" w:rsidRPr="003C5818" w:rsidTr="0042761F">
        <w:trPr>
          <w:trHeight w:val="412"/>
        </w:trPr>
        <w:tc>
          <w:tcPr>
            <w:tcW w:w="2579" w:type="pct"/>
            <w:tcBorders>
              <w:left w:val="single" w:sz="4" w:space="0" w:color="00000A"/>
              <w:right w:val="single" w:sz="4" w:space="0" w:color="00000A"/>
            </w:tcBorders>
            <w:shd w:val="clear" w:color="auto" w:fill="FFFFFF"/>
          </w:tcPr>
          <w:p w:rsidR="00287F77" w:rsidRPr="003C5818" w:rsidRDefault="00287F77" w:rsidP="00DE27C1">
            <w:pPr>
              <w:rPr>
                <w:rFonts w:ascii="Arial" w:hAnsi="Arial" w:cs="Arial"/>
                <w:b/>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br/>
            </w:r>
          </w:p>
        </w:tc>
      </w:tr>
      <w:tr w:rsidR="00287F77" w:rsidRPr="003C5818" w:rsidTr="0042761F">
        <w:trPr>
          <w:trHeight w:val="963"/>
        </w:trPr>
        <w:tc>
          <w:tcPr>
            <w:tcW w:w="2579" w:type="pct"/>
            <w:tcBorders>
              <w:left w:val="single" w:sz="4" w:space="0" w:color="00000A"/>
              <w:right w:val="single" w:sz="4" w:space="0" w:color="00000A"/>
            </w:tcBorders>
            <w:shd w:val="clear" w:color="auto" w:fill="FFFFFF"/>
          </w:tcPr>
          <w:p w:rsidR="00287F77" w:rsidRPr="003C5818" w:rsidRDefault="00287F77"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287F77" w:rsidRPr="003C5818" w:rsidRDefault="00287F77" w:rsidP="00DE27C1">
            <w:pPr>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87F77" w:rsidRPr="003C5818" w:rsidTr="003C5995">
        <w:trPr>
          <w:trHeight w:val="732"/>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1702"/>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2421"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785"/>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287F77" w:rsidRPr="003C5818" w:rsidRDefault="00287F77"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287F77" w:rsidRPr="003C5818" w:rsidRDefault="00287F77"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rPr>
          <w:trHeight w:val="49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BA4CE4">
        <w:trPr>
          <w:trHeight w:val="954"/>
        </w:trPr>
        <w:tc>
          <w:tcPr>
            <w:tcW w:w="2579" w:type="pct"/>
            <w:tcBorders>
              <w:top w:val="single" w:sz="4" w:space="0" w:color="00000A"/>
              <w:left w:val="single" w:sz="4" w:space="0" w:color="00000A"/>
              <w:bottom w:val="single" w:sz="4" w:space="0" w:color="00000A"/>
              <w:right w:val="single" w:sz="4" w:space="0" w:color="00000A"/>
            </w:tcBorders>
          </w:tcPr>
          <w:p w:rsidR="00287F77" w:rsidRPr="003C5818" w:rsidRDefault="00287F7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1" w:type="pct"/>
            <w:tcBorders>
              <w:top w:val="single" w:sz="4" w:space="0" w:color="00000A"/>
              <w:left w:val="single" w:sz="4" w:space="0" w:color="00000A"/>
              <w:bottom w:val="single" w:sz="4" w:space="0" w:color="00000A"/>
              <w:right w:val="single" w:sz="4" w:space="0" w:color="00000A"/>
            </w:tcBorders>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287F77" w:rsidRPr="003C5818" w:rsidRDefault="00287F77" w:rsidP="00DE27C1">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830"/>
        <w:gridCol w:w="1628"/>
        <w:gridCol w:w="1061"/>
        <w:gridCol w:w="909"/>
        <w:gridCol w:w="1879"/>
      </w:tblGrid>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287F77" w:rsidRPr="003C5818" w:rsidTr="0042761F">
        <w:trPr>
          <w:trHeight w:val="767"/>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287F77" w:rsidRPr="003C5818" w:rsidRDefault="00287F77" w:rsidP="007976F8">
            <w:pPr>
              <w:rPr>
                <w:rFonts w:ascii="Arial" w:hAnsi="Arial" w:cs="Arial"/>
                <w:color w:val="auto"/>
                <w:sz w:val="12"/>
                <w:szCs w:val="12"/>
              </w:rPr>
            </w:pP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rPr>
          <w:trHeight w:val="944"/>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rPr>
          <w:trHeight w:val="766"/>
        </w:trPr>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287F77" w:rsidRPr="003C5818" w:rsidRDefault="00287F77"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rPr>
          <w:trHeight w:val="498"/>
        </w:trPr>
        <w:tc>
          <w:tcPr>
            <w:tcW w:w="2578" w:type="pct"/>
            <w:vMerge w:val="restart"/>
            <w:tcBorders>
              <w:top w:val="single" w:sz="4" w:space="0" w:color="00000A"/>
              <w:left w:val="single" w:sz="4" w:space="0" w:color="00000A"/>
              <w:right w:val="single" w:sz="4" w:space="0" w:color="00000A"/>
            </w:tcBorders>
            <w:shd w:val="clear" w:color="auto" w:fill="FFFFFF"/>
          </w:tcPr>
          <w:p w:rsidR="00287F77" w:rsidRDefault="00287F77"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rsidR="00287F77" w:rsidRPr="003C5818" w:rsidRDefault="00287F77" w:rsidP="00BA4CE4">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Descrizione</w:t>
            </w:r>
          </w:p>
        </w:tc>
        <w:tc>
          <w:tcPr>
            <w:tcW w:w="46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Importi</w:t>
            </w:r>
          </w:p>
        </w:tc>
        <w:tc>
          <w:tcPr>
            <w:tcW w:w="40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Date</w:t>
            </w:r>
          </w:p>
        </w:tc>
        <w:tc>
          <w:tcPr>
            <w:tcW w:w="83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Destinatari</w:t>
            </w:r>
          </w:p>
        </w:tc>
      </w:tr>
      <w:tr w:rsidR="00287F77" w:rsidRPr="003C5818" w:rsidTr="003C5995">
        <w:trPr>
          <w:trHeight w:val="393"/>
        </w:trPr>
        <w:tc>
          <w:tcPr>
            <w:tcW w:w="2578" w:type="pct"/>
            <w:vMerge/>
            <w:tcBorders>
              <w:left w:val="single" w:sz="4" w:space="0" w:color="00000A"/>
              <w:right w:val="single" w:sz="4" w:space="0" w:color="00000A"/>
            </w:tcBorders>
            <w:shd w:val="clear" w:color="auto" w:fill="DEEAF6"/>
          </w:tcPr>
          <w:p w:rsidR="00287F77" w:rsidRPr="003C5818" w:rsidRDefault="00287F77" w:rsidP="00D11069">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393"/>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253"/>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206"/>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163"/>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197"/>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206"/>
        </w:trPr>
        <w:tc>
          <w:tcPr>
            <w:tcW w:w="2578" w:type="pct"/>
            <w:vMerge/>
            <w:tcBorders>
              <w:left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A4CE4">
        <w:trPr>
          <w:trHeight w:val="163"/>
        </w:trPr>
        <w:tc>
          <w:tcPr>
            <w:tcW w:w="2578" w:type="pct"/>
            <w:vMerge/>
            <w:tcBorders>
              <w:left w:val="single" w:sz="4" w:space="0" w:color="00000A"/>
              <w:bottom w:val="single" w:sz="4" w:space="0" w:color="00000A"/>
              <w:right w:val="single" w:sz="4" w:space="0" w:color="00000A"/>
            </w:tcBorders>
            <w:shd w:val="clear" w:color="auto" w:fill="DEEAF6"/>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42761F">
        <w:trPr>
          <w:trHeight w:val="486"/>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42761F">
        <w:trPr>
          <w:trHeight w:val="449"/>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9C4E36" w:rsidRPr="009C4E36" w:rsidRDefault="009C4E36" w:rsidP="009C4E36">
            <w:pPr>
              <w:pStyle w:val="Paragrafoelenco"/>
              <w:ind w:left="181"/>
              <w:rPr>
                <w:rFonts w:ascii="Arial" w:hAnsi="Arial" w:cs="Arial"/>
                <w:color w:val="auto"/>
                <w:sz w:val="12"/>
                <w:szCs w:val="12"/>
              </w:rPr>
            </w:pPr>
          </w:p>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C4E36" w:rsidRDefault="009C4E36" w:rsidP="009B55CF">
            <w:pPr>
              <w:pStyle w:val="Paragrafoelenco"/>
              <w:ind w:left="181"/>
              <w:rPr>
                <w:rFonts w:ascii="Arial" w:hAnsi="Arial" w:cs="Arial"/>
                <w:color w:val="auto"/>
                <w:sz w:val="12"/>
                <w:szCs w:val="12"/>
              </w:rPr>
            </w:pPr>
          </w:p>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42761F">
        <w:trPr>
          <w:trHeight w:val="393"/>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lastRenderedPageBreak/>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br/>
            </w:r>
          </w:p>
        </w:tc>
      </w:tr>
      <w:tr w:rsidR="00287F77" w:rsidRPr="003C5818" w:rsidTr="0042761F">
        <w:trPr>
          <w:trHeight w:val="337"/>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395"/>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p>
        </w:tc>
      </w:tr>
      <w:tr w:rsidR="00287F77" w:rsidRPr="003C5818" w:rsidTr="0042761F">
        <w:trPr>
          <w:trHeight w:val="430"/>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Anno, organico medio annuo:</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Anno, numero di dirigenti</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3C5995">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308"/>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p>
        </w:tc>
      </w:tr>
      <w:tr w:rsidR="00287F77" w:rsidRPr="003C5818" w:rsidTr="0042761F">
        <w:trPr>
          <w:trHeight w:val="610"/>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562"/>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1150"/>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439"/>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p>
        </w:tc>
      </w:tr>
      <w:tr w:rsidR="00287F77" w:rsidRPr="003C5818" w:rsidTr="0042761F">
        <w:trPr>
          <w:trHeight w:val="851"/>
        </w:trPr>
        <w:tc>
          <w:tcPr>
            <w:tcW w:w="2578" w:type="pct"/>
            <w:tcBorders>
              <w:left w:val="single" w:sz="4" w:space="0" w:color="00000A"/>
              <w:right w:val="single" w:sz="4" w:space="0" w:color="00000A"/>
            </w:tcBorders>
            <w:shd w:val="clear" w:color="auto" w:fill="FFFFFF"/>
          </w:tcPr>
          <w:p w:rsidR="00287F77" w:rsidRPr="003C5818" w:rsidRDefault="00287F77"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421"/>
        </w:trPr>
        <w:tc>
          <w:tcPr>
            <w:tcW w:w="2578" w:type="pct"/>
            <w:tcBorders>
              <w:left w:val="single" w:sz="4" w:space="0" w:color="00000A"/>
              <w:right w:val="single" w:sz="4" w:space="0" w:color="00000A"/>
            </w:tcBorders>
            <w:shd w:val="clear" w:color="auto" w:fill="FFFFFF"/>
          </w:tcPr>
          <w:p w:rsidR="00287F77" w:rsidRPr="003C5818" w:rsidRDefault="00287F77"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2422" w:type="pct"/>
            <w:gridSpan w:val="4"/>
            <w:tcBorders>
              <w:left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287F77" w:rsidRPr="003C5818" w:rsidTr="0042761F">
        <w:trPr>
          <w:trHeight w:val="899"/>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505"/>
        </w:trPr>
        <w:tc>
          <w:tcPr>
            <w:tcW w:w="2578" w:type="pct"/>
            <w:tcBorders>
              <w:top w:val="single" w:sz="4" w:space="0" w:color="00000A"/>
              <w:left w:val="single" w:sz="4" w:space="0" w:color="00000A"/>
              <w:right w:val="single" w:sz="4" w:space="0" w:color="00000A"/>
            </w:tcBorders>
            <w:shd w:val="clear" w:color="auto" w:fill="FFFFFF"/>
          </w:tcPr>
          <w:p w:rsidR="009C4E36" w:rsidRDefault="009C4E36" w:rsidP="009C4E36">
            <w:pPr>
              <w:pStyle w:val="Paragrafoelenco"/>
              <w:ind w:left="181"/>
              <w:rPr>
                <w:rFonts w:ascii="Arial" w:hAnsi="Arial" w:cs="Arial"/>
                <w:color w:val="auto"/>
                <w:sz w:val="12"/>
                <w:szCs w:val="12"/>
              </w:rPr>
            </w:pPr>
          </w:p>
          <w:p w:rsidR="00287F77" w:rsidRPr="003C5818" w:rsidRDefault="00287F77"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2422" w:type="pct"/>
            <w:gridSpan w:val="4"/>
            <w:tcBorders>
              <w:top w:val="single" w:sz="4" w:space="0" w:color="00000A"/>
              <w:left w:val="single" w:sz="4" w:space="0" w:color="00000A"/>
              <w:right w:val="single" w:sz="4" w:space="0" w:color="00000A"/>
            </w:tcBorders>
            <w:shd w:val="clear" w:color="auto" w:fill="FFFFFF"/>
          </w:tcPr>
          <w:p w:rsidR="009C4E36" w:rsidRDefault="009C4E36" w:rsidP="009B55CF">
            <w:pPr>
              <w:rPr>
                <w:rFonts w:ascii="Arial" w:hAnsi="Arial" w:cs="Arial"/>
                <w:color w:val="auto"/>
                <w:sz w:val="12"/>
                <w:szCs w:val="12"/>
              </w:rPr>
            </w:pP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p>
        </w:tc>
      </w:tr>
      <w:tr w:rsidR="00287F77" w:rsidRPr="003C5818" w:rsidTr="0042761F">
        <w:trPr>
          <w:trHeight w:val="692"/>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lastRenderedPageBreak/>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AF0">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97AF0">
        <w:trPr>
          <w:trHeight w:val="349"/>
        </w:trPr>
        <w:tc>
          <w:tcPr>
            <w:tcW w:w="5000" w:type="pct"/>
            <w:shd w:val="clear" w:color="auto" w:fill="BFBFBF"/>
          </w:tcPr>
          <w:p w:rsidR="00287F77" w:rsidRPr="003C5818" w:rsidRDefault="00287F77"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87F77" w:rsidRPr="003C5818" w:rsidRDefault="00287F77" w:rsidP="007976F8">
      <w:pPr>
        <w:jc w:val="both"/>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830"/>
        <w:gridCol w:w="5477"/>
      </w:tblGrid>
      <w:tr w:rsidR="00287F77" w:rsidRPr="003C5818"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242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Risposta:</w:t>
            </w:r>
          </w:p>
        </w:tc>
      </w:tr>
      <w:tr w:rsidR="00287F77" w:rsidRPr="003C5818" w:rsidTr="00797AF0">
        <w:trPr>
          <w:trHeight w:val="570"/>
        </w:trPr>
        <w:tc>
          <w:tcPr>
            <w:tcW w:w="257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2422"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287F77" w:rsidRPr="003C5818" w:rsidTr="00797AF0">
        <w:trPr>
          <w:trHeight w:val="511"/>
        </w:trPr>
        <w:tc>
          <w:tcPr>
            <w:tcW w:w="2578" w:type="pct"/>
            <w:tcBorders>
              <w:left w:val="single" w:sz="4" w:space="0" w:color="00000A"/>
              <w:right w:val="single" w:sz="4" w:space="0" w:color="00000A"/>
            </w:tcBorders>
            <w:shd w:val="clear" w:color="auto" w:fill="DEEAF6"/>
          </w:tcPr>
          <w:p w:rsidR="00287F77" w:rsidRPr="003C5818" w:rsidRDefault="00287F77"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2422" w:type="pct"/>
            <w:tcBorders>
              <w:left w:val="single" w:sz="4" w:space="0" w:color="00000A"/>
              <w:right w:val="single" w:sz="4" w:space="0" w:color="00000A"/>
            </w:tcBorders>
            <w:shd w:val="clear" w:color="auto" w:fill="DEEAF6"/>
          </w:tcPr>
          <w:p w:rsidR="00287F77" w:rsidRPr="003C5818" w:rsidRDefault="00287F77"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rPr>
          <w:trHeight w:val="944"/>
        </w:trPr>
        <w:tc>
          <w:tcPr>
            <w:tcW w:w="2578" w:type="pct"/>
            <w:tcBorders>
              <w:left w:val="single" w:sz="4" w:space="0" w:color="00000A"/>
              <w:bottom w:val="single" w:sz="4" w:space="0" w:color="00000A"/>
              <w:right w:val="single" w:sz="4" w:space="0" w:color="00000A"/>
            </w:tcBorders>
            <w:shd w:val="clear" w:color="auto" w:fill="DEEAF6"/>
          </w:tcPr>
          <w:p w:rsidR="00287F77" w:rsidRPr="003C5818" w:rsidRDefault="00287F77"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left w:val="single" w:sz="4" w:space="0" w:color="00000A"/>
              <w:bottom w:val="single" w:sz="4" w:space="0" w:color="00000A"/>
              <w:right w:val="single" w:sz="4" w:space="0" w:color="00000A"/>
            </w:tcBorders>
            <w:shd w:val="clear" w:color="auto" w:fill="DEEAF6"/>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A4CE4">
        <w:trPr>
          <w:trHeight w:val="504"/>
        </w:trPr>
        <w:tc>
          <w:tcPr>
            <w:tcW w:w="2578" w:type="pct"/>
            <w:tcBorders>
              <w:top w:val="single" w:sz="4" w:space="0" w:color="00000A"/>
              <w:left w:val="single" w:sz="4" w:space="0" w:color="00000A"/>
              <w:bottom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2422" w:type="pct"/>
            <w:tcBorders>
              <w:top w:val="single" w:sz="4" w:space="0" w:color="00000A"/>
              <w:left w:val="single" w:sz="4" w:space="0" w:color="00000A"/>
              <w:bottom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287F77" w:rsidRPr="003C5818" w:rsidTr="00BA4CE4">
        <w:trPr>
          <w:trHeight w:val="529"/>
        </w:trPr>
        <w:tc>
          <w:tcPr>
            <w:tcW w:w="2578"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2422"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A4CE4">
        <w:trPr>
          <w:trHeight w:val="926"/>
        </w:trPr>
        <w:tc>
          <w:tcPr>
            <w:tcW w:w="2578"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rPr>
          <w:rFonts w:ascii="Arial" w:hAnsi="Arial" w:cs="Arial"/>
          <w:color w:val="auto"/>
          <w:sz w:val="12"/>
          <w:szCs w:val="12"/>
        </w:rPr>
      </w:pPr>
    </w:p>
    <w:p w:rsidR="00287F77" w:rsidRPr="003C5818" w:rsidRDefault="00287F77"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97AF0">
        <w:trPr>
          <w:trHeight w:val="349"/>
        </w:trPr>
        <w:tc>
          <w:tcPr>
            <w:tcW w:w="5000" w:type="pct"/>
            <w:shd w:val="clear" w:color="auto" w:fill="BFBFBF"/>
          </w:tcPr>
          <w:p w:rsidR="00287F77" w:rsidRPr="003C5818" w:rsidRDefault="00287F77"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87F77" w:rsidRPr="003C5818" w:rsidRDefault="00287F77"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287F77" w:rsidRPr="003C5818" w:rsidRDefault="00287F77" w:rsidP="00797AF0">
      <w:pPr>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5000" w:type="pct"/>
        <w:tblCellMar>
          <w:left w:w="93" w:type="dxa"/>
        </w:tblCellMar>
        <w:tblLook w:val="0000" w:firstRow="0" w:lastRow="0" w:firstColumn="0" w:lastColumn="0" w:noHBand="0" w:noVBand="0"/>
      </w:tblPr>
      <w:tblGrid>
        <w:gridCol w:w="5832"/>
        <w:gridCol w:w="5475"/>
      </w:tblGrid>
      <w:tr w:rsidR="00287F77" w:rsidRPr="003C5818" w:rsidTr="00797AF0">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Risposta:</w:t>
            </w:r>
          </w:p>
        </w:tc>
      </w:tr>
      <w:tr w:rsidR="00287F77" w:rsidRPr="003C5818" w:rsidTr="00797AF0">
        <w:trPr>
          <w:trHeight w:val="4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797AF0">
        <w:trPr>
          <w:trHeight w:val="436"/>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7DD2">
              <w:rPr>
                <w:rFonts w:ascii="Arial" w:hAnsi="Arial" w:cs="Arial"/>
                <w:b/>
                <w:color w:val="auto"/>
                <w:sz w:val="12"/>
                <w:szCs w:val="12"/>
              </w:rPr>
            </w:r>
            <w:r w:rsidR="00157DD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97AF0">
        <w:trPr>
          <w:trHeight w:val="1001"/>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ChapterTitle"/>
        <w:spacing w:after="120"/>
        <w:jc w:val="both"/>
        <w:rPr>
          <w:rFonts w:ascii="Arial" w:hAnsi="Arial" w:cs="Arial"/>
          <w:color w:val="auto"/>
          <w:sz w:val="12"/>
          <w:szCs w:val="12"/>
        </w:rPr>
      </w:pPr>
    </w:p>
    <w:p w:rsidR="00287F77" w:rsidRPr="003C5818" w:rsidRDefault="00287F77"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287F77" w:rsidRPr="003C5818" w:rsidRDefault="00287F77" w:rsidP="00797AF0">
      <w:pPr>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287F77" w:rsidRPr="003C5818" w:rsidRDefault="00287F77" w:rsidP="00797AF0">
      <w:pPr>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287F77" w:rsidRPr="00797AF0" w:rsidRDefault="00287F77" w:rsidP="00797AF0">
      <w:pPr>
        <w:pStyle w:val="Paragrafoelenco"/>
        <w:numPr>
          <w:ilvl w:val="0"/>
          <w:numId w:val="54"/>
        </w:numPr>
        <w:jc w:val="both"/>
        <w:rPr>
          <w:rFonts w:ascii="Arial" w:hAnsi="Arial" w:cs="Arial"/>
          <w:i/>
          <w:color w:val="auto"/>
          <w:sz w:val="12"/>
          <w:szCs w:val="12"/>
        </w:rPr>
      </w:pPr>
      <w:r w:rsidRPr="00797AF0">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797AF0">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797AF0">
        <w:rPr>
          <w:rFonts w:ascii="Arial" w:hAnsi="Arial" w:cs="Arial"/>
          <w:color w:val="auto"/>
          <w:sz w:val="12"/>
          <w:szCs w:val="12"/>
        </w:rPr>
        <w:t>)</w:t>
      </w:r>
      <w:r w:rsidRPr="00797AF0">
        <w:rPr>
          <w:rFonts w:ascii="Arial" w:hAnsi="Arial" w:cs="Arial"/>
          <w:i/>
          <w:color w:val="auto"/>
          <w:sz w:val="12"/>
          <w:szCs w:val="12"/>
        </w:rPr>
        <w:t>, oppure</w:t>
      </w:r>
    </w:p>
    <w:p w:rsidR="00287F77" w:rsidRPr="003C5818" w:rsidRDefault="00287F77" w:rsidP="00797AF0">
      <w:pPr>
        <w:pStyle w:val="Paragrafoelenco"/>
        <w:numPr>
          <w:ilvl w:val="0"/>
          <w:numId w:val="54"/>
        </w:numPr>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87F77" w:rsidRPr="004B0925" w:rsidRDefault="00287F77" w:rsidP="00DB2478">
      <w:pPr>
        <w:jc w:val="both"/>
        <w:rPr>
          <w:rFonts w:ascii="Arial" w:hAnsi="Arial" w:cs="Arial"/>
          <w:b/>
          <w:color w:val="auto"/>
          <w:sz w:val="12"/>
          <w:szCs w:val="12"/>
        </w:rPr>
      </w:pPr>
      <w:r w:rsidRPr="003C5818">
        <w:rPr>
          <w:rFonts w:ascii="Arial" w:hAnsi="Arial" w:cs="Arial"/>
          <w:i/>
          <w:color w:val="auto"/>
          <w:sz w:val="12"/>
          <w:szCs w:val="12"/>
        </w:rPr>
        <w:t>Il sottoscritto/I sottoscritti autorizza/autorizzano formalmente Coni Servizi S.p.A. ad accedere ai documenti complementari alle informazioni sopra riportate ai fini della</w:t>
      </w:r>
      <w:r w:rsidRPr="003C5818">
        <w:rPr>
          <w:rFonts w:ascii="Arial" w:hAnsi="Arial" w:cs="Arial"/>
          <w:color w:val="auto"/>
          <w:sz w:val="12"/>
          <w:szCs w:val="12"/>
        </w:rPr>
        <w:t xml:space="preserve"> </w:t>
      </w:r>
      <w:r w:rsidRPr="004B0925">
        <w:rPr>
          <w:rFonts w:ascii="Arial" w:hAnsi="Arial" w:cs="Arial"/>
          <w:b/>
          <w:color w:val="auto"/>
          <w:sz w:val="12"/>
          <w:szCs w:val="12"/>
        </w:rPr>
        <w:t>Procedura aperta, in modalità telematica, per l’affidamento dei lavori di completamento del nuovo palazzetto per la Ginnastica Ritmica, sito in Largo Atleti Azzurri d’Italia, Desio (MB), per conto della Federazione Ginnastica d’Italia. CIG: 6958016073. RA 007/17/PA.</w:t>
      </w:r>
    </w:p>
    <w:p w:rsidR="00287F77" w:rsidRPr="003C5818" w:rsidRDefault="00287F77" w:rsidP="00797AF0">
      <w:pPr>
        <w:jc w:val="both"/>
        <w:rPr>
          <w:rFonts w:ascii="Arial" w:hAnsi="Arial" w:cs="Arial"/>
          <w:i/>
          <w:color w:val="auto"/>
          <w:sz w:val="12"/>
          <w:szCs w:val="12"/>
        </w:rPr>
      </w:pPr>
      <w:r w:rsidRPr="00797AF0">
        <w:rPr>
          <w:rFonts w:ascii="Arial" w:hAnsi="Arial" w:cs="Arial"/>
          <w:i/>
          <w:color w:val="auto"/>
          <w:sz w:val="12"/>
          <w:szCs w:val="12"/>
        </w:rPr>
        <w:t>.</w:t>
      </w:r>
    </w:p>
    <w:p w:rsidR="00287F77" w:rsidRPr="003C5818" w:rsidRDefault="00287F77" w:rsidP="00797AF0">
      <w:pPr>
        <w:jc w:val="both"/>
        <w:rPr>
          <w:rFonts w:ascii="Arial" w:hAnsi="Arial" w:cs="Arial"/>
          <w:i/>
          <w:color w:val="auto"/>
          <w:sz w:val="12"/>
          <w:szCs w:val="12"/>
        </w:rPr>
      </w:pPr>
    </w:p>
    <w:p w:rsidR="00287F77" w:rsidRDefault="00287F77" w:rsidP="00797AF0">
      <w:pPr>
        <w:jc w:val="both"/>
        <w:rPr>
          <w:rFonts w:ascii="Arial" w:hAnsi="Arial" w:cs="Arial"/>
          <w:color w:val="auto"/>
          <w:sz w:val="12"/>
          <w:szCs w:val="12"/>
        </w:rPr>
      </w:pPr>
      <w:r w:rsidRPr="003C5818">
        <w:rPr>
          <w:rFonts w:ascii="Arial" w:hAnsi="Arial" w:cs="Arial"/>
          <w:color w:val="auto"/>
          <w:sz w:val="12"/>
          <w:szCs w:val="12"/>
        </w:rPr>
        <w:t>Data,</w:t>
      </w:r>
      <w:r>
        <w:rPr>
          <w:rFonts w:ascii="Arial" w:hAnsi="Arial" w:cs="Arial"/>
          <w:color w:val="auto"/>
          <w:sz w:val="12"/>
          <w:szCs w:val="12"/>
        </w:rPr>
        <w:t xml:space="preserve"> luogo</w:t>
      </w:r>
    </w:p>
    <w:p w:rsidR="00287F77" w:rsidRPr="003C5818" w:rsidRDefault="00287F77" w:rsidP="00797AF0">
      <w:pPr>
        <w:jc w:val="both"/>
        <w:rPr>
          <w:rFonts w:ascii="Arial" w:hAnsi="Arial" w:cs="Arial"/>
          <w:i/>
          <w:color w:val="auto"/>
          <w:sz w:val="12"/>
          <w:szCs w:val="12"/>
        </w:rPr>
      </w:pPr>
    </w:p>
    <w:p w:rsidR="00287F77" w:rsidRPr="003C5818" w:rsidRDefault="00287F77" w:rsidP="007976F8">
      <w:pPr>
        <w:pStyle w:val="Titrearticle"/>
        <w:spacing w:before="120"/>
        <w:jc w:val="both"/>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p w:rsidR="00287F77" w:rsidRPr="003C5818" w:rsidRDefault="00287F77" w:rsidP="007976F8">
      <w:pPr>
        <w:rPr>
          <w:rFonts w:ascii="Arial" w:hAnsi="Arial" w:cs="Arial"/>
          <w:color w:val="auto"/>
          <w:sz w:val="12"/>
          <w:szCs w:val="12"/>
        </w:rPr>
      </w:pPr>
      <w:bookmarkStart w:id="3" w:name="_DV_C939"/>
      <w:bookmarkEnd w:id="3"/>
    </w:p>
    <w:sectPr w:rsidR="00287F77" w:rsidRPr="003C5818" w:rsidSect="009C4E36">
      <w:footerReference w:type="default" r:id="rId18"/>
      <w:pgSz w:w="12240" w:h="15840"/>
      <w:pgMar w:top="809" w:right="567" w:bottom="1440" w:left="567" w:header="11" w:footer="404"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D2" w:rsidRDefault="00157DD2">
      <w:pPr>
        <w:spacing w:before="0" w:after="0"/>
      </w:pPr>
      <w:r>
        <w:separator/>
      </w:r>
    </w:p>
  </w:endnote>
  <w:endnote w:type="continuationSeparator" w:id="0">
    <w:p w:rsidR="00157DD2" w:rsidRDefault="00157D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C1" w:rsidRPr="00D509A5" w:rsidRDefault="000B0A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C1B5E">
      <w:rPr>
        <w:rFonts w:ascii="Calibri" w:hAnsi="Calibri"/>
        <w:noProof/>
        <w:sz w:val="20"/>
        <w:szCs w:val="20"/>
      </w:rPr>
      <w:t>18</w:t>
    </w:r>
    <w:r w:rsidRPr="00D509A5">
      <w:rPr>
        <w:rFonts w:ascii="Calibri" w:hAnsi="Calibri"/>
        <w:sz w:val="20"/>
        <w:szCs w:val="20"/>
      </w:rPr>
      <w:fldChar w:fldCharType="end"/>
    </w:r>
  </w:p>
  <w:p w:rsidR="000B0AC1" w:rsidRDefault="000B0A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D2" w:rsidRDefault="00157DD2">
      <w:pPr>
        <w:spacing w:before="0" w:after="0"/>
      </w:pPr>
      <w:r>
        <w:separator/>
      </w:r>
    </w:p>
  </w:footnote>
  <w:footnote w:type="continuationSeparator" w:id="0">
    <w:p w:rsidR="00157DD2" w:rsidRDefault="00157DD2">
      <w:pPr>
        <w:spacing w:before="0" w:after="0"/>
      </w:pPr>
      <w:r>
        <w:continuationSeparator/>
      </w:r>
    </w:p>
  </w:footnote>
  <w:footnote w:id="1">
    <w:p w:rsidR="000B0AC1" w:rsidRDefault="000B0AC1" w:rsidP="00732324">
      <w:pPr>
        <w:tabs>
          <w:tab w:val="left" w:pos="-426"/>
        </w:tabs>
        <w:spacing w:after="0"/>
        <w:ind w:left="851"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B0AC1" w:rsidRDefault="000B0AC1" w:rsidP="00732324">
      <w:pPr>
        <w:pStyle w:val="Testonotaapidipagina1"/>
        <w:tabs>
          <w:tab w:val="left" w:pos="-426"/>
        </w:tabs>
        <w:spacing w:before="12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Ripetere le informazioni per ogni persona di contatto tante volte quanto necessario.</w:t>
      </w:r>
    </w:p>
  </w:footnote>
  <w:footnote w:id="7">
    <w:p w:rsidR="000B0AC1" w:rsidRPr="002C6BEF" w:rsidRDefault="000B0AC1" w:rsidP="00732324">
      <w:pPr>
        <w:tabs>
          <w:tab w:val="left" w:pos="-426"/>
        </w:tabs>
        <w:spacing w:after="0"/>
        <w:ind w:left="851"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B0AC1" w:rsidRPr="002C6BEF" w:rsidRDefault="000B0AC1"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0B0AC1" w:rsidRPr="002C6BEF" w:rsidRDefault="000B0AC1"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0B0AC1" w:rsidRDefault="000B0AC1" w:rsidP="00732324">
      <w:pPr>
        <w:pStyle w:val="Testonotaapidipagina1"/>
        <w:tabs>
          <w:tab w:val="left" w:pos="-426"/>
        </w:tabs>
        <w:spacing w:before="120"/>
        <w:ind w:left="567" w:firstLine="284"/>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732324">
        <w:rPr>
          <w:rFonts w:ascii="Arial" w:hAnsi="Arial" w:cs="Arial"/>
          <w:color w:val="000000"/>
          <w:sz w:val="12"/>
          <w:szCs w:val="12"/>
        </w:rPr>
        <w:t>Q</w:t>
      </w:r>
      <w:r w:rsidRPr="00732324">
        <w:rPr>
          <w:rStyle w:val="DeltaViewInsertion"/>
          <w:rFonts w:ascii="Arial" w:hAnsi="Arial" w:cs="Arial"/>
          <w:b w:val="0"/>
          <w:color w:val="000000"/>
          <w:w w:val="0"/>
          <w:sz w:val="12"/>
          <w:szCs w:val="12"/>
        </w:rPr>
        <w:t>uali</w:t>
      </w:r>
      <w:r w:rsidRPr="002C6BEF">
        <w:rPr>
          <w:rStyle w:val="DeltaViewInsertion"/>
          <w:rFonts w:ascii="Arial" w:hAnsi="Arial" w:cs="Arial"/>
          <w:b w:val="0"/>
          <w:i w:val="0"/>
          <w:color w:val="000000"/>
          <w:w w:val="0"/>
          <w:sz w:val="12"/>
          <w:szCs w:val="12"/>
        </w:rPr>
        <w:t xml:space="preserve">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0B0AC1" w:rsidRDefault="000B0AC1"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0B0AC1" w:rsidRDefault="000B0AC1"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26">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42761F">
        <w:rPr>
          <w:rFonts w:ascii="Arial" w:hAnsi="Arial" w:cs="Arial"/>
          <w:b/>
          <w:sz w:val="12"/>
          <w:szCs w:val="12"/>
        </w:rPr>
        <w:t>Conformemente</w:t>
      </w:r>
      <w:r w:rsidRPr="002C6BEF">
        <w:rPr>
          <w:rFonts w:ascii="Arial" w:hAnsi="Arial" w:cs="Arial"/>
          <w:sz w:val="12"/>
          <w:szCs w:val="12"/>
        </w:rPr>
        <w:t xml:space="preserv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8">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9">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0">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1">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32">
    <w:p w:rsidR="000B0AC1" w:rsidRDefault="000B0AC1"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w:t>
      </w:r>
      <w:r w:rsidRPr="0042761F">
        <w:rPr>
          <w:rFonts w:ascii="Arial" w:hAnsi="Arial" w:cs="Arial"/>
          <w:b/>
          <w:sz w:val="12"/>
          <w:szCs w:val="12"/>
        </w:rPr>
        <w:t>amministrazioni</w:t>
      </w:r>
      <w:r w:rsidRPr="002C6BEF">
        <w:rPr>
          <w:rFonts w:ascii="Arial" w:hAnsi="Arial" w:cs="Arial"/>
          <w:sz w:val="12"/>
          <w:szCs w:val="12"/>
        </w:rPr>
        <w:t xml:space="preserve">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0B0AC1" w:rsidRDefault="000B0AC1"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w:t>
      </w:r>
      <w:r w:rsidRPr="0042761F">
        <w:rPr>
          <w:rFonts w:ascii="Arial" w:hAnsi="Arial" w:cs="Arial"/>
          <w:sz w:val="12"/>
          <w:szCs w:val="12"/>
        </w:rPr>
        <w:t>altri</w:t>
      </w:r>
      <w:r w:rsidRPr="002C6BEF">
        <w:rPr>
          <w:rFonts w:ascii="Arial" w:hAnsi="Arial" w:cs="Arial"/>
          <w:sz w:val="12"/>
          <w:szCs w:val="12"/>
        </w:rPr>
        <w:t xml:space="preserve">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0B0AC1" w:rsidRDefault="000B0AC1" w:rsidP="0042761F">
      <w:pPr>
        <w:tabs>
          <w:tab w:val="left" w:pos="-434"/>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0B0AC1" w:rsidRDefault="000B0AC1"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Pr>
          <w:rFonts w:ascii="Arial" w:hAnsi="Arial" w:cs="Arial"/>
          <w:sz w:val="12"/>
          <w:szCs w:val="12"/>
        </w:rPr>
        <w:tab/>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0B0AC1" w:rsidRDefault="000B0AC1"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F3B407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D91975"/>
    <w:multiLevelType w:val="hybridMultilevel"/>
    <w:tmpl w:val="608E98D4"/>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7">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40A4F08"/>
    <w:multiLevelType w:val="hybridMultilevel"/>
    <w:tmpl w:val="4BCC31E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6D3430E8"/>
    <w:multiLevelType w:val="hybridMultilevel"/>
    <w:tmpl w:val="C9E84C7C"/>
    <w:lvl w:ilvl="0" w:tplc="9B70AAE6">
      <w:start w:val="1"/>
      <w:numFmt w:val="bullet"/>
      <w:lvlText w:val=""/>
      <w:lvlJc w:val="left"/>
      <w:pPr>
        <w:ind w:left="786" w:hanging="360"/>
      </w:pPr>
      <w:rPr>
        <w:rFonts w:ascii="Wingdings" w:hAnsi="Wingdings" w:hint="default"/>
        <w:strike w:val="0"/>
        <w:sz w:val="24"/>
      </w:rPr>
    </w:lvl>
    <w:lvl w:ilvl="1" w:tplc="2D2A103E">
      <w:start w:val="1"/>
      <w:numFmt w:val="bullet"/>
      <w:lvlText w:val=""/>
      <w:lvlJc w:val="left"/>
      <w:pPr>
        <w:tabs>
          <w:tab w:val="num" w:pos="1485"/>
        </w:tabs>
        <w:ind w:left="1485" w:hanging="360"/>
      </w:pPr>
      <w:rPr>
        <w:rFonts w:ascii="Wingdings" w:hAnsi="Wingdings" w:hint="default"/>
        <w:sz w:val="24"/>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1">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6"/>
  </w:num>
  <w:num w:numId="13">
    <w:abstractNumId w:val="50"/>
  </w:num>
  <w:num w:numId="14">
    <w:abstractNumId w:val="57"/>
  </w:num>
  <w:num w:numId="15">
    <w:abstractNumId w:val="19"/>
  </w:num>
  <w:num w:numId="16">
    <w:abstractNumId w:val="31"/>
  </w:num>
  <w:num w:numId="17">
    <w:abstractNumId w:val="38"/>
  </w:num>
  <w:num w:numId="18">
    <w:abstractNumId w:val="16"/>
  </w:num>
  <w:num w:numId="19">
    <w:abstractNumId w:val="22"/>
  </w:num>
  <w:num w:numId="20">
    <w:abstractNumId w:val="41"/>
  </w:num>
  <w:num w:numId="21">
    <w:abstractNumId w:val="48"/>
  </w:num>
  <w:num w:numId="22">
    <w:abstractNumId w:val="59"/>
  </w:num>
  <w:num w:numId="23">
    <w:abstractNumId w:val="35"/>
  </w:num>
  <w:num w:numId="24">
    <w:abstractNumId w:val="53"/>
  </w:num>
  <w:num w:numId="25">
    <w:abstractNumId w:val="20"/>
  </w:num>
  <w:num w:numId="26">
    <w:abstractNumId w:val="25"/>
  </w:num>
  <w:num w:numId="27">
    <w:abstractNumId w:val="18"/>
  </w:num>
  <w:num w:numId="28">
    <w:abstractNumId w:val="56"/>
  </w:num>
  <w:num w:numId="29">
    <w:abstractNumId w:val="33"/>
  </w:num>
  <w:num w:numId="30">
    <w:abstractNumId w:val="44"/>
  </w:num>
  <w:num w:numId="31">
    <w:abstractNumId w:val="21"/>
  </w:num>
  <w:num w:numId="32">
    <w:abstractNumId w:val="17"/>
  </w:num>
  <w:num w:numId="33">
    <w:abstractNumId w:val="14"/>
  </w:num>
  <w:num w:numId="34">
    <w:abstractNumId w:val="34"/>
  </w:num>
  <w:num w:numId="35">
    <w:abstractNumId w:val="30"/>
  </w:num>
  <w:num w:numId="36">
    <w:abstractNumId w:val="32"/>
  </w:num>
  <w:num w:numId="37">
    <w:abstractNumId w:val="45"/>
  </w:num>
  <w:num w:numId="38">
    <w:abstractNumId w:val="54"/>
  </w:num>
  <w:num w:numId="39">
    <w:abstractNumId w:val="47"/>
  </w:num>
  <w:num w:numId="40">
    <w:abstractNumId w:val="28"/>
  </w:num>
  <w:num w:numId="41">
    <w:abstractNumId w:val="43"/>
  </w:num>
  <w:num w:numId="42">
    <w:abstractNumId w:val="42"/>
  </w:num>
  <w:num w:numId="43">
    <w:abstractNumId w:val="61"/>
  </w:num>
  <w:num w:numId="44">
    <w:abstractNumId w:val="58"/>
  </w:num>
  <w:num w:numId="45">
    <w:abstractNumId w:val="15"/>
  </w:num>
  <w:num w:numId="46">
    <w:abstractNumId w:val="39"/>
  </w:num>
  <w:num w:numId="47">
    <w:abstractNumId w:val="52"/>
  </w:num>
  <w:num w:numId="48">
    <w:abstractNumId w:val="55"/>
  </w:num>
  <w:num w:numId="49">
    <w:abstractNumId w:val="46"/>
  </w:num>
  <w:num w:numId="50">
    <w:abstractNumId w:val="29"/>
  </w:num>
  <w:num w:numId="51">
    <w:abstractNumId w:val="37"/>
  </w:num>
  <w:num w:numId="52">
    <w:abstractNumId w:val="40"/>
  </w:num>
  <w:num w:numId="53">
    <w:abstractNumId w:val="24"/>
  </w:num>
  <w:num w:numId="54">
    <w:abstractNumId w:val="51"/>
  </w:num>
  <w:num w:numId="55">
    <w:abstractNumId w:val="6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PhBbEf5B011zusVBTA0N2iy3kb8=" w:salt="NOGdRU96NCpKwlsTMX17D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3AC1"/>
    <w:rsid w:val="00025952"/>
    <w:rsid w:val="000576F3"/>
    <w:rsid w:val="0007033F"/>
    <w:rsid w:val="00076DCA"/>
    <w:rsid w:val="000953DC"/>
    <w:rsid w:val="000A7B33"/>
    <w:rsid w:val="000B0AC1"/>
    <w:rsid w:val="000B5314"/>
    <w:rsid w:val="000C1B5E"/>
    <w:rsid w:val="000C6039"/>
    <w:rsid w:val="000E0223"/>
    <w:rsid w:val="000E5FBC"/>
    <w:rsid w:val="001175AA"/>
    <w:rsid w:val="00121BF6"/>
    <w:rsid w:val="00132941"/>
    <w:rsid w:val="00157DD2"/>
    <w:rsid w:val="00167CDF"/>
    <w:rsid w:val="001752F0"/>
    <w:rsid w:val="00192DFE"/>
    <w:rsid w:val="001A179C"/>
    <w:rsid w:val="001B5CE3"/>
    <w:rsid w:val="001D3A2B"/>
    <w:rsid w:val="001D56C2"/>
    <w:rsid w:val="001F35A9"/>
    <w:rsid w:val="001F6ECC"/>
    <w:rsid w:val="00211647"/>
    <w:rsid w:val="00224EEC"/>
    <w:rsid w:val="002256C6"/>
    <w:rsid w:val="002534D5"/>
    <w:rsid w:val="00270DA2"/>
    <w:rsid w:val="00287F77"/>
    <w:rsid w:val="002939EE"/>
    <w:rsid w:val="00297F7F"/>
    <w:rsid w:val="002A21BC"/>
    <w:rsid w:val="002A6A77"/>
    <w:rsid w:val="002C169E"/>
    <w:rsid w:val="002C6BEF"/>
    <w:rsid w:val="002D50E9"/>
    <w:rsid w:val="002E0D4D"/>
    <w:rsid w:val="002E43BE"/>
    <w:rsid w:val="00302C8D"/>
    <w:rsid w:val="00316FAD"/>
    <w:rsid w:val="00330B8E"/>
    <w:rsid w:val="00331F7A"/>
    <w:rsid w:val="00350D7E"/>
    <w:rsid w:val="0036728A"/>
    <w:rsid w:val="00384132"/>
    <w:rsid w:val="003A443E"/>
    <w:rsid w:val="003B3636"/>
    <w:rsid w:val="003C5818"/>
    <w:rsid w:val="003C5995"/>
    <w:rsid w:val="003D68D2"/>
    <w:rsid w:val="003D7F15"/>
    <w:rsid w:val="003E60D1"/>
    <w:rsid w:val="003E7810"/>
    <w:rsid w:val="004234D1"/>
    <w:rsid w:val="0042761F"/>
    <w:rsid w:val="00435909"/>
    <w:rsid w:val="00474C0D"/>
    <w:rsid w:val="00474F73"/>
    <w:rsid w:val="004B0925"/>
    <w:rsid w:val="004B71B7"/>
    <w:rsid w:val="004C416D"/>
    <w:rsid w:val="004E585C"/>
    <w:rsid w:val="00502D4D"/>
    <w:rsid w:val="00516CEA"/>
    <w:rsid w:val="00526380"/>
    <w:rsid w:val="0053073A"/>
    <w:rsid w:val="005309A4"/>
    <w:rsid w:val="00542F61"/>
    <w:rsid w:val="00574701"/>
    <w:rsid w:val="0058406C"/>
    <w:rsid w:val="005B3B08"/>
    <w:rsid w:val="005C49E6"/>
    <w:rsid w:val="005C6A4A"/>
    <w:rsid w:val="005D1011"/>
    <w:rsid w:val="005E2955"/>
    <w:rsid w:val="00625142"/>
    <w:rsid w:val="00635C8F"/>
    <w:rsid w:val="0064014A"/>
    <w:rsid w:val="006422EA"/>
    <w:rsid w:val="006458F8"/>
    <w:rsid w:val="00661E5A"/>
    <w:rsid w:val="006879D2"/>
    <w:rsid w:val="006947C6"/>
    <w:rsid w:val="006A157A"/>
    <w:rsid w:val="006A5E21"/>
    <w:rsid w:val="006B430C"/>
    <w:rsid w:val="006B4D39"/>
    <w:rsid w:val="006F3D34"/>
    <w:rsid w:val="00714B02"/>
    <w:rsid w:val="00732324"/>
    <w:rsid w:val="0073603F"/>
    <w:rsid w:val="00741293"/>
    <w:rsid w:val="007572D7"/>
    <w:rsid w:val="00766402"/>
    <w:rsid w:val="007756D9"/>
    <w:rsid w:val="0078246D"/>
    <w:rsid w:val="007976F8"/>
    <w:rsid w:val="00797AF0"/>
    <w:rsid w:val="007A7A42"/>
    <w:rsid w:val="007B50B2"/>
    <w:rsid w:val="007C64B6"/>
    <w:rsid w:val="007D7BA5"/>
    <w:rsid w:val="00813CA5"/>
    <w:rsid w:val="00814DD0"/>
    <w:rsid w:val="008154AA"/>
    <w:rsid w:val="00822464"/>
    <w:rsid w:val="008813DC"/>
    <w:rsid w:val="00883F1F"/>
    <w:rsid w:val="0089654F"/>
    <w:rsid w:val="008973E0"/>
    <w:rsid w:val="008B258E"/>
    <w:rsid w:val="008C7305"/>
    <w:rsid w:val="008C734C"/>
    <w:rsid w:val="008E3A62"/>
    <w:rsid w:val="008F12E6"/>
    <w:rsid w:val="00900583"/>
    <w:rsid w:val="00934658"/>
    <w:rsid w:val="00946248"/>
    <w:rsid w:val="0095080E"/>
    <w:rsid w:val="009644B4"/>
    <w:rsid w:val="009914E4"/>
    <w:rsid w:val="009B55CF"/>
    <w:rsid w:val="009B6A2D"/>
    <w:rsid w:val="009C4E36"/>
    <w:rsid w:val="009D132C"/>
    <w:rsid w:val="009E204E"/>
    <w:rsid w:val="009E34E5"/>
    <w:rsid w:val="00A117E2"/>
    <w:rsid w:val="00A23B3E"/>
    <w:rsid w:val="00A30CBB"/>
    <w:rsid w:val="00A33119"/>
    <w:rsid w:val="00A46950"/>
    <w:rsid w:val="00A77D4B"/>
    <w:rsid w:val="00A8777C"/>
    <w:rsid w:val="00AA2252"/>
    <w:rsid w:val="00AA5F93"/>
    <w:rsid w:val="00AB77AF"/>
    <w:rsid w:val="00AD12B5"/>
    <w:rsid w:val="00AE5CFF"/>
    <w:rsid w:val="00AE7156"/>
    <w:rsid w:val="00B14787"/>
    <w:rsid w:val="00B1578C"/>
    <w:rsid w:val="00B15FE6"/>
    <w:rsid w:val="00B27EAB"/>
    <w:rsid w:val="00B32C28"/>
    <w:rsid w:val="00B51633"/>
    <w:rsid w:val="00B61959"/>
    <w:rsid w:val="00B646CC"/>
    <w:rsid w:val="00B64AE6"/>
    <w:rsid w:val="00B76D9B"/>
    <w:rsid w:val="00B80BA0"/>
    <w:rsid w:val="00B91406"/>
    <w:rsid w:val="00BA33CB"/>
    <w:rsid w:val="00BA4CE4"/>
    <w:rsid w:val="00BA4F12"/>
    <w:rsid w:val="00BB116C"/>
    <w:rsid w:val="00BB639E"/>
    <w:rsid w:val="00BB7EEA"/>
    <w:rsid w:val="00BC09F5"/>
    <w:rsid w:val="00BC3C58"/>
    <w:rsid w:val="00BE63A3"/>
    <w:rsid w:val="00BF74E1"/>
    <w:rsid w:val="00C03658"/>
    <w:rsid w:val="00C065E4"/>
    <w:rsid w:val="00C12FDD"/>
    <w:rsid w:val="00C25CE5"/>
    <w:rsid w:val="00C36408"/>
    <w:rsid w:val="00C427DB"/>
    <w:rsid w:val="00C45C4C"/>
    <w:rsid w:val="00C47D53"/>
    <w:rsid w:val="00C47E1D"/>
    <w:rsid w:val="00C52F97"/>
    <w:rsid w:val="00C60A33"/>
    <w:rsid w:val="00C64D4B"/>
    <w:rsid w:val="00C84200"/>
    <w:rsid w:val="00C91EAC"/>
    <w:rsid w:val="00C92169"/>
    <w:rsid w:val="00C96589"/>
    <w:rsid w:val="00CA04F3"/>
    <w:rsid w:val="00CC764A"/>
    <w:rsid w:val="00CD2288"/>
    <w:rsid w:val="00CD3E4F"/>
    <w:rsid w:val="00CF449A"/>
    <w:rsid w:val="00CF5ED4"/>
    <w:rsid w:val="00D046DC"/>
    <w:rsid w:val="00D11069"/>
    <w:rsid w:val="00D216A2"/>
    <w:rsid w:val="00D27DB2"/>
    <w:rsid w:val="00D375F9"/>
    <w:rsid w:val="00D46799"/>
    <w:rsid w:val="00D509A5"/>
    <w:rsid w:val="00D64744"/>
    <w:rsid w:val="00D77666"/>
    <w:rsid w:val="00D92A41"/>
    <w:rsid w:val="00D93877"/>
    <w:rsid w:val="00DA7329"/>
    <w:rsid w:val="00DB14CC"/>
    <w:rsid w:val="00DB2478"/>
    <w:rsid w:val="00DE27C1"/>
    <w:rsid w:val="00DE402C"/>
    <w:rsid w:val="00DE4996"/>
    <w:rsid w:val="00E0264E"/>
    <w:rsid w:val="00E23C32"/>
    <w:rsid w:val="00E420F3"/>
    <w:rsid w:val="00E47BDE"/>
    <w:rsid w:val="00E75B03"/>
    <w:rsid w:val="00EB0245"/>
    <w:rsid w:val="00EB216B"/>
    <w:rsid w:val="00EB45DC"/>
    <w:rsid w:val="00EE0526"/>
    <w:rsid w:val="00EE7ADC"/>
    <w:rsid w:val="00F02FE3"/>
    <w:rsid w:val="00F26DE7"/>
    <w:rsid w:val="00F30439"/>
    <w:rsid w:val="00F351F0"/>
    <w:rsid w:val="00F35FF3"/>
    <w:rsid w:val="00F503D0"/>
    <w:rsid w:val="00F51F37"/>
    <w:rsid w:val="00F575CF"/>
    <w:rsid w:val="00F6056D"/>
    <w:rsid w:val="00F62D30"/>
    <w:rsid w:val="00F62F53"/>
    <w:rsid w:val="00F672A2"/>
    <w:rsid w:val="00F7786F"/>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C96589"/>
    <w:pPr>
      <w:keepNext/>
      <w:spacing w:before="360"/>
      <w:outlineLvl w:val="0"/>
    </w:pPr>
    <w:rPr>
      <w:b/>
      <w:bCs/>
      <w:smallCaps/>
      <w:szCs w:val="28"/>
    </w:rPr>
  </w:style>
  <w:style w:type="paragraph" w:styleId="Titolo2">
    <w:name w:val="heading 2"/>
    <w:basedOn w:val="Normale"/>
    <w:link w:val="Titolo2Carattere1"/>
    <w:uiPriority w:val="99"/>
    <w:qFormat/>
    <w:rsid w:val="00C96589"/>
    <w:pPr>
      <w:keepNext/>
      <w:outlineLvl w:val="1"/>
    </w:pPr>
    <w:rPr>
      <w:b/>
      <w:bCs/>
      <w:szCs w:val="26"/>
    </w:rPr>
  </w:style>
  <w:style w:type="paragraph" w:styleId="Titolo3">
    <w:name w:val="heading 3"/>
    <w:basedOn w:val="Normale"/>
    <w:link w:val="Titolo3Carattere1"/>
    <w:uiPriority w:val="99"/>
    <w:qFormat/>
    <w:rsid w:val="00C96589"/>
    <w:pPr>
      <w:keepNext/>
      <w:outlineLvl w:val="2"/>
    </w:pPr>
    <w:rPr>
      <w:bCs/>
      <w:i/>
    </w:rPr>
  </w:style>
  <w:style w:type="paragraph" w:styleId="Titolo4">
    <w:name w:val="heading 4"/>
    <w:basedOn w:val="Normale"/>
    <w:link w:val="Titolo4Carattere1"/>
    <w:uiPriority w:val="99"/>
    <w:qFormat/>
    <w:rsid w:val="00C96589"/>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sid w:val="00B61959"/>
    <w:rPr>
      <w:rFonts w:ascii="Cambria" w:hAnsi="Cambria" w:cs="Times New Roman"/>
      <w:b/>
      <w:bCs/>
      <w:color w:val="00000A"/>
      <w:kern w:val="32"/>
      <w:sz w:val="32"/>
      <w:szCs w:val="32"/>
    </w:rPr>
  </w:style>
  <w:style w:type="character" w:customStyle="1" w:styleId="Titolo2Carattere1">
    <w:name w:val="Titolo 2 Carattere1"/>
    <w:link w:val="Titolo2"/>
    <w:uiPriority w:val="99"/>
    <w:semiHidden/>
    <w:locked/>
    <w:rsid w:val="00B61959"/>
    <w:rPr>
      <w:rFonts w:ascii="Cambria" w:hAnsi="Cambria" w:cs="Times New Roman"/>
      <w:b/>
      <w:bCs/>
      <w:i/>
      <w:iCs/>
      <w:color w:val="00000A"/>
      <w:kern w:val="1"/>
      <w:sz w:val="28"/>
      <w:szCs w:val="28"/>
    </w:rPr>
  </w:style>
  <w:style w:type="character" w:customStyle="1" w:styleId="Titolo3Carattere1">
    <w:name w:val="Titolo 3 Carattere1"/>
    <w:link w:val="Titolo3"/>
    <w:uiPriority w:val="99"/>
    <w:semiHidden/>
    <w:locked/>
    <w:rsid w:val="00B61959"/>
    <w:rPr>
      <w:rFonts w:ascii="Cambria" w:hAnsi="Cambria" w:cs="Times New Roman"/>
      <w:b/>
      <w:bCs/>
      <w:color w:val="00000A"/>
      <w:kern w:val="1"/>
      <w:sz w:val="26"/>
      <w:szCs w:val="26"/>
    </w:rPr>
  </w:style>
  <w:style w:type="character" w:customStyle="1" w:styleId="Titolo4Carattere1">
    <w:name w:val="Titolo 4 Carattere1"/>
    <w:link w:val="Titolo4"/>
    <w:uiPriority w:val="99"/>
    <w:semiHidden/>
    <w:locked/>
    <w:rsid w:val="00B61959"/>
    <w:rPr>
      <w:rFonts w:ascii="Calibri" w:hAnsi="Calibri" w:cs="Times New Roman"/>
      <w:b/>
      <w:bCs/>
      <w:color w:val="00000A"/>
      <w:kern w:val="1"/>
      <w:sz w:val="28"/>
      <w:szCs w:val="28"/>
    </w:rPr>
  </w:style>
  <w:style w:type="character" w:customStyle="1" w:styleId="Carpredefinitoparagrafo1">
    <w:name w:val="Car. predefinito paragrafo1"/>
    <w:uiPriority w:val="99"/>
    <w:rsid w:val="00C96589"/>
  </w:style>
  <w:style w:type="character" w:customStyle="1" w:styleId="Titolo1Carattere">
    <w:name w:val="Titolo 1 Carattere"/>
    <w:uiPriority w:val="99"/>
    <w:rsid w:val="00C96589"/>
    <w:rPr>
      <w:rFonts w:ascii="Times New Roman" w:hAnsi="Times New Roman"/>
      <w:b/>
      <w:smallCaps/>
      <w:sz w:val="28"/>
      <w:lang w:eastAsia="it-IT"/>
    </w:rPr>
  </w:style>
  <w:style w:type="character" w:customStyle="1" w:styleId="Titolo2Carattere">
    <w:name w:val="Titolo 2 Carattere"/>
    <w:uiPriority w:val="99"/>
    <w:rsid w:val="00C96589"/>
    <w:rPr>
      <w:rFonts w:ascii="Times New Roman" w:hAnsi="Times New Roman"/>
      <w:b/>
      <w:sz w:val="26"/>
      <w:lang w:eastAsia="it-IT"/>
    </w:rPr>
  </w:style>
  <w:style w:type="character" w:customStyle="1" w:styleId="Titolo3Carattere">
    <w:name w:val="Titolo 3 Carattere"/>
    <w:uiPriority w:val="99"/>
    <w:rsid w:val="00C96589"/>
    <w:rPr>
      <w:rFonts w:ascii="Times New Roman" w:hAnsi="Times New Roman"/>
      <w:i/>
      <w:sz w:val="24"/>
      <w:lang w:eastAsia="it-IT"/>
    </w:rPr>
  </w:style>
  <w:style w:type="character" w:customStyle="1" w:styleId="Titolo4Carattere">
    <w:name w:val="Titolo 4 Carattere"/>
    <w:uiPriority w:val="99"/>
    <w:rsid w:val="00C96589"/>
    <w:rPr>
      <w:rFonts w:ascii="Times New Roman" w:hAnsi="Times New Roman"/>
      <w:sz w:val="24"/>
      <w:lang w:eastAsia="it-IT"/>
    </w:rPr>
  </w:style>
  <w:style w:type="character" w:customStyle="1" w:styleId="NormalBoldChar">
    <w:name w:val="NormalBold Char"/>
    <w:uiPriority w:val="99"/>
    <w:rsid w:val="00C96589"/>
    <w:rPr>
      <w:rFonts w:ascii="Times New Roman" w:hAnsi="Times New Roman"/>
      <w:b/>
      <w:sz w:val="24"/>
      <w:lang w:eastAsia="it-IT"/>
    </w:rPr>
  </w:style>
  <w:style w:type="character" w:customStyle="1" w:styleId="DeltaViewInsertion">
    <w:name w:val="DeltaView Insertion"/>
    <w:uiPriority w:val="99"/>
    <w:rsid w:val="00C96589"/>
    <w:rPr>
      <w:b/>
      <w:i/>
      <w:spacing w:val="0"/>
    </w:rPr>
  </w:style>
  <w:style w:type="character" w:customStyle="1" w:styleId="PidipaginaCarattere">
    <w:name w:val="Piè di pagina Carattere"/>
    <w:uiPriority w:val="99"/>
    <w:rsid w:val="00C96589"/>
    <w:rPr>
      <w:rFonts w:ascii="Times New Roman" w:hAnsi="Times New Roman"/>
      <w:sz w:val="24"/>
      <w:lang w:eastAsia="it-IT"/>
    </w:rPr>
  </w:style>
  <w:style w:type="character" w:customStyle="1" w:styleId="TestonotaapidipaginaCarattere">
    <w:name w:val="Testo nota a piè di pagina Carattere"/>
    <w:uiPriority w:val="99"/>
    <w:rsid w:val="00C96589"/>
    <w:rPr>
      <w:rFonts w:ascii="Times New Roman" w:hAnsi="Times New Roman"/>
      <w:sz w:val="20"/>
      <w:lang w:eastAsia="it-IT"/>
    </w:rPr>
  </w:style>
  <w:style w:type="character" w:customStyle="1" w:styleId="Rimandonotaapidipagina1">
    <w:name w:val="Rimando nota a piè di pagina1"/>
    <w:uiPriority w:val="99"/>
    <w:rsid w:val="00C96589"/>
    <w:rPr>
      <w:shd w:val="clear" w:color="auto" w:fill="FFFFFF"/>
      <w:vertAlign w:val="superscript"/>
    </w:rPr>
  </w:style>
  <w:style w:type="character" w:customStyle="1" w:styleId="IntestazioneCarattere">
    <w:name w:val="Intestazione Carattere"/>
    <w:uiPriority w:val="99"/>
    <w:rsid w:val="00C96589"/>
    <w:rPr>
      <w:rFonts w:ascii="Times New Roman" w:hAnsi="Times New Roman"/>
      <w:sz w:val="24"/>
      <w:lang w:eastAsia="it-IT"/>
    </w:rPr>
  </w:style>
  <w:style w:type="character" w:customStyle="1" w:styleId="TestofumettoCarattere">
    <w:name w:val="Testo fumetto Carattere"/>
    <w:uiPriority w:val="99"/>
    <w:rsid w:val="00C96589"/>
    <w:rPr>
      <w:rFonts w:ascii="Tahoma" w:hAnsi="Tahoma"/>
      <w:sz w:val="16"/>
      <w:lang w:eastAsia="it-IT"/>
    </w:rPr>
  </w:style>
  <w:style w:type="character" w:styleId="Collegamentoipertestuale">
    <w:name w:val="Hyperlink"/>
    <w:uiPriority w:val="99"/>
    <w:rsid w:val="00C96589"/>
    <w:rPr>
      <w:rFonts w:cs="Times New Roman"/>
      <w:color w:val="0000FF"/>
      <w:u w:val="single"/>
    </w:rPr>
  </w:style>
  <w:style w:type="character" w:customStyle="1" w:styleId="ListLabel1">
    <w:name w:val="ListLabel 1"/>
    <w:uiPriority w:val="99"/>
    <w:rsid w:val="00C96589"/>
    <w:rPr>
      <w:color w:val="000000"/>
    </w:rPr>
  </w:style>
  <w:style w:type="character" w:customStyle="1" w:styleId="ListLabel2">
    <w:name w:val="ListLabel 2"/>
    <w:uiPriority w:val="99"/>
    <w:rsid w:val="00C96589"/>
    <w:rPr>
      <w:sz w:val="16"/>
    </w:rPr>
  </w:style>
  <w:style w:type="character" w:customStyle="1" w:styleId="ListLabel3">
    <w:name w:val="ListLabel 3"/>
    <w:uiPriority w:val="99"/>
    <w:rsid w:val="00C96589"/>
    <w:rPr>
      <w:rFonts w:ascii="Arial" w:hAnsi="Arial"/>
      <w:b/>
      <w:sz w:val="15"/>
    </w:rPr>
  </w:style>
  <w:style w:type="character" w:customStyle="1" w:styleId="ListLabel4">
    <w:name w:val="ListLabel 4"/>
    <w:uiPriority w:val="99"/>
    <w:rsid w:val="00C96589"/>
  </w:style>
  <w:style w:type="character" w:customStyle="1" w:styleId="ListLabel5">
    <w:name w:val="ListLabel 5"/>
    <w:uiPriority w:val="99"/>
    <w:rsid w:val="00C96589"/>
    <w:rPr>
      <w:rFonts w:ascii="Arial" w:hAnsi="Arial"/>
      <w:sz w:val="15"/>
    </w:rPr>
  </w:style>
  <w:style w:type="character" w:customStyle="1" w:styleId="ListLabel6">
    <w:name w:val="ListLabel 6"/>
    <w:uiPriority w:val="99"/>
    <w:rsid w:val="00C96589"/>
    <w:rPr>
      <w:color w:val="000000"/>
    </w:rPr>
  </w:style>
  <w:style w:type="character" w:customStyle="1" w:styleId="ListLabel7">
    <w:name w:val="ListLabel 7"/>
    <w:uiPriority w:val="99"/>
    <w:rsid w:val="00C96589"/>
    <w:rPr>
      <w:rFonts w:eastAsia="Times New Roman"/>
      <w:color w:val="00000A"/>
    </w:rPr>
  </w:style>
  <w:style w:type="character" w:customStyle="1" w:styleId="ListLabel8">
    <w:name w:val="ListLabel 8"/>
    <w:uiPriority w:val="99"/>
    <w:rsid w:val="00C96589"/>
  </w:style>
  <w:style w:type="character" w:customStyle="1" w:styleId="ListLabel9">
    <w:name w:val="ListLabel 9"/>
    <w:uiPriority w:val="99"/>
    <w:rsid w:val="00C96589"/>
  </w:style>
  <w:style w:type="character" w:customStyle="1" w:styleId="ListLabel10">
    <w:name w:val="ListLabel 10"/>
    <w:uiPriority w:val="99"/>
    <w:rsid w:val="00C96589"/>
  </w:style>
  <w:style w:type="character" w:customStyle="1" w:styleId="ListLabel11">
    <w:name w:val="ListLabel 11"/>
    <w:uiPriority w:val="99"/>
    <w:rsid w:val="00C96589"/>
    <w:rPr>
      <w:rFonts w:eastAsia="Times New Roman"/>
    </w:rPr>
  </w:style>
  <w:style w:type="character" w:customStyle="1" w:styleId="ListLabel12">
    <w:name w:val="ListLabel 12"/>
    <w:uiPriority w:val="99"/>
    <w:rsid w:val="00C96589"/>
  </w:style>
  <w:style w:type="character" w:customStyle="1" w:styleId="ListLabel13">
    <w:name w:val="ListLabel 13"/>
    <w:uiPriority w:val="99"/>
    <w:rsid w:val="00C96589"/>
  </w:style>
  <w:style w:type="character" w:customStyle="1" w:styleId="ListLabel14">
    <w:name w:val="ListLabel 14"/>
    <w:uiPriority w:val="99"/>
    <w:rsid w:val="00C96589"/>
  </w:style>
  <w:style w:type="character" w:customStyle="1" w:styleId="ListLabel15">
    <w:name w:val="ListLabel 15"/>
    <w:uiPriority w:val="99"/>
    <w:rsid w:val="00C96589"/>
    <w:rPr>
      <w:rFonts w:eastAsia="Times New Roman"/>
      <w:color w:val="FF0000"/>
    </w:rPr>
  </w:style>
  <w:style w:type="character" w:customStyle="1" w:styleId="ListLabel16">
    <w:name w:val="ListLabel 16"/>
    <w:uiPriority w:val="99"/>
    <w:rsid w:val="00C96589"/>
  </w:style>
  <w:style w:type="character" w:customStyle="1" w:styleId="ListLabel17">
    <w:name w:val="ListLabel 17"/>
    <w:uiPriority w:val="99"/>
    <w:rsid w:val="00C96589"/>
  </w:style>
  <w:style w:type="character" w:customStyle="1" w:styleId="ListLabel18">
    <w:name w:val="ListLabel 18"/>
    <w:uiPriority w:val="99"/>
    <w:rsid w:val="00C96589"/>
  </w:style>
  <w:style w:type="character" w:customStyle="1" w:styleId="ListLabel19">
    <w:name w:val="ListLabel 19"/>
    <w:uiPriority w:val="99"/>
    <w:rsid w:val="00C96589"/>
  </w:style>
  <w:style w:type="character" w:customStyle="1" w:styleId="ListLabel20">
    <w:name w:val="ListLabel 20"/>
    <w:uiPriority w:val="99"/>
    <w:rsid w:val="00C96589"/>
  </w:style>
  <w:style w:type="character" w:customStyle="1" w:styleId="ListLabel21">
    <w:name w:val="ListLabel 21"/>
    <w:uiPriority w:val="99"/>
    <w:rsid w:val="00C96589"/>
  </w:style>
  <w:style w:type="character" w:customStyle="1" w:styleId="Caratterenotaapidipagina">
    <w:name w:val="Carattere nota a piè di pagina"/>
    <w:uiPriority w:val="99"/>
    <w:rsid w:val="00C96589"/>
  </w:style>
  <w:style w:type="character" w:styleId="Rimandonotaapidipagina">
    <w:name w:val="footnote reference"/>
    <w:uiPriority w:val="99"/>
    <w:rsid w:val="00C96589"/>
    <w:rPr>
      <w:rFonts w:cs="Times New Roman"/>
      <w:vertAlign w:val="superscript"/>
    </w:rPr>
  </w:style>
  <w:style w:type="character" w:styleId="Rimandonotadichiusura">
    <w:name w:val="endnote reference"/>
    <w:uiPriority w:val="99"/>
    <w:rsid w:val="00C96589"/>
    <w:rPr>
      <w:rFonts w:cs="Times New Roman"/>
      <w:vertAlign w:val="superscript"/>
    </w:rPr>
  </w:style>
  <w:style w:type="character" w:customStyle="1" w:styleId="Caratterenotadichiusura">
    <w:name w:val="Carattere nota di chiusura"/>
    <w:uiPriority w:val="99"/>
    <w:rsid w:val="00C96589"/>
  </w:style>
  <w:style w:type="character" w:customStyle="1" w:styleId="ListLabel22">
    <w:name w:val="ListLabel 22"/>
    <w:uiPriority w:val="99"/>
    <w:rsid w:val="00C96589"/>
    <w:rPr>
      <w:sz w:val="16"/>
    </w:rPr>
  </w:style>
  <w:style w:type="character" w:customStyle="1" w:styleId="ListLabel23">
    <w:name w:val="ListLabel 23"/>
    <w:uiPriority w:val="99"/>
    <w:rsid w:val="00C96589"/>
    <w:rPr>
      <w:rFonts w:ascii="Arial" w:hAnsi="Arial"/>
      <w:sz w:val="15"/>
    </w:rPr>
  </w:style>
  <w:style w:type="character" w:customStyle="1" w:styleId="ListLabel24">
    <w:name w:val="ListLabel 24"/>
    <w:uiPriority w:val="99"/>
    <w:rsid w:val="00C96589"/>
    <w:rPr>
      <w:rFonts w:ascii="Arial" w:hAnsi="Arial"/>
      <w:b/>
      <w:sz w:val="15"/>
    </w:rPr>
  </w:style>
  <w:style w:type="character" w:customStyle="1" w:styleId="ListLabel25">
    <w:name w:val="ListLabel 25"/>
    <w:uiPriority w:val="99"/>
    <w:rsid w:val="00C96589"/>
    <w:rPr>
      <w:rFonts w:ascii="Arial" w:hAnsi="Arial"/>
      <w:sz w:val="15"/>
    </w:rPr>
  </w:style>
  <w:style w:type="character" w:customStyle="1" w:styleId="ListLabel26">
    <w:name w:val="ListLabel 26"/>
    <w:uiPriority w:val="99"/>
    <w:rsid w:val="00C96589"/>
    <w:rPr>
      <w:rFonts w:ascii="Arial" w:hAnsi="Arial"/>
      <w:sz w:val="15"/>
    </w:rPr>
  </w:style>
  <w:style w:type="character" w:customStyle="1" w:styleId="ListLabel27">
    <w:name w:val="ListLabel 27"/>
    <w:uiPriority w:val="99"/>
    <w:rsid w:val="00C96589"/>
    <w:rPr>
      <w:rFonts w:ascii="Arial" w:hAnsi="Arial"/>
      <w:sz w:val="14"/>
    </w:rPr>
  </w:style>
  <w:style w:type="character" w:customStyle="1" w:styleId="ListLabel28">
    <w:name w:val="ListLabel 28"/>
    <w:uiPriority w:val="99"/>
    <w:rsid w:val="00C96589"/>
  </w:style>
  <w:style w:type="character" w:customStyle="1" w:styleId="ListLabel29">
    <w:name w:val="ListLabel 29"/>
    <w:uiPriority w:val="99"/>
    <w:rsid w:val="00C96589"/>
  </w:style>
  <w:style w:type="character" w:customStyle="1" w:styleId="ListLabel30">
    <w:name w:val="ListLabel 30"/>
    <w:uiPriority w:val="99"/>
    <w:rsid w:val="00C96589"/>
  </w:style>
  <w:style w:type="character" w:customStyle="1" w:styleId="ListLabel31">
    <w:name w:val="ListLabel 31"/>
    <w:uiPriority w:val="99"/>
    <w:rsid w:val="00C96589"/>
  </w:style>
  <w:style w:type="character" w:customStyle="1" w:styleId="ListLabel32">
    <w:name w:val="ListLabel 32"/>
    <w:uiPriority w:val="99"/>
    <w:rsid w:val="00C96589"/>
  </w:style>
  <w:style w:type="character" w:customStyle="1" w:styleId="ListLabel33">
    <w:name w:val="ListLabel 33"/>
    <w:uiPriority w:val="99"/>
    <w:rsid w:val="00C96589"/>
  </w:style>
  <w:style w:type="character" w:customStyle="1" w:styleId="ListLabel34">
    <w:name w:val="ListLabel 34"/>
    <w:uiPriority w:val="99"/>
    <w:rsid w:val="00C96589"/>
  </w:style>
  <w:style w:type="character" w:customStyle="1" w:styleId="ListLabel35">
    <w:name w:val="ListLabel 35"/>
    <w:uiPriority w:val="99"/>
    <w:rsid w:val="00C96589"/>
  </w:style>
  <w:style w:type="character" w:customStyle="1" w:styleId="ListLabel36">
    <w:name w:val="ListLabel 36"/>
    <w:uiPriority w:val="99"/>
    <w:rsid w:val="00C96589"/>
    <w:rPr>
      <w:rFonts w:ascii="Arial" w:hAnsi="Arial"/>
      <w:sz w:val="15"/>
    </w:rPr>
  </w:style>
  <w:style w:type="character" w:customStyle="1" w:styleId="ListLabel37">
    <w:name w:val="ListLabel 37"/>
    <w:uiPriority w:val="99"/>
    <w:rsid w:val="00C96589"/>
    <w:rPr>
      <w:rFonts w:ascii="Arial" w:hAnsi="Arial"/>
      <w:b/>
      <w:sz w:val="15"/>
    </w:rPr>
  </w:style>
  <w:style w:type="character" w:customStyle="1" w:styleId="ListLabel38">
    <w:name w:val="ListLabel 38"/>
    <w:uiPriority w:val="99"/>
    <w:rsid w:val="00C96589"/>
    <w:rPr>
      <w:rFonts w:ascii="Arial" w:hAnsi="Arial"/>
      <w:sz w:val="15"/>
    </w:rPr>
  </w:style>
  <w:style w:type="character" w:customStyle="1" w:styleId="ListLabel39">
    <w:name w:val="ListLabel 39"/>
    <w:uiPriority w:val="99"/>
    <w:rsid w:val="00C96589"/>
    <w:rPr>
      <w:rFonts w:ascii="Arial" w:hAnsi="Arial"/>
      <w:sz w:val="15"/>
    </w:rPr>
  </w:style>
  <w:style w:type="character" w:customStyle="1" w:styleId="ListLabel40">
    <w:name w:val="ListLabel 40"/>
    <w:uiPriority w:val="99"/>
    <w:rsid w:val="00C96589"/>
    <w:rPr>
      <w:sz w:val="14"/>
    </w:rPr>
  </w:style>
  <w:style w:type="character" w:customStyle="1" w:styleId="ListLabel41">
    <w:name w:val="ListLabel 41"/>
    <w:uiPriority w:val="99"/>
    <w:rsid w:val="00C96589"/>
  </w:style>
  <w:style w:type="character" w:customStyle="1" w:styleId="ListLabel42">
    <w:name w:val="ListLabel 42"/>
    <w:uiPriority w:val="99"/>
    <w:rsid w:val="00C96589"/>
  </w:style>
  <w:style w:type="character" w:customStyle="1" w:styleId="ListLabel43">
    <w:name w:val="ListLabel 43"/>
    <w:uiPriority w:val="99"/>
    <w:rsid w:val="00C96589"/>
  </w:style>
  <w:style w:type="character" w:customStyle="1" w:styleId="ListLabel44">
    <w:name w:val="ListLabel 44"/>
    <w:uiPriority w:val="99"/>
    <w:rsid w:val="00C96589"/>
  </w:style>
  <w:style w:type="character" w:customStyle="1" w:styleId="ListLabel45">
    <w:name w:val="ListLabel 45"/>
    <w:uiPriority w:val="99"/>
    <w:rsid w:val="00C96589"/>
  </w:style>
  <w:style w:type="character" w:customStyle="1" w:styleId="ListLabel46">
    <w:name w:val="ListLabel 46"/>
    <w:uiPriority w:val="99"/>
    <w:rsid w:val="00C96589"/>
  </w:style>
  <w:style w:type="character" w:customStyle="1" w:styleId="ListLabel47">
    <w:name w:val="ListLabel 47"/>
    <w:uiPriority w:val="99"/>
    <w:rsid w:val="00C96589"/>
  </w:style>
  <w:style w:type="character" w:customStyle="1" w:styleId="ListLabel48">
    <w:name w:val="ListLabel 48"/>
    <w:uiPriority w:val="99"/>
    <w:rsid w:val="00C96589"/>
  </w:style>
  <w:style w:type="character" w:customStyle="1" w:styleId="ListLabel49">
    <w:name w:val="ListLabel 49"/>
    <w:uiPriority w:val="99"/>
    <w:rsid w:val="00C96589"/>
    <w:rPr>
      <w:rFonts w:ascii="Arial" w:hAnsi="Arial"/>
      <w:sz w:val="15"/>
    </w:rPr>
  </w:style>
  <w:style w:type="character" w:customStyle="1" w:styleId="ListLabel50">
    <w:name w:val="ListLabel 50"/>
    <w:uiPriority w:val="99"/>
    <w:rsid w:val="00C96589"/>
    <w:rPr>
      <w:rFonts w:ascii="Arial" w:hAnsi="Arial"/>
      <w:b/>
      <w:sz w:val="15"/>
    </w:rPr>
  </w:style>
  <w:style w:type="character" w:customStyle="1" w:styleId="ListLabel51">
    <w:name w:val="ListLabel 51"/>
    <w:uiPriority w:val="99"/>
    <w:rsid w:val="00C96589"/>
    <w:rPr>
      <w:rFonts w:ascii="Arial" w:hAnsi="Arial"/>
      <w:sz w:val="15"/>
    </w:rPr>
  </w:style>
  <w:style w:type="character" w:customStyle="1" w:styleId="ListLabel52">
    <w:name w:val="ListLabel 52"/>
    <w:uiPriority w:val="99"/>
    <w:rsid w:val="00C96589"/>
    <w:rPr>
      <w:rFonts w:ascii="Arial" w:hAnsi="Arial"/>
      <w:sz w:val="15"/>
    </w:rPr>
  </w:style>
  <w:style w:type="character" w:customStyle="1" w:styleId="ListLabel53">
    <w:name w:val="ListLabel 53"/>
    <w:uiPriority w:val="99"/>
    <w:rsid w:val="00C96589"/>
    <w:rPr>
      <w:sz w:val="14"/>
    </w:rPr>
  </w:style>
  <w:style w:type="character" w:customStyle="1" w:styleId="ListLabel54">
    <w:name w:val="ListLabel 54"/>
    <w:uiPriority w:val="99"/>
    <w:rsid w:val="00C96589"/>
  </w:style>
  <w:style w:type="character" w:customStyle="1" w:styleId="ListLabel55">
    <w:name w:val="ListLabel 55"/>
    <w:uiPriority w:val="99"/>
    <w:rsid w:val="00C96589"/>
  </w:style>
  <w:style w:type="character" w:customStyle="1" w:styleId="ListLabel56">
    <w:name w:val="ListLabel 56"/>
    <w:uiPriority w:val="99"/>
    <w:rsid w:val="00C96589"/>
  </w:style>
  <w:style w:type="character" w:customStyle="1" w:styleId="ListLabel57">
    <w:name w:val="ListLabel 57"/>
    <w:uiPriority w:val="99"/>
    <w:rsid w:val="00C96589"/>
  </w:style>
  <w:style w:type="character" w:customStyle="1" w:styleId="ListLabel58">
    <w:name w:val="ListLabel 58"/>
    <w:uiPriority w:val="99"/>
    <w:rsid w:val="00C96589"/>
  </w:style>
  <w:style w:type="character" w:customStyle="1" w:styleId="ListLabel59">
    <w:name w:val="ListLabel 59"/>
    <w:uiPriority w:val="99"/>
    <w:rsid w:val="00C96589"/>
  </w:style>
  <w:style w:type="character" w:customStyle="1" w:styleId="ListLabel60">
    <w:name w:val="ListLabel 60"/>
    <w:uiPriority w:val="99"/>
    <w:rsid w:val="00C96589"/>
  </w:style>
  <w:style w:type="character" w:customStyle="1" w:styleId="ListLabel61">
    <w:name w:val="ListLabel 61"/>
    <w:uiPriority w:val="99"/>
    <w:rsid w:val="00C96589"/>
  </w:style>
  <w:style w:type="character" w:customStyle="1" w:styleId="ListLabel62">
    <w:name w:val="ListLabel 62"/>
    <w:uiPriority w:val="99"/>
    <w:rsid w:val="00C96589"/>
    <w:rPr>
      <w:rFonts w:ascii="Arial" w:hAnsi="Arial"/>
      <w:sz w:val="15"/>
    </w:rPr>
  </w:style>
  <w:style w:type="character" w:customStyle="1" w:styleId="ListLabel63">
    <w:name w:val="ListLabel 63"/>
    <w:uiPriority w:val="99"/>
    <w:rsid w:val="00C96589"/>
    <w:rPr>
      <w:rFonts w:ascii="Arial" w:hAnsi="Arial"/>
      <w:b/>
      <w:sz w:val="15"/>
    </w:rPr>
  </w:style>
  <w:style w:type="character" w:customStyle="1" w:styleId="ListLabel64">
    <w:name w:val="ListLabel 64"/>
    <w:uiPriority w:val="99"/>
    <w:rsid w:val="00C96589"/>
    <w:rPr>
      <w:rFonts w:ascii="Arial" w:hAnsi="Arial"/>
      <w:sz w:val="15"/>
    </w:rPr>
  </w:style>
  <w:style w:type="character" w:customStyle="1" w:styleId="ListLabel65">
    <w:name w:val="ListLabel 65"/>
    <w:uiPriority w:val="99"/>
    <w:rsid w:val="00C96589"/>
    <w:rPr>
      <w:rFonts w:ascii="Arial" w:hAnsi="Arial"/>
      <w:sz w:val="15"/>
    </w:rPr>
  </w:style>
  <w:style w:type="character" w:customStyle="1" w:styleId="ListLabel66">
    <w:name w:val="ListLabel 66"/>
    <w:uiPriority w:val="99"/>
    <w:rsid w:val="00C96589"/>
    <w:rPr>
      <w:sz w:val="14"/>
    </w:rPr>
  </w:style>
  <w:style w:type="character" w:customStyle="1" w:styleId="ListLabel67">
    <w:name w:val="ListLabel 67"/>
    <w:uiPriority w:val="99"/>
    <w:rsid w:val="00C96589"/>
  </w:style>
  <w:style w:type="character" w:customStyle="1" w:styleId="ListLabel68">
    <w:name w:val="ListLabel 68"/>
    <w:uiPriority w:val="99"/>
    <w:rsid w:val="00C96589"/>
  </w:style>
  <w:style w:type="character" w:customStyle="1" w:styleId="ListLabel69">
    <w:name w:val="ListLabel 69"/>
    <w:uiPriority w:val="99"/>
    <w:rsid w:val="00C96589"/>
  </w:style>
  <w:style w:type="character" w:customStyle="1" w:styleId="ListLabel70">
    <w:name w:val="ListLabel 70"/>
    <w:uiPriority w:val="99"/>
    <w:rsid w:val="00C96589"/>
  </w:style>
  <w:style w:type="character" w:customStyle="1" w:styleId="ListLabel71">
    <w:name w:val="ListLabel 71"/>
    <w:uiPriority w:val="99"/>
    <w:rsid w:val="00C96589"/>
  </w:style>
  <w:style w:type="character" w:customStyle="1" w:styleId="ListLabel72">
    <w:name w:val="ListLabel 72"/>
    <w:uiPriority w:val="99"/>
    <w:rsid w:val="00C96589"/>
  </w:style>
  <w:style w:type="character" w:customStyle="1" w:styleId="ListLabel73">
    <w:name w:val="ListLabel 73"/>
    <w:uiPriority w:val="99"/>
    <w:rsid w:val="00C96589"/>
  </w:style>
  <w:style w:type="character" w:customStyle="1" w:styleId="ListLabel74">
    <w:name w:val="ListLabel 74"/>
    <w:uiPriority w:val="99"/>
    <w:rsid w:val="00C96589"/>
  </w:style>
  <w:style w:type="paragraph" w:customStyle="1" w:styleId="Titolo10">
    <w:name w:val="Titolo1"/>
    <w:basedOn w:val="Normale"/>
    <w:next w:val="Corpotesto"/>
    <w:uiPriority w:val="99"/>
    <w:rsid w:val="00C9658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C96589"/>
    <w:pPr>
      <w:spacing w:before="0" w:after="140" w:line="288" w:lineRule="auto"/>
    </w:pPr>
  </w:style>
  <w:style w:type="character" w:customStyle="1" w:styleId="CorpotestoCarattere">
    <w:name w:val="Corpo testo Carattere"/>
    <w:link w:val="Corpotesto"/>
    <w:uiPriority w:val="99"/>
    <w:semiHidden/>
    <w:locked/>
    <w:rsid w:val="00B61959"/>
    <w:rPr>
      <w:rFonts w:cs="Times New Roman"/>
      <w:color w:val="00000A"/>
      <w:kern w:val="1"/>
      <w:sz w:val="24"/>
    </w:rPr>
  </w:style>
  <w:style w:type="paragraph" w:styleId="Elenco">
    <w:name w:val="List"/>
    <w:basedOn w:val="Corpotesto"/>
    <w:uiPriority w:val="99"/>
    <w:rsid w:val="00C96589"/>
    <w:rPr>
      <w:rFonts w:cs="Mangal"/>
    </w:rPr>
  </w:style>
  <w:style w:type="paragraph" w:styleId="Didascalia">
    <w:name w:val="caption"/>
    <w:basedOn w:val="Normale"/>
    <w:uiPriority w:val="99"/>
    <w:qFormat/>
    <w:rsid w:val="00C96589"/>
    <w:pPr>
      <w:suppressLineNumbers/>
    </w:pPr>
    <w:rPr>
      <w:rFonts w:cs="Mangal"/>
      <w:i/>
      <w:iCs/>
      <w:szCs w:val="24"/>
    </w:rPr>
  </w:style>
  <w:style w:type="paragraph" w:customStyle="1" w:styleId="Indice">
    <w:name w:val="Indice"/>
    <w:basedOn w:val="Normale"/>
    <w:uiPriority w:val="99"/>
    <w:rsid w:val="00C96589"/>
    <w:pPr>
      <w:suppressLineNumbers/>
    </w:pPr>
    <w:rPr>
      <w:rFonts w:cs="Mangal"/>
    </w:rPr>
  </w:style>
  <w:style w:type="paragraph" w:customStyle="1" w:styleId="NormalBold">
    <w:name w:val="NormalBold"/>
    <w:basedOn w:val="Normale"/>
    <w:uiPriority w:val="99"/>
    <w:rsid w:val="00C96589"/>
    <w:pPr>
      <w:widowControl w:val="0"/>
      <w:spacing w:before="0" w:after="0"/>
    </w:pPr>
    <w:rPr>
      <w:b/>
    </w:rPr>
  </w:style>
  <w:style w:type="paragraph" w:styleId="Pidipagina">
    <w:name w:val="footer"/>
    <w:basedOn w:val="Normale"/>
    <w:link w:val="PidipaginaCarattere1"/>
    <w:uiPriority w:val="99"/>
    <w:rsid w:val="00C9658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B61959"/>
    <w:rPr>
      <w:rFonts w:cs="Times New Roman"/>
      <w:color w:val="00000A"/>
      <w:kern w:val="1"/>
      <w:sz w:val="24"/>
    </w:rPr>
  </w:style>
  <w:style w:type="paragraph" w:customStyle="1" w:styleId="Testonotaapidipagina1">
    <w:name w:val="Testo nota a piè di pagina1"/>
    <w:basedOn w:val="Normale"/>
    <w:uiPriority w:val="99"/>
    <w:rsid w:val="00C96589"/>
    <w:pPr>
      <w:spacing w:before="0" w:after="0"/>
      <w:ind w:left="720" w:hanging="720"/>
    </w:pPr>
    <w:rPr>
      <w:sz w:val="20"/>
      <w:szCs w:val="20"/>
    </w:rPr>
  </w:style>
  <w:style w:type="paragraph" w:customStyle="1" w:styleId="Text1">
    <w:name w:val="Text 1"/>
    <w:basedOn w:val="Normale"/>
    <w:uiPriority w:val="99"/>
    <w:rsid w:val="00C96589"/>
    <w:pPr>
      <w:ind w:left="850"/>
    </w:pPr>
  </w:style>
  <w:style w:type="paragraph" w:customStyle="1" w:styleId="NormalLeft">
    <w:name w:val="Normal Left"/>
    <w:basedOn w:val="Normale"/>
    <w:uiPriority w:val="99"/>
    <w:rsid w:val="00C96589"/>
  </w:style>
  <w:style w:type="paragraph" w:customStyle="1" w:styleId="Tiret0">
    <w:name w:val="Tiret 0"/>
    <w:basedOn w:val="Normale"/>
    <w:uiPriority w:val="99"/>
    <w:rsid w:val="00C96589"/>
  </w:style>
  <w:style w:type="paragraph" w:customStyle="1" w:styleId="Tiret1">
    <w:name w:val="Tiret 1"/>
    <w:basedOn w:val="Normale"/>
    <w:uiPriority w:val="99"/>
    <w:rsid w:val="00C96589"/>
  </w:style>
  <w:style w:type="paragraph" w:customStyle="1" w:styleId="NumPar1">
    <w:name w:val="NumPar 1"/>
    <w:basedOn w:val="Normale"/>
    <w:uiPriority w:val="99"/>
    <w:rsid w:val="00C96589"/>
  </w:style>
  <w:style w:type="paragraph" w:customStyle="1" w:styleId="NumPar2">
    <w:name w:val="NumPar 2"/>
    <w:basedOn w:val="Normale"/>
    <w:uiPriority w:val="99"/>
    <w:rsid w:val="00C96589"/>
  </w:style>
  <w:style w:type="paragraph" w:customStyle="1" w:styleId="NumPar3">
    <w:name w:val="NumPar 3"/>
    <w:basedOn w:val="Normale"/>
    <w:uiPriority w:val="99"/>
    <w:rsid w:val="00C96589"/>
  </w:style>
  <w:style w:type="paragraph" w:customStyle="1" w:styleId="NumPar4">
    <w:name w:val="NumPar 4"/>
    <w:basedOn w:val="Normale"/>
    <w:uiPriority w:val="99"/>
    <w:rsid w:val="00C96589"/>
  </w:style>
  <w:style w:type="paragraph" w:customStyle="1" w:styleId="ChapterTitle">
    <w:name w:val="ChapterTitle"/>
    <w:basedOn w:val="Normale"/>
    <w:uiPriority w:val="99"/>
    <w:rsid w:val="00C96589"/>
    <w:pPr>
      <w:keepNext/>
      <w:spacing w:after="360"/>
      <w:jc w:val="center"/>
    </w:pPr>
    <w:rPr>
      <w:b/>
      <w:sz w:val="32"/>
    </w:rPr>
  </w:style>
  <w:style w:type="paragraph" w:customStyle="1" w:styleId="SectionTitle">
    <w:name w:val="SectionTitle"/>
    <w:basedOn w:val="Normale"/>
    <w:uiPriority w:val="99"/>
    <w:rsid w:val="00C96589"/>
    <w:pPr>
      <w:keepNext/>
      <w:spacing w:after="360"/>
      <w:jc w:val="center"/>
    </w:pPr>
    <w:rPr>
      <w:b/>
      <w:smallCaps/>
      <w:sz w:val="28"/>
    </w:rPr>
  </w:style>
  <w:style w:type="paragraph" w:customStyle="1" w:styleId="Annexetitre">
    <w:name w:val="Annexe titre"/>
    <w:basedOn w:val="Normale"/>
    <w:uiPriority w:val="99"/>
    <w:rsid w:val="00C96589"/>
    <w:pPr>
      <w:jc w:val="center"/>
    </w:pPr>
    <w:rPr>
      <w:b/>
      <w:u w:val="single"/>
    </w:rPr>
  </w:style>
  <w:style w:type="paragraph" w:customStyle="1" w:styleId="Titrearticle">
    <w:name w:val="Titre article"/>
    <w:basedOn w:val="Normale"/>
    <w:uiPriority w:val="99"/>
    <w:rsid w:val="00C96589"/>
    <w:pPr>
      <w:keepNext/>
      <w:spacing w:before="360"/>
      <w:jc w:val="center"/>
    </w:pPr>
    <w:rPr>
      <w:i/>
    </w:rPr>
  </w:style>
  <w:style w:type="paragraph" w:styleId="Intestazione">
    <w:name w:val="header"/>
    <w:basedOn w:val="Normale"/>
    <w:link w:val="IntestazioneCarattere1"/>
    <w:uiPriority w:val="99"/>
    <w:rsid w:val="00C96589"/>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B61959"/>
    <w:rPr>
      <w:rFonts w:cs="Times New Roman"/>
      <w:color w:val="00000A"/>
      <w:kern w:val="1"/>
      <w:sz w:val="24"/>
    </w:rPr>
  </w:style>
  <w:style w:type="paragraph" w:customStyle="1" w:styleId="Paragrafoelenco1">
    <w:name w:val="Paragrafo elenco1"/>
    <w:basedOn w:val="Normale"/>
    <w:uiPriority w:val="99"/>
    <w:rsid w:val="00C96589"/>
    <w:pPr>
      <w:ind w:left="720"/>
      <w:contextualSpacing/>
    </w:pPr>
  </w:style>
  <w:style w:type="paragraph" w:customStyle="1" w:styleId="Testofumetto1">
    <w:name w:val="Testo fumetto1"/>
    <w:basedOn w:val="Normale"/>
    <w:uiPriority w:val="99"/>
    <w:rsid w:val="00C96589"/>
    <w:pPr>
      <w:spacing w:before="0" w:after="0"/>
    </w:pPr>
    <w:rPr>
      <w:rFonts w:ascii="Tahoma" w:hAnsi="Tahoma" w:cs="Tahoma"/>
      <w:sz w:val="16"/>
      <w:szCs w:val="16"/>
    </w:rPr>
  </w:style>
  <w:style w:type="paragraph" w:customStyle="1" w:styleId="NormaleWeb1">
    <w:name w:val="Normale (Web)1"/>
    <w:basedOn w:val="Normale"/>
    <w:uiPriority w:val="99"/>
    <w:rsid w:val="00C96589"/>
    <w:pPr>
      <w:spacing w:before="280" w:after="280"/>
    </w:pPr>
    <w:rPr>
      <w:szCs w:val="24"/>
    </w:rPr>
  </w:style>
  <w:style w:type="paragraph" w:styleId="Testonotaapidipagina">
    <w:name w:val="footnote text"/>
    <w:basedOn w:val="Normale"/>
    <w:link w:val="TestonotaapidipaginaCarattere1"/>
    <w:uiPriority w:val="99"/>
    <w:rsid w:val="00C96589"/>
  </w:style>
  <w:style w:type="character" w:customStyle="1" w:styleId="TestonotaapidipaginaCarattere1">
    <w:name w:val="Testo nota a piè di pagina Carattere1"/>
    <w:link w:val="Testonotaapidipagina"/>
    <w:uiPriority w:val="99"/>
    <w:semiHidden/>
    <w:locked/>
    <w:rsid w:val="00B61959"/>
    <w:rPr>
      <w:rFonts w:cs="Times New Roman"/>
      <w:color w:val="00000A"/>
      <w:kern w:val="1"/>
      <w:sz w:val="20"/>
      <w:szCs w:val="20"/>
    </w:rPr>
  </w:style>
  <w:style w:type="paragraph" w:customStyle="1" w:styleId="Contenutotabella">
    <w:name w:val="Contenuto tabella"/>
    <w:basedOn w:val="Normale"/>
    <w:uiPriority w:val="99"/>
    <w:rsid w:val="00C96589"/>
  </w:style>
  <w:style w:type="paragraph" w:customStyle="1" w:styleId="Titolotabella">
    <w:name w:val="Titolo tabella"/>
    <w:basedOn w:val="Contenutotabella"/>
    <w:uiPriority w:val="99"/>
    <w:rsid w:val="00C9658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75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188</TotalTime>
  <Pages>18</Pages>
  <Words>10121</Words>
  <Characters>57692</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45</cp:revision>
  <cp:lastPrinted>2016-08-31T08:45:00Z</cp:lastPrinted>
  <dcterms:created xsi:type="dcterms:W3CDTF">2016-09-02T14:05:00Z</dcterms:created>
  <dcterms:modified xsi:type="dcterms:W3CDTF">2017-02-07T12:31:00Z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