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553B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553B0" w:rsidRPr="007553B0">
              <w:rPr>
                <w:rFonts w:ascii="Arial" w:hAnsi="Arial" w:cs="Arial"/>
                <w:b/>
                <w:color w:val="auto"/>
                <w:sz w:val="12"/>
                <w:szCs w:val="12"/>
              </w:rPr>
              <w:t>Procedura aperta in modalità telematica per la fornitura e consegna, in regime di accordo quadro, di 700 kit contenenti attrezzature sportive da destinare alle scuole primarie aderent</w:t>
            </w:r>
            <w:r w:rsidR="007553B0">
              <w:rPr>
                <w:rFonts w:ascii="Arial" w:hAnsi="Arial" w:cs="Arial"/>
                <w:b/>
                <w:color w:val="auto"/>
                <w:sz w:val="12"/>
                <w:szCs w:val="12"/>
              </w:rPr>
              <w:t>i al progetto “Sport di classe”</w:t>
            </w:r>
            <w:r w:rsidR="00B65450">
              <w:rPr>
                <w:rFonts w:ascii="Arial" w:hAnsi="Arial" w:cs="Arial"/>
                <w:b/>
                <w:color w:val="auto"/>
                <w:sz w:val="12"/>
                <w:szCs w:val="12"/>
              </w:rPr>
              <w:t xml:space="preserve">; </w:t>
            </w:r>
            <w:r w:rsidR="00B65450" w:rsidRPr="00B65450">
              <w:rPr>
                <w:rFonts w:ascii="Arial" w:hAnsi="Arial" w:cs="Arial"/>
                <w:b/>
                <w:color w:val="auto"/>
                <w:sz w:val="12"/>
                <w:szCs w:val="12"/>
              </w:rPr>
              <w:t xml:space="preserve">CIG </w:t>
            </w:r>
            <w:r w:rsidR="007553B0" w:rsidRPr="007553B0">
              <w:rPr>
                <w:rFonts w:ascii="Arial" w:hAnsi="Arial" w:cs="Arial"/>
                <w:b/>
                <w:color w:val="auto"/>
                <w:sz w:val="12"/>
                <w:szCs w:val="12"/>
              </w:rPr>
              <w:t>7715274D81</w:t>
            </w:r>
            <w:r w:rsidR="00F33243" w:rsidRPr="00F33243">
              <w:rPr>
                <w:rFonts w:ascii="Arial" w:hAnsi="Arial" w:cs="Arial"/>
                <w:b/>
                <w:color w:val="auto"/>
                <w:sz w:val="12"/>
                <w:szCs w:val="12"/>
              </w:rPr>
              <w:t xml:space="preserve"> </w:t>
            </w:r>
            <w:r w:rsidR="00B65450" w:rsidRPr="00B65450">
              <w:rPr>
                <w:rFonts w:ascii="Arial" w:hAnsi="Arial" w:cs="Arial"/>
                <w:b/>
                <w:color w:val="auto"/>
                <w:sz w:val="12"/>
                <w:szCs w:val="12"/>
              </w:rPr>
              <w:t>- R.A. 0</w:t>
            </w:r>
            <w:r w:rsidR="007553B0">
              <w:rPr>
                <w:rFonts w:ascii="Arial" w:hAnsi="Arial" w:cs="Arial"/>
                <w:b/>
                <w:color w:val="auto"/>
                <w:sz w:val="12"/>
                <w:szCs w:val="12"/>
              </w:rPr>
              <w:t>51</w:t>
            </w:r>
            <w:r w:rsidR="00B65450" w:rsidRPr="00B65450">
              <w:rPr>
                <w:rFonts w:ascii="Arial" w:hAnsi="Arial" w:cs="Arial"/>
                <w:b/>
                <w:color w:val="auto"/>
                <w:sz w:val="12"/>
                <w:szCs w:val="12"/>
              </w:rPr>
              <w:t>/18/PA</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5450" w:rsidRDefault="00F503D0" w:rsidP="0099113D">
            <w:pPr>
              <w:rPr>
                <w:rFonts w:ascii="Arial" w:hAnsi="Arial" w:cs="Arial"/>
                <w:b/>
                <w:color w:val="auto"/>
                <w:sz w:val="12"/>
                <w:szCs w:val="12"/>
              </w:rPr>
            </w:pPr>
            <w:r w:rsidRPr="003C5818">
              <w:rPr>
                <w:rFonts w:ascii="Arial" w:hAnsi="Arial" w:cs="Arial"/>
                <w:color w:val="auto"/>
                <w:sz w:val="12"/>
                <w:szCs w:val="12"/>
              </w:rPr>
              <w:t>[</w:t>
            </w:r>
            <w:r w:rsidR="0099113D" w:rsidRPr="0099113D">
              <w:rPr>
                <w:rFonts w:ascii="Arial" w:hAnsi="Arial" w:cs="Arial"/>
                <w:b/>
                <w:color w:val="auto"/>
                <w:sz w:val="12"/>
                <w:szCs w:val="12"/>
              </w:rPr>
              <w:t>Procedura aperta, in modalità telematica, per la fornitura e installazione di nuovi lettori presso i tornelli dello Stadio Olimpico di Roma, la realizzazione di nuovi accessi, il servizio di manutenzione e conduzione durante gli eventi e la manutenzione della parte m</w:t>
            </w:r>
            <w:r w:rsidR="0099113D">
              <w:rPr>
                <w:rFonts w:ascii="Arial" w:hAnsi="Arial" w:cs="Arial"/>
                <w:b/>
                <w:color w:val="auto"/>
                <w:sz w:val="12"/>
                <w:szCs w:val="12"/>
              </w:rPr>
              <w:t>eccanica del controllo accessi.]</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553B0">
            <w:pPr>
              <w:rPr>
                <w:rFonts w:ascii="Arial" w:hAnsi="Arial" w:cs="Arial"/>
                <w:color w:val="auto"/>
                <w:sz w:val="12"/>
                <w:szCs w:val="12"/>
              </w:rPr>
            </w:pPr>
            <w:r w:rsidRPr="003C5818">
              <w:rPr>
                <w:rFonts w:ascii="Arial" w:hAnsi="Arial" w:cs="Arial"/>
                <w:color w:val="auto"/>
                <w:sz w:val="12"/>
                <w:szCs w:val="12"/>
              </w:rPr>
              <w:t>[</w:t>
            </w:r>
            <w:r w:rsidR="00B65450" w:rsidRPr="00B65450">
              <w:rPr>
                <w:rFonts w:ascii="Arial" w:hAnsi="Arial" w:cs="Arial"/>
                <w:b/>
                <w:color w:val="auto"/>
                <w:sz w:val="12"/>
                <w:szCs w:val="12"/>
              </w:rPr>
              <w:t xml:space="preserve">R.A. </w:t>
            </w:r>
            <w:r w:rsidR="0099113D" w:rsidRPr="0099113D">
              <w:rPr>
                <w:rFonts w:ascii="Arial" w:hAnsi="Arial" w:cs="Arial"/>
                <w:b/>
                <w:color w:val="auto"/>
                <w:sz w:val="12"/>
                <w:szCs w:val="12"/>
              </w:rPr>
              <w:t>053/18/PA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F33243" w:rsidRDefault="00F503D0" w:rsidP="00F33243">
            <w:pPr>
              <w:rPr>
                <w:rFonts w:ascii="Arial" w:hAnsi="Arial" w:cs="Arial"/>
                <w:b/>
                <w:color w:val="auto"/>
                <w:sz w:val="12"/>
                <w:szCs w:val="12"/>
              </w:rPr>
            </w:pPr>
            <w:r w:rsidRPr="00F33243">
              <w:rPr>
                <w:rFonts w:ascii="Arial" w:hAnsi="Arial" w:cs="Arial"/>
                <w:b/>
                <w:color w:val="auto"/>
                <w:sz w:val="12"/>
                <w:szCs w:val="12"/>
              </w:rPr>
              <w:t>[</w:t>
            </w:r>
            <w:r w:rsidR="0099113D">
              <w:rPr>
                <w:rFonts w:ascii="Arial" w:hAnsi="Arial" w:cs="Arial"/>
                <w:b/>
                <w:color w:val="auto"/>
                <w:sz w:val="12"/>
                <w:szCs w:val="12"/>
              </w:rPr>
              <w:t>7725358F15</w:t>
            </w:r>
            <w:r w:rsidRPr="00F33243">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064D76" w:rsidRPr="00732324">
              <w:rPr>
                <w:rFonts w:ascii="Arial" w:hAnsi="Arial" w:cs="Arial"/>
                <w:color w:val="auto"/>
                <w:sz w:val="12"/>
                <w:szCs w:val="12"/>
              </w:rPr>
            </w:r>
            <w:r w:rsidR="00064D7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064D7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745D1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064D76" w:rsidP="00745D1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745D1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5450">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6545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lastRenderedPageBreak/>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772CB">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772CB">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shd w:val="clear" w:color="auto" w:fill="DEEAF6" w:themeFill="accent1" w:themeFillTint="33"/>
        <w:tblLayout w:type="fixed"/>
        <w:tblCellMar>
          <w:left w:w="93" w:type="dxa"/>
        </w:tblCellMar>
        <w:tblLook w:val="0000" w:firstRow="0" w:lastRow="0" w:firstColumn="0" w:lastColumn="0" w:noHBand="0" w:noVBand="0"/>
      </w:tblPr>
      <w:tblGrid>
        <w:gridCol w:w="5329"/>
        <w:gridCol w:w="5030"/>
      </w:tblGrid>
      <w:tr w:rsidR="00167CDF" w:rsidRPr="003C5818" w:rsidTr="00B65450">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B65450">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B65450">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B65450">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B6545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A1E64">
              <w:rPr>
                <w:rFonts w:ascii="Arial" w:hAnsi="Arial" w:cs="Arial"/>
                <w:color w:val="auto"/>
                <w:sz w:val="12"/>
                <w:szCs w:val="12"/>
              </w:rPr>
            </w:r>
            <w:r w:rsidR="004A1E64">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064D7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73" w:type="dxa"/>
        <w:tblInd w:w="-733" w:type="dxa"/>
        <w:tblLayout w:type="fixed"/>
        <w:tblCellMar>
          <w:left w:w="93" w:type="dxa"/>
        </w:tblCellMar>
        <w:tblLook w:val="0000" w:firstRow="0" w:lastRow="0" w:firstColumn="0" w:lastColumn="0" w:noHBand="0" w:noVBand="0"/>
      </w:tblPr>
      <w:tblGrid>
        <w:gridCol w:w="5359"/>
        <w:gridCol w:w="5008"/>
        <w:gridCol w:w="6"/>
      </w:tblGrid>
      <w:tr w:rsidR="003C5818" w:rsidRPr="003C5818" w:rsidTr="004A1E64">
        <w:trPr>
          <w:gridAfter w:val="1"/>
          <w:wAfter w:w="6" w:type="dxa"/>
        </w:trPr>
        <w:tc>
          <w:tcPr>
            <w:tcW w:w="535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A1E64">
        <w:trPr>
          <w:gridAfter w:val="1"/>
          <w:wAfter w:w="6" w:type="dxa"/>
          <w:trHeight w:val="552"/>
        </w:trPr>
        <w:tc>
          <w:tcPr>
            <w:tcW w:w="5359"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4A1E64">
        <w:trPr>
          <w:gridAfter w:val="1"/>
          <w:wAfter w:w="6" w:type="dxa"/>
          <w:trHeight w:val="857"/>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309"/>
        </w:trPr>
        <w:tc>
          <w:tcPr>
            <w:tcW w:w="5359"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08"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4A1E64">
        <w:trPr>
          <w:gridAfter w:val="1"/>
          <w:wAfter w:w="6" w:type="dxa"/>
          <w:trHeight w:val="374"/>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318"/>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1222"/>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A1E64">
        <w:trPr>
          <w:gridAfter w:val="1"/>
          <w:wAfter w:w="6" w:type="dxa"/>
          <w:trHeight w:val="618"/>
        </w:trPr>
        <w:tc>
          <w:tcPr>
            <w:tcW w:w="5359"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4A1E64">
        <w:trPr>
          <w:gridAfter w:val="1"/>
          <w:wAfter w:w="6" w:type="dxa"/>
          <w:trHeight w:val="374"/>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1007"/>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A1E64">
        <w:trPr>
          <w:gridAfter w:val="1"/>
          <w:wAfter w:w="6" w:type="dxa"/>
          <w:trHeight w:val="973"/>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384"/>
        </w:trPr>
        <w:tc>
          <w:tcPr>
            <w:tcW w:w="5359"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08"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449"/>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356"/>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337"/>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4A1E64">
        <w:trPr>
          <w:gridAfter w:val="1"/>
          <w:wAfter w:w="6" w:type="dxa"/>
          <w:trHeight w:val="421"/>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524"/>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303"/>
        </w:trPr>
        <w:tc>
          <w:tcPr>
            <w:tcW w:w="535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365"/>
        </w:trPr>
        <w:tc>
          <w:tcPr>
            <w:tcW w:w="5359"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08"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206"/>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416"/>
        </w:trPr>
        <w:tc>
          <w:tcPr>
            <w:tcW w:w="5359"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0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1117"/>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4A1E64" w:rsidRPr="003C5818" w:rsidTr="004A1E64">
        <w:trPr>
          <w:gridAfter w:val="1"/>
          <w:wAfter w:w="6" w:type="dxa"/>
          <w:trHeight w:val="848"/>
        </w:trPr>
        <w:tc>
          <w:tcPr>
            <w:tcW w:w="5359"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0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4A1E64"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4A1E64" w:rsidRPr="003C5818" w:rsidRDefault="004A1E64" w:rsidP="00BE225F">
            <w:pPr>
              <w:rPr>
                <w:rFonts w:ascii="Arial" w:hAnsi="Arial" w:cs="Arial"/>
                <w:color w:val="auto"/>
                <w:sz w:val="12"/>
                <w:szCs w:val="12"/>
              </w:rPr>
            </w:pPr>
          </w:p>
        </w:tc>
      </w:tr>
      <w:tr w:rsidR="004A1E64" w:rsidRPr="003C5818" w:rsidTr="004A1E64">
        <w:trPr>
          <w:gridAfter w:val="1"/>
          <w:wAfter w:w="6" w:type="dxa"/>
          <w:trHeight w:val="373"/>
        </w:trPr>
        <w:tc>
          <w:tcPr>
            <w:tcW w:w="5359"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0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4A1E64" w:rsidRPr="003C5818" w:rsidTr="004A1E64">
        <w:trPr>
          <w:trHeight w:val="365"/>
        </w:trPr>
        <w:tc>
          <w:tcPr>
            <w:tcW w:w="5359"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4" w:type="dxa"/>
            <w:gridSpan w:val="2"/>
            <w:tcBorders>
              <w:top w:val="single" w:sz="4" w:space="0" w:color="DEEAF6" w:themeColor="accent1" w:themeTint="33"/>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206"/>
        </w:trPr>
        <w:tc>
          <w:tcPr>
            <w:tcW w:w="5359" w:type="dxa"/>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4A1E64" w:rsidRPr="003C5818" w:rsidRDefault="004A1E64" w:rsidP="00BE225F">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4A1E64" w:rsidRPr="003C5818" w:rsidRDefault="004A1E64" w:rsidP="00BE225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4" w:type="dxa"/>
            <w:gridSpan w:val="2"/>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p>
          <w:p w:rsidR="004A1E64" w:rsidRPr="003C5818" w:rsidRDefault="004A1E64" w:rsidP="00BE225F">
            <w:pPr>
              <w:rPr>
                <w:rFonts w:ascii="Arial" w:hAnsi="Arial" w:cs="Arial"/>
                <w:color w:val="auto"/>
                <w:sz w:val="12"/>
                <w:szCs w:val="12"/>
              </w:rPr>
            </w:pPr>
          </w:p>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416"/>
        </w:trPr>
        <w:tc>
          <w:tcPr>
            <w:tcW w:w="5359" w:type="dxa"/>
            <w:tcBorders>
              <w:left w:val="single" w:sz="4" w:space="0" w:color="00000A"/>
              <w:right w:val="single" w:sz="4" w:space="0" w:color="00000A"/>
            </w:tcBorders>
            <w:shd w:val="clear" w:color="auto" w:fill="DEEAF6" w:themeFill="accent1" w:themeFillTint="33"/>
          </w:tcPr>
          <w:p w:rsidR="004A1E64" w:rsidRPr="003C5818" w:rsidRDefault="004A1E64" w:rsidP="00BE225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4" w:type="dxa"/>
            <w:gridSpan w:val="2"/>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1117"/>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4A1E64" w:rsidRPr="003C5818" w:rsidRDefault="004A1E64" w:rsidP="00BE225F">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4" w:type="dxa"/>
            <w:gridSpan w:val="2"/>
            <w:tcBorders>
              <w:left w:val="single" w:sz="4" w:space="0" w:color="00000A"/>
              <w:bottom w:val="single" w:sz="4" w:space="0" w:color="00000A"/>
              <w:right w:val="single" w:sz="4" w:space="0" w:color="00000A"/>
            </w:tcBorders>
            <w:shd w:val="clear" w:color="auto" w:fill="DEEAF6" w:themeFill="accent1" w:themeFillTint="33"/>
          </w:tcPr>
          <w:p w:rsidR="004A1E64" w:rsidRPr="003C5818" w:rsidRDefault="004A1E64" w:rsidP="00BE225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4A1E64" w:rsidRPr="003C5818" w:rsidRDefault="004A1E64" w:rsidP="00BE225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4A1E64" w:rsidRPr="003C5818" w:rsidTr="004A1E64">
        <w:trPr>
          <w:trHeight w:val="848"/>
        </w:trPr>
        <w:tc>
          <w:tcPr>
            <w:tcW w:w="5359"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4" w:type="dxa"/>
            <w:gridSpan w:val="2"/>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4A1E64"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4A1E64" w:rsidRPr="003C5818" w:rsidRDefault="004A1E64" w:rsidP="00BE225F">
            <w:pPr>
              <w:rPr>
                <w:rFonts w:ascii="Arial" w:hAnsi="Arial" w:cs="Arial"/>
                <w:color w:val="auto"/>
                <w:sz w:val="12"/>
                <w:szCs w:val="12"/>
              </w:rPr>
            </w:pPr>
          </w:p>
        </w:tc>
      </w:tr>
      <w:tr w:rsidR="004A1E64" w:rsidRPr="003C5818" w:rsidTr="004A1E64">
        <w:trPr>
          <w:trHeight w:val="373"/>
        </w:trPr>
        <w:tc>
          <w:tcPr>
            <w:tcW w:w="5359"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4" w:type="dxa"/>
            <w:gridSpan w:val="2"/>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4A1E64" w:rsidRPr="003C5818" w:rsidTr="004A1E64">
        <w:trPr>
          <w:trHeight w:val="365"/>
        </w:trPr>
        <w:tc>
          <w:tcPr>
            <w:tcW w:w="5359"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4" w:type="dxa"/>
            <w:gridSpan w:val="2"/>
            <w:tcBorders>
              <w:top w:val="single" w:sz="4" w:space="0" w:color="DEEAF6" w:themeColor="accent1" w:themeTint="33"/>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206"/>
        </w:trPr>
        <w:tc>
          <w:tcPr>
            <w:tcW w:w="5359" w:type="dxa"/>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4A1E64" w:rsidRPr="003C5818" w:rsidRDefault="004A1E64" w:rsidP="00BE225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4A1E64" w:rsidRPr="003C5818" w:rsidRDefault="004A1E64" w:rsidP="00BE225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4" w:type="dxa"/>
            <w:gridSpan w:val="2"/>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p>
          <w:p w:rsidR="004A1E64" w:rsidRPr="003C5818" w:rsidRDefault="004A1E64" w:rsidP="00BE225F">
            <w:pPr>
              <w:rPr>
                <w:rFonts w:ascii="Arial" w:hAnsi="Arial" w:cs="Arial"/>
                <w:color w:val="auto"/>
                <w:sz w:val="12"/>
                <w:szCs w:val="12"/>
              </w:rPr>
            </w:pPr>
          </w:p>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416"/>
        </w:trPr>
        <w:tc>
          <w:tcPr>
            <w:tcW w:w="5359" w:type="dxa"/>
            <w:tcBorders>
              <w:left w:val="single" w:sz="4" w:space="0" w:color="00000A"/>
              <w:right w:val="single" w:sz="4" w:space="0" w:color="00000A"/>
            </w:tcBorders>
            <w:shd w:val="clear" w:color="auto" w:fill="DEEAF6" w:themeFill="accent1" w:themeFillTint="33"/>
          </w:tcPr>
          <w:p w:rsidR="004A1E64" w:rsidRPr="003C5818" w:rsidRDefault="004A1E64" w:rsidP="00BE225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4" w:type="dxa"/>
            <w:gridSpan w:val="2"/>
            <w:tcBorders>
              <w:left w:val="single" w:sz="4" w:space="0" w:color="00000A"/>
              <w:right w:val="single" w:sz="4" w:space="0" w:color="00000A"/>
            </w:tcBorders>
            <w:shd w:val="clear" w:color="auto" w:fill="DEEAF6" w:themeFill="accent1" w:themeFillTint="33"/>
          </w:tcPr>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4A1E64" w:rsidRPr="003C5818" w:rsidTr="004A1E64">
        <w:trPr>
          <w:trHeight w:val="1117"/>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4A1E64" w:rsidRPr="003C5818" w:rsidRDefault="004A1E64" w:rsidP="00BE225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4" w:type="dxa"/>
            <w:gridSpan w:val="2"/>
            <w:tcBorders>
              <w:left w:val="single" w:sz="4" w:space="0" w:color="00000A"/>
              <w:bottom w:val="single" w:sz="4" w:space="0" w:color="00000A"/>
              <w:right w:val="single" w:sz="4" w:space="0" w:color="00000A"/>
            </w:tcBorders>
            <w:shd w:val="clear" w:color="auto" w:fill="DEEAF6" w:themeFill="accent1" w:themeFillTint="33"/>
          </w:tcPr>
          <w:p w:rsidR="004A1E64" w:rsidRPr="003C5818" w:rsidRDefault="004A1E64" w:rsidP="00BE225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4A1E64" w:rsidRPr="003C5818" w:rsidRDefault="004A1E64" w:rsidP="00BE225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4A1E64" w:rsidRPr="003C5818" w:rsidRDefault="004A1E64" w:rsidP="00BE225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447"/>
        </w:trPr>
        <w:tc>
          <w:tcPr>
            <w:tcW w:w="535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bookmarkStart w:id="0" w:name="_GoBack"/>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4A1E64">
        <w:trPr>
          <w:gridAfter w:val="1"/>
          <w:wAfter w:w="6" w:type="dxa"/>
          <w:trHeight w:val="573"/>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656"/>
        </w:trPr>
        <w:tc>
          <w:tcPr>
            <w:tcW w:w="535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4A1E64">
        <w:trPr>
          <w:gridAfter w:val="1"/>
          <w:wAfter w:w="6" w:type="dxa"/>
          <w:trHeight w:val="464"/>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A1E64">
        <w:trPr>
          <w:gridAfter w:val="1"/>
          <w:wAfter w:w="6" w:type="dxa"/>
          <w:trHeight w:val="664"/>
        </w:trPr>
        <w:tc>
          <w:tcPr>
            <w:tcW w:w="5359"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0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4A1E64">
        <w:trPr>
          <w:gridAfter w:val="1"/>
          <w:wAfter w:w="6" w:type="dxa"/>
          <w:trHeight w:val="308"/>
        </w:trPr>
        <w:tc>
          <w:tcPr>
            <w:tcW w:w="5359"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0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745D1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EEAF6" w:themeFill="accent1" w:themeFillTint="33"/>
        <w:tblLayout w:type="fixed"/>
        <w:tblCellMar>
          <w:left w:w="93" w:type="dxa"/>
        </w:tblCellMar>
        <w:tblLook w:val="0000" w:firstRow="0" w:lastRow="0" w:firstColumn="0" w:lastColumn="0" w:noHBand="0" w:noVBand="0"/>
      </w:tblPr>
      <w:tblGrid>
        <w:gridCol w:w="5300"/>
        <w:gridCol w:w="5048"/>
      </w:tblGrid>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shd w:val="clear" w:color="auto" w:fill="DEEAF6" w:themeFill="accent1" w:themeFillTint="33"/>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F55DB">
        <w:trPr>
          <w:trHeight w:val="898"/>
        </w:trPr>
        <w:tc>
          <w:tcPr>
            <w:tcW w:w="5338" w:type="dxa"/>
            <w:tcBorders>
              <w:top w:val="single" w:sz="4" w:space="0" w:color="00000A"/>
              <w:left w:val="single" w:sz="4" w:space="0" w:color="00000A"/>
              <w:right w:val="single" w:sz="4" w:space="0" w:color="00000A"/>
            </w:tcBorders>
            <w:shd w:val="clear" w:color="auto" w:fill="FFFFFF" w:themeFill="background1"/>
          </w:tcPr>
          <w:p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rsidR="00745D1A" w:rsidRPr="00745D1A" w:rsidRDefault="00745D1A" w:rsidP="00745D1A">
            <w:pPr>
              <w:ind w:left="238" w:hanging="238"/>
              <w:jc w:val="both"/>
              <w:rPr>
                <w:rFonts w:ascii="Arial" w:hAnsi="Arial" w:cs="Arial"/>
                <w:color w:val="FF0000"/>
                <w:sz w:val="20"/>
                <w:szCs w:val="20"/>
              </w:rPr>
            </w:pPr>
          </w:p>
        </w:tc>
        <w:tc>
          <w:tcPr>
            <w:tcW w:w="5010" w:type="dxa"/>
            <w:tcBorders>
              <w:top w:val="single" w:sz="4" w:space="0" w:color="00000A"/>
              <w:left w:val="single" w:sz="4" w:space="0" w:color="00000A"/>
              <w:right w:val="single" w:sz="4" w:space="0" w:color="00000A"/>
            </w:tcBorders>
            <w:shd w:val="clear" w:color="auto" w:fill="FFFFFF" w:themeFill="background1"/>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F55DB">
        <w:trPr>
          <w:trHeight w:val="963"/>
        </w:trPr>
        <w:tc>
          <w:tcPr>
            <w:tcW w:w="5338" w:type="dxa"/>
            <w:tcBorders>
              <w:left w:val="single" w:sz="4" w:space="0" w:color="00000A"/>
              <w:right w:val="single" w:sz="4" w:space="0" w:color="00000A"/>
            </w:tcBorders>
            <w:shd w:val="clear" w:color="auto" w:fill="DEEAF6" w:themeFill="accent1" w:themeFillTint="33"/>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Default="003F55DB" w:rsidP="00DE27C1">
            <w:pPr>
              <w:rPr>
                <w:rFonts w:ascii="Arial" w:hAnsi="Arial" w:cs="Arial"/>
                <w:color w:val="FF0000"/>
                <w:sz w:val="20"/>
                <w:szCs w:val="20"/>
              </w:rPr>
            </w:pPr>
            <w:r w:rsidRPr="00E66D38">
              <w:rPr>
                <w:rFonts w:ascii="Arial" w:hAnsi="Arial" w:cs="Arial"/>
                <w:color w:val="FF0000"/>
                <w:sz w:val="20"/>
                <w:szCs w:val="20"/>
              </w:rPr>
              <w:t xml:space="preserve">Rif. Paragrafo </w:t>
            </w:r>
            <w:r>
              <w:rPr>
                <w:rFonts w:ascii="Arial" w:hAnsi="Arial" w:cs="Arial"/>
                <w:color w:val="FF0000"/>
                <w:sz w:val="20"/>
                <w:szCs w:val="20"/>
              </w:rPr>
              <w:t>8.2</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del Disciplinare di gara</w:t>
            </w:r>
          </w:p>
          <w:p w:rsidR="0099113D" w:rsidRPr="0099113D" w:rsidRDefault="0099113D" w:rsidP="0099113D">
            <w:pPr>
              <w:rPr>
                <w:rFonts w:ascii="Arial" w:hAnsi="Arial" w:cs="Arial"/>
                <w:b/>
                <w:i/>
                <w:color w:val="FF0000"/>
                <w:sz w:val="12"/>
                <w:szCs w:val="12"/>
              </w:rPr>
            </w:pPr>
            <w:r w:rsidRPr="0099113D">
              <w:rPr>
                <w:rFonts w:ascii="Arial" w:hAnsi="Arial" w:cs="Arial"/>
                <w:b/>
                <w:i/>
                <w:color w:val="FF0000"/>
                <w:sz w:val="12"/>
                <w:szCs w:val="12"/>
              </w:rPr>
              <w:t xml:space="preserve">Fatturato specifico medio annuo nel settore di attività oggetto dell’appalto riferito agli ultimi n. 3 esercizi finanziari disponibili, ovverosia approvati, non inferiore ad € 300.000,00 IVA esclusa. </w:t>
            </w:r>
          </w:p>
          <w:p w:rsidR="0099113D" w:rsidRPr="003C5818" w:rsidRDefault="0099113D" w:rsidP="0099113D">
            <w:pPr>
              <w:rPr>
                <w:rFonts w:ascii="Arial" w:hAnsi="Arial" w:cs="Arial"/>
                <w:b/>
                <w:color w:val="auto"/>
                <w:sz w:val="12"/>
                <w:szCs w:val="12"/>
              </w:rPr>
            </w:pPr>
            <w:r w:rsidRPr="0099113D">
              <w:rPr>
                <w:rFonts w:ascii="Arial" w:hAnsi="Arial" w:cs="Arial"/>
                <w:b/>
                <w:i/>
                <w:color w:val="FF0000"/>
                <w:sz w:val="12"/>
                <w:szCs w:val="12"/>
              </w:rPr>
              <w:t>Per settore di attività deve intendersi la fornitura di sistemi di controllo degli accessi.</w:t>
            </w:r>
          </w:p>
        </w:tc>
        <w:tc>
          <w:tcPr>
            <w:tcW w:w="5010" w:type="dxa"/>
            <w:tcBorders>
              <w:left w:val="single" w:sz="4" w:space="0" w:color="00000A"/>
              <w:right w:val="single" w:sz="4" w:space="0" w:color="00000A"/>
            </w:tcBorders>
            <w:shd w:val="clear" w:color="auto" w:fill="DEEAF6" w:themeFill="accent1" w:themeFillTint="33"/>
          </w:tcPr>
          <w:p w:rsidR="00BE0133" w:rsidRPr="003C5818" w:rsidRDefault="00DE27C1" w:rsidP="00BE0133">
            <w:pPr>
              <w:rPr>
                <w:rFonts w:ascii="Arial" w:hAnsi="Arial" w:cs="Arial"/>
                <w:color w:val="auto"/>
                <w:sz w:val="12"/>
                <w:szCs w:val="12"/>
              </w:rPr>
            </w:pPr>
            <w:r w:rsidRPr="003C5818">
              <w:rPr>
                <w:rFonts w:ascii="Arial" w:hAnsi="Arial" w:cs="Arial"/>
                <w:color w:val="auto"/>
                <w:sz w:val="12"/>
                <w:szCs w:val="12"/>
              </w:rPr>
              <w:br/>
            </w:r>
            <w:r w:rsidR="00BE0133" w:rsidRPr="003C5818">
              <w:rPr>
                <w:rFonts w:ascii="Arial" w:hAnsi="Arial" w:cs="Arial"/>
                <w:color w:val="auto"/>
                <w:sz w:val="12"/>
                <w:szCs w:val="12"/>
              </w:rPr>
              <w:t>esercizio: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fatturato: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valuta</w:t>
            </w:r>
          </w:p>
          <w:p w:rsidR="00BE0133" w:rsidRPr="003C5818"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p w:rsidR="00BE0133" w:rsidRPr="003C5818" w:rsidRDefault="00BE0133" w:rsidP="00BE0133">
            <w:pPr>
              <w:rPr>
                <w:rFonts w:ascii="Arial" w:hAnsi="Arial" w:cs="Arial"/>
                <w:color w:val="auto"/>
                <w:sz w:val="12"/>
                <w:szCs w:val="12"/>
              </w:rPr>
            </w:pPr>
            <w:r>
              <w:rPr>
                <w:rFonts w:ascii="Arial" w:hAnsi="Arial" w:cs="Arial"/>
                <w:color w:val="auto"/>
                <w:sz w:val="12"/>
                <w:szCs w:val="12"/>
              </w:rPr>
              <w:t xml:space="preserve">fatturato medio: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745D1A" w:rsidRDefault="00745D1A" w:rsidP="00DA6137">
            <w:pPr>
              <w:rPr>
                <w:rFonts w:ascii="Arial" w:hAnsi="Arial" w:cs="Arial"/>
                <w:color w:val="FF0000"/>
                <w:sz w:val="20"/>
                <w:szCs w:val="20"/>
              </w:rPr>
            </w:pPr>
            <w:r w:rsidRPr="00E66D38">
              <w:rPr>
                <w:rFonts w:ascii="Arial" w:hAnsi="Arial" w:cs="Arial"/>
                <w:color w:val="FF0000"/>
                <w:sz w:val="20"/>
                <w:szCs w:val="20"/>
              </w:rPr>
              <w:t xml:space="preserve">Rif. Paragrafo </w:t>
            </w:r>
            <w:r w:rsidR="00DA6137">
              <w:rPr>
                <w:rFonts w:ascii="Arial" w:hAnsi="Arial" w:cs="Arial"/>
                <w:color w:val="FF0000"/>
                <w:sz w:val="20"/>
                <w:szCs w:val="20"/>
              </w:rPr>
              <w:t>8.3</w:t>
            </w:r>
            <w:r w:rsidRPr="00E66D38">
              <w:rPr>
                <w:rFonts w:ascii="Arial" w:hAnsi="Arial" w:cs="Arial"/>
                <w:color w:val="FF0000"/>
                <w:sz w:val="20"/>
                <w:szCs w:val="20"/>
              </w:rPr>
              <w:t xml:space="preserve">, lettera </w:t>
            </w:r>
            <w:r w:rsidR="00DA6137">
              <w:rPr>
                <w:rFonts w:ascii="Arial" w:hAnsi="Arial" w:cs="Arial"/>
                <w:color w:val="FF0000"/>
                <w:sz w:val="20"/>
                <w:szCs w:val="20"/>
              </w:rPr>
              <w:t>c</w:t>
            </w:r>
            <w:r>
              <w:rPr>
                <w:rFonts w:ascii="Arial" w:hAnsi="Arial" w:cs="Arial"/>
                <w:color w:val="FF0000"/>
                <w:sz w:val="20"/>
                <w:szCs w:val="20"/>
              </w:rPr>
              <w:t xml:space="preserve">) </w:t>
            </w:r>
            <w:r w:rsidRPr="00E66D38">
              <w:rPr>
                <w:rFonts w:ascii="Arial" w:hAnsi="Arial" w:cs="Arial"/>
                <w:color w:val="FF0000"/>
                <w:sz w:val="20"/>
                <w:szCs w:val="20"/>
              </w:rPr>
              <w:t>del Disciplinare di gara</w:t>
            </w:r>
          </w:p>
          <w:p w:rsidR="0099113D" w:rsidRPr="0099113D" w:rsidRDefault="0099113D" w:rsidP="0099113D">
            <w:pPr>
              <w:rPr>
                <w:rFonts w:ascii="Arial" w:hAnsi="Arial" w:cs="Arial"/>
                <w:i/>
                <w:color w:val="FF0000"/>
                <w:sz w:val="20"/>
                <w:szCs w:val="20"/>
              </w:rPr>
            </w:pPr>
            <w:r w:rsidRPr="0099113D">
              <w:rPr>
                <w:rFonts w:ascii="Arial" w:hAnsi="Arial" w:cs="Arial"/>
                <w:i/>
                <w:color w:val="FF0000"/>
                <w:sz w:val="20"/>
                <w:szCs w:val="20"/>
              </w:rPr>
              <w:t>(Esclusivamente con riferimento alle prestazioni principali) Il concorrente deve aver eseguito nell’ultimo triennio una prestazione analoga a quella oggetto di gara, riferita ad un unico contratto, di importo minimo pari a € 150.000,00, IVA esclusa.</w:t>
            </w:r>
          </w:p>
          <w:p w:rsidR="0099113D" w:rsidRPr="0099113D" w:rsidRDefault="0099113D" w:rsidP="0099113D">
            <w:pPr>
              <w:rPr>
                <w:rFonts w:ascii="Arial" w:hAnsi="Arial" w:cs="Arial"/>
                <w:i/>
                <w:color w:val="FF0000"/>
                <w:sz w:val="20"/>
                <w:szCs w:val="20"/>
              </w:rPr>
            </w:pPr>
            <w:r w:rsidRPr="0099113D">
              <w:rPr>
                <w:rFonts w:ascii="Arial" w:hAnsi="Arial" w:cs="Arial"/>
                <w:i/>
                <w:color w:val="FF0000"/>
                <w:sz w:val="20"/>
                <w:szCs w:val="20"/>
              </w:rPr>
              <w:t>Per prestazione analoga a quella oggetto di gara deve intendersi la fornitura (comprensiva di manutenzione) di sistemi di controllo degli accessi.</w:t>
            </w:r>
          </w:p>
          <w:p w:rsidR="0099113D" w:rsidRPr="003C5818" w:rsidRDefault="0099113D" w:rsidP="00DA613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5772CB">
            <w:pPr>
              <w:rPr>
                <w:rFonts w:ascii="Arial" w:hAnsi="Arial" w:cs="Arial"/>
                <w:color w:val="auto"/>
                <w:sz w:val="12"/>
                <w:szCs w:val="12"/>
              </w:rPr>
            </w:pPr>
            <w:r w:rsidRPr="003C5818">
              <w:rPr>
                <w:rFonts w:ascii="Arial" w:hAnsi="Arial" w:cs="Arial"/>
                <w:color w:val="auto"/>
                <w:sz w:val="12"/>
                <w:szCs w:val="12"/>
              </w:rPr>
              <w:t>Importi</w:t>
            </w:r>
            <w:r w:rsidR="005772CB">
              <w:rPr>
                <w:rFonts w:ascii="Arial" w:hAnsi="Arial" w:cs="Arial"/>
                <w:color w:val="auto"/>
                <w:sz w:val="12"/>
                <w:szCs w:val="12"/>
              </w:rPr>
              <w:t xml:space="preserve"> riferiti all’ultimo triennio</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745D1A">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5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97"/>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308"/>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610"/>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562"/>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1150"/>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439"/>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85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42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210008">
        <w:trPr>
          <w:trHeight w:val="899"/>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shd w:val="clear" w:color="auto" w:fill="DEEAF6" w:themeFill="accent1" w:themeFillTint="33"/>
        <w:tblLayout w:type="fixed"/>
        <w:tblCellMar>
          <w:left w:w="93" w:type="dxa"/>
        </w:tblCellMar>
        <w:tblLook w:val="0000" w:firstRow="0" w:lastRow="0" w:firstColumn="0" w:lastColumn="0" w:noHBand="0" w:noVBand="0"/>
      </w:tblPr>
      <w:tblGrid>
        <w:gridCol w:w="5338"/>
        <w:gridCol w:w="5016"/>
      </w:tblGrid>
      <w:tr w:rsidR="003C5818" w:rsidRPr="003C5818" w:rsidTr="00DA613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DA6137">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11"/>
        </w:trPr>
        <w:tc>
          <w:tcPr>
            <w:tcW w:w="5338"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A1E64">
              <w:rPr>
                <w:rFonts w:ascii="Arial" w:hAnsi="Arial" w:cs="Arial"/>
                <w:b/>
                <w:color w:val="auto"/>
                <w:sz w:val="12"/>
                <w:szCs w:val="12"/>
              </w:rPr>
            </w:r>
            <w:r w:rsidR="004A1E64">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DA613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decorrere al più </w:t>
      </w:r>
      <w:r w:rsidRPr="00DA6137">
        <w:rPr>
          <w:rFonts w:ascii="Arial" w:hAnsi="Arial" w:cs="Arial"/>
          <w:i/>
          <w:color w:val="auto"/>
          <w:sz w:val="12"/>
          <w:szCs w:val="12"/>
        </w:rPr>
        <w:t>tardi dal 18 aprile 2018 (</w:t>
      </w:r>
      <w:r w:rsidRPr="00DA6137">
        <w:rPr>
          <w:rStyle w:val="Rimandonotaapidipagina"/>
          <w:rFonts w:ascii="Arial" w:hAnsi="Arial" w:cs="Arial"/>
          <w:i/>
          <w:color w:val="auto"/>
          <w:sz w:val="12"/>
          <w:szCs w:val="12"/>
        </w:rPr>
        <w:footnoteReference w:id="41"/>
      </w:r>
      <w:r w:rsidRPr="00DA6137">
        <w:rPr>
          <w:rFonts w:ascii="Arial" w:hAnsi="Arial" w:cs="Arial"/>
          <w:i/>
          <w:color w:val="auto"/>
          <w:sz w:val="12"/>
          <w:szCs w:val="12"/>
        </w:rPr>
        <w:t>), l'amministrazione aggiudicatrice o l'ente aggiudicatore sono già in possesso della documentazione in questione</w:t>
      </w:r>
      <w:r w:rsidRPr="00DA6137">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DA6137">
        <w:rPr>
          <w:rFonts w:ascii="Arial" w:hAnsi="Arial" w:cs="Arial"/>
          <w:i/>
          <w:color w:val="auto"/>
          <w:sz w:val="12"/>
          <w:szCs w:val="12"/>
        </w:rPr>
        <w:t>Il sottoscritto/I sottoscritti autorizza/autorizzano formalmente</w:t>
      </w:r>
      <w:r w:rsidR="002C6BEF" w:rsidRPr="00DA6137">
        <w:rPr>
          <w:rFonts w:ascii="Arial" w:hAnsi="Arial" w:cs="Arial"/>
          <w:i/>
          <w:color w:val="auto"/>
          <w:sz w:val="12"/>
          <w:szCs w:val="12"/>
        </w:rPr>
        <w:t xml:space="preserve"> Coni Servizi S.p.A.</w:t>
      </w:r>
      <w:r w:rsidRPr="00DA6137">
        <w:rPr>
          <w:rFonts w:ascii="Arial" w:hAnsi="Arial" w:cs="Arial"/>
          <w:i/>
          <w:color w:val="auto"/>
          <w:sz w:val="12"/>
          <w:szCs w:val="12"/>
        </w:rPr>
        <w:t xml:space="preserve"> ad accedere ai documenti </w:t>
      </w:r>
      <w:r w:rsidR="002C6BEF" w:rsidRPr="00DA6137">
        <w:rPr>
          <w:rFonts w:ascii="Arial" w:hAnsi="Arial" w:cs="Arial"/>
          <w:i/>
          <w:color w:val="auto"/>
          <w:sz w:val="12"/>
          <w:szCs w:val="12"/>
        </w:rPr>
        <w:t>complementari alle informazioni sopra riportate</w:t>
      </w:r>
      <w:r w:rsidRPr="00DA6137">
        <w:rPr>
          <w:rFonts w:ascii="Arial" w:hAnsi="Arial" w:cs="Arial"/>
          <w:i/>
          <w:color w:val="auto"/>
          <w:sz w:val="12"/>
          <w:szCs w:val="12"/>
        </w:rPr>
        <w:t xml:space="preserve"> ai fini della</w:t>
      </w:r>
      <w:r w:rsidRPr="00DA6137">
        <w:rPr>
          <w:rFonts w:ascii="Arial" w:hAnsi="Arial" w:cs="Arial"/>
          <w:color w:val="auto"/>
          <w:sz w:val="12"/>
          <w:szCs w:val="12"/>
        </w:rPr>
        <w:t xml:space="preserve"> [</w:t>
      </w:r>
      <w:r w:rsidR="0099113D" w:rsidRPr="0099113D">
        <w:rPr>
          <w:rFonts w:ascii="Arial" w:hAnsi="Arial" w:cs="Arial"/>
          <w:b/>
          <w:color w:val="auto"/>
          <w:sz w:val="12"/>
          <w:szCs w:val="12"/>
        </w:rPr>
        <w:t>Procedura aperta, in modalità telematica, per la fornitura e installazione di nuovi lettori presso i tornelli dello Stadio Olimpico di Roma, la realizzazione di nuovi accessi, il servizio di manutenzione e conduzione durante gli eventi e la manutenzione della parte meccanica del controllo accessi.</w:t>
      </w:r>
      <w:r w:rsidRPr="00DA6137">
        <w:rPr>
          <w:rFonts w:ascii="Arial" w:hAnsi="Arial" w:cs="Arial"/>
          <w:color w:val="auto"/>
          <w:sz w:val="12"/>
          <w:szCs w:val="12"/>
        </w:rPr>
        <w:t>]</w:t>
      </w:r>
      <w:r w:rsidRPr="00DA6137">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1A" w:rsidRDefault="00745D1A">
      <w:pPr>
        <w:spacing w:before="0" w:after="0"/>
      </w:pPr>
      <w:r>
        <w:separator/>
      </w:r>
    </w:p>
  </w:endnote>
  <w:endnote w:type="continuationSeparator" w:id="0">
    <w:p w:rsidR="00745D1A" w:rsidRDefault="00745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1A" w:rsidRPr="00D509A5" w:rsidRDefault="00064D7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45D1A" w:rsidRPr="00D509A5">
      <w:rPr>
        <w:rFonts w:ascii="Calibri" w:hAnsi="Calibri"/>
        <w:sz w:val="20"/>
        <w:szCs w:val="20"/>
      </w:rPr>
      <w:instrText>PAGE   \* MERGEFORMAT</w:instrText>
    </w:r>
    <w:r w:rsidRPr="00D509A5">
      <w:rPr>
        <w:rFonts w:ascii="Calibri" w:hAnsi="Calibri"/>
        <w:sz w:val="20"/>
        <w:szCs w:val="20"/>
      </w:rPr>
      <w:fldChar w:fldCharType="separate"/>
    </w:r>
    <w:r w:rsidR="004A1E64">
      <w:rPr>
        <w:rFonts w:ascii="Calibri" w:hAnsi="Calibri"/>
        <w:noProof/>
        <w:sz w:val="20"/>
        <w:szCs w:val="20"/>
      </w:rPr>
      <w:t>11</w:t>
    </w:r>
    <w:r w:rsidRPr="00D509A5">
      <w:rPr>
        <w:rFonts w:ascii="Calibri" w:hAnsi="Calibri"/>
        <w:sz w:val="20"/>
        <w:szCs w:val="20"/>
      </w:rPr>
      <w:fldChar w:fldCharType="end"/>
    </w:r>
  </w:p>
  <w:p w:rsidR="00745D1A" w:rsidRDefault="00745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1A" w:rsidRDefault="00745D1A">
      <w:pPr>
        <w:spacing w:before="0" w:after="0"/>
      </w:pPr>
      <w:r>
        <w:separator/>
      </w:r>
    </w:p>
  </w:footnote>
  <w:footnote w:type="continuationSeparator" w:id="0">
    <w:p w:rsidR="00745D1A" w:rsidRDefault="00745D1A">
      <w:pPr>
        <w:spacing w:before="0" w:after="0"/>
      </w:pPr>
      <w:r>
        <w:continuationSeparator/>
      </w:r>
    </w:p>
  </w:footnote>
  <w:footnote w:id="1">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45D1A" w:rsidRPr="002C6BEF" w:rsidRDefault="00745D1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745D1A" w:rsidRPr="002C6BEF" w:rsidRDefault="00745D1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745D1A" w:rsidRPr="002C6BEF" w:rsidRDefault="00745D1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745D1A" w:rsidRPr="002C6BEF" w:rsidRDefault="00745D1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745D1A" w:rsidRPr="002C6BEF" w:rsidRDefault="00745D1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745D1A" w:rsidRPr="005C6A4A" w:rsidRDefault="00745D1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745D1A" w:rsidRPr="002C6BEF" w:rsidRDefault="00745D1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745D1A" w:rsidRPr="002C6BEF" w:rsidRDefault="00745D1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CNp+o0Uj8QDYVxMmN8+I0ACqDaZDx3vDw5ZkwIqQjVqBvE69NwM3E08vKR4acA6OAeAjWpXKh/TqixSsLcDug==" w:salt="AUTwmLI6AQR5ewWGgWpMq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64D76"/>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0008"/>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3F55DB"/>
    <w:rsid w:val="004234D1"/>
    <w:rsid w:val="00474C0D"/>
    <w:rsid w:val="004A1E64"/>
    <w:rsid w:val="004C4C2B"/>
    <w:rsid w:val="004E1937"/>
    <w:rsid w:val="00516CEA"/>
    <w:rsid w:val="00526380"/>
    <w:rsid w:val="005309A4"/>
    <w:rsid w:val="00574701"/>
    <w:rsid w:val="005772CB"/>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45D1A"/>
    <w:rsid w:val="007553B0"/>
    <w:rsid w:val="00766402"/>
    <w:rsid w:val="00771E9D"/>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113D"/>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432F"/>
    <w:rsid w:val="00B15FE6"/>
    <w:rsid w:val="00B27EAB"/>
    <w:rsid w:val="00B32C28"/>
    <w:rsid w:val="00B64AE6"/>
    <w:rsid w:val="00B65450"/>
    <w:rsid w:val="00B80BA0"/>
    <w:rsid w:val="00B91406"/>
    <w:rsid w:val="00BA4F12"/>
    <w:rsid w:val="00BB116C"/>
    <w:rsid w:val="00BB639E"/>
    <w:rsid w:val="00BB7EEA"/>
    <w:rsid w:val="00BC09F5"/>
    <w:rsid w:val="00BE0133"/>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6137"/>
    <w:rsid w:val="00DA7329"/>
    <w:rsid w:val="00DB14CC"/>
    <w:rsid w:val="00DE27C1"/>
    <w:rsid w:val="00DE4996"/>
    <w:rsid w:val="00E0264E"/>
    <w:rsid w:val="00E23C32"/>
    <w:rsid w:val="00E47BDE"/>
    <w:rsid w:val="00E75B03"/>
    <w:rsid w:val="00EB216B"/>
    <w:rsid w:val="00EB45DC"/>
    <w:rsid w:val="00EE7ADC"/>
    <w:rsid w:val="00F26DE7"/>
    <w:rsid w:val="00F30439"/>
    <w:rsid w:val="00F33243"/>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749608B5-E479-454E-831E-3A3D095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F432F"/>
    <w:pPr>
      <w:keepNext/>
      <w:spacing w:before="360"/>
      <w:outlineLvl w:val="0"/>
    </w:pPr>
    <w:rPr>
      <w:rFonts w:eastAsia="font269"/>
      <w:b/>
      <w:bCs/>
      <w:smallCaps/>
      <w:szCs w:val="28"/>
    </w:rPr>
  </w:style>
  <w:style w:type="paragraph" w:styleId="Titolo2">
    <w:name w:val="heading 2"/>
    <w:basedOn w:val="Normale"/>
    <w:qFormat/>
    <w:rsid w:val="00AF432F"/>
    <w:pPr>
      <w:keepNext/>
      <w:outlineLvl w:val="1"/>
    </w:pPr>
    <w:rPr>
      <w:rFonts w:eastAsia="font269"/>
      <w:b/>
      <w:bCs/>
      <w:szCs w:val="26"/>
    </w:rPr>
  </w:style>
  <w:style w:type="paragraph" w:styleId="Titolo3">
    <w:name w:val="heading 3"/>
    <w:basedOn w:val="Normale"/>
    <w:qFormat/>
    <w:rsid w:val="00AF432F"/>
    <w:pPr>
      <w:keepNext/>
      <w:outlineLvl w:val="2"/>
    </w:pPr>
    <w:rPr>
      <w:rFonts w:eastAsia="font269"/>
      <w:bCs/>
      <w:i/>
    </w:rPr>
  </w:style>
  <w:style w:type="paragraph" w:styleId="Titolo4">
    <w:name w:val="heading 4"/>
    <w:basedOn w:val="Normale"/>
    <w:qFormat/>
    <w:rsid w:val="00AF432F"/>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F432F"/>
  </w:style>
  <w:style w:type="character" w:customStyle="1" w:styleId="Titolo1Carattere">
    <w:name w:val="Titolo 1 Carattere"/>
    <w:rsid w:val="00AF432F"/>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AF432F"/>
    <w:rPr>
      <w:rFonts w:ascii="Times New Roman" w:eastAsia="font269" w:hAnsi="Times New Roman" w:cs="Times New Roman"/>
      <w:b/>
      <w:bCs/>
      <w:sz w:val="24"/>
      <w:szCs w:val="26"/>
      <w:lang w:eastAsia="it-IT" w:bidi="it-IT"/>
    </w:rPr>
  </w:style>
  <w:style w:type="character" w:customStyle="1" w:styleId="Titolo3Carattere">
    <w:name w:val="Titolo 3 Carattere"/>
    <w:rsid w:val="00AF432F"/>
    <w:rPr>
      <w:rFonts w:ascii="Times New Roman" w:eastAsia="font269" w:hAnsi="Times New Roman" w:cs="Times New Roman"/>
      <w:bCs/>
      <w:i/>
      <w:sz w:val="24"/>
      <w:lang w:eastAsia="it-IT" w:bidi="it-IT"/>
    </w:rPr>
  </w:style>
  <w:style w:type="character" w:customStyle="1" w:styleId="Titolo4Carattere">
    <w:name w:val="Titolo 4 Carattere"/>
    <w:rsid w:val="00AF432F"/>
    <w:rPr>
      <w:rFonts w:ascii="Times New Roman" w:eastAsia="font269" w:hAnsi="Times New Roman" w:cs="Times New Roman"/>
      <w:bCs/>
      <w:iCs/>
      <w:sz w:val="24"/>
      <w:lang w:eastAsia="it-IT" w:bidi="it-IT"/>
    </w:rPr>
  </w:style>
  <w:style w:type="character" w:customStyle="1" w:styleId="NormalBoldChar">
    <w:name w:val="NormalBold Char"/>
    <w:rsid w:val="00AF432F"/>
    <w:rPr>
      <w:rFonts w:ascii="Times New Roman" w:eastAsia="Times New Roman" w:hAnsi="Times New Roman" w:cs="Times New Roman"/>
      <w:b/>
      <w:sz w:val="24"/>
      <w:lang w:eastAsia="it-IT" w:bidi="it-IT"/>
    </w:rPr>
  </w:style>
  <w:style w:type="character" w:customStyle="1" w:styleId="DeltaViewInsertion">
    <w:name w:val="DeltaView Insertion"/>
    <w:rsid w:val="00AF432F"/>
    <w:rPr>
      <w:b/>
      <w:i/>
      <w:spacing w:val="0"/>
    </w:rPr>
  </w:style>
  <w:style w:type="character" w:customStyle="1" w:styleId="PidipaginaCarattere">
    <w:name w:val="Piè di pagina Carattere"/>
    <w:uiPriority w:val="99"/>
    <w:rsid w:val="00AF432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F432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F432F"/>
    <w:rPr>
      <w:shd w:val="clear" w:color="auto" w:fill="FFFFFF"/>
      <w:vertAlign w:val="superscript"/>
    </w:rPr>
  </w:style>
  <w:style w:type="character" w:customStyle="1" w:styleId="IntestazioneCarattere">
    <w:name w:val="Intestazione Carattere"/>
    <w:rsid w:val="00AF432F"/>
    <w:rPr>
      <w:rFonts w:ascii="Times New Roman" w:eastAsia="Calibri" w:hAnsi="Times New Roman" w:cs="Times New Roman"/>
      <w:sz w:val="24"/>
      <w:lang w:eastAsia="it-IT" w:bidi="it-IT"/>
    </w:rPr>
  </w:style>
  <w:style w:type="character" w:customStyle="1" w:styleId="TestofumettoCarattere">
    <w:name w:val="Testo fumetto Carattere"/>
    <w:rsid w:val="00AF432F"/>
    <w:rPr>
      <w:rFonts w:ascii="Tahoma" w:eastAsia="Calibri" w:hAnsi="Tahoma" w:cs="Tahoma"/>
      <w:sz w:val="16"/>
      <w:szCs w:val="16"/>
      <w:lang w:eastAsia="it-IT" w:bidi="it-IT"/>
    </w:rPr>
  </w:style>
  <w:style w:type="character" w:styleId="Collegamentoipertestuale">
    <w:name w:val="Hyperlink"/>
    <w:rsid w:val="00AF432F"/>
    <w:rPr>
      <w:color w:val="0000FF"/>
      <w:u w:val="single"/>
    </w:rPr>
  </w:style>
  <w:style w:type="character" w:customStyle="1" w:styleId="ListLabel1">
    <w:name w:val="ListLabel 1"/>
    <w:rsid w:val="00AF432F"/>
    <w:rPr>
      <w:color w:val="000000"/>
    </w:rPr>
  </w:style>
  <w:style w:type="character" w:customStyle="1" w:styleId="ListLabel2">
    <w:name w:val="ListLabel 2"/>
    <w:rsid w:val="00AF432F"/>
    <w:rPr>
      <w:sz w:val="16"/>
      <w:szCs w:val="16"/>
    </w:rPr>
  </w:style>
  <w:style w:type="character" w:customStyle="1" w:styleId="ListLabel3">
    <w:name w:val="ListLabel 3"/>
    <w:rsid w:val="00AF432F"/>
    <w:rPr>
      <w:rFonts w:ascii="Arial" w:hAnsi="Arial"/>
      <w:b/>
      <w:i w:val="0"/>
      <w:sz w:val="15"/>
    </w:rPr>
  </w:style>
  <w:style w:type="character" w:customStyle="1" w:styleId="ListLabel4">
    <w:name w:val="ListLabel 4"/>
    <w:rsid w:val="00AF432F"/>
    <w:rPr>
      <w:i w:val="0"/>
    </w:rPr>
  </w:style>
  <w:style w:type="character" w:customStyle="1" w:styleId="ListLabel5">
    <w:name w:val="ListLabel 5"/>
    <w:rsid w:val="00AF432F"/>
    <w:rPr>
      <w:rFonts w:ascii="Arial" w:hAnsi="Arial"/>
      <w:i w:val="0"/>
      <w:sz w:val="15"/>
    </w:rPr>
  </w:style>
  <w:style w:type="character" w:customStyle="1" w:styleId="ListLabel6">
    <w:name w:val="ListLabel 6"/>
    <w:rsid w:val="00AF432F"/>
    <w:rPr>
      <w:color w:val="000000"/>
    </w:rPr>
  </w:style>
  <w:style w:type="character" w:customStyle="1" w:styleId="ListLabel7">
    <w:name w:val="ListLabel 7"/>
    <w:rsid w:val="00AF432F"/>
    <w:rPr>
      <w:rFonts w:eastAsia="Calibri" w:cs="Arial"/>
      <w:b w:val="0"/>
      <w:color w:val="00000A"/>
    </w:rPr>
  </w:style>
  <w:style w:type="character" w:customStyle="1" w:styleId="ListLabel8">
    <w:name w:val="ListLabel 8"/>
    <w:rsid w:val="00AF432F"/>
    <w:rPr>
      <w:rFonts w:cs="Courier New"/>
    </w:rPr>
  </w:style>
  <w:style w:type="character" w:customStyle="1" w:styleId="ListLabel9">
    <w:name w:val="ListLabel 9"/>
    <w:rsid w:val="00AF432F"/>
    <w:rPr>
      <w:rFonts w:cs="Courier New"/>
    </w:rPr>
  </w:style>
  <w:style w:type="character" w:customStyle="1" w:styleId="ListLabel10">
    <w:name w:val="ListLabel 10"/>
    <w:rsid w:val="00AF432F"/>
    <w:rPr>
      <w:rFonts w:cs="Courier New"/>
    </w:rPr>
  </w:style>
  <w:style w:type="character" w:customStyle="1" w:styleId="ListLabel11">
    <w:name w:val="ListLabel 11"/>
    <w:rsid w:val="00AF432F"/>
    <w:rPr>
      <w:rFonts w:eastAsia="Calibri" w:cs="Arial"/>
    </w:rPr>
  </w:style>
  <w:style w:type="character" w:customStyle="1" w:styleId="ListLabel12">
    <w:name w:val="ListLabel 12"/>
    <w:rsid w:val="00AF432F"/>
    <w:rPr>
      <w:rFonts w:cs="Courier New"/>
    </w:rPr>
  </w:style>
  <w:style w:type="character" w:customStyle="1" w:styleId="ListLabel13">
    <w:name w:val="ListLabel 13"/>
    <w:rsid w:val="00AF432F"/>
    <w:rPr>
      <w:rFonts w:cs="Courier New"/>
    </w:rPr>
  </w:style>
  <w:style w:type="character" w:customStyle="1" w:styleId="ListLabel14">
    <w:name w:val="ListLabel 14"/>
    <w:rsid w:val="00AF432F"/>
    <w:rPr>
      <w:rFonts w:cs="Courier New"/>
    </w:rPr>
  </w:style>
  <w:style w:type="character" w:customStyle="1" w:styleId="ListLabel15">
    <w:name w:val="ListLabel 15"/>
    <w:rsid w:val="00AF432F"/>
    <w:rPr>
      <w:rFonts w:eastAsia="Calibri" w:cs="Arial"/>
      <w:color w:val="FF0000"/>
    </w:rPr>
  </w:style>
  <w:style w:type="character" w:customStyle="1" w:styleId="ListLabel16">
    <w:name w:val="ListLabel 16"/>
    <w:rsid w:val="00AF432F"/>
    <w:rPr>
      <w:rFonts w:cs="Courier New"/>
    </w:rPr>
  </w:style>
  <w:style w:type="character" w:customStyle="1" w:styleId="ListLabel17">
    <w:name w:val="ListLabel 17"/>
    <w:rsid w:val="00AF432F"/>
    <w:rPr>
      <w:rFonts w:cs="Courier New"/>
    </w:rPr>
  </w:style>
  <w:style w:type="character" w:customStyle="1" w:styleId="ListLabel18">
    <w:name w:val="ListLabel 18"/>
    <w:rsid w:val="00AF432F"/>
    <w:rPr>
      <w:rFonts w:cs="Courier New"/>
    </w:rPr>
  </w:style>
  <w:style w:type="character" w:customStyle="1" w:styleId="ListLabel19">
    <w:name w:val="ListLabel 19"/>
    <w:rsid w:val="00AF432F"/>
    <w:rPr>
      <w:rFonts w:cs="Courier New"/>
    </w:rPr>
  </w:style>
  <w:style w:type="character" w:customStyle="1" w:styleId="ListLabel20">
    <w:name w:val="ListLabel 20"/>
    <w:rsid w:val="00AF432F"/>
    <w:rPr>
      <w:rFonts w:cs="Courier New"/>
    </w:rPr>
  </w:style>
  <w:style w:type="character" w:customStyle="1" w:styleId="ListLabel21">
    <w:name w:val="ListLabel 21"/>
    <w:rsid w:val="00AF432F"/>
    <w:rPr>
      <w:rFonts w:cs="Courier New"/>
    </w:rPr>
  </w:style>
  <w:style w:type="character" w:customStyle="1" w:styleId="Caratterenotaapidipagina">
    <w:name w:val="Carattere nota a piè di pagina"/>
    <w:rsid w:val="00AF432F"/>
  </w:style>
  <w:style w:type="character" w:styleId="Rimandonotaapidipagina">
    <w:name w:val="footnote reference"/>
    <w:rsid w:val="00AF432F"/>
    <w:rPr>
      <w:vertAlign w:val="superscript"/>
    </w:rPr>
  </w:style>
  <w:style w:type="character" w:styleId="Rimandonotadichiusura">
    <w:name w:val="endnote reference"/>
    <w:rsid w:val="00AF432F"/>
    <w:rPr>
      <w:vertAlign w:val="superscript"/>
    </w:rPr>
  </w:style>
  <w:style w:type="character" w:customStyle="1" w:styleId="Caratterenotadichiusura">
    <w:name w:val="Carattere nota di chiusura"/>
    <w:rsid w:val="00AF432F"/>
  </w:style>
  <w:style w:type="character" w:customStyle="1" w:styleId="ListLabel22">
    <w:name w:val="ListLabel 22"/>
    <w:rsid w:val="00AF432F"/>
    <w:rPr>
      <w:sz w:val="16"/>
      <w:szCs w:val="16"/>
    </w:rPr>
  </w:style>
  <w:style w:type="character" w:customStyle="1" w:styleId="ListLabel23">
    <w:name w:val="ListLabel 23"/>
    <w:rsid w:val="00AF432F"/>
    <w:rPr>
      <w:rFonts w:ascii="Arial" w:hAnsi="Arial" w:cs="Symbol"/>
      <w:sz w:val="15"/>
    </w:rPr>
  </w:style>
  <w:style w:type="character" w:customStyle="1" w:styleId="ListLabel24">
    <w:name w:val="ListLabel 24"/>
    <w:rsid w:val="00AF432F"/>
    <w:rPr>
      <w:rFonts w:ascii="Arial" w:hAnsi="Arial"/>
      <w:b/>
      <w:i w:val="0"/>
      <w:sz w:val="15"/>
    </w:rPr>
  </w:style>
  <w:style w:type="character" w:customStyle="1" w:styleId="ListLabel25">
    <w:name w:val="ListLabel 25"/>
    <w:rsid w:val="00AF432F"/>
    <w:rPr>
      <w:rFonts w:ascii="Arial" w:hAnsi="Arial"/>
      <w:i w:val="0"/>
      <w:sz w:val="15"/>
    </w:rPr>
  </w:style>
  <w:style w:type="character" w:customStyle="1" w:styleId="ListLabel26">
    <w:name w:val="ListLabel 26"/>
    <w:rsid w:val="00AF432F"/>
    <w:rPr>
      <w:rFonts w:ascii="Arial" w:hAnsi="Arial" w:cs="Symbol"/>
      <w:sz w:val="15"/>
    </w:rPr>
  </w:style>
  <w:style w:type="character" w:customStyle="1" w:styleId="ListLabel27">
    <w:name w:val="ListLabel 27"/>
    <w:rsid w:val="00AF432F"/>
    <w:rPr>
      <w:rFonts w:ascii="Arial" w:hAnsi="Arial" w:cs="Courier New"/>
      <w:sz w:val="14"/>
    </w:rPr>
  </w:style>
  <w:style w:type="character" w:customStyle="1" w:styleId="ListLabel28">
    <w:name w:val="ListLabel 28"/>
    <w:rsid w:val="00AF432F"/>
    <w:rPr>
      <w:rFonts w:cs="Courier New"/>
    </w:rPr>
  </w:style>
  <w:style w:type="character" w:customStyle="1" w:styleId="ListLabel29">
    <w:name w:val="ListLabel 29"/>
    <w:rsid w:val="00AF432F"/>
    <w:rPr>
      <w:rFonts w:cs="Wingdings"/>
    </w:rPr>
  </w:style>
  <w:style w:type="character" w:customStyle="1" w:styleId="ListLabel30">
    <w:name w:val="ListLabel 30"/>
    <w:rsid w:val="00AF432F"/>
    <w:rPr>
      <w:rFonts w:cs="Symbol"/>
    </w:rPr>
  </w:style>
  <w:style w:type="character" w:customStyle="1" w:styleId="ListLabel31">
    <w:name w:val="ListLabel 31"/>
    <w:rsid w:val="00AF432F"/>
    <w:rPr>
      <w:rFonts w:cs="Courier New"/>
    </w:rPr>
  </w:style>
  <w:style w:type="character" w:customStyle="1" w:styleId="ListLabel32">
    <w:name w:val="ListLabel 32"/>
    <w:rsid w:val="00AF432F"/>
    <w:rPr>
      <w:rFonts w:cs="Wingdings"/>
    </w:rPr>
  </w:style>
  <w:style w:type="character" w:customStyle="1" w:styleId="ListLabel33">
    <w:name w:val="ListLabel 33"/>
    <w:rsid w:val="00AF432F"/>
    <w:rPr>
      <w:rFonts w:cs="Symbol"/>
    </w:rPr>
  </w:style>
  <w:style w:type="character" w:customStyle="1" w:styleId="ListLabel34">
    <w:name w:val="ListLabel 34"/>
    <w:rsid w:val="00AF432F"/>
    <w:rPr>
      <w:rFonts w:cs="Courier New"/>
    </w:rPr>
  </w:style>
  <w:style w:type="character" w:customStyle="1" w:styleId="ListLabel35">
    <w:name w:val="ListLabel 35"/>
    <w:rsid w:val="00AF432F"/>
    <w:rPr>
      <w:rFonts w:cs="Wingdings"/>
    </w:rPr>
  </w:style>
  <w:style w:type="character" w:customStyle="1" w:styleId="ListLabel36">
    <w:name w:val="ListLabel 36"/>
    <w:rsid w:val="00AF432F"/>
    <w:rPr>
      <w:rFonts w:ascii="Arial" w:hAnsi="Arial" w:cs="Symbol"/>
      <w:sz w:val="15"/>
    </w:rPr>
  </w:style>
  <w:style w:type="character" w:customStyle="1" w:styleId="ListLabel37">
    <w:name w:val="ListLabel 37"/>
    <w:rsid w:val="00AF432F"/>
    <w:rPr>
      <w:rFonts w:ascii="Arial" w:hAnsi="Arial"/>
      <w:b/>
      <w:i w:val="0"/>
      <w:sz w:val="15"/>
    </w:rPr>
  </w:style>
  <w:style w:type="character" w:customStyle="1" w:styleId="ListLabel38">
    <w:name w:val="ListLabel 38"/>
    <w:rsid w:val="00AF432F"/>
    <w:rPr>
      <w:rFonts w:ascii="Arial" w:hAnsi="Arial"/>
      <w:i w:val="0"/>
      <w:sz w:val="15"/>
    </w:rPr>
  </w:style>
  <w:style w:type="character" w:customStyle="1" w:styleId="ListLabel39">
    <w:name w:val="ListLabel 39"/>
    <w:rsid w:val="00AF432F"/>
    <w:rPr>
      <w:rFonts w:ascii="Arial" w:hAnsi="Arial" w:cs="Symbol"/>
      <w:sz w:val="15"/>
    </w:rPr>
  </w:style>
  <w:style w:type="character" w:customStyle="1" w:styleId="ListLabel40">
    <w:name w:val="ListLabel 40"/>
    <w:rsid w:val="00AF432F"/>
    <w:rPr>
      <w:rFonts w:cs="Courier New"/>
      <w:sz w:val="14"/>
    </w:rPr>
  </w:style>
  <w:style w:type="character" w:customStyle="1" w:styleId="ListLabel41">
    <w:name w:val="ListLabel 41"/>
    <w:rsid w:val="00AF432F"/>
    <w:rPr>
      <w:rFonts w:cs="Courier New"/>
    </w:rPr>
  </w:style>
  <w:style w:type="character" w:customStyle="1" w:styleId="ListLabel42">
    <w:name w:val="ListLabel 42"/>
    <w:rsid w:val="00AF432F"/>
    <w:rPr>
      <w:rFonts w:cs="Wingdings"/>
    </w:rPr>
  </w:style>
  <w:style w:type="character" w:customStyle="1" w:styleId="ListLabel43">
    <w:name w:val="ListLabel 43"/>
    <w:rsid w:val="00AF432F"/>
    <w:rPr>
      <w:rFonts w:cs="Symbol"/>
    </w:rPr>
  </w:style>
  <w:style w:type="character" w:customStyle="1" w:styleId="ListLabel44">
    <w:name w:val="ListLabel 44"/>
    <w:rsid w:val="00AF432F"/>
    <w:rPr>
      <w:rFonts w:cs="Courier New"/>
    </w:rPr>
  </w:style>
  <w:style w:type="character" w:customStyle="1" w:styleId="ListLabel45">
    <w:name w:val="ListLabel 45"/>
    <w:rsid w:val="00AF432F"/>
    <w:rPr>
      <w:rFonts w:cs="Wingdings"/>
    </w:rPr>
  </w:style>
  <w:style w:type="character" w:customStyle="1" w:styleId="ListLabel46">
    <w:name w:val="ListLabel 46"/>
    <w:rsid w:val="00AF432F"/>
    <w:rPr>
      <w:rFonts w:cs="Symbol"/>
    </w:rPr>
  </w:style>
  <w:style w:type="character" w:customStyle="1" w:styleId="ListLabel47">
    <w:name w:val="ListLabel 47"/>
    <w:rsid w:val="00AF432F"/>
    <w:rPr>
      <w:rFonts w:cs="Courier New"/>
    </w:rPr>
  </w:style>
  <w:style w:type="character" w:customStyle="1" w:styleId="ListLabel48">
    <w:name w:val="ListLabel 48"/>
    <w:rsid w:val="00AF432F"/>
    <w:rPr>
      <w:rFonts w:cs="Wingdings"/>
    </w:rPr>
  </w:style>
  <w:style w:type="character" w:customStyle="1" w:styleId="ListLabel49">
    <w:name w:val="ListLabel 49"/>
    <w:rsid w:val="00AF432F"/>
    <w:rPr>
      <w:rFonts w:ascii="Arial" w:hAnsi="Arial" w:cs="Symbol"/>
      <w:sz w:val="15"/>
    </w:rPr>
  </w:style>
  <w:style w:type="character" w:customStyle="1" w:styleId="ListLabel50">
    <w:name w:val="ListLabel 50"/>
    <w:rsid w:val="00AF432F"/>
    <w:rPr>
      <w:rFonts w:ascii="Arial" w:hAnsi="Arial"/>
      <w:b/>
      <w:i w:val="0"/>
      <w:sz w:val="15"/>
    </w:rPr>
  </w:style>
  <w:style w:type="character" w:customStyle="1" w:styleId="ListLabel51">
    <w:name w:val="ListLabel 51"/>
    <w:rsid w:val="00AF432F"/>
    <w:rPr>
      <w:rFonts w:ascii="Arial" w:hAnsi="Arial"/>
      <w:i w:val="0"/>
      <w:sz w:val="15"/>
    </w:rPr>
  </w:style>
  <w:style w:type="character" w:customStyle="1" w:styleId="ListLabel52">
    <w:name w:val="ListLabel 52"/>
    <w:rsid w:val="00AF432F"/>
    <w:rPr>
      <w:rFonts w:ascii="Arial" w:hAnsi="Arial" w:cs="Symbol"/>
      <w:sz w:val="15"/>
    </w:rPr>
  </w:style>
  <w:style w:type="character" w:customStyle="1" w:styleId="ListLabel53">
    <w:name w:val="ListLabel 53"/>
    <w:rsid w:val="00AF432F"/>
    <w:rPr>
      <w:rFonts w:cs="Courier New"/>
      <w:sz w:val="14"/>
    </w:rPr>
  </w:style>
  <w:style w:type="character" w:customStyle="1" w:styleId="ListLabel54">
    <w:name w:val="ListLabel 54"/>
    <w:rsid w:val="00AF432F"/>
    <w:rPr>
      <w:rFonts w:cs="Courier New"/>
    </w:rPr>
  </w:style>
  <w:style w:type="character" w:customStyle="1" w:styleId="ListLabel55">
    <w:name w:val="ListLabel 55"/>
    <w:rsid w:val="00AF432F"/>
    <w:rPr>
      <w:rFonts w:cs="Wingdings"/>
    </w:rPr>
  </w:style>
  <w:style w:type="character" w:customStyle="1" w:styleId="ListLabel56">
    <w:name w:val="ListLabel 56"/>
    <w:rsid w:val="00AF432F"/>
    <w:rPr>
      <w:rFonts w:cs="Symbol"/>
    </w:rPr>
  </w:style>
  <w:style w:type="character" w:customStyle="1" w:styleId="ListLabel57">
    <w:name w:val="ListLabel 57"/>
    <w:rsid w:val="00AF432F"/>
    <w:rPr>
      <w:rFonts w:cs="Courier New"/>
    </w:rPr>
  </w:style>
  <w:style w:type="character" w:customStyle="1" w:styleId="ListLabel58">
    <w:name w:val="ListLabel 58"/>
    <w:rsid w:val="00AF432F"/>
    <w:rPr>
      <w:rFonts w:cs="Wingdings"/>
    </w:rPr>
  </w:style>
  <w:style w:type="character" w:customStyle="1" w:styleId="ListLabel59">
    <w:name w:val="ListLabel 59"/>
    <w:rsid w:val="00AF432F"/>
    <w:rPr>
      <w:rFonts w:cs="Symbol"/>
    </w:rPr>
  </w:style>
  <w:style w:type="character" w:customStyle="1" w:styleId="ListLabel60">
    <w:name w:val="ListLabel 60"/>
    <w:rsid w:val="00AF432F"/>
    <w:rPr>
      <w:rFonts w:cs="Courier New"/>
    </w:rPr>
  </w:style>
  <w:style w:type="character" w:customStyle="1" w:styleId="ListLabel61">
    <w:name w:val="ListLabel 61"/>
    <w:rsid w:val="00AF432F"/>
    <w:rPr>
      <w:rFonts w:cs="Wingdings"/>
    </w:rPr>
  </w:style>
  <w:style w:type="character" w:customStyle="1" w:styleId="ListLabel62">
    <w:name w:val="ListLabel 62"/>
    <w:rsid w:val="00AF432F"/>
    <w:rPr>
      <w:rFonts w:ascii="Arial" w:hAnsi="Arial" w:cs="Symbol"/>
      <w:sz w:val="15"/>
    </w:rPr>
  </w:style>
  <w:style w:type="character" w:customStyle="1" w:styleId="ListLabel63">
    <w:name w:val="ListLabel 63"/>
    <w:rsid w:val="00AF432F"/>
    <w:rPr>
      <w:rFonts w:ascii="Arial" w:hAnsi="Arial"/>
      <w:b/>
      <w:i w:val="0"/>
      <w:sz w:val="15"/>
    </w:rPr>
  </w:style>
  <w:style w:type="character" w:customStyle="1" w:styleId="ListLabel64">
    <w:name w:val="ListLabel 64"/>
    <w:rsid w:val="00AF432F"/>
    <w:rPr>
      <w:rFonts w:ascii="Arial" w:hAnsi="Arial"/>
      <w:i w:val="0"/>
      <w:sz w:val="15"/>
    </w:rPr>
  </w:style>
  <w:style w:type="character" w:customStyle="1" w:styleId="ListLabel65">
    <w:name w:val="ListLabel 65"/>
    <w:rsid w:val="00AF432F"/>
    <w:rPr>
      <w:rFonts w:ascii="Arial" w:hAnsi="Arial" w:cs="Symbol"/>
      <w:sz w:val="15"/>
    </w:rPr>
  </w:style>
  <w:style w:type="character" w:customStyle="1" w:styleId="ListLabel66">
    <w:name w:val="ListLabel 66"/>
    <w:rsid w:val="00AF432F"/>
    <w:rPr>
      <w:rFonts w:cs="Courier New"/>
      <w:sz w:val="14"/>
    </w:rPr>
  </w:style>
  <w:style w:type="character" w:customStyle="1" w:styleId="ListLabel67">
    <w:name w:val="ListLabel 67"/>
    <w:rsid w:val="00AF432F"/>
    <w:rPr>
      <w:rFonts w:cs="Courier New"/>
    </w:rPr>
  </w:style>
  <w:style w:type="character" w:customStyle="1" w:styleId="ListLabel68">
    <w:name w:val="ListLabel 68"/>
    <w:rsid w:val="00AF432F"/>
    <w:rPr>
      <w:rFonts w:cs="Wingdings"/>
    </w:rPr>
  </w:style>
  <w:style w:type="character" w:customStyle="1" w:styleId="ListLabel69">
    <w:name w:val="ListLabel 69"/>
    <w:rsid w:val="00AF432F"/>
    <w:rPr>
      <w:rFonts w:cs="Symbol"/>
    </w:rPr>
  </w:style>
  <w:style w:type="character" w:customStyle="1" w:styleId="ListLabel70">
    <w:name w:val="ListLabel 70"/>
    <w:rsid w:val="00AF432F"/>
    <w:rPr>
      <w:rFonts w:cs="Courier New"/>
    </w:rPr>
  </w:style>
  <w:style w:type="character" w:customStyle="1" w:styleId="ListLabel71">
    <w:name w:val="ListLabel 71"/>
    <w:rsid w:val="00AF432F"/>
    <w:rPr>
      <w:rFonts w:cs="Wingdings"/>
    </w:rPr>
  </w:style>
  <w:style w:type="character" w:customStyle="1" w:styleId="ListLabel72">
    <w:name w:val="ListLabel 72"/>
    <w:rsid w:val="00AF432F"/>
    <w:rPr>
      <w:rFonts w:cs="Symbol"/>
    </w:rPr>
  </w:style>
  <w:style w:type="character" w:customStyle="1" w:styleId="ListLabel73">
    <w:name w:val="ListLabel 73"/>
    <w:rsid w:val="00AF432F"/>
    <w:rPr>
      <w:rFonts w:cs="Courier New"/>
    </w:rPr>
  </w:style>
  <w:style w:type="character" w:customStyle="1" w:styleId="ListLabel74">
    <w:name w:val="ListLabel 74"/>
    <w:rsid w:val="00AF432F"/>
    <w:rPr>
      <w:rFonts w:cs="Wingdings"/>
    </w:rPr>
  </w:style>
  <w:style w:type="paragraph" w:customStyle="1" w:styleId="Titolo10">
    <w:name w:val="Titolo1"/>
    <w:basedOn w:val="Normale"/>
    <w:next w:val="Corpotesto"/>
    <w:rsid w:val="00AF432F"/>
    <w:pPr>
      <w:keepNext/>
      <w:spacing w:before="240"/>
    </w:pPr>
    <w:rPr>
      <w:rFonts w:ascii="Liberation Sans" w:eastAsia="Arial Unicode MS" w:hAnsi="Liberation Sans" w:cs="Mangal"/>
      <w:sz w:val="28"/>
      <w:szCs w:val="28"/>
    </w:rPr>
  </w:style>
  <w:style w:type="paragraph" w:styleId="Corpotesto">
    <w:name w:val="Body Text"/>
    <w:basedOn w:val="Normale"/>
    <w:rsid w:val="00AF432F"/>
    <w:pPr>
      <w:spacing w:before="0" w:after="140" w:line="288" w:lineRule="auto"/>
    </w:pPr>
  </w:style>
  <w:style w:type="paragraph" w:styleId="Elenco">
    <w:name w:val="List"/>
    <w:basedOn w:val="Corpotesto"/>
    <w:rsid w:val="00AF432F"/>
    <w:rPr>
      <w:rFonts w:cs="Mangal"/>
    </w:rPr>
  </w:style>
  <w:style w:type="paragraph" w:styleId="Didascalia">
    <w:name w:val="caption"/>
    <w:basedOn w:val="Normale"/>
    <w:qFormat/>
    <w:rsid w:val="00AF432F"/>
    <w:pPr>
      <w:suppressLineNumbers/>
    </w:pPr>
    <w:rPr>
      <w:rFonts w:cs="Mangal"/>
      <w:i/>
      <w:iCs/>
      <w:szCs w:val="24"/>
    </w:rPr>
  </w:style>
  <w:style w:type="paragraph" w:customStyle="1" w:styleId="Indice">
    <w:name w:val="Indice"/>
    <w:basedOn w:val="Normale"/>
    <w:rsid w:val="00AF432F"/>
    <w:pPr>
      <w:suppressLineNumbers/>
    </w:pPr>
    <w:rPr>
      <w:rFonts w:cs="Mangal"/>
    </w:rPr>
  </w:style>
  <w:style w:type="paragraph" w:customStyle="1" w:styleId="NormalBold">
    <w:name w:val="NormalBold"/>
    <w:basedOn w:val="Normale"/>
    <w:rsid w:val="00AF432F"/>
    <w:pPr>
      <w:widowControl w:val="0"/>
      <w:spacing w:before="0" w:after="0"/>
    </w:pPr>
    <w:rPr>
      <w:rFonts w:eastAsia="Times New Roman"/>
      <w:b/>
    </w:rPr>
  </w:style>
  <w:style w:type="paragraph" w:styleId="Pidipagina">
    <w:name w:val="footer"/>
    <w:basedOn w:val="Normale"/>
    <w:uiPriority w:val="99"/>
    <w:rsid w:val="00AF432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F432F"/>
    <w:pPr>
      <w:spacing w:before="0" w:after="0"/>
      <w:ind w:left="720" w:hanging="720"/>
    </w:pPr>
    <w:rPr>
      <w:sz w:val="20"/>
      <w:szCs w:val="20"/>
    </w:rPr>
  </w:style>
  <w:style w:type="paragraph" w:customStyle="1" w:styleId="Text1">
    <w:name w:val="Text 1"/>
    <w:basedOn w:val="Normale"/>
    <w:rsid w:val="00AF432F"/>
    <w:pPr>
      <w:ind w:left="850"/>
    </w:pPr>
  </w:style>
  <w:style w:type="paragraph" w:customStyle="1" w:styleId="NormalLeft">
    <w:name w:val="Normal Left"/>
    <w:basedOn w:val="Normale"/>
    <w:rsid w:val="00AF432F"/>
  </w:style>
  <w:style w:type="paragraph" w:customStyle="1" w:styleId="Tiret0">
    <w:name w:val="Tiret 0"/>
    <w:basedOn w:val="Normale"/>
    <w:rsid w:val="00AF432F"/>
  </w:style>
  <w:style w:type="paragraph" w:customStyle="1" w:styleId="Tiret1">
    <w:name w:val="Tiret 1"/>
    <w:basedOn w:val="Normale"/>
    <w:rsid w:val="00AF432F"/>
  </w:style>
  <w:style w:type="paragraph" w:customStyle="1" w:styleId="NumPar1">
    <w:name w:val="NumPar 1"/>
    <w:basedOn w:val="Normale"/>
    <w:rsid w:val="00AF432F"/>
  </w:style>
  <w:style w:type="paragraph" w:customStyle="1" w:styleId="NumPar2">
    <w:name w:val="NumPar 2"/>
    <w:basedOn w:val="Normale"/>
    <w:rsid w:val="00AF432F"/>
  </w:style>
  <w:style w:type="paragraph" w:customStyle="1" w:styleId="NumPar3">
    <w:name w:val="NumPar 3"/>
    <w:basedOn w:val="Normale"/>
    <w:rsid w:val="00AF432F"/>
  </w:style>
  <w:style w:type="paragraph" w:customStyle="1" w:styleId="NumPar4">
    <w:name w:val="NumPar 4"/>
    <w:basedOn w:val="Normale"/>
    <w:rsid w:val="00AF432F"/>
  </w:style>
  <w:style w:type="paragraph" w:customStyle="1" w:styleId="ChapterTitle">
    <w:name w:val="ChapterTitle"/>
    <w:basedOn w:val="Normale"/>
    <w:rsid w:val="00AF432F"/>
    <w:pPr>
      <w:keepNext/>
      <w:spacing w:after="360"/>
      <w:jc w:val="center"/>
    </w:pPr>
    <w:rPr>
      <w:b/>
      <w:sz w:val="32"/>
    </w:rPr>
  </w:style>
  <w:style w:type="paragraph" w:customStyle="1" w:styleId="SectionTitle">
    <w:name w:val="SectionTitle"/>
    <w:basedOn w:val="Normale"/>
    <w:rsid w:val="00AF432F"/>
    <w:pPr>
      <w:keepNext/>
      <w:spacing w:after="360"/>
      <w:jc w:val="center"/>
    </w:pPr>
    <w:rPr>
      <w:b/>
      <w:smallCaps/>
      <w:sz w:val="28"/>
    </w:rPr>
  </w:style>
  <w:style w:type="paragraph" w:customStyle="1" w:styleId="Annexetitre">
    <w:name w:val="Annexe titre"/>
    <w:basedOn w:val="Normale"/>
    <w:rsid w:val="00AF432F"/>
    <w:pPr>
      <w:jc w:val="center"/>
    </w:pPr>
    <w:rPr>
      <w:b/>
      <w:u w:val="single"/>
    </w:rPr>
  </w:style>
  <w:style w:type="paragraph" w:customStyle="1" w:styleId="Titrearticle">
    <w:name w:val="Titre article"/>
    <w:basedOn w:val="Normale"/>
    <w:rsid w:val="00AF432F"/>
    <w:pPr>
      <w:keepNext/>
      <w:spacing w:before="360"/>
      <w:jc w:val="center"/>
    </w:pPr>
    <w:rPr>
      <w:i/>
    </w:rPr>
  </w:style>
  <w:style w:type="paragraph" w:styleId="Intestazione">
    <w:name w:val="header"/>
    <w:basedOn w:val="Normale"/>
    <w:rsid w:val="00AF432F"/>
    <w:pPr>
      <w:tabs>
        <w:tab w:val="center" w:pos="4819"/>
        <w:tab w:val="right" w:pos="9638"/>
      </w:tabs>
      <w:spacing w:before="0" w:after="0"/>
    </w:pPr>
  </w:style>
  <w:style w:type="paragraph" w:customStyle="1" w:styleId="Paragrafoelenco1">
    <w:name w:val="Paragrafo elenco1"/>
    <w:basedOn w:val="Normale"/>
    <w:rsid w:val="00AF432F"/>
    <w:pPr>
      <w:ind w:left="720"/>
      <w:contextualSpacing/>
    </w:pPr>
  </w:style>
  <w:style w:type="paragraph" w:customStyle="1" w:styleId="Testofumetto1">
    <w:name w:val="Testo fumetto1"/>
    <w:basedOn w:val="Normale"/>
    <w:rsid w:val="00AF432F"/>
    <w:pPr>
      <w:spacing w:before="0" w:after="0"/>
    </w:pPr>
    <w:rPr>
      <w:rFonts w:ascii="Tahoma" w:hAnsi="Tahoma" w:cs="Tahoma"/>
      <w:sz w:val="16"/>
      <w:szCs w:val="16"/>
    </w:rPr>
  </w:style>
  <w:style w:type="paragraph" w:customStyle="1" w:styleId="NormaleWeb1">
    <w:name w:val="Normale (Web)1"/>
    <w:basedOn w:val="Normale"/>
    <w:rsid w:val="00AF432F"/>
    <w:pPr>
      <w:spacing w:before="280" w:after="280"/>
    </w:pPr>
    <w:rPr>
      <w:rFonts w:eastAsia="Times New Roman"/>
      <w:szCs w:val="24"/>
      <w:lang w:bidi="ar-SA"/>
    </w:rPr>
  </w:style>
  <w:style w:type="paragraph" w:styleId="Testonotaapidipagina">
    <w:name w:val="footnote text"/>
    <w:basedOn w:val="Normale"/>
    <w:rsid w:val="00AF432F"/>
  </w:style>
  <w:style w:type="paragraph" w:customStyle="1" w:styleId="Contenutotabella">
    <w:name w:val="Contenuto tabella"/>
    <w:basedOn w:val="Normale"/>
    <w:rsid w:val="00AF432F"/>
  </w:style>
  <w:style w:type="paragraph" w:customStyle="1" w:styleId="Titolotabella">
    <w:name w:val="Titolo tabella"/>
    <w:basedOn w:val="Contenutotabella"/>
    <w:rsid w:val="00AF432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customStyle="1" w:styleId="ParagrafoelencoCarattere">
    <w:name w:val="Paragrafo elenco Carattere"/>
    <w:link w:val="Paragrafoelenco"/>
    <w:uiPriority w:val="34"/>
    <w:rsid w:val="0099113D"/>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495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1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0AB5-065D-4A25-916E-48465A81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41</TotalTime>
  <Pages>19</Pages>
  <Words>10757</Words>
  <Characters>61318</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71932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13</cp:revision>
  <cp:lastPrinted>2016-08-31T08:45:00Z</cp:lastPrinted>
  <dcterms:created xsi:type="dcterms:W3CDTF">2017-09-26T16:54:00Z</dcterms:created>
  <dcterms:modified xsi:type="dcterms:W3CDTF">2018-12-19T13:52:00Z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