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3DBAED2" w14:textId="3A881F50" w:rsidR="00C45C4C" w:rsidRPr="003C5818" w:rsidRDefault="00C45C4C" w:rsidP="007976F8">
            <w:pPr>
              <w:rPr>
                <w:rFonts w:ascii="Arial" w:hAnsi="Arial" w:cs="Arial"/>
                <w:b/>
                <w:color w:val="auto"/>
                <w:sz w:val="12"/>
                <w:szCs w:val="12"/>
              </w:rPr>
            </w:pP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9EC5D87"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432703" w:rsidRPr="00432703">
              <w:rPr>
                <w:rFonts w:ascii="Arial" w:hAnsi="Arial" w:cs="Arial"/>
                <w:b/>
                <w:color w:val="auto"/>
                <w:sz w:val="12"/>
                <w:szCs w:val="12"/>
              </w:rPr>
              <w:t>Procedura negoziata per l’affidamento della Concessione di n.9 (nove) postazioni annesse allo Stadio Olimpico per l’esercizio dell’attività di raccolta dei giochi pubblici autorizzati da AAMS</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E2E30DF"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432703">
              <w:rPr>
                <w:rFonts w:ascii="Arial" w:hAnsi="Arial" w:cs="Arial"/>
                <w:b/>
                <w:color w:val="auto"/>
                <w:sz w:val="12"/>
                <w:szCs w:val="12"/>
              </w:rPr>
              <w:t>P</w:t>
            </w:r>
            <w:r w:rsidR="00E915D8" w:rsidRPr="00E915D8">
              <w:rPr>
                <w:rFonts w:ascii="Arial" w:hAnsi="Arial" w:cs="Arial"/>
                <w:b/>
                <w:color w:val="auto"/>
                <w:sz w:val="12"/>
                <w:szCs w:val="12"/>
              </w:rPr>
              <w:t>rocedura negoziata per l’affidamento della Concessione di n.9 (nove) postazioni annesse allo Stadio Olimpico per l’esercizio dell’attività di raccolta dei giochi pubblici autorizzati da AAMS</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3E9020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915D8">
              <w:rPr>
                <w:rFonts w:ascii="Arial" w:hAnsi="Arial" w:cs="Arial"/>
                <w:b/>
                <w:color w:val="auto"/>
                <w:sz w:val="12"/>
                <w:szCs w:val="12"/>
              </w:rPr>
              <w:t>R.A.0</w:t>
            </w:r>
            <w:r w:rsidR="00F17EE0">
              <w:rPr>
                <w:rFonts w:ascii="Arial" w:hAnsi="Arial" w:cs="Arial"/>
                <w:b/>
                <w:color w:val="auto"/>
                <w:sz w:val="12"/>
                <w:szCs w:val="12"/>
              </w:rPr>
              <w:t>67</w:t>
            </w:r>
            <w:r w:rsidR="00E915D8">
              <w:rPr>
                <w:rFonts w:ascii="Arial" w:hAnsi="Arial" w:cs="Arial"/>
                <w:b/>
                <w:color w:val="auto"/>
                <w:sz w:val="12"/>
                <w:szCs w:val="12"/>
              </w:rPr>
              <w:t>/19/PN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75AD15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ED559F" w:rsidRPr="00ED559F">
              <w:rPr>
                <w:rFonts w:ascii="Arial" w:hAnsi="Arial" w:cs="Arial"/>
                <w:color w:val="auto"/>
                <w:sz w:val="12"/>
                <w:szCs w:val="12"/>
              </w:rPr>
              <w:t>8105486AA3</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32703">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32703">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32703">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32703">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32703">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32703">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32703">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32703">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32703">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32703">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32703">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32703">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32703">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32703">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32703">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32703">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32703">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32703">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32703">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32703">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32703">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432703">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432703">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432703">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432703">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432703">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432703">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432703">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32703">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9321CA">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32703">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32703">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9321CA">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9321CA">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9321CA">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9321CA">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32703">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32703">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3270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3270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3270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6C6B6DA8"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705AB153" w:rsidR="00270DA2" w:rsidRPr="003C5818" w:rsidRDefault="00805372" w:rsidP="00432703">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5B8C">
              <w:rPr>
                <w:rFonts w:ascii="Arial" w:hAnsi="Arial" w:cs="Arial"/>
                <w:color w:val="auto"/>
                <w:sz w:val="12"/>
                <w:szCs w:val="12"/>
              </w:rPr>
            </w:r>
            <w:r w:rsidR="00E65B8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32703">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251C18D"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E1D7213"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1AADFBC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5B8C">
              <w:rPr>
                <w:rFonts w:ascii="Arial" w:hAnsi="Arial" w:cs="Arial"/>
                <w:b/>
                <w:color w:val="auto"/>
                <w:sz w:val="12"/>
                <w:szCs w:val="12"/>
              </w:rPr>
            </w:r>
            <w:r w:rsidR="00E65B8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73667B7" w:rsidR="002C6BEF" w:rsidRPr="00432703" w:rsidRDefault="00A23B3E" w:rsidP="002C6BEF">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855ED" w:rsidRPr="00432703">
        <w:rPr>
          <w:rFonts w:ascii="Arial" w:hAnsi="Arial" w:cs="Arial"/>
          <w:b/>
          <w:color w:val="auto"/>
          <w:sz w:val="12"/>
          <w:szCs w:val="12"/>
        </w:rPr>
        <w:t>procedura negoziata per l’affidamento della Concessione di n.9 (nove) postazioni annesse allo Stadio Olimpico per l’esercizio dell’attività di raccolta dei giochi pubblici autorizzati da AAMS</w:t>
      </w:r>
      <w:r w:rsidRPr="00432703">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65B8C">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D029A9" w:rsidRDefault="00F82D84">
    <w:pPr>
      <w:pStyle w:val="Intestazione"/>
      <w:rPr>
        <w:sz w:val="18"/>
        <w:szCs w:val="18"/>
      </w:rPr>
    </w:pPr>
    <w:r w:rsidRPr="00D029A9">
      <w:rPr>
        <w:sz w:val="18"/>
        <w:szCs w:val="18"/>
      </w:rPr>
      <w:t>V.</w:t>
    </w:r>
    <w:r w:rsidR="00C61937">
      <w:rPr>
        <w:sz w:val="18"/>
        <w:szCs w:val="18"/>
      </w:rPr>
      <w:t>8</w:t>
    </w:r>
    <w:r w:rsidRPr="00D029A9">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H6DlbjF2RN4BUlNDkhwa7t6fSi8BbhCjuyYJsvJOMB6J6wuKcGNiLBZZ7s5sQqngOWUvZUzfSmVadXJACm+hw==" w:salt="FvyY1Rw5P4OS7e9Ox9R6M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32703"/>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2922"/>
    <w:rsid w:val="008E3A62"/>
    <w:rsid w:val="008F12E6"/>
    <w:rsid w:val="00900583"/>
    <w:rsid w:val="009321CA"/>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29A9"/>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1BD9"/>
    <w:rsid w:val="00E23C32"/>
    <w:rsid w:val="00E47BDE"/>
    <w:rsid w:val="00E65B8C"/>
    <w:rsid w:val="00E75B03"/>
    <w:rsid w:val="00E915D8"/>
    <w:rsid w:val="00EB216B"/>
    <w:rsid w:val="00EB45DC"/>
    <w:rsid w:val="00EC48D0"/>
    <w:rsid w:val="00ED559F"/>
    <w:rsid w:val="00EE7ADC"/>
    <w:rsid w:val="00F17EE0"/>
    <w:rsid w:val="00F26DE7"/>
    <w:rsid w:val="00F30439"/>
    <w:rsid w:val="00F351F0"/>
    <w:rsid w:val="00F503D0"/>
    <w:rsid w:val="00F51F37"/>
    <w:rsid w:val="00F575CF"/>
    <w:rsid w:val="00F6056D"/>
    <w:rsid w:val="00F62D30"/>
    <w:rsid w:val="00F62F53"/>
    <w:rsid w:val="00F672A2"/>
    <w:rsid w:val="00F82D84"/>
    <w:rsid w:val="00F855ED"/>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D4CB-EAA9-4125-8510-3E8C0761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10601</Words>
  <Characters>60426</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31</cp:revision>
  <cp:lastPrinted>2016-08-31T08:45:00Z</cp:lastPrinted>
  <dcterms:created xsi:type="dcterms:W3CDTF">2017-09-26T16:54:00Z</dcterms:created>
  <dcterms:modified xsi:type="dcterms:W3CDTF">2019-11-29T09:14:00Z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